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4C" w:rsidRPr="0033231A" w:rsidRDefault="006C0E4C">
      <w:pPr>
        <w:pStyle w:val="wP1"/>
        <w:rPr>
          <w:color w:val="000000"/>
          <w:sz w:val="20"/>
          <w:szCs w:val="20"/>
        </w:rPr>
      </w:pPr>
      <w:r w:rsidRPr="0033231A">
        <w:rPr>
          <w:color w:val="000000"/>
          <w:sz w:val="20"/>
          <w:szCs w:val="20"/>
        </w:rPr>
        <w:t xml:space="preserve">Приложение </w:t>
      </w:r>
      <w:r w:rsidR="009900C4" w:rsidRPr="0033231A">
        <w:rPr>
          <w:color w:val="000000"/>
          <w:sz w:val="20"/>
          <w:szCs w:val="20"/>
        </w:rPr>
        <w:t>№</w:t>
      </w:r>
      <w:r w:rsidRPr="0033231A">
        <w:rPr>
          <w:color w:val="000000"/>
          <w:sz w:val="20"/>
          <w:szCs w:val="20"/>
        </w:rPr>
        <w:t>1</w:t>
      </w:r>
      <w:r w:rsidR="009900C4" w:rsidRPr="0033231A">
        <w:rPr>
          <w:color w:val="000000"/>
          <w:sz w:val="20"/>
          <w:szCs w:val="20"/>
        </w:rPr>
        <w:t xml:space="preserve"> к приказу </w:t>
      </w:r>
      <w:r w:rsidR="0033231A" w:rsidRPr="0033231A">
        <w:rPr>
          <w:color w:val="000000"/>
          <w:sz w:val="20"/>
          <w:szCs w:val="20"/>
        </w:rPr>
        <w:t>№72 от 29.08.2014</w:t>
      </w:r>
    </w:p>
    <w:p w:rsidR="0033231A" w:rsidRPr="0033231A" w:rsidRDefault="0033231A" w:rsidP="0033231A">
      <w:pPr>
        <w:ind w:left="-142" w:right="-284"/>
        <w:jc w:val="center"/>
        <w:rPr>
          <w:bCs/>
          <w:sz w:val="16"/>
          <w:szCs w:val="16"/>
        </w:rPr>
      </w:pPr>
    </w:p>
    <w:p w:rsidR="0033231A" w:rsidRDefault="00024DC5" w:rsidP="0033231A">
      <w:pPr>
        <w:ind w:left="-142" w:right="-284"/>
        <w:jc w:val="center"/>
        <w:rPr>
          <w:bCs/>
        </w:rPr>
      </w:pPr>
      <w:r>
        <w:rPr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="0033231A" w:rsidRPr="003B5DF3">
        <w:rPr>
          <w:bCs/>
        </w:rPr>
        <w:t>МУНИЦИПАЛЬНОЕ БЮДЖЕТНОЕ ДОШКОЛЬНОЕ ОБРАЗОВАТЕЛЬНОЕ УЧРЕЖДЕНИЕ «ДЕТСКИЙ САД №8 КОМБИНИРОВАННОГО ВИДА»</w:t>
      </w:r>
    </w:p>
    <w:p w:rsidR="0033231A" w:rsidRDefault="0033231A" w:rsidP="0033231A">
      <w:pPr>
        <w:jc w:val="center"/>
        <w:rPr>
          <w:bCs/>
          <w:sz w:val="16"/>
          <w:szCs w:val="16"/>
        </w:rPr>
      </w:pPr>
    </w:p>
    <w:p w:rsidR="0033231A" w:rsidRPr="00FD7BC6" w:rsidRDefault="0033231A" w:rsidP="0033231A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33231A" w:rsidRPr="003B5DF3" w:rsidTr="001F0E0A">
        <w:tc>
          <w:tcPr>
            <w:tcW w:w="4898" w:type="dxa"/>
            <w:shd w:val="clear" w:color="auto" w:fill="auto"/>
          </w:tcPr>
          <w:p w:rsidR="0033231A" w:rsidRPr="003B5DF3" w:rsidRDefault="0033231A" w:rsidP="001F0E0A">
            <w:pPr>
              <w:rPr>
                <w:bCs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33231A" w:rsidRPr="003B5DF3" w:rsidRDefault="0033231A" w:rsidP="001F0E0A">
            <w:pPr>
              <w:jc w:val="center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О</w:t>
            </w:r>
          </w:p>
          <w:p w:rsidR="0033231A" w:rsidRPr="003B5DF3" w:rsidRDefault="0033231A" w:rsidP="001F0E0A">
            <w:pPr>
              <w:jc w:val="right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3B5DF3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72 </w:t>
            </w:r>
            <w:r w:rsidRPr="003B5DF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29.08.</w:t>
            </w:r>
            <w:r w:rsidRPr="003B5DF3">
              <w:rPr>
                <w:bCs/>
                <w:sz w:val="28"/>
                <w:szCs w:val="28"/>
              </w:rPr>
              <w:t>2014</w:t>
            </w:r>
          </w:p>
          <w:p w:rsidR="0033231A" w:rsidRPr="003B5DF3" w:rsidRDefault="0033231A" w:rsidP="001F0E0A">
            <w:pPr>
              <w:rPr>
                <w:bCs/>
                <w:sz w:val="28"/>
                <w:szCs w:val="28"/>
              </w:rPr>
            </w:pPr>
          </w:p>
        </w:tc>
      </w:tr>
    </w:tbl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Default="0033231A" w:rsidP="0033231A">
      <w:pPr>
        <w:rPr>
          <w:sz w:val="28"/>
          <w:szCs w:val="28"/>
        </w:rPr>
      </w:pPr>
    </w:p>
    <w:p w:rsidR="0033231A" w:rsidRPr="00F0071F" w:rsidRDefault="0033231A" w:rsidP="0033231A">
      <w:pPr>
        <w:spacing w:line="360" w:lineRule="auto"/>
        <w:jc w:val="center"/>
        <w:rPr>
          <w:sz w:val="32"/>
          <w:szCs w:val="32"/>
        </w:rPr>
      </w:pPr>
      <w:r w:rsidRPr="00F0071F">
        <w:rPr>
          <w:b/>
          <w:sz w:val="32"/>
          <w:szCs w:val="32"/>
        </w:rPr>
        <w:t xml:space="preserve">РЕГЛАМЕНТ </w:t>
      </w:r>
      <w:r>
        <w:rPr>
          <w:b/>
          <w:sz w:val="32"/>
          <w:szCs w:val="32"/>
        </w:rPr>
        <w:t>РАБОТЫ С ЭЛЕКТРОННОЙ ПОЧТОЙ МБДОУ</w:t>
      </w:r>
    </w:p>
    <w:p w:rsidR="0033231A" w:rsidRDefault="0033231A" w:rsidP="0033231A">
      <w:pPr>
        <w:rPr>
          <w:sz w:val="28"/>
          <w:szCs w:val="28"/>
        </w:rPr>
      </w:pPr>
    </w:p>
    <w:p w:rsidR="0033231A" w:rsidRDefault="0033231A">
      <w:pPr>
        <w:pStyle w:val="wP1"/>
        <w:rPr>
          <w:color w:val="000000"/>
        </w:rPr>
      </w:pPr>
    </w:p>
    <w:p w:rsidR="0033231A" w:rsidRDefault="0033231A">
      <w:pPr>
        <w:pStyle w:val="wP1"/>
        <w:rPr>
          <w:color w:val="000000"/>
        </w:rPr>
        <w:sectPr w:rsidR="0033231A" w:rsidSect="00740815">
          <w:headerReference w:type="default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6C0E4C" w:rsidRDefault="006C0E4C">
      <w:pPr>
        <w:pStyle w:val="wP25"/>
        <w:rPr>
          <w:color w:val="000000"/>
        </w:rPr>
      </w:pPr>
      <w:r>
        <w:rPr>
          <w:color w:val="000000"/>
        </w:rPr>
        <w:lastRenderedPageBreak/>
        <w:t>ОБЩИЕ ПОЛОЖЕНИЯ</w:t>
      </w:r>
    </w:p>
    <w:p w:rsidR="00A32C0B" w:rsidRDefault="00A32C0B">
      <w:pPr>
        <w:pStyle w:val="wP25"/>
        <w:rPr>
          <w:color w:val="000000"/>
        </w:rPr>
      </w:pPr>
    </w:p>
    <w:p w:rsidR="008B213C" w:rsidRPr="008B213C" w:rsidRDefault="00A32C0B" w:rsidP="008B213C">
      <w:pPr>
        <w:pStyle w:val="wP32"/>
        <w:numPr>
          <w:ilvl w:val="0"/>
          <w:numId w:val="1"/>
        </w:numPr>
        <w:tabs>
          <w:tab w:val="clear" w:pos="0"/>
          <w:tab w:val="clear" w:pos="284"/>
          <w:tab w:val="left" w:pos="567"/>
        </w:tabs>
        <w:spacing w:line="276" w:lineRule="auto"/>
        <w:ind w:left="0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6C0E4C">
        <w:rPr>
          <w:color w:val="000000"/>
        </w:rPr>
        <w:t>Электронный</w:t>
      </w:r>
      <w:bookmarkStart w:id="0" w:name="_GoBack"/>
      <w:bookmarkEnd w:id="0"/>
      <w:r w:rsidR="006C0E4C">
        <w:rPr>
          <w:color w:val="000000"/>
        </w:rPr>
        <w:t xml:space="preserve"> почтовый ящик(и) </w:t>
      </w:r>
      <w:r>
        <w:rPr>
          <w:color w:val="000000"/>
        </w:rPr>
        <w:t>МБДОУ «Детский сад №8 комбинированного вида»</w:t>
      </w:r>
      <w:r w:rsidR="006C0E4C">
        <w:rPr>
          <w:color w:val="000000"/>
        </w:rPr>
        <w:t xml:space="preserve"> </w:t>
      </w:r>
      <w:r w:rsidR="008B213C">
        <w:rPr>
          <w:color w:val="000000"/>
        </w:rPr>
        <w:t xml:space="preserve">(МБДОУ) </w:t>
      </w:r>
      <w:r w:rsidR="006C0E4C">
        <w:rPr>
          <w:color w:val="000000"/>
        </w:rPr>
        <w:t xml:space="preserve">может использоваться только в служебных целях. </w:t>
      </w:r>
    </w:p>
    <w:p w:rsidR="006C0E4C" w:rsidRPr="008B213C" w:rsidRDefault="008B213C" w:rsidP="008B213C">
      <w:pPr>
        <w:pStyle w:val="wP32"/>
        <w:tabs>
          <w:tab w:val="clear" w:pos="0"/>
          <w:tab w:val="left" w:pos="567"/>
        </w:tabs>
        <w:spacing w:line="276" w:lineRule="auto"/>
        <w:rPr>
          <w:b/>
          <w:color w:val="000000"/>
        </w:rPr>
      </w:pPr>
      <w:r>
        <w:rPr>
          <w:color w:val="000000"/>
        </w:rPr>
        <w:tab/>
      </w:r>
      <w:r>
        <w:rPr>
          <w:rStyle w:val="wT1"/>
          <w:color w:val="000000"/>
        </w:rPr>
        <w:t>Запрещается</w:t>
      </w:r>
      <w:r>
        <w:rPr>
          <w:color w:val="000000"/>
        </w:rPr>
        <w:t>: рассылка личных почтовых сообщений, спама, вложений с вирусами, сообщений неэтичного или противозаконного характера, сведений для служебного пользования и другой конфиденциальной информации (без официального запроса) и т.п.</w:t>
      </w:r>
    </w:p>
    <w:p w:rsidR="008B213C" w:rsidRPr="008B213C" w:rsidRDefault="008B213C" w:rsidP="008B213C">
      <w:pPr>
        <w:pStyle w:val="wP32"/>
        <w:numPr>
          <w:ilvl w:val="0"/>
          <w:numId w:val="1"/>
        </w:numPr>
        <w:tabs>
          <w:tab w:val="clear" w:pos="0"/>
          <w:tab w:val="clear" w:pos="284"/>
          <w:tab w:val="left" w:pos="567"/>
        </w:tabs>
        <w:spacing w:line="276" w:lineRule="auto"/>
        <w:ind w:left="0"/>
        <w:rPr>
          <w:b/>
          <w:color w:val="000000"/>
        </w:rPr>
      </w:pPr>
      <w:r>
        <w:rPr>
          <w:color w:val="000000"/>
        </w:rPr>
        <w:t xml:space="preserve">        </w:t>
      </w:r>
      <w:r w:rsidRPr="00A32C0B">
        <w:rPr>
          <w:color w:val="000000"/>
        </w:rPr>
        <w:t xml:space="preserve">По электронной почте МБДОУ производится обмен информацией законодательного, нормативно-правового, учебного, учебно-методического характера между учреждениями образования, органами управления образованием разных уровней, поставщиками оборудования и материалов, подрядчиками, поставщиками услуг и другими организациями, предприятиями и учреждениями, связанными с </w:t>
      </w:r>
      <w:r>
        <w:rPr>
          <w:color w:val="000000"/>
        </w:rPr>
        <w:t>МБДОУ</w:t>
      </w:r>
      <w:r w:rsidRPr="00A32C0B">
        <w:rPr>
          <w:color w:val="000000"/>
        </w:rPr>
        <w:t xml:space="preserve"> договорными или иными обязательствами.</w:t>
      </w:r>
    </w:p>
    <w:p w:rsidR="008B213C" w:rsidRPr="008B213C" w:rsidRDefault="008B213C" w:rsidP="008B213C">
      <w:pPr>
        <w:pStyle w:val="wP32"/>
        <w:numPr>
          <w:ilvl w:val="0"/>
          <w:numId w:val="1"/>
        </w:numPr>
        <w:tabs>
          <w:tab w:val="clear" w:pos="0"/>
          <w:tab w:val="clear" w:pos="284"/>
          <w:tab w:val="left" w:pos="567"/>
        </w:tabs>
        <w:spacing w:line="276" w:lineRule="auto"/>
        <w:ind w:left="0"/>
        <w:rPr>
          <w:b/>
          <w:color w:val="000000"/>
        </w:rPr>
      </w:pPr>
      <w:r>
        <w:rPr>
          <w:color w:val="000000"/>
        </w:rPr>
        <w:t xml:space="preserve">       Для обработки, передачи и приема информации по электронной почте в МБДОУ приказом заведующего назначается ответственное лицо.</w:t>
      </w:r>
    </w:p>
    <w:p w:rsidR="006C0E4C" w:rsidRDefault="008B213C" w:rsidP="008B213C">
      <w:pPr>
        <w:pStyle w:val="wP32"/>
        <w:numPr>
          <w:ilvl w:val="0"/>
          <w:numId w:val="1"/>
        </w:numPr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     </w:t>
      </w:r>
      <w:r w:rsidR="006C0E4C">
        <w:rPr>
          <w:color w:val="000000"/>
        </w:rPr>
        <w:t xml:space="preserve"> Пользователи электронной почты </w:t>
      </w:r>
      <w:r>
        <w:rPr>
          <w:color w:val="000000"/>
        </w:rPr>
        <w:t>МБДОУ</w:t>
      </w:r>
      <w:r w:rsidR="006C0E4C">
        <w:rPr>
          <w:color w:val="000000"/>
        </w:rPr>
        <w:t xml:space="preserve"> должны строго соблюдать локальные правила и инструкции по работе с электронной корреспонденцией, а также данный Регламент.</w:t>
      </w:r>
    </w:p>
    <w:p w:rsidR="006C0E4C" w:rsidRDefault="006C0E4C">
      <w:pPr>
        <w:pStyle w:val="wP27"/>
        <w:rPr>
          <w:color w:val="000000"/>
        </w:rPr>
      </w:pPr>
    </w:p>
    <w:p w:rsidR="006C0E4C" w:rsidRDefault="006C0E4C">
      <w:pPr>
        <w:pStyle w:val="wP7"/>
        <w:rPr>
          <w:color w:val="000000"/>
        </w:rPr>
      </w:pPr>
      <w:r>
        <w:rPr>
          <w:color w:val="000000"/>
        </w:rPr>
        <w:t>ПОРЯДОК ОБРАБОТКИ, ПЕРЕДАЧИ И ПРИЕМА ДОКУМЕНТОВ</w:t>
      </w:r>
    </w:p>
    <w:p w:rsidR="006C0E4C" w:rsidRDefault="006C0E4C">
      <w:pPr>
        <w:pStyle w:val="wP25"/>
        <w:rPr>
          <w:rStyle w:val="wT2"/>
          <w:color w:val="000000"/>
        </w:rPr>
      </w:pPr>
      <w:r>
        <w:rPr>
          <w:color w:val="000000"/>
        </w:rPr>
        <w:t>ПО ЭЛЕКТРОННОЙ ПОЧТЕ</w:t>
      </w:r>
    </w:p>
    <w:p w:rsidR="006C0E4C" w:rsidRDefault="006C0E4C" w:rsidP="005E7326">
      <w:pPr>
        <w:pStyle w:val="wP30"/>
        <w:numPr>
          <w:ilvl w:val="0"/>
          <w:numId w:val="2"/>
        </w:numPr>
        <w:tabs>
          <w:tab w:val="left" w:pos="0"/>
        </w:tabs>
        <w:spacing w:line="276" w:lineRule="auto"/>
        <w:rPr>
          <w:color w:val="000000"/>
        </w:rPr>
      </w:pPr>
      <w:r>
        <w:rPr>
          <w:rStyle w:val="wT2"/>
          <w:color w:val="000000"/>
        </w:rPr>
        <w:t xml:space="preserve"> </w:t>
      </w:r>
      <w:r w:rsidR="008B213C">
        <w:rPr>
          <w:rStyle w:val="wT2"/>
          <w:color w:val="000000"/>
        </w:rPr>
        <w:t xml:space="preserve">     </w:t>
      </w:r>
      <w:r w:rsidR="008B213C">
        <w:rPr>
          <w:color w:val="000000"/>
        </w:rPr>
        <w:t>МБДОУ</w:t>
      </w:r>
      <w:r w:rsidR="008B213C">
        <w:rPr>
          <w:rStyle w:val="wT2"/>
          <w:color w:val="000000"/>
        </w:rPr>
        <w:t xml:space="preserve"> </w:t>
      </w:r>
      <w:r>
        <w:rPr>
          <w:rStyle w:val="wT2"/>
          <w:color w:val="000000"/>
        </w:rPr>
        <w:t>должно обеспечить бесперебойное функционирование электронной почты</w:t>
      </w:r>
      <w:r>
        <w:rPr>
          <w:rStyle w:val="a3"/>
          <w:color w:val="000000"/>
        </w:rPr>
        <w:footnoteReference w:id="2"/>
      </w:r>
      <w:r>
        <w:rPr>
          <w:rStyle w:val="wT2"/>
          <w:color w:val="000000"/>
        </w:rPr>
        <w:t xml:space="preserve"> в течение всего рабочего времени </w:t>
      </w:r>
      <w:r w:rsidR="008B213C">
        <w:rPr>
          <w:color w:val="000000"/>
        </w:rPr>
        <w:t>МБДОУ</w:t>
      </w:r>
      <w:r w:rsidR="008B213C">
        <w:rPr>
          <w:rStyle w:val="wT2"/>
          <w:color w:val="000000"/>
        </w:rPr>
        <w:t xml:space="preserve"> </w:t>
      </w:r>
      <w:r>
        <w:rPr>
          <w:rStyle w:val="wT2"/>
          <w:color w:val="000000"/>
        </w:rPr>
        <w:t>(рабочего времени ответственного лица).</w:t>
      </w:r>
    </w:p>
    <w:p w:rsidR="006C0E4C" w:rsidRDefault="006C0E4C" w:rsidP="005E7326">
      <w:pPr>
        <w:pStyle w:val="wP33"/>
        <w:numPr>
          <w:ilvl w:val="0"/>
          <w:numId w:val="2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>При получении важных писем, требующих подтверждения ответа, ответственное лицо обязано отправить такое подтверждение</w:t>
      </w:r>
      <w:r>
        <w:rPr>
          <w:rStyle w:val="a3"/>
          <w:color w:val="000000"/>
        </w:rPr>
        <w:footnoteReference w:id="3"/>
      </w:r>
      <w:r>
        <w:rPr>
          <w:color w:val="000000"/>
        </w:rPr>
        <w:t>. Ответственное лицо должно принять все, зависящие от него, меры для обеспечения правильной настройки почтового клиента для возможности отправки подтверждения получения писем в штатном режиме.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 </w:t>
      </w:r>
      <w:r>
        <w:rPr>
          <w:color w:val="000000"/>
        </w:rPr>
        <w:t>При отправке важных писем, ответственное лицо должно указать в сообщении необходимость подтверждения получения письма адресатом.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>Перед отправлением сообщения необходимо проверять правописание и грамматику текста сообщения. Тексты большого объёма желательно отправлять в виде вложения.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 xml:space="preserve">Электронные письма ОБЯЗАТЕЛЬНО должны быть подписаны лицом, производившим отправку корреспонденции. Необходимо настроить почтовый клиент для автоматической вставки подписи в почтовые отправления. Подпись должна содержать: имя, отчество и фамилию отправителя, должность, название </w:t>
      </w:r>
      <w:r w:rsidR="008B213C">
        <w:rPr>
          <w:color w:val="000000"/>
        </w:rPr>
        <w:t>МБДОУ</w:t>
      </w:r>
      <w:r>
        <w:rPr>
          <w:color w:val="000000"/>
        </w:rPr>
        <w:t>, название города и края проживания (или другого наименования населенного пункта), контактного телефона отправителя.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 xml:space="preserve">При получении СПАМА (нежелательные электронные письма, как правило, рекламного характера), ответственное лицо обязано сразу удалить такие письма, не открывая вложение </w:t>
      </w:r>
      <w:r>
        <w:rPr>
          <w:color w:val="000000"/>
        </w:rPr>
        <w:lastRenderedPageBreak/>
        <w:t>(желательно добавить отправителя в список заблокированных отправителей).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>Не рекомендуется  удалять входящие и исходящие письма в течение учебного года. В дальнейшем, во избежание переполнения электронного ящика, старые неактуальные письма можно удалить.</w:t>
      </w:r>
    </w:p>
    <w:p w:rsidR="006C0E4C" w:rsidRDefault="006C0E4C" w:rsidP="005E7326">
      <w:pPr>
        <w:pStyle w:val="wP5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>Желательно сформировать структуру папок для упорядочения входящих сообщений. Все передаваемые по электронной почте вложения (файлы) должны быть предварительно проверены антивирусными средствами. Ответственность за ненадлежащую подготовку информации к передаче по электронной почте несет лицо, ответственное за работу с электронной почтой.</w:t>
      </w:r>
    </w:p>
    <w:p w:rsidR="006C0E4C" w:rsidRDefault="008B213C" w:rsidP="005E7326">
      <w:pPr>
        <w:pStyle w:val="wP6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     </w:t>
      </w:r>
      <w:r w:rsidR="006C0E4C">
        <w:rPr>
          <w:color w:val="000000"/>
        </w:rPr>
        <w:t xml:space="preserve">Передаваемые с помощью электронной почты официальные документы должны иметь соответствующие реквизиты (исходящий регистрационный номер, номер и дату приказа, распоряжения и т.п.). В тексте сообщения необходимо обязательно указывать реквизиты и название пересылаемого во вложении официального документа. Передаваемая и принимаемая в адрес </w:t>
      </w:r>
      <w:r>
        <w:rPr>
          <w:color w:val="000000"/>
        </w:rPr>
        <w:t>МБДОУ</w:t>
      </w:r>
      <w:r w:rsidR="006C0E4C">
        <w:rPr>
          <w:color w:val="000000"/>
        </w:rPr>
        <w:t xml:space="preserve"> официальная электронная корреспонденция регистрируется в  соответствии с правилами делопроизводства, установленными в </w:t>
      </w:r>
      <w:r>
        <w:rPr>
          <w:color w:val="000000"/>
        </w:rPr>
        <w:t>МБДОУ</w:t>
      </w:r>
      <w:r w:rsidR="006C0E4C">
        <w:rPr>
          <w:color w:val="000000"/>
        </w:rPr>
        <w:t>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>Все передаваемые учебно-методические и справочно-информационные материалы должны пересылаться с сопроводительным письмом.</w:t>
      </w:r>
    </w:p>
    <w:p w:rsidR="006C0E4C" w:rsidRDefault="006C0E4C" w:rsidP="005E7326">
      <w:pPr>
        <w:pStyle w:val="wP4"/>
        <w:numPr>
          <w:ilvl w:val="0"/>
          <w:numId w:val="3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="008B213C">
        <w:rPr>
          <w:color w:val="000000"/>
        </w:rPr>
        <w:t xml:space="preserve">     </w:t>
      </w:r>
      <w:r>
        <w:rPr>
          <w:color w:val="000000"/>
        </w:rPr>
        <w:t>При получении электронного сообщения ответственное лицо:</w:t>
      </w:r>
    </w:p>
    <w:p w:rsidR="006C0E4C" w:rsidRDefault="006C0E4C" w:rsidP="005E7326">
      <w:pPr>
        <w:pStyle w:val="wP8"/>
        <w:numPr>
          <w:ilvl w:val="0"/>
          <w:numId w:val="4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регистрирует его в установленном порядке;</w:t>
      </w:r>
    </w:p>
    <w:p w:rsidR="006C0E4C" w:rsidRDefault="006C0E4C" w:rsidP="005E7326">
      <w:pPr>
        <w:pStyle w:val="wP8"/>
        <w:numPr>
          <w:ilvl w:val="0"/>
          <w:numId w:val="4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определяет получателя письма (</w:t>
      </w:r>
      <w:r w:rsidR="008B213C">
        <w:rPr>
          <w:color w:val="000000"/>
        </w:rPr>
        <w:t>заведующий МБДОУ</w:t>
      </w:r>
      <w:r>
        <w:rPr>
          <w:color w:val="000000"/>
        </w:rPr>
        <w:t xml:space="preserve">, заместители </w:t>
      </w:r>
      <w:r w:rsidR="008B213C">
        <w:rPr>
          <w:color w:val="000000"/>
        </w:rPr>
        <w:t>заведующего</w:t>
      </w:r>
      <w:r>
        <w:rPr>
          <w:color w:val="000000"/>
        </w:rPr>
        <w:t xml:space="preserve">, бухгалтерия и т.п.) и передает ему документ на рассмотрение. В случае, если получателя корреспонденции ответственному лицу сложно определить самостоятельно, сообщение передаётся </w:t>
      </w:r>
      <w:r w:rsidR="008B213C">
        <w:rPr>
          <w:color w:val="000000"/>
        </w:rPr>
        <w:t>заведующему МБДОУ</w:t>
      </w:r>
      <w:r>
        <w:rPr>
          <w:color w:val="000000"/>
        </w:rPr>
        <w:t xml:space="preserve"> или одному из его заместителей. Если письмо содержит поясняющий текст к вложению, его необходимо также передать адресату вместе с вложением (распечатанным или в электронном виде);</w:t>
      </w:r>
    </w:p>
    <w:p w:rsidR="006C0E4C" w:rsidRDefault="006C0E4C" w:rsidP="005E7326">
      <w:pPr>
        <w:pStyle w:val="wP8"/>
        <w:numPr>
          <w:ilvl w:val="0"/>
          <w:numId w:val="4"/>
        </w:numPr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 xml:space="preserve"> в случае невозможности прочтения электронного сообщения, уведомляет об этом отправителя.</w:t>
      </w:r>
    </w:p>
    <w:p w:rsidR="006C0E4C" w:rsidRDefault="006C0E4C" w:rsidP="005E7326">
      <w:pPr>
        <w:pStyle w:val="wP26"/>
        <w:spacing w:line="276" w:lineRule="auto"/>
      </w:pPr>
    </w:p>
    <w:sectPr w:rsidR="006C0E4C" w:rsidSect="00740815"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48" w:rsidRDefault="009E6F48">
      <w:r>
        <w:separator/>
      </w:r>
    </w:p>
  </w:endnote>
  <w:endnote w:type="continuationSeparator" w:id="1">
    <w:p w:rsidR="009E6F48" w:rsidRDefault="009E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1"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48" w:rsidRDefault="009E6F48">
      <w:r>
        <w:separator/>
      </w:r>
    </w:p>
  </w:footnote>
  <w:footnote w:type="continuationSeparator" w:id="1">
    <w:p w:rsidR="009E6F48" w:rsidRDefault="009E6F48">
      <w:r>
        <w:continuationSeparator/>
      </w:r>
    </w:p>
  </w:footnote>
  <w:footnote w:id="2">
    <w:p w:rsidR="006C0E4C" w:rsidRDefault="006C0E4C">
      <w:pPr>
        <w:pStyle w:val="wFootnote"/>
        <w:numPr>
          <w:ilvl w:val="0"/>
          <w:numId w:val="2"/>
        </w:numPr>
        <w:tabs>
          <w:tab w:val="left" w:pos="0"/>
        </w:tabs>
      </w:pPr>
      <w:r>
        <w:rPr>
          <w:rStyle w:val="FootnoteCharacters"/>
        </w:rPr>
        <w:footnoteRef/>
      </w:r>
      <w:r>
        <w:tab/>
        <w:t xml:space="preserve"> Под бесперебойным функционированием электронной почты подразумевается работа почтового клиента с включенным звуковым и визуальным оповещением получения электронных писем в течение всего рабочего дня. Подтверждение получения (если необходимо) должно отправляться сразу после получения сообщения.</w:t>
      </w:r>
    </w:p>
  </w:footnote>
  <w:footnote w:id="3">
    <w:p w:rsidR="006C0E4C" w:rsidRDefault="006C0E4C">
      <w:pPr>
        <w:pStyle w:val="wFootnote"/>
        <w:numPr>
          <w:ilvl w:val="0"/>
          <w:numId w:val="2"/>
        </w:numPr>
        <w:tabs>
          <w:tab w:val="left" w:pos="0"/>
        </w:tabs>
      </w:pPr>
      <w:r>
        <w:rPr>
          <w:rStyle w:val="FootnoteCharacters"/>
        </w:rPr>
        <w:footnoteRef/>
      </w:r>
      <w:r>
        <w:tab/>
        <w:t xml:space="preserve"> Как правило, для отправления подтверждения достаточно подтвердить получение письма во всплывающем окне почтового клиента. Если по каким либо причинам подтверждение отправить не удаётся (неправильные настройки почтового клиента и т.п.), ответственное лицо должно отправить подтверждение получения важного письма любым доступным способом (отправка соответствующего письма, пересылка подтверждения по факсу и т.п.), телефонный звонок не является подтверждением получения электронного письма!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15" w:rsidRDefault="00740815">
    <w:pPr>
      <w:pStyle w:val="a9"/>
      <w:jc w:val="center"/>
    </w:pPr>
    <w:fldSimple w:instr=" PAGE   \* MERGEFORMAT ">
      <w:r w:rsidR="00B833C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DCD878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b w:val="0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2410"/>
        </w:tabs>
        <w:ind w:left="241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2410"/>
        </w:tabs>
        <w:ind w:left="241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2410"/>
        </w:tabs>
        <w:ind w:left="2410" w:firstLine="0"/>
      </w:pPr>
    </w:lvl>
    <w:lvl w:ilvl="4">
      <w:start w:val="1"/>
      <w:numFmt w:val="lowerLetter"/>
      <w:suff w:val="nothing"/>
      <w:lvlText w:val="%4.%5."/>
      <w:lvlJc w:val="left"/>
      <w:pPr>
        <w:tabs>
          <w:tab w:val="num" w:pos="2410"/>
        </w:tabs>
        <w:ind w:left="2410" w:firstLine="0"/>
      </w:pPr>
    </w:lvl>
    <w:lvl w:ilvl="5">
      <w:start w:val="1"/>
      <w:numFmt w:val="lowerRoman"/>
      <w:suff w:val="nothing"/>
      <w:lvlText w:val="%5.%6."/>
      <w:lvlJc w:val="right"/>
      <w:pPr>
        <w:tabs>
          <w:tab w:val="num" w:pos="2410"/>
        </w:tabs>
        <w:ind w:left="241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2410"/>
        </w:tabs>
        <w:ind w:left="2410" w:firstLine="0"/>
      </w:pPr>
    </w:lvl>
    <w:lvl w:ilvl="7">
      <w:start w:val="1"/>
      <w:numFmt w:val="lowerLetter"/>
      <w:suff w:val="nothing"/>
      <w:lvlText w:val="%7.%8."/>
      <w:lvlJc w:val="left"/>
      <w:pPr>
        <w:tabs>
          <w:tab w:val="num" w:pos="2410"/>
        </w:tabs>
        <w:ind w:left="2410" w:firstLine="0"/>
      </w:pPr>
    </w:lvl>
    <w:lvl w:ilvl="8">
      <w:start w:val="1"/>
      <w:numFmt w:val="lowerRoman"/>
      <w:suff w:val="nothing"/>
      <w:lvlText w:val="%8.%9."/>
      <w:lvlJc w:val="right"/>
      <w:pPr>
        <w:tabs>
          <w:tab w:val="num" w:pos="2410"/>
        </w:tabs>
        <w:ind w:left="241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C8A"/>
    <w:rsid w:val="00024DC5"/>
    <w:rsid w:val="001F0E0A"/>
    <w:rsid w:val="0033231A"/>
    <w:rsid w:val="00435C8A"/>
    <w:rsid w:val="004F1EC8"/>
    <w:rsid w:val="005E7326"/>
    <w:rsid w:val="00610E64"/>
    <w:rsid w:val="006C031E"/>
    <w:rsid w:val="006C0E4C"/>
    <w:rsid w:val="00740815"/>
    <w:rsid w:val="007A263E"/>
    <w:rsid w:val="008B213C"/>
    <w:rsid w:val="009900C4"/>
    <w:rsid w:val="009E6F48"/>
    <w:rsid w:val="00A32C0B"/>
    <w:rsid w:val="00B833C3"/>
    <w:rsid w:val="00D62E52"/>
    <w:rsid w:val="00EC1942"/>
    <w:rsid w:val="00EC52D2"/>
    <w:rsid w:val="00F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E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900C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FF0A3E"/>
  </w:style>
  <w:style w:type="character" w:customStyle="1" w:styleId="NumberingSymbols">
    <w:name w:val="Numbering Symbols"/>
    <w:rsid w:val="00FF0A3E"/>
  </w:style>
  <w:style w:type="character" w:customStyle="1" w:styleId="Bullets">
    <w:name w:val="Bullets"/>
    <w:rsid w:val="00FF0A3E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FF0A3E"/>
  </w:style>
  <w:style w:type="character" w:styleId="a3">
    <w:name w:val="footnote reference"/>
    <w:rsid w:val="00FF0A3E"/>
    <w:rPr>
      <w:vertAlign w:val="superscript"/>
    </w:rPr>
  </w:style>
  <w:style w:type="character" w:customStyle="1" w:styleId="wWW8Num1z0">
    <w:name w:val="wWW8Num1z0"/>
    <w:rsid w:val="00FF0A3E"/>
    <w:rPr>
      <w:b w:val="0"/>
      <w:bCs w:val="0"/>
    </w:rPr>
  </w:style>
  <w:style w:type="character" w:customStyle="1" w:styleId="wWW8Num1z1">
    <w:name w:val="wWW8Num1z1"/>
    <w:rsid w:val="00FF0A3E"/>
    <w:rPr>
      <w:b w:val="0"/>
      <w:bCs w:val="0"/>
    </w:rPr>
  </w:style>
  <w:style w:type="character" w:customStyle="1" w:styleId="wWW8Num1z2">
    <w:name w:val="wWW8Num1z2"/>
    <w:rsid w:val="00FF0A3E"/>
    <w:rPr>
      <w:b w:val="0"/>
      <w:bCs w:val="0"/>
    </w:rPr>
  </w:style>
  <w:style w:type="character" w:customStyle="1" w:styleId="w2020">
    <w:name w:val="wОсновной_20_шрифт_20_абзаца"/>
    <w:rsid w:val="00FF0A3E"/>
  </w:style>
  <w:style w:type="character" w:customStyle="1" w:styleId="w20120">
    <w:name w:val="wЗаголовок_20_1_20_Знак"/>
    <w:rsid w:val="00FF0A3E"/>
    <w:rPr>
      <w:b/>
      <w:bCs w:val="0"/>
    </w:rPr>
  </w:style>
  <w:style w:type="character" w:customStyle="1" w:styleId="w20200">
    <w:name w:val="wВерхний_20_колонтитул_20_Знак"/>
    <w:rsid w:val="00FF0A3E"/>
    <w:rPr>
      <w:b w:val="0"/>
      <w:bCs w:val="0"/>
    </w:rPr>
  </w:style>
  <w:style w:type="character" w:customStyle="1" w:styleId="w20">
    <w:name w:val="wНазвание_20_Знак"/>
    <w:rsid w:val="00FF0A3E"/>
    <w:rPr>
      <w:b w:val="0"/>
      <w:bCs w:val="0"/>
    </w:rPr>
  </w:style>
  <w:style w:type="character" w:customStyle="1" w:styleId="w20201">
    <w:name w:val="wТекст_20_сноски_20_Знак"/>
    <w:rsid w:val="00FF0A3E"/>
    <w:rPr>
      <w:b w:val="0"/>
      <w:bCs w:val="0"/>
    </w:rPr>
  </w:style>
  <w:style w:type="character" w:customStyle="1" w:styleId="wFootnote20Symbol">
    <w:name w:val="wFootnote_20_Symbol"/>
    <w:rsid w:val="00FF0A3E"/>
    <w:rPr>
      <w:b w:val="0"/>
      <w:bCs w:val="0"/>
    </w:rPr>
  </w:style>
  <w:style w:type="character" w:customStyle="1" w:styleId="wFootnote20anchor">
    <w:name w:val="wFootnote_20_anchor"/>
    <w:rsid w:val="00FF0A3E"/>
    <w:rPr>
      <w:b w:val="0"/>
      <w:bCs w:val="0"/>
    </w:rPr>
  </w:style>
  <w:style w:type="character" w:customStyle="1" w:styleId="wBullet20Symbols">
    <w:name w:val="wBullet_20_Symbols"/>
    <w:rsid w:val="00FF0A3E"/>
    <w:rPr>
      <w:b w:val="0"/>
      <w:bCs w:val="0"/>
    </w:rPr>
  </w:style>
  <w:style w:type="character" w:customStyle="1" w:styleId="wT1">
    <w:name w:val="wT1"/>
    <w:rsid w:val="00FF0A3E"/>
    <w:rPr>
      <w:b/>
      <w:bCs w:val="0"/>
    </w:rPr>
  </w:style>
  <w:style w:type="character" w:customStyle="1" w:styleId="wT2">
    <w:name w:val="wT2"/>
    <w:rsid w:val="00FF0A3E"/>
    <w:rPr>
      <w:b w:val="0"/>
      <w:bCs w:val="0"/>
    </w:rPr>
  </w:style>
  <w:style w:type="character" w:customStyle="1" w:styleId="wT3">
    <w:name w:val="wT3"/>
    <w:rsid w:val="00FF0A3E"/>
    <w:rPr>
      <w:b w:val="0"/>
      <w:bCs w:val="0"/>
    </w:rPr>
  </w:style>
  <w:style w:type="character" w:customStyle="1" w:styleId="wT4">
    <w:name w:val="wT4"/>
    <w:rsid w:val="00FF0A3E"/>
    <w:rPr>
      <w:b w:val="0"/>
      <w:bCs w:val="0"/>
    </w:rPr>
  </w:style>
  <w:style w:type="character" w:customStyle="1" w:styleId="wHyperlink">
    <w:name w:val="wHyperlink"/>
    <w:rsid w:val="00FF0A3E"/>
    <w:rPr>
      <w:b w:val="0"/>
      <w:bCs w:val="0"/>
    </w:rPr>
  </w:style>
  <w:style w:type="character" w:customStyle="1" w:styleId="wFollowedHyperlink">
    <w:name w:val="wFollowedHyperlink"/>
    <w:rsid w:val="00FF0A3E"/>
    <w:rPr>
      <w:b w:val="0"/>
      <w:bCs w:val="0"/>
    </w:rPr>
  </w:style>
  <w:style w:type="character" w:customStyle="1" w:styleId="wCommentReference">
    <w:name w:val="wCommentReference"/>
    <w:rsid w:val="00FF0A3E"/>
    <w:rPr>
      <w:b w:val="0"/>
      <w:bCs w:val="0"/>
    </w:rPr>
  </w:style>
  <w:style w:type="character" w:styleId="a4">
    <w:name w:val="endnote reference"/>
    <w:rsid w:val="00FF0A3E"/>
    <w:rPr>
      <w:vertAlign w:val="superscript"/>
    </w:rPr>
  </w:style>
  <w:style w:type="paragraph" w:customStyle="1" w:styleId="Heading">
    <w:name w:val="Heading"/>
    <w:basedOn w:val="a"/>
    <w:next w:val="a5"/>
    <w:rsid w:val="00FF0A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FF0A3E"/>
    <w:pPr>
      <w:spacing w:after="120"/>
    </w:pPr>
  </w:style>
  <w:style w:type="paragraph" w:styleId="a6">
    <w:name w:val="List"/>
    <w:basedOn w:val="a5"/>
    <w:rsid w:val="00FF0A3E"/>
  </w:style>
  <w:style w:type="paragraph" w:styleId="a7">
    <w:name w:val="caption"/>
    <w:basedOn w:val="a"/>
    <w:qFormat/>
    <w:rsid w:val="00FF0A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F0A3E"/>
    <w:pPr>
      <w:suppressLineNumbers/>
    </w:pPr>
  </w:style>
  <w:style w:type="paragraph" w:customStyle="1" w:styleId="wdefault-paragraph-style">
    <w:name w:val="wdefault-paragraph-style"/>
    <w:rsid w:val="00FF0A3E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  <w:rsid w:val="00FF0A3E"/>
    <w:rPr>
      <w:rFonts w:eastAsia="Calibri" w:cs="Times New Roman"/>
    </w:rPr>
  </w:style>
  <w:style w:type="paragraph" w:customStyle="1" w:styleId="wHeading">
    <w:name w:val="wHeading"/>
    <w:basedOn w:val="wStandard"/>
    <w:next w:val="wStandard"/>
    <w:rsid w:val="00FF0A3E"/>
    <w:pPr>
      <w:jc w:val="center"/>
    </w:pPr>
    <w:rPr>
      <w:rFonts w:eastAsia="Times New Roman"/>
    </w:rPr>
  </w:style>
  <w:style w:type="paragraph" w:customStyle="1" w:styleId="wText20body">
    <w:name w:val="wText_20_body"/>
    <w:basedOn w:val="wStandard"/>
    <w:rsid w:val="00FF0A3E"/>
  </w:style>
  <w:style w:type="paragraph" w:customStyle="1" w:styleId="wList">
    <w:name w:val="wList"/>
    <w:basedOn w:val="wText20body"/>
    <w:rsid w:val="00FF0A3E"/>
    <w:rPr>
      <w:rFonts w:cs="Lohit Hindi1"/>
    </w:rPr>
  </w:style>
  <w:style w:type="paragraph" w:customStyle="1" w:styleId="wCaption">
    <w:name w:val="wCaption"/>
    <w:basedOn w:val="wStandard"/>
    <w:rsid w:val="00FF0A3E"/>
    <w:rPr>
      <w:rFonts w:cs="Lohit Hindi1"/>
    </w:rPr>
  </w:style>
  <w:style w:type="paragraph" w:customStyle="1" w:styleId="wIndex">
    <w:name w:val="wIndex"/>
    <w:basedOn w:val="wStandard"/>
    <w:rsid w:val="00FF0A3E"/>
    <w:rPr>
      <w:rFonts w:cs="Lohit Hindi1"/>
    </w:rPr>
  </w:style>
  <w:style w:type="paragraph" w:customStyle="1" w:styleId="wHeading201">
    <w:name w:val="wHeading_20_1"/>
    <w:basedOn w:val="wStandard"/>
    <w:next w:val="wStandard"/>
    <w:rsid w:val="00FF0A3E"/>
    <w:pPr>
      <w:jc w:val="center"/>
    </w:pPr>
    <w:rPr>
      <w:rFonts w:eastAsia="Times New Roman"/>
      <w:sz w:val="48"/>
    </w:rPr>
  </w:style>
  <w:style w:type="paragraph" w:customStyle="1" w:styleId="wHeader">
    <w:name w:val="wHeader"/>
    <w:basedOn w:val="wStandard"/>
    <w:rsid w:val="00FF0A3E"/>
    <w:pPr>
      <w:tabs>
        <w:tab w:val="right" w:pos="0"/>
      </w:tabs>
      <w:autoSpaceDE w:val="0"/>
      <w:jc w:val="both"/>
    </w:pPr>
    <w:rPr>
      <w:rFonts w:ascii="Arial Narrow" w:eastAsia="Times New Roman" w:hAnsi="Arial Narrow" w:cs="Arial Narrow"/>
    </w:rPr>
  </w:style>
  <w:style w:type="paragraph" w:customStyle="1" w:styleId="w202829">
    <w:name w:val="wОбычный_20__28_веб_29_"/>
    <w:basedOn w:val="wStandard"/>
    <w:rsid w:val="00FF0A3E"/>
    <w:rPr>
      <w:rFonts w:eastAsia="Times New Roman"/>
      <w:color w:val="0A3F1B"/>
      <w:sz w:val="18"/>
    </w:rPr>
  </w:style>
  <w:style w:type="paragraph" w:customStyle="1" w:styleId="wconsnormal">
    <w:name w:val="wconsnormal"/>
    <w:basedOn w:val="wStandard"/>
    <w:rsid w:val="00FF0A3E"/>
    <w:rPr>
      <w:rFonts w:eastAsia="Times New Roman"/>
      <w:color w:val="0A3F1B"/>
      <w:sz w:val="18"/>
    </w:rPr>
  </w:style>
  <w:style w:type="paragraph" w:customStyle="1" w:styleId="w200">
    <w:name w:val="wАбзац_20_списка"/>
    <w:basedOn w:val="wStandard"/>
    <w:rsid w:val="00FF0A3E"/>
    <w:rPr>
      <w:rFonts w:eastAsia="Times New Roman"/>
    </w:rPr>
  </w:style>
  <w:style w:type="paragraph" w:customStyle="1" w:styleId="wFootnote">
    <w:name w:val="wFootnote"/>
    <w:basedOn w:val="wStandard"/>
    <w:rsid w:val="00FF0A3E"/>
    <w:rPr>
      <w:rFonts w:eastAsia="Times New Roman"/>
      <w:sz w:val="20"/>
    </w:rPr>
  </w:style>
  <w:style w:type="paragraph" w:customStyle="1" w:styleId="wP1">
    <w:name w:val="wP1"/>
    <w:basedOn w:val="w202829"/>
    <w:rsid w:val="00FF0A3E"/>
    <w:pPr>
      <w:jc w:val="right"/>
    </w:pPr>
    <w:rPr>
      <w:sz w:val="24"/>
    </w:rPr>
  </w:style>
  <w:style w:type="paragraph" w:customStyle="1" w:styleId="wP2">
    <w:name w:val="wP2"/>
    <w:basedOn w:val="w202829"/>
    <w:rsid w:val="00FF0A3E"/>
    <w:pPr>
      <w:jc w:val="center"/>
    </w:pPr>
    <w:rPr>
      <w:sz w:val="24"/>
    </w:rPr>
  </w:style>
  <w:style w:type="paragraph" w:customStyle="1" w:styleId="wP3">
    <w:name w:val="wP3"/>
    <w:basedOn w:val="wconsnormal"/>
    <w:rsid w:val="00FF0A3E"/>
    <w:pPr>
      <w:jc w:val="both"/>
    </w:pPr>
    <w:rPr>
      <w:sz w:val="24"/>
    </w:rPr>
  </w:style>
  <w:style w:type="paragraph" w:customStyle="1" w:styleId="wP4">
    <w:name w:val="wP4"/>
    <w:basedOn w:val="wconsnormal"/>
    <w:rsid w:val="00FF0A3E"/>
    <w:pPr>
      <w:jc w:val="both"/>
    </w:pPr>
    <w:rPr>
      <w:sz w:val="24"/>
    </w:rPr>
  </w:style>
  <w:style w:type="paragraph" w:customStyle="1" w:styleId="wP5">
    <w:name w:val="wP5"/>
    <w:basedOn w:val="wconsnormal"/>
    <w:rsid w:val="00FF0A3E"/>
    <w:pPr>
      <w:tabs>
        <w:tab w:val="left" w:pos="0"/>
      </w:tabs>
      <w:jc w:val="both"/>
    </w:pPr>
    <w:rPr>
      <w:sz w:val="24"/>
    </w:rPr>
  </w:style>
  <w:style w:type="paragraph" w:customStyle="1" w:styleId="wP6">
    <w:name w:val="wP6"/>
    <w:basedOn w:val="wconsnormal"/>
    <w:rsid w:val="00FF0A3E"/>
    <w:pPr>
      <w:tabs>
        <w:tab w:val="left" w:pos="0"/>
      </w:tabs>
      <w:jc w:val="both"/>
    </w:pPr>
    <w:rPr>
      <w:sz w:val="24"/>
    </w:rPr>
  </w:style>
  <w:style w:type="paragraph" w:customStyle="1" w:styleId="wP7">
    <w:name w:val="wP7"/>
    <w:basedOn w:val="wconsnormal"/>
    <w:rsid w:val="00FF0A3E"/>
    <w:pPr>
      <w:jc w:val="center"/>
    </w:pPr>
    <w:rPr>
      <w:sz w:val="24"/>
    </w:rPr>
  </w:style>
  <w:style w:type="paragraph" w:customStyle="1" w:styleId="wP8">
    <w:name w:val="wP8"/>
    <w:basedOn w:val="wconsnormal"/>
    <w:rsid w:val="00FF0A3E"/>
    <w:pPr>
      <w:jc w:val="both"/>
    </w:pPr>
    <w:rPr>
      <w:sz w:val="24"/>
    </w:rPr>
  </w:style>
  <w:style w:type="paragraph" w:customStyle="1" w:styleId="wP9">
    <w:name w:val="wP9"/>
    <w:basedOn w:val="wStandard"/>
    <w:rsid w:val="00FF0A3E"/>
    <w:pPr>
      <w:autoSpaceDE w:val="0"/>
      <w:jc w:val="center"/>
    </w:pPr>
    <w:rPr>
      <w:sz w:val="40"/>
    </w:rPr>
  </w:style>
  <w:style w:type="paragraph" w:customStyle="1" w:styleId="wP10">
    <w:name w:val="wP10"/>
    <w:basedOn w:val="wStandard"/>
    <w:rsid w:val="00FF0A3E"/>
    <w:rPr>
      <w:sz w:val="28"/>
    </w:rPr>
  </w:style>
  <w:style w:type="paragraph" w:customStyle="1" w:styleId="wP11">
    <w:name w:val="wP11"/>
    <w:basedOn w:val="wStandard"/>
    <w:rsid w:val="00FF0A3E"/>
    <w:pPr>
      <w:autoSpaceDE w:val="0"/>
      <w:jc w:val="center"/>
    </w:pPr>
    <w:rPr>
      <w:sz w:val="28"/>
    </w:rPr>
  </w:style>
  <w:style w:type="paragraph" w:customStyle="1" w:styleId="wP12">
    <w:name w:val="wP12"/>
    <w:basedOn w:val="wStandard"/>
    <w:rsid w:val="00FF0A3E"/>
    <w:pPr>
      <w:autoSpaceDE w:val="0"/>
    </w:pPr>
    <w:rPr>
      <w:sz w:val="28"/>
    </w:rPr>
  </w:style>
  <w:style w:type="paragraph" w:customStyle="1" w:styleId="wP13">
    <w:name w:val="wP13"/>
    <w:basedOn w:val="wStandard"/>
    <w:rsid w:val="00FF0A3E"/>
    <w:pPr>
      <w:autoSpaceDE w:val="0"/>
      <w:jc w:val="both"/>
    </w:pPr>
    <w:rPr>
      <w:sz w:val="28"/>
    </w:rPr>
  </w:style>
  <w:style w:type="paragraph" w:customStyle="1" w:styleId="wP14">
    <w:name w:val="wP14"/>
    <w:basedOn w:val="wStandard"/>
    <w:rsid w:val="00FF0A3E"/>
    <w:pPr>
      <w:autoSpaceDE w:val="0"/>
      <w:jc w:val="center"/>
    </w:pPr>
    <w:rPr>
      <w:sz w:val="28"/>
    </w:rPr>
  </w:style>
  <w:style w:type="paragraph" w:customStyle="1" w:styleId="wP15">
    <w:name w:val="wP15"/>
    <w:basedOn w:val="wStandard"/>
    <w:rsid w:val="00FF0A3E"/>
    <w:pPr>
      <w:autoSpaceDE w:val="0"/>
    </w:pPr>
    <w:rPr>
      <w:sz w:val="28"/>
    </w:rPr>
  </w:style>
  <w:style w:type="paragraph" w:customStyle="1" w:styleId="wP16">
    <w:name w:val="wP16"/>
    <w:basedOn w:val="wStandard"/>
    <w:rsid w:val="00FF0A3E"/>
    <w:pPr>
      <w:jc w:val="center"/>
    </w:pPr>
    <w:rPr>
      <w:sz w:val="34"/>
    </w:rPr>
  </w:style>
  <w:style w:type="paragraph" w:customStyle="1" w:styleId="wP17">
    <w:name w:val="wP17"/>
    <w:basedOn w:val="wStandard"/>
    <w:rsid w:val="00FF0A3E"/>
    <w:pPr>
      <w:pBdr>
        <w:top w:val="double" w:sz="28" w:space="0" w:color="000000"/>
      </w:pBdr>
    </w:pPr>
  </w:style>
  <w:style w:type="paragraph" w:customStyle="1" w:styleId="wP18">
    <w:name w:val="wP18"/>
    <w:basedOn w:val="wStandard"/>
    <w:rsid w:val="00FF0A3E"/>
    <w:rPr>
      <w:sz w:val="18"/>
    </w:rPr>
  </w:style>
  <w:style w:type="paragraph" w:customStyle="1" w:styleId="wP19">
    <w:name w:val="wP19"/>
    <w:basedOn w:val="wStandard"/>
    <w:rsid w:val="00FF0A3E"/>
  </w:style>
  <w:style w:type="paragraph" w:customStyle="1" w:styleId="wP20">
    <w:name w:val="wP20"/>
    <w:basedOn w:val="wStandard"/>
    <w:rsid w:val="00FF0A3E"/>
    <w:pPr>
      <w:autoSpaceDE w:val="0"/>
      <w:jc w:val="center"/>
    </w:pPr>
    <w:rPr>
      <w:sz w:val="32"/>
    </w:rPr>
  </w:style>
  <w:style w:type="paragraph" w:customStyle="1" w:styleId="wP21">
    <w:name w:val="wP21"/>
    <w:basedOn w:val="wStandard"/>
    <w:rsid w:val="00FF0A3E"/>
    <w:pPr>
      <w:tabs>
        <w:tab w:val="left" w:pos="0"/>
      </w:tabs>
      <w:autoSpaceDE w:val="0"/>
      <w:jc w:val="center"/>
    </w:pPr>
    <w:rPr>
      <w:sz w:val="32"/>
    </w:rPr>
  </w:style>
  <w:style w:type="paragraph" w:customStyle="1" w:styleId="wP22">
    <w:name w:val="wP22"/>
    <w:basedOn w:val="wStandard"/>
    <w:rsid w:val="00FF0A3E"/>
    <w:pPr>
      <w:tabs>
        <w:tab w:val="left" w:pos="0"/>
      </w:tabs>
      <w:autoSpaceDE w:val="0"/>
      <w:jc w:val="center"/>
    </w:pPr>
    <w:rPr>
      <w:sz w:val="32"/>
    </w:rPr>
  </w:style>
  <w:style w:type="paragraph" w:customStyle="1" w:styleId="wP23">
    <w:name w:val="wP23"/>
    <w:basedOn w:val="wStandard"/>
    <w:rsid w:val="00FF0A3E"/>
    <w:pPr>
      <w:autoSpaceDE w:val="0"/>
      <w:jc w:val="both"/>
    </w:pPr>
    <w:rPr>
      <w:sz w:val="28"/>
    </w:rPr>
  </w:style>
  <w:style w:type="paragraph" w:customStyle="1" w:styleId="wP24">
    <w:name w:val="wP24"/>
    <w:basedOn w:val="wStandard"/>
    <w:rsid w:val="00FF0A3E"/>
    <w:pPr>
      <w:autoSpaceDE w:val="0"/>
      <w:jc w:val="both"/>
    </w:pPr>
    <w:rPr>
      <w:sz w:val="28"/>
    </w:rPr>
  </w:style>
  <w:style w:type="paragraph" w:customStyle="1" w:styleId="wP25">
    <w:name w:val="wP25"/>
    <w:basedOn w:val="wStandard"/>
    <w:rsid w:val="00FF0A3E"/>
    <w:pPr>
      <w:jc w:val="center"/>
    </w:pPr>
  </w:style>
  <w:style w:type="paragraph" w:customStyle="1" w:styleId="wP26">
    <w:name w:val="wP26"/>
    <w:basedOn w:val="wStandard"/>
    <w:rsid w:val="00FF0A3E"/>
    <w:rPr>
      <w:sz w:val="28"/>
    </w:rPr>
  </w:style>
  <w:style w:type="paragraph" w:customStyle="1" w:styleId="wP27">
    <w:name w:val="wP27"/>
    <w:basedOn w:val="wStandard"/>
    <w:rsid w:val="00FF0A3E"/>
    <w:pPr>
      <w:jc w:val="center"/>
    </w:pPr>
  </w:style>
  <w:style w:type="paragraph" w:customStyle="1" w:styleId="wP28">
    <w:name w:val="wP28"/>
    <w:basedOn w:val="wHeading"/>
    <w:rsid w:val="00FF0A3E"/>
    <w:rPr>
      <w:sz w:val="34"/>
    </w:rPr>
  </w:style>
  <w:style w:type="paragraph" w:customStyle="1" w:styleId="wP29">
    <w:name w:val="wP29"/>
    <w:basedOn w:val="wHeading"/>
    <w:rsid w:val="00FF0A3E"/>
    <w:rPr>
      <w:sz w:val="20"/>
    </w:rPr>
  </w:style>
  <w:style w:type="paragraph" w:customStyle="1" w:styleId="wP30">
    <w:name w:val="wP30"/>
    <w:basedOn w:val="w200"/>
    <w:rsid w:val="00FF0A3E"/>
    <w:pPr>
      <w:jc w:val="both"/>
    </w:pPr>
  </w:style>
  <w:style w:type="paragraph" w:customStyle="1" w:styleId="wP31">
    <w:name w:val="wP31"/>
    <w:basedOn w:val="w200"/>
    <w:rsid w:val="00FF0A3E"/>
    <w:pPr>
      <w:tabs>
        <w:tab w:val="left" w:pos="0"/>
      </w:tabs>
      <w:jc w:val="both"/>
    </w:pPr>
  </w:style>
  <w:style w:type="paragraph" w:customStyle="1" w:styleId="wP32">
    <w:name w:val="wP32"/>
    <w:basedOn w:val="w200"/>
    <w:rsid w:val="00FF0A3E"/>
    <w:pPr>
      <w:tabs>
        <w:tab w:val="left" w:pos="0"/>
      </w:tabs>
      <w:jc w:val="both"/>
    </w:pPr>
  </w:style>
  <w:style w:type="paragraph" w:customStyle="1" w:styleId="wP33">
    <w:name w:val="wP33"/>
    <w:basedOn w:val="w200"/>
    <w:rsid w:val="00FF0A3E"/>
    <w:pPr>
      <w:jc w:val="both"/>
    </w:pPr>
  </w:style>
  <w:style w:type="paragraph" w:customStyle="1" w:styleId="wP34">
    <w:name w:val="wP34"/>
    <w:basedOn w:val="wHeading201"/>
    <w:rsid w:val="00FF0A3E"/>
    <w:rPr>
      <w:sz w:val="24"/>
    </w:rPr>
  </w:style>
  <w:style w:type="paragraph" w:customStyle="1" w:styleId="wP35">
    <w:name w:val="wP35"/>
    <w:basedOn w:val="wHeading201"/>
    <w:rsid w:val="00FF0A3E"/>
    <w:rPr>
      <w:sz w:val="24"/>
    </w:rPr>
  </w:style>
  <w:style w:type="paragraph" w:customStyle="1" w:styleId="wCommentText">
    <w:name w:val="wCommentText"/>
    <w:rsid w:val="00FF0A3E"/>
    <w:pPr>
      <w:widowControl w:val="0"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wCommentSubject">
    <w:name w:val="wCommentSubject"/>
    <w:basedOn w:val="wCommentText"/>
    <w:next w:val="wCommentText"/>
    <w:rsid w:val="00FF0A3E"/>
  </w:style>
  <w:style w:type="paragraph" w:styleId="a8">
    <w:name w:val="footnote text"/>
    <w:basedOn w:val="a"/>
    <w:rsid w:val="00FF0A3E"/>
    <w:pPr>
      <w:suppressLineNumbers/>
      <w:ind w:left="339" w:hanging="339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900C4"/>
    <w:rPr>
      <w:rFonts w:ascii="Cambria" w:hAnsi="Cambria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4081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40815"/>
    <w:rPr>
      <w:rFonts w:eastAsia="Droid Sans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74081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40815"/>
    <w:rPr>
      <w:rFonts w:eastAsia="Droid San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1601-01-01T00:00:00Z</cp:lastPrinted>
  <dcterms:created xsi:type="dcterms:W3CDTF">2016-11-21T19:02:00Z</dcterms:created>
  <dcterms:modified xsi:type="dcterms:W3CDTF">2016-11-21T19:02:00Z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LibreOffice/3.5$Linux_X86_64 LibreOffice_project/350m1$Build-2</vt:lpwstr>
  </property>
</Properties>
</file>