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5A" w:rsidRPr="00446B6E" w:rsidRDefault="00634E5A" w:rsidP="00CA5C0B">
      <w:pPr>
        <w:widowControl w:val="0"/>
        <w:kinsoku w:val="0"/>
        <w:overflowPunct w:val="0"/>
        <w:autoSpaceDE w:val="0"/>
        <w:autoSpaceDN w:val="0"/>
        <w:adjustRightInd w:val="0"/>
        <w:spacing w:before="51" w:after="0" w:line="240" w:lineRule="auto"/>
        <w:ind w:right="2298"/>
        <w:jc w:val="center"/>
        <w:rPr>
          <w:rFonts w:ascii="Times New Roman" w:hAnsi="Times New Roman" w:cs="Times New Roman"/>
          <w:spacing w:val="-6"/>
          <w:lang w:eastAsia="ru-RU"/>
        </w:rPr>
      </w:pPr>
      <w:r>
        <w:rPr>
          <w:rFonts w:ascii="Times New Roman" w:hAnsi="Times New Roman" w:cs="Times New Roman"/>
          <w:spacing w:val="-2"/>
          <w:lang w:eastAsia="ru-RU"/>
        </w:rPr>
        <w:t xml:space="preserve">                     </w:t>
      </w:r>
      <w:r w:rsidRPr="00446B6E">
        <w:rPr>
          <w:rFonts w:ascii="Times New Roman" w:hAnsi="Times New Roman" w:cs="Times New Roman"/>
          <w:spacing w:val="-2"/>
          <w:lang w:eastAsia="ru-RU"/>
        </w:rPr>
        <w:t>МУНИЦИПАЛЬНОЕ</w:t>
      </w:r>
      <w:r w:rsidRPr="00446B6E">
        <w:rPr>
          <w:rFonts w:ascii="Times New Roman" w:hAnsi="Times New Roman" w:cs="Times New Roman"/>
          <w:spacing w:val="1"/>
          <w:lang w:eastAsia="ru-RU"/>
        </w:rPr>
        <w:t xml:space="preserve"> </w:t>
      </w:r>
      <w:r w:rsidRPr="00446B6E">
        <w:rPr>
          <w:rFonts w:ascii="Times New Roman" w:hAnsi="Times New Roman" w:cs="Times New Roman"/>
          <w:spacing w:val="-6"/>
          <w:lang w:eastAsia="ru-RU"/>
        </w:rPr>
        <w:t>ОБРАЗОВАНИЕ</w:t>
      </w:r>
    </w:p>
    <w:p w:rsidR="00634E5A" w:rsidRPr="00446B6E" w:rsidRDefault="00634E5A" w:rsidP="00CA5C0B">
      <w:pPr>
        <w:widowControl w:val="0"/>
        <w:kinsoku w:val="0"/>
        <w:overflowPunct w:val="0"/>
        <w:autoSpaceDE w:val="0"/>
        <w:autoSpaceDN w:val="0"/>
        <w:adjustRightInd w:val="0"/>
        <w:spacing w:before="7" w:after="0" w:line="250" w:lineRule="exact"/>
        <w:ind w:right="2868"/>
        <w:jc w:val="center"/>
        <w:rPr>
          <w:rFonts w:ascii="Times New Roman" w:hAnsi="Times New Roman" w:cs="Times New Roman"/>
          <w:lang w:eastAsia="ru-RU"/>
        </w:rPr>
      </w:pPr>
      <w:r>
        <w:rPr>
          <w:rFonts w:ascii="Times New Roman" w:hAnsi="Times New Roman" w:cs="Times New Roman"/>
          <w:spacing w:val="-5"/>
          <w:lang w:eastAsia="ru-RU"/>
        </w:rPr>
        <w:t xml:space="preserve">                     </w:t>
      </w:r>
      <w:r w:rsidRPr="00446B6E">
        <w:rPr>
          <w:rFonts w:ascii="Times New Roman" w:hAnsi="Times New Roman" w:cs="Times New Roman"/>
          <w:spacing w:val="-5"/>
          <w:lang w:eastAsia="ru-RU"/>
        </w:rPr>
        <w:t>«</w:t>
      </w:r>
      <w:r w:rsidRPr="00446B6E">
        <w:rPr>
          <w:rFonts w:ascii="Times New Roman" w:hAnsi="Times New Roman" w:cs="Times New Roman"/>
          <w:spacing w:val="-23"/>
          <w:lang w:eastAsia="ru-RU"/>
        </w:rPr>
        <w:t>Г</w:t>
      </w:r>
      <w:r w:rsidRPr="00446B6E">
        <w:rPr>
          <w:rFonts w:ascii="Times New Roman" w:hAnsi="Times New Roman" w:cs="Times New Roman"/>
          <w:spacing w:val="-25"/>
          <w:lang w:eastAsia="ru-RU"/>
        </w:rPr>
        <w:t>А</w:t>
      </w:r>
      <w:r w:rsidRPr="00446B6E">
        <w:rPr>
          <w:rFonts w:ascii="Times New Roman" w:hAnsi="Times New Roman" w:cs="Times New Roman"/>
          <w:spacing w:val="3"/>
          <w:lang w:eastAsia="ru-RU"/>
        </w:rPr>
        <w:t>Т</w:t>
      </w:r>
      <w:r w:rsidRPr="00446B6E">
        <w:rPr>
          <w:rFonts w:ascii="Times New Roman" w:hAnsi="Times New Roman" w:cs="Times New Roman"/>
          <w:lang w:eastAsia="ru-RU"/>
        </w:rPr>
        <w:t>ЧИ</w:t>
      </w:r>
      <w:r w:rsidRPr="00446B6E">
        <w:rPr>
          <w:rFonts w:ascii="Times New Roman" w:hAnsi="Times New Roman" w:cs="Times New Roman"/>
          <w:spacing w:val="-2"/>
          <w:lang w:eastAsia="ru-RU"/>
        </w:rPr>
        <w:t>Н</w:t>
      </w:r>
      <w:r w:rsidRPr="00446B6E">
        <w:rPr>
          <w:rFonts w:ascii="Times New Roman" w:hAnsi="Times New Roman" w:cs="Times New Roman"/>
          <w:spacing w:val="1"/>
          <w:lang w:eastAsia="ru-RU"/>
        </w:rPr>
        <w:t>СК</w:t>
      </w:r>
      <w:r w:rsidRPr="00446B6E">
        <w:rPr>
          <w:rFonts w:ascii="Times New Roman" w:hAnsi="Times New Roman" w:cs="Times New Roman"/>
          <w:spacing w:val="-2"/>
          <w:lang w:eastAsia="ru-RU"/>
        </w:rPr>
        <w:t>И</w:t>
      </w:r>
      <w:r w:rsidRPr="00446B6E">
        <w:rPr>
          <w:rFonts w:ascii="Times New Roman" w:hAnsi="Times New Roman" w:cs="Times New Roman"/>
          <w:lang w:eastAsia="ru-RU"/>
        </w:rPr>
        <w:t>Й</w:t>
      </w:r>
      <w:r w:rsidRPr="00446B6E">
        <w:rPr>
          <w:rFonts w:ascii="Times New Roman" w:hAnsi="Times New Roman" w:cs="Times New Roman"/>
          <w:spacing w:val="1"/>
          <w:lang w:eastAsia="ru-RU"/>
        </w:rPr>
        <w:t xml:space="preserve"> </w:t>
      </w:r>
      <w:r w:rsidRPr="00446B6E">
        <w:rPr>
          <w:rFonts w:ascii="Times New Roman" w:hAnsi="Times New Roman" w:cs="Times New Roman"/>
          <w:spacing w:val="-5"/>
          <w:lang w:eastAsia="ru-RU"/>
        </w:rPr>
        <w:t>М</w:t>
      </w:r>
      <w:r w:rsidRPr="00446B6E">
        <w:rPr>
          <w:rFonts w:ascii="Times New Roman" w:hAnsi="Times New Roman" w:cs="Times New Roman"/>
          <w:spacing w:val="1"/>
          <w:lang w:eastAsia="ru-RU"/>
        </w:rPr>
        <w:t>У</w:t>
      </w:r>
      <w:r w:rsidRPr="00446B6E">
        <w:rPr>
          <w:rFonts w:ascii="Times New Roman" w:hAnsi="Times New Roman" w:cs="Times New Roman"/>
          <w:spacing w:val="-2"/>
          <w:lang w:eastAsia="ru-RU"/>
        </w:rPr>
        <w:t>НИЦИП</w:t>
      </w:r>
      <w:r w:rsidRPr="00446B6E">
        <w:rPr>
          <w:rFonts w:ascii="Times New Roman" w:hAnsi="Times New Roman" w:cs="Times New Roman"/>
          <w:spacing w:val="-6"/>
          <w:lang w:eastAsia="ru-RU"/>
        </w:rPr>
        <w:t>А</w:t>
      </w:r>
      <w:r w:rsidRPr="00446B6E">
        <w:rPr>
          <w:rFonts w:ascii="Times New Roman" w:hAnsi="Times New Roman" w:cs="Times New Roman"/>
          <w:spacing w:val="-1"/>
          <w:lang w:eastAsia="ru-RU"/>
        </w:rPr>
        <w:t>Л</w:t>
      </w:r>
      <w:r w:rsidRPr="00446B6E">
        <w:rPr>
          <w:rFonts w:ascii="Times New Roman" w:hAnsi="Times New Roman" w:cs="Times New Roman"/>
          <w:spacing w:val="-2"/>
          <w:lang w:eastAsia="ru-RU"/>
        </w:rPr>
        <w:t>ЬН</w:t>
      </w:r>
      <w:r w:rsidRPr="00446B6E">
        <w:rPr>
          <w:rFonts w:ascii="Times New Roman" w:hAnsi="Times New Roman" w:cs="Times New Roman"/>
          <w:spacing w:val="3"/>
          <w:lang w:eastAsia="ru-RU"/>
        </w:rPr>
        <w:t>Ы</w:t>
      </w:r>
      <w:r w:rsidRPr="00446B6E">
        <w:rPr>
          <w:rFonts w:ascii="Times New Roman" w:hAnsi="Times New Roman" w:cs="Times New Roman"/>
          <w:lang w:eastAsia="ru-RU"/>
        </w:rPr>
        <w:t>Й</w:t>
      </w:r>
      <w:r w:rsidRPr="00446B6E">
        <w:rPr>
          <w:rFonts w:ascii="Times New Roman" w:hAnsi="Times New Roman" w:cs="Times New Roman"/>
          <w:spacing w:val="1"/>
          <w:lang w:eastAsia="ru-RU"/>
        </w:rPr>
        <w:t xml:space="preserve"> </w:t>
      </w:r>
      <w:r w:rsidRPr="00446B6E">
        <w:rPr>
          <w:rFonts w:ascii="Times New Roman" w:hAnsi="Times New Roman" w:cs="Times New Roman"/>
          <w:spacing w:val="-27"/>
          <w:lang w:eastAsia="ru-RU"/>
        </w:rPr>
        <w:t>Р</w:t>
      </w:r>
      <w:r w:rsidRPr="00446B6E">
        <w:rPr>
          <w:rFonts w:ascii="Times New Roman" w:hAnsi="Times New Roman" w:cs="Times New Roman"/>
          <w:spacing w:val="-6"/>
          <w:lang w:eastAsia="ru-RU"/>
        </w:rPr>
        <w:t>А</w:t>
      </w:r>
      <w:r w:rsidRPr="00446B6E">
        <w:rPr>
          <w:rFonts w:ascii="Times New Roman" w:hAnsi="Times New Roman" w:cs="Times New Roman"/>
          <w:spacing w:val="-2"/>
          <w:lang w:eastAsia="ru-RU"/>
        </w:rPr>
        <w:t>ЙО</w:t>
      </w:r>
      <w:r w:rsidRPr="00446B6E">
        <w:rPr>
          <w:rFonts w:ascii="Times New Roman" w:hAnsi="Times New Roman" w:cs="Times New Roman"/>
          <w:spacing w:val="3"/>
          <w:lang w:eastAsia="ru-RU"/>
        </w:rPr>
        <w:t>Н</w:t>
      </w:r>
      <w:r w:rsidRPr="00446B6E">
        <w:rPr>
          <w:rFonts w:ascii="Times New Roman" w:hAnsi="Times New Roman" w:cs="Times New Roman"/>
          <w:lang w:eastAsia="ru-RU"/>
        </w:rPr>
        <w:t xml:space="preserve">» </w:t>
      </w:r>
      <w:r w:rsidRPr="00446B6E">
        <w:rPr>
          <w:rFonts w:ascii="Times New Roman" w:hAnsi="Times New Roman" w:cs="Times New Roman"/>
          <w:spacing w:val="-1"/>
          <w:lang w:eastAsia="ru-RU"/>
        </w:rPr>
        <w:t>Л</w:t>
      </w:r>
      <w:r w:rsidRPr="00446B6E">
        <w:rPr>
          <w:rFonts w:ascii="Times New Roman" w:hAnsi="Times New Roman" w:cs="Times New Roman"/>
          <w:lang w:eastAsia="ru-RU"/>
        </w:rPr>
        <w:t>Е</w:t>
      </w:r>
      <w:r w:rsidRPr="00446B6E">
        <w:rPr>
          <w:rFonts w:ascii="Times New Roman" w:hAnsi="Times New Roman" w:cs="Times New Roman"/>
          <w:spacing w:val="-2"/>
          <w:lang w:eastAsia="ru-RU"/>
        </w:rPr>
        <w:t>НИН</w:t>
      </w:r>
      <w:r w:rsidRPr="00446B6E">
        <w:rPr>
          <w:rFonts w:ascii="Times New Roman" w:hAnsi="Times New Roman" w:cs="Times New Roman"/>
          <w:spacing w:val="1"/>
          <w:lang w:eastAsia="ru-RU"/>
        </w:rPr>
        <w:t>Г</w:t>
      </w:r>
      <w:r w:rsidRPr="00446B6E">
        <w:rPr>
          <w:rFonts w:ascii="Times New Roman" w:hAnsi="Times New Roman" w:cs="Times New Roman"/>
          <w:spacing w:val="-27"/>
          <w:lang w:eastAsia="ru-RU"/>
        </w:rPr>
        <w:t>Р</w:t>
      </w:r>
      <w:r w:rsidRPr="00446B6E">
        <w:rPr>
          <w:rFonts w:ascii="Times New Roman" w:hAnsi="Times New Roman" w:cs="Times New Roman"/>
          <w:spacing w:val="-6"/>
          <w:lang w:eastAsia="ru-RU"/>
        </w:rPr>
        <w:t>А</w:t>
      </w:r>
      <w:r w:rsidRPr="00446B6E">
        <w:rPr>
          <w:rFonts w:ascii="Times New Roman" w:hAnsi="Times New Roman" w:cs="Times New Roman"/>
          <w:spacing w:val="-2"/>
          <w:lang w:eastAsia="ru-RU"/>
        </w:rPr>
        <w:t>Д</w:t>
      </w:r>
      <w:r w:rsidRPr="00446B6E">
        <w:rPr>
          <w:rFonts w:ascii="Times New Roman" w:hAnsi="Times New Roman" w:cs="Times New Roman"/>
          <w:spacing w:val="1"/>
          <w:lang w:eastAsia="ru-RU"/>
        </w:rPr>
        <w:t>С</w:t>
      </w:r>
      <w:r w:rsidRPr="00446B6E">
        <w:rPr>
          <w:rFonts w:ascii="Times New Roman" w:hAnsi="Times New Roman" w:cs="Times New Roman"/>
          <w:spacing w:val="-4"/>
          <w:lang w:eastAsia="ru-RU"/>
        </w:rPr>
        <w:t>К</w:t>
      </w:r>
      <w:r w:rsidRPr="00446B6E">
        <w:rPr>
          <w:rFonts w:ascii="Times New Roman" w:hAnsi="Times New Roman" w:cs="Times New Roman"/>
          <w:spacing w:val="-2"/>
          <w:lang w:eastAsia="ru-RU"/>
        </w:rPr>
        <w:t>О</w:t>
      </w:r>
      <w:r w:rsidRPr="00446B6E">
        <w:rPr>
          <w:rFonts w:ascii="Times New Roman" w:hAnsi="Times New Roman" w:cs="Times New Roman"/>
          <w:lang w:eastAsia="ru-RU"/>
        </w:rPr>
        <w:t>Й</w:t>
      </w:r>
      <w:r w:rsidRPr="00446B6E">
        <w:rPr>
          <w:rFonts w:ascii="Times New Roman" w:hAnsi="Times New Roman" w:cs="Times New Roman"/>
          <w:spacing w:val="1"/>
          <w:lang w:eastAsia="ru-RU"/>
        </w:rPr>
        <w:t xml:space="preserve"> </w:t>
      </w:r>
      <w:r w:rsidRPr="00446B6E">
        <w:rPr>
          <w:rFonts w:ascii="Times New Roman" w:hAnsi="Times New Roman" w:cs="Times New Roman"/>
          <w:spacing w:val="-2"/>
          <w:lang w:eastAsia="ru-RU"/>
        </w:rPr>
        <w:t>О</w:t>
      </w:r>
      <w:r w:rsidRPr="00446B6E">
        <w:rPr>
          <w:rFonts w:ascii="Times New Roman" w:hAnsi="Times New Roman" w:cs="Times New Roman"/>
          <w:spacing w:val="-7"/>
          <w:lang w:eastAsia="ru-RU"/>
        </w:rPr>
        <w:t>Б</w:t>
      </w:r>
      <w:r w:rsidRPr="00446B6E">
        <w:rPr>
          <w:rFonts w:ascii="Times New Roman" w:hAnsi="Times New Roman" w:cs="Times New Roman"/>
          <w:spacing w:val="-1"/>
          <w:lang w:eastAsia="ru-RU"/>
        </w:rPr>
        <w:t>Л</w:t>
      </w:r>
      <w:r w:rsidRPr="00446B6E">
        <w:rPr>
          <w:rFonts w:ascii="Times New Roman" w:hAnsi="Times New Roman" w:cs="Times New Roman"/>
          <w:spacing w:val="-16"/>
          <w:lang w:eastAsia="ru-RU"/>
        </w:rPr>
        <w:t>А</w:t>
      </w:r>
      <w:r w:rsidRPr="00446B6E">
        <w:rPr>
          <w:rFonts w:ascii="Times New Roman" w:hAnsi="Times New Roman" w:cs="Times New Roman"/>
          <w:spacing w:val="1"/>
          <w:lang w:eastAsia="ru-RU"/>
        </w:rPr>
        <w:t>С</w:t>
      </w:r>
      <w:r w:rsidRPr="00446B6E">
        <w:rPr>
          <w:rFonts w:ascii="Times New Roman" w:hAnsi="Times New Roman" w:cs="Times New Roman"/>
          <w:spacing w:val="3"/>
          <w:lang w:eastAsia="ru-RU"/>
        </w:rPr>
        <w:t>Т</w:t>
      </w:r>
      <w:r w:rsidRPr="00446B6E">
        <w:rPr>
          <w:rFonts w:ascii="Times New Roman" w:hAnsi="Times New Roman" w:cs="Times New Roman"/>
          <w:lang w:eastAsia="ru-RU"/>
        </w:rPr>
        <w:t>И</w:t>
      </w:r>
    </w:p>
    <w:p w:rsidR="00634E5A" w:rsidRPr="00446B6E" w:rsidRDefault="00634E5A" w:rsidP="00446B6E">
      <w:pPr>
        <w:widowControl w:val="0"/>
        <w:kinsoku w:val="0"/>
        <w:overflowPunct w:val="0"/>
        <w:autoSpaceDE w:val="0"/>
        <w:autoSpaceDN w:val="0"/>
        <w:adjustRightInd w:val="0"/>
        <w:spacing w:before="11" w:after="0" w:line="240" w:lineRule="auto"/>
        <w:rPr>
          <w:rFonts w:ascii="Times New Roman" w:hAnsi="Times New Roman" w:cs="Times New Roman"/>
          <w:lang w:eastAsia="ru-RU"/>
        </w:rPr>
      </w:pPr>
    </w:p>
    <w:p w:rsidR="00634E5A" w:rsidRPr="00446B6E" w:rsidRDefault="00634E5A" w:rsidP="00446B6E">
      <w:pPr>
        <w:widowControl w:val="0"/>
        <w:kinsoku w:val="0"/>
        <w:overflowPunct w:val="0"/>
        <w:autoSpaceDE w:val="0"/>
        <w:autoSpaceDN w:val="0"/>
        <w:adjustRightInd w:val="0"/>
        <w:spacing w:after="0" w:line="250" w:lineRule="exact"/>
        <w:ind w:right="746"/>
        <w:jc w:val="center"/>
        <w:rPr>
          <w:rFonts w:ascii="Times New Roman" w:hAnsi="Times New Roman" w:cs="Times New Roman"/>
          <w:lang w:eastAsia="ru-RU"/>
        </w:rPr>
      </w:pPr>
      <w:r w:rsidRPr="00446B6E">
        <w:rPr>
          <w:rFonts w:ascii="Times New Roman" w:hAnsi="Times New Roman" w:cs="Times New Roman"/>
          <w:b/>
          <w:bCs/>
          <w:spacing w:val="-2"/>
          <w:lang w:eastAsia="ru-RU"/>
        </w:rPr>
        <w:t>М</w:t>
      </w:r>
      <w:r w:rsidRPr="00446B6E">
        <w:rPr>
          <w:rFonts w:ascii="Times New Roman" w:hAnsi="Times New Roman" w:cs="Times New Roman"/>
          <w:b/>
          <w:bCs/>
          <w:lang w:eastAsia="ru-RU"/>
        </w:rPr>
        <w:t>УНИ</w:t>
      </w:r>
      <w:r w:rsidRPr="00446B6E">
        <w:rPr>
          <w:rFonts w:ascii="Times New Roman" w:hAnsi="Times New Roman" w:cs="Times New Roman"/>
          <w:b/>
          <w:bCs/>
          <w:spacing w:val="-4"/>
          <w:lang w:eastAsia="ru-RU"/>
        </w:rPr>
        <w:t>Ц</w:t>
      </w:r>
      <w:r w:rsidRPr="00446B6E">
        <w:rPr>
          <w:rFonts w:ascii="Times New Roman" w:hAnsi="Times New Roman" w:cs="Times New Roman"/>
          <w:b/>
          <w:bCs/>
          <w:lang w:eastAsia="ru-RU"/>
        </w:rPr>
        <w:t>ИП</w:t>
      </w:r>
      <w:r w:rsidRPr="00446B6E">
        <w:rPr>
          <w:rFonts w:ascii="Times New Roman" w:hAnsi="Times New Roman" w:cs="Times New Roman"/>
          <w:b/>
          <w:bCs/>
          <w:spacing w:val="-2"/>
          <w:lang w:eastAsia="ru-RU"/>
        </w:rPr>
        <w:t>АЛЬ</w:t>
      </w:r>
      <w:r w:rsidRPr="00446B6E">
        <w:rPr>
          <w:rFonts w:ascii="Times New Roman" w:hAnsi="Times New Roman" w:cs="Times New Roman"/>
          <w:b/>
          <w:bCs/>
          <w:lang w:eastAsia="ru-RU"/>
        </w:rPr>
        <w:t>НОЕ</w:t>
      </w:r>
      <w:r w:rsidRPr="00446B6E">
        <w:rPr>
          <w:rFonts w:ascii="Times New Roman" w:hAnsi="Times New Roman" w:cs="Times New Roman"/>
          <w:b/>
          <w:bCs/>
          <w:spacing w:val="-6"/>
          <w:lang w:eastAsia="ru-RU"/>
        </w:rPr>
        <w:t xml:space="preserve"> </w:t>
      </w:r>
      <w:r w:rsidRPr="00446B6E">
        <w:rPr>
          <w:rFonts w:ascii="Times New Roman" w:hAnsi="Times New Roman" w:cs="Times New Roman"/>
          <w:b/>
          <w:bCs/>
          <w:spacing w:val="-2"/>
          <w:lang w:eastAsia="ru-RU"/>
        </w:rPr>
        <w:t>Б</w:t>
      </w:r>
      <w:r w:rsidRPr="00446B6E">
        <w:rPr>
          <w:rFonts w:ascii="Times New Roman" w:hAnsi="Times New Roman" w:cs="Times New Roman"/>
          <w:b/>
          <w:bCs/>
          <w:spacing w:val="-14"/>
          <w:lang w:eastAsia="ru-RU"/>
        </w:rPr>
        <w:t>Ю</w:t>
      </w:r>
      <w:r w:rsidRPr="00446B6E">
        <w:rPr>
          <w:rFonts w:ascii="Times New Roman" w:hAnsi="Times New Roman" w:cs="Times New Roman"/>
          <w:b/>
          <w:bCs/>
          <w:spacing w:val="-4"/>
          <w:lang w:eastAsia="ru-RU"/>
        </w:rPr>
        <w:t>Д</w:t>
      </w:r>
      <w:r w:rsidRPr="00446B6E">
        <w:rPr>
          <w:rFonts w:ascii="Times New Roman" w:hAnsi="Times New Roman" w:cs="Times New Roman"/>
          <w:b/>
          <w:bCs/>
          <w:spacing w:val="2"/>
          <w:lang w:eastAsia="ru-RU"/>
        </w:rPr>
        <w:t>Ж</w:t>
      </w:r>
      <w:r w:rsidRPr="00446B6E">
        <w:rPr>
          <w:rFonts w:ascii="Times New Roman" w:hAnsi="Times New Roman" w:cs="Times New Roman"/>
          <w:b/>
          <w:bCs/>
          <w:spacing w:val="-4"/>
          <w:lang w:eastAsia="ru-RU"/>
        </w:rPr>
        <w:t>Е</w:t>
      </w:r>
      <w:r w:rsidRPr="00446B6E">
        <w:rPr>
          <w:rFonts w:ascii="Times New Roman" w:hAnsi="Times New Roman" w:cs="Times New Roman"/>
          <w:b/>
          <w:bCs/>
          <w:spacing w:val="1"/>
          <w:lang w:eastAsia="ru-RU"/>
        </w:rPr>
        <w:t>Т</w:t>
      </w:r>
      <w:r w:rsidRPr="00446B6E">
        <w:rPr>
          <w:rFonts w:ascii="Times New Roman" w:hAnsi="Times New Roman" w:cs="Times New Roman"/>
          <w:b/>
          <w:bCs/>
          <w:lang w:eastAsia="ru-RU"/>
        </w:rPr>
        <w:t>Н</w:t>
      </w:r>
      <w:r w:rsidRPr="00446B6E">
        <w:rPr>
          <w:rFonts w:ascii="Times New Roman" w:hAnsi="Times New Roman" w:cs="Times New Roman"/>
          <w:b/>
          <w:bCs/>
          <w:spacing w:val="-4"/>
          <w:lang w:eastAsia="ru-RU"/>
        </w:rPr>
        <w:t>О</w:t>
      </w:r>
      <w:r w:rsidRPr="00446B6E">
        <w:rPr>
          <w:rFonts w:ascii="Times New Roman" w:hAnsi="Times New Roman" w:cs="Times New Roman"/>
          <w:b/>
          <w:bCs/>
          <w:lang w:eastAsia="ru-RU"/>
        </w:rPr>
        <w:t>Е</w:t>
      </w:r>
      <w:r w:rsidRPr="00446B6E">
        <w:rPr>
          <w:rFonts w:ascii="Times New Roman" w:hAnsi="Times New Roman" w:cs="Times New Roman"/>
          <w:b/>
          <w:bCs/>
          <w:spacing w:val="-1"/>
          <w:lang w:eastAsia="ru-RU"/>
        </w:rPr>
        <w:t xml:space="preserve">  </w:t>
      </w:r>
      <w:r>
        <w:rPr>
          <w:rFonts w:ascii="Times New Roman" w:hAnsi="Times New Roman" w:cs="Times New Roman"/>
          <w:b/>
          <w:bCs/>
          <w:spacing w:val="-1"/>
          <w:lang w:eastAsia="ru-RU"/>
        </w:rPr>
        <w:t>ОБЩЕ</w:t>
      </w:r>
      <w:r w:rsidRPr="00446B6E">
        <w:rPr>
          <w:rFonts w:ascii="Times New Roman" w:hAnsi="Times New Roman" w:cs="Times New Roman"/>
          <w:b/>
          <w:bCs/>
          <w:lang w:eastAsia="ru-RU"/>
        </w:rPr>
        <w:t>О</w:t>
      </w:r>
      <w:r w:rsidRPr="00446B6E">
        <w:rPr>
          <w:rFonts w:ascii="Times New Roman" w:hAnsi="Times New Roman" w:cs="Times New Roman"/>
          <w:b/>
          <w:bCs/>
          <w:spacing w:val="2"/>
          <w:lang w:eastAsia="ru-RU"/>
        </w:rPr>
        <w:t>Б</w:t>
      </w:r>
      <w:r w:rsidRPr="00446B6E">
        <w:rPr>
          <w:rFonts w:ascii="Times New Roman" w:hAnsi="Times New Roman" w:cs="Times New Roman"/>
          <w:b/>
          <w:bCs/>
          <w:spacing w:val="-34"/>
          <w:lang w:eastAsia="ru-RU"/>
        </w:rPr>
        <w:t>Р</w:t>
      </w:r>
      <w:r w:rsidRPr="00446B6E">
        <w:rPr>
          <w:rFonts w:ascii="Times New Roman" w:hAnsi="Times New Roman" w:cs="Times New Roman"/>
          <w:b/>
          <w:bCs/>
          <w:spacing w:val="-6"/>
          <w:lang w:eastAsia="ru-RU"/>
        </w:rPr>
        <w:t>А</w:t>
      </w:r>
      <w:r w:rsidRPr="00446B6E">
        <w:rPr>
          <w:rFonts w:ascii="Times New Roman" w:hAnsi="Times New Roman" w:cs="Times New Roman"/>
          <w:b/>
          <w:bCs/>
          <w:spacing w:val="-2"/>
          <w:lang w:eastAsia="ru-RU"/>
        </w:rPr>
        <w:t>З</w:t>
      </w:r>
      <w:r w:rsidRPr="00446B6E">
        <w:rPr>
          <w:rFonts w:ascii="Times New Roman" w:hAnsi="Times New Roman" w:cs="Times New Roman"/>
          <w:b/>
          <w:bCs/>
          <w:lang w:eastAsia="ru-RU"/>
        </w:rPr>
        <w:t>О</w:t>
      </w:r>
      <w:r w:rsidRPr="00446B6E">
        <w:rPr>
          <w:rFonts w:ascii="Times New Roman" w:hAnsi="Times New Roman" w:cs="Times New Roman"/>
          <w:b/>
          <w:bCs/>
          <w:spacing w:val="-13"/>
          <w:lang w:eastAsia="ru-RU"/>
        </w:rPr>
        <w:t>В</w:t>
      </w:r>
      <w:r w:rsidRPr="00446B6E">
        <w:rPr>
          <w:rFonts w:ascii="Times New Roman" w:hAnsi="Times New Roman" w:cs="Times New Roman"/>
          <w:b/>
          <w:bCs/>
          <w:spacing w:val="-21"/>
          <w:lang w:eastAsia="ru-RU"/>
        </w:rPr>
        <w:t>А</w:t>
      </w:r>
      <w:r w:rsidRPr="00446B6E">
        <w:rPr>
          <w:rFonts w:ascii="Times New Roman" w:hAnsi="Times New Roman" w:cs="Times New Roman"/>
          <w:b/>
          <w:bCs/>
          <w:spacing w:val="1"/>
          <w:lang w:eastAsia="ru-RU"/>
        </w:rPr>
        <w:t>Т</w:t>
      </w:r>
      <w:r w:rsidRPr="00446B6E">
        <w:rPr>
          <w:rFonts w:ascii="Times New Roman" w:hAnsi="Times New Roman" w:cs="Times New Roman"/>
          <w:b/>
          <w:bCs/>
          <w:spacing w:val="-4"/>
          <w:lang w:eastAsia="ru-RU"/>
        </w:rPr>
        <w:t>Е</w:t>
      </w:r>
      <w:r w:rsidRPr="00446B6E">
        <w:rPr>
          <w:rFonts w:ascii="Times New Roman" w:hAnsi="Times New Roman" w:cs="Times New Roman"/>
          <w:b/>
          <w:bCs/>
          <w:spacing w:val="-7"/>
          <w:lang w:eastAsia="ru-RU"/>
        </w:rPr>
        <w:t>Л</w:t>
      </w:r>
      <w:r w:rsidRPr="00446B6E">
        <w:rPr>
          <w:rFonts w:ascii="Times New Roman" w:hAnsi="Times New Roman" w:cs="Times New Roman"/>
          <w:b/>
          <w:bCs/>
          <w:spacing w:val="2"/>
          <w:lang w:eastAsia="ru-RU"/>
        </w:rPr>
        <w:t>Ь</w:t>
      </w:r>
      <w:r w:rsidRPr="00446B6E">
        <w:rPr>
          <w:rFonts w:ascii="Times New Roman" w:hAnsi="Times New Roman" w:cs="Times New Roman"/>
          <w:b/>
          <w:bCs/>
          <w:spacing w:val="-4"/>
          <w:lang w:eastAsia="ru-RU"/>
        </w:rPr>
        <w:t>Н</w:t>
      </w:r>
      <w:r w:rsidRPr="00446B6E">
        <w:rPr>
          <w:rFonts w:ascii="Times New Roman" w:hAnsi="Times New Roman" w:cs="Times New Roman"/>
          <w:b/>
          <w:bCs/>
          <w:lang w:eastAsia="ru-RU"/>
        </w:rPr>
        <w:t xml:space="preserve">ОЕ </w:t>
      </w:r>
      <w:r w:rsidRPr="00446B6E">
        <w:rPr>
          <w:rFonts w:ascii="Times New Roman" w:hAnsi="Times New Roman" w:cs="Times New Roman"/>
          <w:b/>
          <w:bCs/>
          <w:spacing w:val="-1"/>
          <w:lang w:eastAsia="ru-RU"/>
        </w:rPr>
        <w:t>УЧРЕЖДЕНИЕ</w:t>
      </w:r>
    </w:p>
    <w:p w:rsidR="00634E5A" w:rsidRDefault="00634E5A" w:rsidP="00446B6E">
      <w:pPr>
        <w:widowControl w:val="0"/>
        <w:kinsoku w:val="0"/>
        <w:overflowPunct w:val="0"/>
        <w:autoSpaceDE w:val="0"/>
        <w:autoSpaceDN w:val="0"/>
        <w:adjustRightInd w:val="0"/>
        <w:spacing w:after="0" w:line="252" w:lineRule="exact"/>
        <w:ind w:right="2298"/>
        <w:jc w:val="center"/>
        <w:rPr>
          <w:rFonts w:ascii="Times New Roman" w:hAnsi="Times New Roman" w:cs="Times New Roman"/>
          <w:b/>
          <w:bCs/>
          <w:spacing w:val="-1"/>
          <w:sz w:val="28"/>
          <w:szCs w:val="28"/>
          <w:lang w:eastAsia="ru-RU"/>
        </w:rPr>
      </w:pPr>
      <w:r>
        <w:rPr>
          <w:rFonts w:ascii="Times New Roman" w:hAnsi="Times New Roman" w:cs="Times New Roman"/>
          <w:b/>
          <w:bCs/>
          <w:spacing w:val="-1"/>
          <w:sz w:val="28"/>
          <w:szCs w:val="28"/>
          <w:lang w:eastAsia="ru-RU"/>
        </w:rPr>
        <w:t xml:space="preserve">                    «Пламенская средняя общеобразовательная школа</w:t>
      </w:r>
      <w:r w:rsidRPr="00446B6E">
        <w:rPr>
          <w:rFonts w:ascii="Times New Roman" w:hAnsi="Times New Roman" w:cs="Times New Roman"/>
          <w:b/>
          <w:bCs/>
          <w:spacing w:val="-1"/>
          <w:sz w:val="28"/>
          <w:szCs w:val="28"/>
          <w:lang w:eastAsia="ru-RU"/>
        </w:rPr>
        <w:t>»</w:t>
      </w:r>
      <w:r>
        <w:rPr>
          <w:rFonts w:ascii="Times New Roman" w:hAnsi="Times New Roman" w:cs="Times New Roman"/>
          <w:b/>
          <w:bCs/>
          <w:spacing w:val="-1"/>
          <w:sz w:val="28"/>
          <w:szCs w:val="28"/>
          <w:lang w:eastAsia="ru-RU"/>
        </w:rPr>
        <w:t xml:space="preserve"> </w:t>
      </w:r>
    </w:p>
    <w:p w:rsidR="00634E5A" w:rsidRPr="00446B6E" w:rsidRDefault="00634E5A" w:rsidP="00446B6E">
      <w:pPr>
        <w:widowControl w:val="0"/>
        <w:kinsoku w:val="0"/>
        <w:overflowPunct w:val="0"/>
        <w:autoSpaceDE w:val="0"/>
        <w:autoSpaceDN w:val="0"/>
        <w:adjustRightInd w:val="0"/>
        <w:spacing w:after="0" w:line="252" w:lineRule="exact"/>
        <w:ind w:right="2298"/>
        <w:jc w:val="center"/>
        <w:rPr>
          <w:rFonts w:ascii="Times New Roman" w:hAnsi="Times New Roman" w:cs="Times New Roman"/>
          <w:sz w:val="28"/>
          <w:szCs w:val="28"/>
          <w:lang w:eastAsia="ru-RU"/>
        </w:rPr>
      </w:pPr>
      <w:r>
        <w:rPr>
          <w:rFonts w:ascii="Times New Roman" w:hAnsi="Times New Roman" w:cs="Times New Roman"/>
          <w:b/>
          <w:bCs/>
          <w:spacing w:val="-1"/>
          <w:sz w:val="28"/>
          <w:szCs w:val="28"/>
          <w:lang w:eastAsia="ru-RU"/>
        </w:rPr>
        <w:t xml:space="preserve">                       структурное подразделение дошкольное отделение</w:t>
      </w:r>
    </w:p>
    <w:p w:rsidR="00634E5A" w:rsidRPr="00446B6E" w:rsidRDefault="00634E5A" w:rsidP="00446B6E">
      <w:pPr>
        <w:widowControl w:val="0"/>
        <w:kinsoku w:val="0"/>
        <w:overflowPunct w:val="0"/>
        <w:autoSpaceDE w:val="0"/>
        <w:autoSpaceDN w:val="0"/>
        <w:adjustRightInd w:val="0"/>
        <w:spacing w:after="0" w:line="240" w:lineRule="auto"/>
        <w:rPr>
          <w:rFonts w:ascii="Times New Roman" w:hAnsi="Times New Roman" w:cs="Times New Roman"/>
          <w:b/>
          <w:bCs/>
          <w:sz w:val="28"/>
          <w:szCs w:val="28"/>
          <w:lang w:eastAsia="ru-RU"/>
        </w:rPr>
      </w:pPr>
    </w:p>
    <w:p w:rsidR="00634E5A" w:rsidRPr="00446B6E" w:rsidRDefault="00634E5A" w:rsidP="00446B6E">
      <w:pPr>
        <w:widowControl w:val="0"/>
        <w:kinsoku w:val="0"/>
        <w:overflowPunct w:val="0"/>
        <w:autoSpaceDE w:val="0"/>
        <w:autoSpaceDN w:val="0"/>
        <w:adjustRightInd w:val="0"/>
        <w:spacing w:after="0" w:line="240" w:lineRule="auto"/>
        <w:rPr>
          <w:rFonts w:ascii="Times New Roman" w:hAnsi="Times New Roman" w:cs="Times New Roman"/>
          <w:b/>
          <w:bCs/>
          <w:sz w:val="20"/>
          <w:szCs w:val="20"/>
          <w:lang w:eastAsia="ru-RU"/>
        </w:rPr>
      </w:pPr>
    </w:p>
    <w:p w:rsidR="00634E5A" w:rsidRPr="00446B6E" w:rsidRDefault="00634E5A" w:rsidP="00446B6E">
      <w:pPr>
        <w:widowControl w:val="0"/>
        <w:kinsoku w:val="0"/>
        <w:overflowPunct w:val="0"/>
        <w:autoSpaceDE w:val="0"/>
        <w:autoSpaceDN w:val="0"/>
        <w:adjustRightInd w:val="0"/>
        <w:spacing w:before="1" w:after="0" w:line="240" w:lineRule="auto"/>
        <w:rPr>
          <w:rFonts w:ascii="Times New Roman" w:hAnsi="Times New Roman" w:cs="Times New Roman"/>
          <w:b/>
          <w:bCs/>
          <w:sz w:val="19"/>
          <w:szCs w:val="19"/>
          <w:lang w:eastAsia="ru-RU"/>
        </w:rPr>
      </w:pPr>
    </w:p>
    <w:p w:rsidR="00634E5A" w:rsidRPr="00446B6E" w:rsidRDefault="00634E5A" w:rsidP="00446B6E">
      <w:pPr>
        <w:widowControl w:val="0"/>
        <w:kinsoku w:val="0"/>
        <w:overflowPunct w:val="0"/>
        <w:autoSpaceDE w:val="0"/>
        <w:autoSpaceDN w:val="0"/>
        <w:adjustRightInd w:val="0"/>
        <w:spacing w:before="1" w:after="0" w:line="240" w:lineRule="auto"/>
        <w:rPr>
          <w:rFonts w:ascii="Times New Roman" w:hAnsi="Times New Roman" w:cs="Times New Roman"/>
          <w:b/>
          <w:bCs/>
          <w:sz w:val="19"/>
          <w:szCs w:val="19"/>
          <w:lang w:eastAsia="ru-RU"/>
        </w:rPr>
        <w:sectPr w:rsidR="00634E5A" w:rsidRPr="00446B6E" w:rsidSect="00446B6E">
          <w:pgSz w:w="11910" w:h="16840"/>
          <w:pgMar w:top="1060" w:right="500" w:bottom="280" w:left="700" w:header="720" w:footer="720" w:gutter="0"/>
          <w:cols w:space="720"/>
          <w:noEndnote/>
        </w:sectPr>
      </w:pPr>
    </w:p>
    <w:p w:rsidR="00634E5A" w:rsidRPr="00C44019" w:rsidRDefault="00634E5A" w:rsidP="00446B6E">
      <w:pPr>
        <w:widowControl w:val="0"/>
        <w:kinsoku w:val="0"/>
        <w:overflowPunct w:val="0"/>
        <w:autoSpaceDE w:val="0"/>
        <w:autoSpaceDN w:val="0"/>
        <w:adjustRightInd w:val="0"/>
        <w:spacing w:before="62" w:after="0" w:line="240" w:lineRule="auto"/>
        <w:rPr>
          <w:rFonts w:ascii="Times New Roman" w:hAnsi="Times New Roman" w:cs="Times New Roman"/>
          <w:sz w:val="28"/>
          <w:szCs w:val="28"/>
          <w:lang w:eastAsia="ru-RU"/>
        </w:rPr>
      </w:pPr>
      <w:r w:rsidRPr="00C44019">
        <w:rPr>
          <w:rFonts w:ascii="Times New Roman" w:hAnsi="Times New Roman" w:cs="Times New Roman"/>
          <w:spacing w:val="-36"/>
          <w:sz w:val="28"/>
          <w:szCs w:val="28"/>
          <w:lang w:eastAsia="ru-RU"/>
        </w:rPr>
        <w:t>РАССМОТРЕНА</w:t>
      </w:r>
    </w:p>
    <w:p w:rsidR="00634E5A" w:rsidRPr="00446B6E" w:rsidRDefault="00634E5A" w:rsidP="00446B6E">
      <w:pPr>
        <w:widowControl w:val="0"/>
        <w:kinsoku w:val="0"/>
        <w:overflowPunct w:val="0"/>
        <w:autoSpaceDE w:val="0"/>
        <w:autoSpaceDN w:val="0"/>
        <w:adjustRightInd w:val="0"/>
        <w:spacing w:after="0" w:line="240" w:lineRule="auto"/>
        <w:rPr>
          <w:rFonts w:ascii="Times New Roman" w:hAnsi="Times New Roman" w:cs="Times New Roman"/>
          <w:sz w:val="28"/>
          <w:szCs w:val="28"/>
          <w:lang w:eastAsia="ru-RU"/>
        </w:rPr>
      </w:pPr>
      <w:r w:rsidRPr="00446B6E">
        <w:rPr>
          <w:rFonts w:ascii="Times New Roman" w:hAnsi="Times New Roman" w:cs="Times New Roman"/>
          <w:sz w:val="28"/>
          <w:szCs w:val="28"/>
          <w:lang w:eastAsia="ru-RU"/>
        </w:rPr>
        <w:t>на</w:t>
      </w:r>
      <w:r w:rsidRPr="00446B6E">
        <w:rPr>
          <w:rFonts w:ascii="Times New Roman" w:hAnsi="Times New Roman" w:cs="Times New Roman"/>
          <w:spacing w:val="-13"/>
          <w:sz w:val="28"/>
          <w:szCs w:val="28"/>
          <w:lang w:eastAsia="ru-RU"/>
        </w:rPr>
        <w:t xml:space="preserve"> </w:t>
      </w:r>
      <w:r w:rsidRPr="00446B6E">
        <w:rPr>
          <w:rFonts w:ascii="Times New Roman" w:hAnsi="Times New Roman" w:cs="Times New Roman"/>
          <w:spacing w:val="-3"/>
          <w:sz w:val="28"/>
          <w:szCs w:val="28"/>
          <w:lang w:eastAsia="ru-RU"/>
        </w:rPr>
        <w:t>Педагогическом</w:t>
      </w:r>
      <w:r w:rsidRPr="00446B6E">
        <w:rPr>
          <w:rFonts w:ascii="Times New Roman" w:hAnsi="Times New Roman" w:cs="Times New Roman"/>
          <w:spacing w:val="-13"/>
          <w:sz w:val="28"/>
          <w:szCs w:val="28"/>
          <w:lang w:eastAsia="ru-RU"/>
        </w:rPr>
        <w:t xml:space="preserve"> </w:t>
      </w:r>
      <w:r w:rsidRPr="00446B6E">
        <w:rPr>
          <w:rFonts w:ascii="Times New Roman" w:hAnsi="Times New Roman" w:cs="Times New Roman"/>
          <w:spacing w:val="-1"/>
          <w:sz w:val="28"/>
          <w:szCs w:val="28"/>
          <w:lang w:eastAsia="ru-RU"/>
        </w:rPr>
        <w:t>совете</w:t>
      </w:r>
      <w:r w:rsidRPr="00446B6E">
        <w:rPr>
          <w:rFonts w:ascii="Times New Roman" w:hAnsi="Times New Roman" w:cs="Times New Roman"/>
          <w:spacing w:val="29"/>
          <w:w w:val="99"/>
          <w:sz w:val="28"/>
          <w:szCs w:val="28"/>
          <w:lang w:eastAsia="ru-RU"/>
        </w:rPr>
        <w:t xml:space="preserve"> </w:t>
      </w:r>
      <w:r w:rsidRPr="00446B6E">
        <w:rPr>
          <w:rFonts w:ascii="Times New Roman" w:hAnsi="Times New Roman" w:cs="Times New Roman"/>
          <w:spacing w:val="-3"/>
          <w:sz w:val="28"/>
          <w:szCs w:val="28"/>
          <w:lang w:eastAsia="ru-RU"/>
        </w:rPr>
        <w:t>протокол</w:t>
      </w:r>
      <w:r w:rsidRPr="00446B6E">
        <w:rPr>
          <w:rFonts w:ascii="Times New Roman" w:hAnsi="Times New Roman" w:cs="Times New Roman"/>
          <w:spacing w:val="-6"/>
          <w:sz w:val="28"/>
          <w:szCs w:val="28"/>
          <w:lang w:eastAsia="ru-RU"/>
        </w:rPr>
        <w:t xml:space="preserve"> </w:t>
      </w:r>
      <w:r w:rsidRPr="00446B6E">
        <w:rPr>
          <w:rFonts w:ascii="Times New Roman" w:hAnsi="Times New Roman" w:cs="Times New Roman"/>
          <w:sz w:val="28"/>
          <w:szCs w:val="28"/>
          <w:lang w:eastAsia="ru-RU"/>
        </w:rPr>
        <w:t>№</w:t>
      </w:r>
      <w:r w:rsidRPr="00446B6E">
        <w:rPr>
          <w:rFonts w:ascii="Times New Roman" w:hAnsi="Times New Roman" w:cs="Times New Roman"/>
          <w:spacing w:val="-8"/>
          <w:sz w:val="28"/>
          <w:szCs w:val="28"/>
          <w:lang w:eastAsia="ru-RU"/>
        </w:rPr>
        <w:t xml:space="preserve"> </w:t>
      </w:r>
      <w:r w:rsidRPr="00446B6E">
        <w:rPr>
          <w:rFonts w:ascii="Times New Roman" w:hAnsi="Times New Roman" w:cs="Times New Roman"/>
          <w:sz w:val="28"/>
          <w:szCs w:val="28"/>
          <w:lang w:eastAsia="ru-RU"/>
        </w:rPr>
        <w:t>1</w:t>
      </w:r>
    </w:p>
    <w:p w:rsidR="00634E5A" w:rsidRPr="00446B6E" w:rsidRDefault="00634E5A" w:rsidP="00446B6E">
      <w:pPr>
        <w:widowControl w:val="0"/>
        <w:tabs>
          <w:tab w:val="left" w:pos="581"/>
        </w:tabs>
        <w:kinsoku w:val="0"/>
        <w:overflowPunct w:val="0"/>
        <w:autoSpaceDE w:val="0"/>
        <w:autoSpaceDN w:val="0"/>
        <w:adjustRightInd w:val="0"/>
        <w:spacing w:after="0" w:line="322" w:lineRule="exact"/>
        <w:rPr>
          <w:rFonts w:ascii="Times New Roman" w:hAnsi="Times New Roman" w:cs="Times New Roman"/>
          <w:sz w:val="28"/>
          <w:szCs w:val="28"/>
          <w:lang w:eastAsia="ru-RU"/>
        </w:rPr>
      </w:pPr>
      <w:r>
        <w:rPr>
          <w:rFonts w:ascii="Times New Roman" w:hAnsi="Times New Roman" w:cs="Times New Roman"/>
          <w:spacing w:val="-3"/>
          <w:w w:val="95"/>
          <w:sz w:val="28"/>
          <w:szCs w:val="28"/>
          <w:lang w:eastAsia="ru-RU"/>
        </w:rPr>
        <w:t>от</w:t>
      </w:r>
      <w:r>
        <w:rPr>
          <w:rFonts w:ascii="Times New Roman" w:hAnsi="Times New Roman" w:cs="Times New Roman"/>
          <w:spacing w:val="-3"/>
          <w:sz w:val="28"/>
          <w:szCs w:val="28"/>
          <w:lang w:eastAsia="ru-RU"/>
        </w:rPr>
        <w:t xml:space="preserve"> 3 сентября</w:t>
      </w:r>
      <w:r w:rsidRPr="00446B6E">
        <w:rPr>
          <w:rFonts w:ascii="Times New Roman" w:hAnsi="Times New Roman" w:cs="Times New Roman"/>
          <w:spacing w:val="66"/>
          <w:sz w:val="28"/>
          <w:szCs w:val="28"/>
          <w:lang w:eastAsia="ru-RU"/>
        </w:rPr>
        <w:t xml:space="preserve"> </w:t>
      </w:r>
      <w:r>
        <w:rPr>
          <w:rFonts w:ascii="Times New Roman" w:hAnsi="Times New Roman" w:cs="Times New Roman"/>
          <w:sz w:val="28"/>
          <w:szCs w:val="28"/>
          <w:lang w:eastAsia="ru-RU"/>
        </w:rPr>
        <w:t>2021</w:t>
      </w:r>
      <w:r w:rsidRPr="00446B6E">
        <w:rPr>
          <w:rFonts w:ascii="Times New Roman" w:hAnsi="Times New Roman" w:cs="Times New Roman"/>
          <w:spacing w:val="66"/>
          <w:sz w:val="28"/>
          <w:szCs w:val="28"/>
          <w:lang w:eastAsia="ru-RU"/>
        </w:rPr>
        <w:t xml:space="preserve"> </w:t>
      </w:r>
      <w:r w:rsidRPr="00446B6E">
        <w:rPr>
          <w:rFonts w:ascii="Times New Roman" w:hAnsi="Times New Roman" w:cs="Times New Roman"/>
          <w:sz w:val="28"/>
          <w:szCs w:val="28"/>
          <w:lang w:eastAsia="ru-RU"/>
        </w:rPr>
        <w:t>г</w:t>
      </w:r>
    </w:p>
    <w:p w:rsidR="00634E5A" w:rsidRPr="00446B6E" w:rsidRDefault="00634E5A" w:rsidP="00446B6E">
      <w:pPr>
        <w:widowControl w:val="0"/>
        <w:kinsoku w:val="0"/>
        <w:overflowPunct w:val="0"/>
        <w:autoSpaceDE w:val="0"/>
        <w:autoSpaceDN w:val="0"/>
        <w:adjustRightInd w:val="0"/>
        <w:spacing w:before="62" w:after="0" w:line="240" w:lineRule="auto"/>
        <w:rPr>
          <w:rFonts w:ascii="Times New Roman" w:hAnsi="Times New Roman" w:cs="Times New Roman"/>
          <w:sz w:val="28"/>
          <w:szCs w:val="28"/>
          <w:lang w:eastAsia="ru-RU"/>
        </w:rPr>
      </w:pPr>
      <w:r w:rsidRPr="00446B6E">
        <w:rPr>
          <w:rFonts w:ascii="Times New Roman" w:hAnsi="Times New Roman" w:cs="Times New Roman"/>
          <w:sz w:val="24"/>
          <w:szCs w:val="24"/>
          <w:lang w:eastAsia="ru-RU"/>
        </w:rPr>
        <w:br w:type="column"/>
      </w:r>
      <w:r w:rsidRPr="00446B6E">
        <w:rPr>
          <w:rFonts w:ascii="Times New Roman" w:hAnsi="Times New Roman" w:cs="Times New Roman"/>
          <w:spacing w:val="-1"/>
          <w:sz w:val="28"/>
          <w:szCs w:val="28"/>
          <w:lang w:eastAsia="ru-RU"/>
        </w:rPr>
        <w:t>УТВЕРЖДЕНА</w:t>
      </w:r>
    </w:p>
    <w:p w:rsidR="00634E5A" w:rsidRDefault="00634E5A" w:rsidP="00446B6E">
      <w:pPr>
        <w:widowControl w:val="0"/>
        <w:kinsoku w:val="0"/>
        <w:overflowPunct w:val="0"/>
        <w:autoSpaceDE w:val="0"/>
        <w:autoSpaceDN w:val="0"/>
        <w:adjustRightInd w:val="0"/>
        <w:spacing w:after="0" w:line="322" w:lineRule="exact"/>
        <w:rPr>
          <w:rFonts w:ascii="Times New Roman" w:hAnsi="Times New Roman" w:cs="Times New Roman"/>
          <w:spacing w:val="65"/>
          <w:sz w:val="28"/>
          <w:szCs w:val="28"/>
          <w:lang w:eastAsia="ru-RU"/>
        </w:rPr>
      </w:pPr>
      <w:r w:rsidRPr="00446B6E">
        <w:rPr>
          <w:rFonts w:ascii="Times New Roman" w:hAnsi="Times New Roman" w:cs="Times New Roman"/>
          <w:spacing w:val="-2"/>
          <w:sz w:val="28"/>
          <w:szCs w:val="28"/>
          <w:lang w:eastAsia="ru-RU"/>
        </w:rPr>
        <w:t>Приказом</w:t>
      </w:r>
      <w:r w:rsidRPr="00446B6E">
        <w:rPr>
          <w:rFonts w:ascii="Times New Roman" w:hAnsi="Times New Roman" w:cs="Times New Roman"/>
          <w:spacing w:val="57"/>
          <w:sz w:val="28"/>
          <w:szCs w:val="28"/>
          <w:lang w:eastAsia="ru-RU"/>
        </w:rPr>
        <w:t xml:space="preserve"> </w:t>
      </w:r>
      <w:r w:rsidRPr="00446B6E">
        <w:rPr>
          <w:rFonts w:ascii="Times New Roman" w:hAnsi="Times New Roman" w:cs="Times New Roman"/>
          <w:spacing w:val="-2"/>
          <w:sz w:val="28"/>
          <w:szCs w:val="28"/>
          <w:lang w:eastAsia="ru-RU"/>
        </w:rPr>
        <w:t xml:space="preserve"> </w:t>
      </w:r>
      <w:r w:rsidRPr="00446B6E">
        <w:rPr>
          <w:rFonts w:ascii="Times New Roman" w:hAnsi="Times New Roman" w:cs="Times New Roman"/>
          <w:sz w:val="28"/>
          <w:szCs w:val="28"/>
          <w:lang w:eastAsia="ru-RU"/>
        </w:rPr>
        <w:t>№</w:t>
      </w:r>
      <w:r w:rsidRPr="00446B6E">
        <w:rPr>
          <w:rFonts w:ascii="Times New Roman" w:hAnsi="Times New Roman" w:cs="Times New Roman"/>
          <w:spacing w:val="-4"/>
          <w:sz w:val="28"/>
          <w:szCs w:val="28"/>
          <w:lang w:eastAsia="ru-RU"/>
        </w:rPr>
        <w:t xml:space="preserve"> </w:t>
      </w:r>
    </w:p>
    <w:p w:rsidR="00634E5A" w:rsidRPr="00446B6E" w:rsidRDefault="00634E5A" w:rsidP="00446B6E">
      <w:pPr>
        <w:widowControl w:val="0"/>
        <w:kinsoku w:val="0"/>
        <w:overflowPunct w:val="0"/>
        <w:autoSpaceDE w:val="0"/>
        <w:autoSpaceDN w:val="0"/>
        <w:adjustRightInd w:val="0"/>
        <w:spacing w:after="0" w:line="322" w:lineRule="exact"/>
        <w:rPr>
          <w:rFonts w:ascii="Times New Roman" w:hAnsi="Times New Roman" w:cs="Times New Roman"/>
          <w:sz w:val="28"/>
          <w:szCs w:val="28"/>
          <w:lang w:eastAsia="ru-RU"/>
        </w:rPr>
      </w:pPr>
      <w:r w:rsidRPr="00446B6E">
        <w:rPr>
          <w:rFonts w:ascii="Times New Roman" w:hAnsi="Times New Roman" w:cs="Times New Roman"/>
          <w:spacing w:val="-3"/>
          <w:sz w:val="28"/>
          <w:szCs w:val="28"/>
          <w:lang w:eastAsia="ru-RU"/>
        </w:rPr>
        <w:t>от</w:t>
      </w:r>
      <w:r w:rsidRPr="00446B6E">
        <w:rPr>
          <w:rFonts w:ascii="Times New Roman" w:hAnsi="Times New Roman" w:cs="Times New Roman"/>
          <w:spacing w:val="63"/>
          <w:sz w:val="28"/>
          <w:szCs w:val="28"/>
          <w:lang w:eastAsia="ru-RU"/>
        </w:rPr>
        <w:t xml:space="preserve"> </w:t>
      </w:r>
      <w:r>
        <w:rPr>
          <w:rFonts w:ascii="Times New Roman" w:hAnsi="Times New Roman" w:cs="Times New Roman"/>
          <w:spacing w:val="63"/>
          <w:sz w:val="28"/>
          <w:szCs w:val="28"/>
          <w:lang w:eastAsia="ru-RU"/>
        </w:rPr>
        <w:t>3</w:t>
      </w:r>
      <w:r>
        <w:rPr>
          <w:rFonts w:ascii="Times New Roman" w:hAnsi="Times New Roman" w:cs="Times New Roman"/>
          <w:sz w:val="28"/>
          <w:szCs w:val="28"/>
          <w:lang w:eastAsia="ru-RU"/>
        </w:rPr>
        <w:t>сентября 2021</w:t>
      </w:r>
      <w:r w:rsidRPr="00446B6E">
        <w:rPr>
          <w:rFonts w:ascii="Times New Roman" w:hAnsi="Times New Roman" w:cs="Times New Roman"/>
          <w:spacing w:val="-5"/>
          <w:sz w:val="28"/>
          <w:szCs w:val="28"/>
          <w:lang w:eastAsia="ru-RU"/>
        </w:rPr>
        <w:t xml:space="preserve"> </w:t>
      </w:r>
      <w:r w:rsidRPr="00446B6E">
        <w:rPr>
          <w:rFonts w:ascii="Times New Roman" w:hAnsi="Times New Roman" w:cs="Times New Roman"/>
          <w:spacing w:val="-18"/>
          <w:sz w:val="28"/>
          <w:szCs w:val="28"/>
          <w:lang w:eastAsia="ru-RU"/>
        </w:rPr>
        <w:t>г.</w:t>
      </w:r>
    </w:p>
    <w:p w:rsidR="00634E5A" w:rsidRPr="00446B6E" w:rsidRDefault="00634E5A" w:rsidP="00446B6E">
      <w:pPr>
        <w:widowControl w:val="0"/>
        <w:tabs>
          <w:tab w:val="left" w:pos="2331"/>
        </w:tabs>
        <w:kinsoku w:val="0"/>
        <w:overflowPunct w:val="0"/>
        <w:autoSpaceDE w:val="0"/>
        <w:autoSpaceDN w:val="0"/>
        <w:adjustRightInd w:val="0"/>
        <w:spacing w:before="4" w:after="0" w:line="240" w:lineRule="auto"/>
        <w:ind w:right="107"/>
        <w:rPr>
          <w:rFonts w:ascii="Times New Roman" w:hAnsi="Times New Roman" w:cs="Times New Roman"/>
          <w:sz w:val="28"/>
          <w:szCs w:val="28"/>
          <w:lang w:eastAsia="ru-RU"/>
        </w:rPr>
        <w:sectPr w:rsidR="00634E5A" w:rsidRPr="00446B6E">
          <w:type w:val="continuous"/>
          <w:pgSz w:w="11910" w:h="16840"/>
          <w:pgMar w:top="1060" w:right="500" w:bottom="280" w:left="700" w:header="720" w:footer="720" w:gutter="0"/>
          <w:cols w:num="2" w:space="720" w:equalWidth="0">
            <w:col w:w="3214" w:space="4267"/>
            <w:col w:w="3229"/>
          </w:cols>
          <w:noEndnote/>
        </w:sectPr>
      </w:pPr>
    </w:p>
    <w:p w:rsidR="00634E5A" w:rsidRPr="00446B6E" w:rsidRDefault="00634E5A" w:rsidP="00446B6E">
      <w:pPr>
        <w:widowControl w:val="0"/>
        <w:kinsoku w:val="0"/>
        <w:overflowPunct w:val="0"/>
        <w:autoSpaceDE w:val="0"/>
        <w:autoSpaceDN w:val="0"/>
        <w:adjustRightInd w:val="0"/>
        <w:spacing w:after="0" w:line="240" w:lineRule="auto"/>
        <w:rPr>
          <w:rFonts w:ascii="Times New Roman" w:hAnsi="Times New Roman" w:cs="Times New Roman"/>
          <w:sz w:val="20"/>
          <w:szCs w:val="20"/>
          <w:lang w:eastAsia="ru-RU"/>
        </w:rPr>
      </w:pPr>
    </w:p>
    <w:p w:rsidR="00634E5A" w:rsidRPr="00446B6E" w:rsidRDefault="00634E5A" w:rsidP="00446B6E">
      <w:pPr>
        <w:widowControl w:val="0"/>
        <w:kinsoku w:val="0"/>
        <w:overflowPunct w:val="0"/>
        <w:autoSpaceDE w:val="0"/>
        <w:autoSpaceDN w:val="0"/>
        <w:adjustRightInd w:val="0"/>
        <w:spacing w:after="0" w:line="240" w:lineRule="auto"/>
        <w:rPr>
          <w:rFonts w:ascii="Times New Roman" w:hAnsi="Times New Roman" w:cs="Times New Roman"/>
          <w:sz w:val="20"/>
          <w:szCs w:val="20"/>
          <w:lang w:eastAsia="ru-RU"/>
        </w:rPr>
      </w:pPr>
    </w:p>
    <w:p w:rsidR="00634E5A" w:rsidRPr="00446B6E" w:rsidRDefault="00634E5A" w:rsidP="00446B6E">
      <w:pPr>
        <w:widowControl w:val="0"/>
        <w:kinsoku w:val="0"/>
        <w:overflowPunct w:val="0"/>
        <w:autoSpaceDE w:val="0"/>
        <w:autoSpaceDN w:val="0"/>
        <w:adjustRightInd w:val="0"/>
        <w:spacing w:after="0" w:line="240" w:lineRule="auto"/>
        <w:rPr>
          <w:rFonts w:ascii="Times New Roman" w:hAnsi="Times New Roman" w:cs="Times New Roman"/>
          <w:sz w:val="20"/>
          <w:szCs w:val="20"/>
          <w:lang w:eastAsia="ru-RU"/>
        </w:rPr>
      </w:pPr>
    </w:p>
    <w:p w:rsidR="00634E5A" w:rsidRPr="00446B6E" w:rsidRDefault="00634E5A" w:rsidP="00446B6E">
      <w:pPr>
        <w:widowControl w:val="0"/>
        <w:kinsoku w:val="0"/>
        <w:overflowPunct w:val="0"/>
        <w:autoSpaceDE w:val="0"/>
        <w:autoSpaceDN w:val="0"/>
        <w:adjustRightInd w:val="0"/>
        <w:spacing w:after="0" w:line="240" w:lineRule="auto"/>
        <w:rPr>
          <w:rFonts w:ascii="Times New Roman" w:hAnsi="Times New Roman" w:cs="Times New Roman"/>
          <w:sz w:val="20"/>
          <w:szCs w:val="20"/>
          <w:lang w:eastAsia="ru-RU"/>
        </w:rPr>
      </w:pPr>
    </w:p>
    <w:p w:rsidR="00634E5A" w:rsidRPr="00446B6E" w:rsidRDefault="00634E5A" w:rsidP="00446B6E">
      <w:pPr>
        <w:widowControl w:val="0"/>
        <w:kinsoku w:val="0"/>
        <w:overflowPunct w:val="0"/>
        <w:autoSpaceDE w:val="0"/>
        <w:autoSpaceDN w:val="0"/>
        <w:adjustRightInd w:val="0"/>
        <w:spacing w:after="0" w:line="240" w:lineRule="auto"/>
        <w:rPr>
          <w:rFonts w:ascii="Times New Roman" w:hAnsi="Times New Roman" w:cs="Times New Roman"/>
          <w:sz w:val="20"/>
          <w:szCs w:val="20"/>
          <w:lang w:eastAsia="ru-RU"/>
        </w:rPr>
      </w:pPr>
    </w:p>
    <w:p w:rsidR="00634E5A" w:rsidRPr="00446B6E" w:rsidRDefault="00634E5A" w:rsidP="00446B6E">
      <w:pPr>
        <w:widowControl w:val="0"/>
        <w:kinsoku w:val="0"/>
        <w:overflowPunct w:val="0"/>
        <w:autoSpaceDE w:val="0"/>
        <w:autoSpaceDN w:val="0"/>
        <w:adjustRightInd w:val="0"/>
        <w:spacing w:after="0" w:line="240" w:lineRule="auto"/>
        <w:rPr>
          <w:rFonts w:ascii="Times New Roman" w:hAnsi="Times New Roman" w:cs="Times New Roman"/>
          <w:sz w:val="20"/>
          <w:szCs w:val="20"/>
          <w:lang w:eastAsia="ru-RU"/>
        </w:rPr>
      </w:pPr>
    </w:p>
    <w:p w:rsidR="00634E5A" w:rsidRPr="00446B6E" w:rsidRDefault="00634E5A" w:rsidP="00446B6E">
      <w:pPr>
        <w:widowControl w:val="0"/>
        <w:kinsoku w:val="0"/>
        <w:overflowPunct w:val="0"/>
        <w:autoSpaceDE w:val="0"/>
        <w:autoSpaceDN w:val="0"/>
        <w:adjustRightInd w:val="0"/>
        <w:spacing w:after="0" w:line="240" w:lineRule="auto"/>
        <w:rPr>
          <w:rFonts w:ascii="Times New Roman" w:hAnsi="Times New Roman" w:cs="Times New Roman"/>
          <w:sz w:val="20"/>
          <w:szCs w:val="20"/>
          <w:lang w:eastAsia="ru-RU"/>
        </w:rPr>
      </w:pPr>
    </w:p>
    <w:p w:rsidR="00634E5A" w:rsidRPr="00446B6E" w:rsidRDefault="00634E5A" w:rsidP="00446B6E">
      <w:pPr>
        <w:widowControl w:val="0"/>
        <w:kinsoku w:val="0"/>
        <w:overflowPunct w:val="0"/>
        <w:autoSpaceDE w:val="0"/>
        <w:autoSpaceDN w:val="0"/>
        <w:adjustRightInd w:val="0"/>
        <w:spacing w:after="0" w:line="240" w:lineRule="auto"/>
        <w:rPr>
          <w:rFonts w:ascii="Times New Roman" w:hAnsi="Times New Roman" w:cs="Times New Roman"/>
          <w:sz w:val="20"/>
          <w:szCs w:val="20"/>
          <w:lang w:eastAsia="ru-RU"/>
        </w:rPr>
      </w:pPr>
    </w:p>
    <w:p w:rsidR="00634E5A" w:rsidRPr="00446B6E" w:rsidRDefault="00634E5A" w:rsidP="00446B6E">
      <w:pPr>
        <w:widowControl w:val="0"/>
        <w:kinsoku w:val="0"/>
        <w:overflowPunct w:val="0"/>
        <w:autoSpaceDE w:val="0"/>
        <w:autoSpaceDN w:val="0"/>
        <w:adjustRightInd w:val="0"/>
        <w:spacing w:after="0" w:line="240" w:lineRule="auto"/>
        <w:rPr>
          <w:rFonts w:ascii="Times New Roman" w:hAnsi="Times New Roman" w:cs="Times New Roman"/>
          <w:sz w:val="20"/>
          <w:szCs w:val="20"/>
          <w:lang w:eastAsia="ru-RU"/>
        </w:rPr>
      </w:pPr>
    </w:p>
    <w:p w:rsidR="00634E5A" w:rsidRPr="00446B6E" w:rsidRDefault="00634E5A" w:rsidP="00446B6E">
      <w:pPr>
        <w:widowControl w:val="0"/>
        <w:kinsoku w:val="0"/>
        <w:overflowPunct w:val="0"/>
        <w:autoSpaceDE w:val="0"/>
        <w:autoSpaceDN w:val="0"/>
        <w:adjustRightInd w:val="0"/>
        <w:spacing w:after="0" w:line="240" w:lineRule="auto"/>
        <w:rPr>
          <w:rFonts w:ascii="Times New Roman" w:hAnsi="Times New Roman" w:cs="Times New Roman"/>
          <w:sz w:val="20"/>
          <w:szCs w:val="20"/>
          <w:lang w:eastAsia="ru-RU"/>
        </w:rPr>
      </w:pPr>
    </w:p>
    <w:p w:rsidR="00634E5A" w:rsidRPr="00446B6E" w:rsidRDefault="00634E5A" w:rsidP="00446B6E">
      <w:pPr>
        <w:widowControl w:val="0"/>
        <w:kinsoku w:val="0"/>
        <w:overflowPunct w:val="0"/>
        <w:autoSpaceDE w:val="0"/>
        <w:autoSpaceDN w:val="0"/>
        <w:adjustRightInd w:val="0"/>
        <w:spacing w:after="0" w:line="240" w:lineRule="auto"/>
        <w:rPr>
          <w:rFonts w:ascii="Times New Roman" w:hAnsi="Times New Roman" w:cs="Times New Roman"/>
          <w:sz w:val="20"/>
          <w:szCs w:val="20"/>
          <w:lang w:eastAsia="ru-RU"/>
        </w:rPr>
      </w:pPr>
    </w:p>
    <w:p w:rsidR="00634E5A" w:rsidRPr="00446B6E" w:rsidRDefault="00634E5A" w:rsidP="00446B6E">
      <w:pPr>
        <w:widowControl w:val="0"/>
        <w:kinsoku w:val="0"/>
        <w:overflowPunct w:val="0"/>
        <w:autoSpaceDE w:val="0"/>
        <w:autoSpaceDN w:val="0"/>
        <w:adjustRightInd w:val="0"/>
        <w:spacing w:before="3" w:after="0" w:line="240" w:lineRule="auto"/>
        <w:rPr>
          <w:rFonts w:ascii="Times New Roman" w:hAnsi="Times New Roman" w:cs="Times New Roman"/>
          <w:sz w:val="17"/>
          <w:szCs w:val="17"/>
          <w:lang w:eastAsia="ru-RU"/>
        </w:rPr>
      </w:pPr>
    </w:p>
    <w:p w:rsidR="00634E5A" w:rsidRPr="00446B6E" w:rsidRDefault="00634E5A" w:rsidP="00446B6E">
      <w:pPr>
        <w:widowControl w:val="0"/>
        <w:kinsoku w:val="0"/>
        <w:overflowPunct w:val="0"/>
        <w:autoSpaceDE w:val="0"/>
        <w:autoSpaceDN w:val="0"/>
        <w:adjustRightInd w:val="0"/>
        <w:spacing w:before="53" w:after="0" w:line="298" w:lineRule="auto"/>
        <w:ind w:right="749"/>
        <w:jc w:val="center"/>
        <w:rPr>
          <w:rFonts w:ascii="Times New Roman" w:hAnsi="Times New Roman" w:cs="Times New Roman"/>
          <w:sz w:val="36"/>
          <w:szCs w:val="36"/>
          <w:lang w:eastAsia="ru-RU"/>
        </w:rPr>
      </w:pPr>
      <w:r w:rsidRPr="00446B6E">
        <w:rPr>
          <w:rFonts w:ascii="Times New Roman" w:hAnsi="Times New Roman" w:cs="Times New Roman"/>
          <w:b/>
          <w:bCs/>
          <w:spacing w:val="2"/>
          <w:sz w:val="36"/>
          <w:szCs w:val="36"/>
          <w:lang w:eastAsia="ru-RU"/>
        </w:rPr>
        <w:t>О</w:t>
      </w:r>
      <w:r w:rsidRPr="00446B6E">
        <w:rPr>
          <w:rFonts w:ascii="Times New Roman" w:hAnsi="Times New Roman" w:cs="Times New Roman"/>
          <w:b/>
          <w:bCs/>
          <w:sz w:val="36"/>
          <w:szCs w:val="36"/>
          <w:lang w:eastAsia="ru-RU"/>
        </w:rPr>
        <w:t>С</w:t>
      </w:r>
      <w:r w:rsidRPr="00446B6E">
        <w:rPr>
          <w:rFonts w:ascii="Times New Roman" w:hAnsi="Times New Roman" w:cs="Times New Roman"/>
          <w:b/>
          <w:bCs/>
          <w:spacing w:val="-3"/>
          <w:sz w:val="36"/>
          <w:szCs w:val="36"/>
          <w:lang w:eastAsia="ru-RU"/>
        </w:rPr>
        <w:t>Н</w:t>
      </w:r>
      <w:r w:rsidRPr="00446B6E">
        <w:rPr>
          <w:rFonts w:ascii="Times New Roman" w:hAnsi="Times New Roman" w:cs="Times New Roman"/>
          <w:b/>
          <w:bCs/>
          <w:spacing w:val="-2"/>
          <w:sz w:val="36"/>
          <w:szCs w:val="36"/>
          <w:lang w:eastAsia="ru-RU"/>
        </w:rPr>
        <w:t>О</w:t>
      </w:r>
      <w:r w:rsidRPr="00446B6E">
        <w:rPr>
          <w:rFonts w:ascii="Times New Roman" w:hAnsi="Times New Roman" w:cs="Times New Roman"/>
          <w:b/>
          <w:bCs/>
          <w:spacing w:val="4"/>
          <w:sz w:val="36"/>
          <w:szCs w:val="36"/>
          <w:lang w:eastAsia="ru-RU"/>
        </w:rPr>
        <w:t>В</w:t>
      </w:r>
      <w:r w:rsidRPr="00446B6E">
        <w:rPr>
          <w:rFonts w:ascii="Times New Roman" w:hAnsi="Times New Roman" w:cs="Times New Roman"/>
          <w:b/>
          <w:bCs/>
          <w:spacing w:val="-2"/>
          <w:sz w:val="36"/>
          <w:szCs w:val="36"/>
          <w:lang w:eastAsia="ru-RU"/>
        </w:rPr>
        <w:t>Н</w:t>
      </w:r>
      <w:r w:rsidRPr="00446B6E">
        <w:rPr>
          <w:rFonts w:ascii="Times New Roman" w:hAnsi="Times New Roman" w:cs="Times New Roman"/>
          <w:b/>
          <w:bCs/>
          <w:sz w:val="36"/>
          <w:szCs w:val="36"/>
          <w:lang w:eastAsia="ru-RU"/>
        </w:rPr>
        <w:t>АЯ</w:t>
      </w:r>
      <w:r w:rsidRPr="00446B6E">
        <w:rPr>
          <w:rFonts w:ascii="Times New Roman" w:hAnsi="Times New Roman" w:cs="Times New Roman"/>
          <w:b/>
          <w:bCs/>
          <w:spacing w:val="-1"/>
          <w:sz w:val="36"/>
          <w:szCs w:val="36"/>
          <w:lang w:eastAsia="ru-RU"/>
        </w:rPr>
        <w:t xml:space="preserve"> </w:t>
      </w:r>
      <w:r w:rsidRPr="00446B6E">
        <w:rPr>
          <w:rFonts w:ascii="Times New Roman" w:hAnsi="Times New Roman" w:cs="Times New Roman"/>
          <w:b/>
          <w:bCs/>
          <w:spacing w:val="-2"/>
          <w:sz w:val="36"/>
          <w:szCs w:val="36"/>
          <w:lang w:eastAsia="ru-RU"/>
        </w:rPr>
        <w:t>О</w:t>
      </w:r>
      <w:r w:rsidRPr="00446B6E">
        <w:rPr>
          <w:rFonts w:ascii="Times New Roman" w:hAnsi="Times New Roman" w:cs="Times New Roman"/>
          <w:b/>
          <w:bCs/>
          <w:spacing w:val="1"/>
          <w:sz w:val="36"/>
          <w:szCs w:val="36"/>
          <w:lang w:eastAsia="ru-RU"/>
        </w:rPr>
        <w:t>Б</w:t>
      </w:r>
      <w:r w:rsidRPr="00446B6E">
        <w:rPr>
          <w:rFonts w:ascii="Times New Roman" w:hAnsi="Times New Roman" w:cs="Times New Roman"/>
          <w:b/>
          <w:bCs/>
          <w:spacing w:val="-48"/>
          <w:sz w:val="36"/>
          <w:szCs w:val="36"/>
          <w:lang w:eastAsia="ru-RU"/>
        </w:rPr>
        <w:t>Р</w:t>
      </w:r>
      <w:r w:rsidRPr="00446B6E">
        <w:rPr>
          <w:rFonts w:ascii="Times New Roman" w:hAnsi="Times New Roman" w:cs="Times New Roman"/>
          <w:b/>
          <w:bCs/>
          <w:spacing w:val="-11"/>
          <w:sz w:val="36"/>
          <w:szCs w:val="36"/>
          <w:lang w:eastAsia="ru-RU"/>
        </w:rPr>
        <w:t>А</w:t>
      </w:r>
      <w:r w:rsidRPr="00446B6E">
        <w:rPr>
          <w:rFonts w:ascii="Times New Roman" w:hAnsi="Times New Roman" w:cs="Times New Roman"/>
          <w:b/>
          <w:bCs/>
          <w:spacing w:val="1"/>
          <w:sz w:val="36"/>
          <w:szCs w:val="36"/>
          <w:lang w:eastAsia="ru-RU"/>
        </w:rPr>
        <w:t>З</w:t>
      </w:r>
      <w:r w:rsidRPr="00446B6E">
        <w:rPr>
          <w:rFonts w:ascii="Times New Roman" w:hAnsi="Times New Roman" w:cs="Times New Roman"/>
          <w:b/>
          <w:bCs/>
          <w:spacing w:val="-2"/>
          <w:sz w:val="36"/>
          <w:szCs w:val="36"/>
          <w:lang w:eastAsia="ru-RU"/>
        </w:rPr>
        <w:t>О</w:t>
      </w:r>
      <w:r w:rsidRPr="00446B6E">
        <w:rPr>
          <w:rFonts w:ascii="Times New Roman" w:hAnsi="Times New Roman" w:cs="Times New Roman"/>
          <w:b/>
          <w:bCs/>
          <w:spacing w:val="-20"/>
          <w:sz w:val="36"/>
          <w:szCs w:val="36"/>
          <w:lang w:eastAsia="ru-RU"/>
        </w:rPr>
        <w:t>В</w:t>
      </w:r>
      <w:r w:rsidRPr="00446B6E">
        <w:rPr>
          <w:rFonts w:ascii="Times New Roman" w:hAnsi="Times New Roman" w:cs="Times New Roman"/>
          <w:b/>
          <w:bCs/>
          <w:spacing w:val="-35"/>
          <w:sz w:val="36"/>
          <w:szCs w:val="36"/>
          <w:lang w:eastAsia="ru-RU"/>
        </w:rPr>
        <w:t>А</w:t>
      </w:r>
      <w:r w:rsidRPr="00446B6E">
        <w:rPr>
          <w:rFonts w:ascii="Times New Roman" w:hAnsi="Times New Roman" w:cs="Times New Roman"/>
          <w:b/>
          <w:bCs/>
          <w:sz w:val="36"/>
          <w:szCs w:val="36"/>
          <w:lang w:eastAsia="ru-RU"/>
        </w:rPr>
        <w:t>Т</w:t>
      </w:r>
      <w:r w:rsidRPr="00446B6E">
        <w:rPr>
          <w:rFonts w:ascii="Times New Roman" w:hAnsi="Times New Roman" w:cs="Times New Roman"/>
          <w:b/>
          <w:bCs/>
          <w:spacing w:val="-6"/>
          <w:sz w:val="36"/>
          <w:szCs w:val="36"/>
          <w:lang w:eastAsia="ru-RU"/>
        </w:rPr>
        <w:t>Е</w:t>
      </w:r>
      <w:r w:rsidRPr="00446B6E">
        <w:rPr>
          <w:rFonts w:ascii="Times New Roman" w:hAnsi="Times New Roman" w:cs="Times New Roman"/>
          <w:b/>
          <w:bCs/>
          <w:spacing w:val="5"/>
          <w:sz w:val="36"/>
          <w:szCs w:val="36"/>
          <w:lang w:eastAsia="ru-RU"/>
        </w:rPr>
        <w:t>Л</w:t>
      </w:r>
      <w:r w:rsidRPr="00446B6E">
        <w:rPr>
          <w:rFonts w:ascii="Times New Roman" w:hAnsi="Times New Roman" w:cs="Times New Roman"/>
          <w:b/>
          <w:bCs/>
          <w:spacing w:val="1"/>
          <w:sz w:val="36"/>
          <w:szCs w:val="36"/>
          <w:lang w:eastAsia="ru-RU"/>
        </w:rPr>
        <w:t>Ь</w:t>
      </w:r>
      <w:r w:rsidRPr="00446B6E">
        <w:rPr>
          <w:rFonts w:ascii="Times New Roman" w:hAnsi="Times New Roman" w:cs="Times New Roman"/>
          <w:b/>
          <w:bCs/>
          <w:spacing w:val="-2"/>
          <w:sz w:val="36"/>
          <w:szCs w:val="36"/>
          <w:lang w:eastAsia="ru-RU"/>
        </w:rPr>
        <w:t>Н</w:t>
      </w:r>
      <w:r w:rsidRPr="00446B6E">
        <w:rPr>
          <w:rFonts w:ascii="Times New Roman" w:hAnsi="Times New Roman" w:cs="Times New Roman"/>
          <w:b/>
          <w:bCs/>
          <w:sz w:val="36"/>
          <w:szCs w:val="36"/>
          <w:lang w:eastAsia="ru-RU"/>
        </w:rPr>
        <w:t>АЯ</w:t>
      </w:r>
      <w:r w:rsidRPr="00446B6E">
        <w:rPr>
          <w:rFonts w:ascii="Times New Roman" w:hAnsi="Times New Roman" w:cs="Times New Roman"/>
          <w:b/>
          <w:bCs/>
          <w:spacing w:val="-1"/>
          <w:sz w:val="36"/>
          <w:szCs w:val="36"/>
          <w:lang w:eastAsia="ru-RU"/>
        </w:rPr>
        <w:t xml:space="preserve"> </w:t>
      </w:r>
      <w:r w:rsidRPr="00446B6E">
        <w:rPr>
          <w:rFonts w:ascii="Times New Roman" w:hAnsi="Times New Roman" w:cs="Times New Roman"/>
          <w:b/>
          <w:bCs/>
          <w:spacing w:val="-2"/>
          <w:sz w:val="36"/>
          <w:szCs w:val="36"/>
          <w:lang w:eastAsia="ru-RU"/>
        </w:rPr>
        <w:t>П</w:t>
      </w:r>
      <w:r w:rsidRPr="00446B6E">
        <w:rPr>
          <w:rFonts w:ascii="Times New Roman" w:hAnsi="Times New Roman" w:cs="Times New Roman"/>
          <w:b/>
          <w:bCs/>
          <w:sz w:val="36"/>
          <w:szCs w:val="36"/>
          <w:lang w:eastAsia="ru-RU"/>
        </w:rPr>
        <w:t>РОГ</w:t>
      </w:r>
      <w:r w:rsidRPr="00446B6E">
        <w:rPr>
          <w:rFonts w:ascii="Times New Roman" w:hAnsi="Times New Roman" w:cs="Times New Roman"/>
          <w:b/>
          <w:bCs/>
          <w:spacing w:val="-47"/>
          <w:sz w:val="36"/>
          <w:szCs w:val="36"/>
          <w:lang w:eastAsia="ru-RU"/>
        </w:rPr>
        <w:t>Р</w:t>
      </w:r>
      <w:r w:rsidRPr="00446B6E">
        <w:rPr>
          <w:rFonts w:ascii="Times New Roman" w:hAnsi="Times New Roman" w:cs="Times New Roman"/>
          <w:b/>
          <w:bCs/>
          <w:sz w:val="36"/>
          <w:szCs w:val="36"/>
          <w:lang w:eastAsia="ru-RU"/>
        </w:rPr>
        <w:t>АМ</w:t>
      </w:r>
      <w:r w:rsidRPr="00446B6E">
        <w:rPr>
          <w:rFonts w:ascii="Times New Roman" w:hAnsi="Times New Roman" w:cs="Times New Roman"/>
          <w:b/>
          <w:bCs/>
          <w:spacing w:val="5"/>
          <w:sz w:val="36"/>
          <w:szCs w:val="36"/>
          <w:lang w:eastAsia="ru-RU"/>
        </w:rPr>
        <w:t>М</w:t>
      </w:r>
      <w:r w:rsidRPr="00446B6E">
        <w:rPr>
          <w:rFonts w:ascii="Times New Roman" w:hAnsi="Times New Roman" w:cs="Times New Roman"/>
          <w:b/>
          <w:bCs/>
          <w:sz w:val="36"/>
          <w:szCs w:val="36"/>
          <w:lang w:eastAsia="ru-RU"/>
        </w:rPr>
        <w:t xml:space="preserve">А </w:t>
      </w:r>
      <w:r w:rsidRPr="00446B6E">
        <w:rPr>
          <w:rFonts w:ascii="Times New Roman" w:hAnsi="Times New Roman" w:cs="Times New Roman"/>
          <w:b/>
          <w:bCs/>
          <w:spacing w:val="1"/>
          <w:sz w:val="36"/>
          <w:szCs w:val="36"/>
          <w:lang w:eastAsia="ru-RU"/>
        </w:rPr>
        <w:t>Д</w:t>
      </w:r>
      <w:r w:rsidRPr="00446B6E">
        <w:rPr>
          <w:rFonts w:ascii="Times New Roman" w:hAnsi="Times New Roman" w:cs="Times New Roman"/>
          <w:b/>
          <w:bCs/>
          <w:spacing w:val="-2"/>
          <w:sz w:val="36"/>
          <w:szCs w:val="36"/>
          <w:lang w:eastAsia="ru-RU"/>
        </w:rPr>
        <w:t>ОШ</w:t>
      </w:r>
      <w:r w:rsidRPr="00446B6E">
        <w:rPr>
          <w:rFonts w:ascii="Times New Roman" w:hAnsi="Times New Roman" w:cs="Times New Roman"/>
          <w:b/>
          <w:bCs/>
          <w:spacing w:val="-12"/>
          <w:sz w:val="36"/>
          <w:szCs w:val="36"/>
          <w:lang w:eastAsia="ru-RU"/>
        </w:rPr>
        <w:t>К</w:t>
      </w:r>
      <w:r w:rsidRPr="00446B6E">
        <w:rPr>
          <w:rFonts w:ascii="Times New Roman" w:hAnsi="Times New Roman" w:cs="Times New Roman"/>
          <w:b/>
          <w:bCs/>
          <w:spacing w:val="-21"/>
          <w:sz w:val="36"/>
          <w:szCs w:val="36"/>
          <w:lang w:eastAsia="ru-RU"/>
        </w:rPr>
        <w:t>О</w:t>
      </w:r>
      <w:r w:rsidRPr="00446B6E">
        <w:rPr>
          <w:rFonts w:ascii="Times New Roman" w:hAnsi="Times New Roman" w:cs="Times New Roman"/>
          <w:b/>
          <w:bCs/>
          <w:sz w:val="36"/>
          <w:szCs w:val="36"/>
          <w:lang w:eastAsia="ru-RU"/>
        </w:rPr>
        <w:t>Л</w:t>
      </w:r>
      <w:r w:rsidRPr="00446B6E">
        <w:rPr>
          <w:rFonts w:ascii="Times New Roman" w:hAnsi="Times New Roman" w:cs="Times New Roman"/>
          <w:b/>
          <w:bCs/>
          <w:spacing w:val="2"/>
          <w:sz w:val="36"/>
          <w:szCs w:val="36"/>
          <w:lang w:eastAsia="ru-RU"/>
        </w:rPr>
        <w:t>Ь</w:t>
      </w:r>
      <w:r w:rsidRPr="00446B6E">
        <w:rPr>
          <w:rFonts w:ascii="Times New Roman" w:hAnsi="Times New Roman" w:cs="Times New Roman"/>
          <w:b/>
          <w:bCs/>
          <w:spacing w:val="-2"/>
          <w:sz w:val="36"/>
          <w:szCs w:val="36"/>
          <w:lang w:eastAsia="ru-RU"/>
        </w:rPr>
        <w:t>НО</w:t>
      </w:r>
      <w:r w:rsidRPr="00446B6E">
        <w:rPr>
          <w:rFonts w:ascii="Times New Roman" w:hAnsi="Times New Roman" w:cs="Times New Roman"/>
          <w:b/>
          <w:bCs/>
          <w:spacing w:val="-4"/>
          <w:sz w:val="36"/>
          <w:szCs w:val="36"/>
          <w:lang w:eastAsia="ru-RU"/>
        </w:rPr>
        <w:t>Г</w:t>
      </w:r>
      <w:r w:rsidRPr="00446B6E">
        <w:rPr>
          <w:rFonts w:ascii="Times New Roman" w:hAnsi="Times New Roman" w:cs="Times New Roman"/>
          <w:b/>
          <w:bCs/>
          <w:sz w:val="36"/>
          <w:szCs w:val="36"/>
          <w:lang w:eastAsia="ru-RU"/>
        </w:rPr>
        <w:t>О</w:t>
      </w:r>
      <w:r w:rsidRPr="00446B6E">
        <w:rPr>
          <w:rFonts w:ascii="Times New Roman" w:hAnsi="Times New Roman" w:cs="Times New Roman"/>
          <w:b/>
          <w:bCs/>
          <w:spacing w:val="-2"/>
          <w:sz w:val="36"/>
          <w:szCs w:val="36"/>
          <w:lang w:eastAsia="ru-RU"/>
        </w:rPr>
        <w:t xml:space="preserve"> О</w:t>
      </w:r>
      <w:r w:rsidRPr="00446B6E">
        <w:rPr>
          <w:rFonts w:ascii="Times New Roman" w:hAnsi="Times New Roman" w:cs="Times New Roman"/>
          <w:b/>
          <w:bCs/>
          <w:spacing w:val="1"/>
          <w:sz w:val="36"/>
          <w:szCs w:val="36"/>
          <w:lang w:eastAsia="ru-RU"/>
        </w:rPr>
        <w:t>Б</w:t>
      </w:r>
      <w:r w:rsidRPr="00446B6E">
        <w:rPr>
          <w:rFonts w:ascii="Times New Roman" w:hAnsi="Times New Roman" w:cs="Times New Roman"/>
          <w:b/>
          <w:bCs/>
          <w:spacing w:val="-48"/>
          <w:sz w:val="36"/>
          <w:szCs w:val="36"/>
          <w:lang w:eastAsia="ru-RU"/>
        </w:rPr>
        <w:t>Р</w:t>
      </w:r>
      <w:r w:rsidRPr="00446B6E">
        <w:rPr>
          <w:rFonts w:ascii="Times New Roman" w:hAnsi="Times New Roman" w:cs="Times New Roman"/>
          <w:b/>
          <w:bCs/>
          <w:spacing w:val="-11"/>
          <w:sz w:val="36"/>
          <w:szCs w:val="36"/>
          <w:lang w:eastAsia="ru-RU"/>
        </w:rPr>
        <w:t>А</w:t>
      </w:r>
      <w:r w:rsidRPr="00446B6E">
        <w:rPr>
          <w:rFonts w:ascii="Times New Roman" w:hAnsi="Times New Roman" w:cs="Times New Roman"/>
          <w:b/>
          <w:bCs/>
          <w:spacing w:val="1"/>
          <w:sz w:val="36"/>
          <w:szCs w:val="36"/>
          <w:lang w:eastAsia="ru-RU"/>
        </w:rPr>
        <w:t>З</w:t>
      </w:r>
      <w:r w:rsidRPr="00446B6E">
        <w:rPr>
          <w:rFonts w:ascii="Times New Roman" w:hAnsi="Times New Roman" w:cs="Times New Roman"/>
          <w:b/>
          <w:bCs/>
          <w:spacing w:val="-2"/>
          <w:sz w:val="36"/>
          <w:szCs w:val="36"/>
          <w:lang w:eastAsia="ru-RU"/>
        </w:rPr>
        <w:t>О</w:t>
      </w:r>
      <w:r w:rsidRPr="00446B6E">
        <w:rPr>
          <w:rFonts w:ascii="Times New Roman" w:hAnsi="Times New Roman" w:cs="Times New Roman"/>
          <w:b/>
          <w:bCs/>
          <w:spacing w:val="-20"/>
          <w:sz w:val="36"/>
          <w:szCs w:val="36"/>
          <w:lang w:eastAsia="ru-RU"/>
        </w:rPr>
        <w:t>В</w:t>
      </w:r>
      <w:r w:rsidRPr="00446B6E">
        <w:rPr>
          <w:rFonts w:ascii="Times New Roman" w:hAnsi="Times New Roman" w:cs="Times New Roman"/>
          <w:b/>
          <w:bCs/>
          <w:sz w:val="36"/>
          <w:szCs w:val="36"/>
          <w:lang w:eastAsia="ru-RU"/>
        </w:rPr>
        <w:t>А</w:t>
      </w:r>
      <w:r w:rsidRPr="00446B6E">
        <w:rPr>
          <w:rFonts w:ascii="Times New Roman" w:hAnsi="Times New Roman" w:cs="Times New Roman"/>
          <w:b/>
          <w:bCs/>
          <w:spacing w:val="-3"/>
          <w:sz w:val="36"/>
          <w:szCs w:val="36"/>
          <w:lang w:eastAsia="ru-RU"/>
        </w:rPr>
        <w:t>Н</w:t>
      </w:r>
      <w:r w:rsidRPr="00446B6E">
        <w:rPr>
          <w:rFonts w:ascii="Times New Roman" w:hAnsi="Times New Roman" w:cs="Times New Roman"/>
          <w:b/>
          <w:bCs/>
          <w:spacing w:val="-2"/>
          <w:sz w:val="36"/>
          <w:szCs w:val="36"/>
          <w:lang w:eastAsia="ru-RU"/>
        </w:rPr>
        <w:t>И</w:t>
      </w:r>
      <w:r w:rsidRPr="00446B6E">
        <w:rPr>
          <w:rFonts w:ascii="Times New Roman" w:hAnsi="Times New Roman" w:cs="Times New Roman"/>
          <w:b/>
          <w:bCs/>
          <w:sz w:val="36"/>
          <w:szCs w:val="36"/>
          <w:lang w:eastAsia="ru-RU"/>
        </w:rPr>
        <w:t>Я</w:t>
      </w:r>
    </w:p>
    <w:p w:rsidR="00634E5A" w:rsidRPr="00446B6E" w:rsidRDefault="00634E5A" w:rsidP="00446B6E">
      <w:pPr>
        <w:widowControl w:val="0"/>
        <w:kinsoku w:val="0"/>
        <w:overflowPunct w:val="0"/>
        <w:autoSpaceDE w:val="0"/>
        <w:autoSpaceDN w:val="0"/>
        <w:adjustRightInd w:val="0"/>
        <w:spacing w:after="0" w:line="240" w:lineRule="auto"/>
        <w:rPr>
          <w:rFonts w:ascii="Times New Roman" w:hAnsi="Times New Roman" w:cs="Times New Roman"/>
          <w:sz w:val="24"/>
          <w:szCs w:val="24"/>
          <w:lang w:eastAsia="ru-RU"/>
        </w:rPr>
      </w:pPr>
    </w:p>
    <w:p w:rsidR="00634E5A" w:rsidRPr="00446B6E" w:rsidRDefault="00634E5A" w:rsidP="00446B6E">
      <w:pPr>
        <w:widowControl w:val="0"/>
        <w:kinsoku w:val="0"/>
        <w:overflowPunct w:val="0"/>
        <w:autoSpaceDE w:val="0"/>
        <w:autoSpaceDN w:val="0"/>
        <w:adjustRightInd w:val="0"/>
        <w:spacing w:after="0" w:line="240" w:lineRule="auto"/>
        <w:rPr>
          <w:rFonts w:ascii="Times New Roman" w:hAnsi="Times New Roman" w:cs="Times New Roman"/>
          <w:sz w:val="24"/>
          <w:szCs w:val="24"/>
          <w:lang w:eastAsia="ru-RU"/>
        </w:rPr>
      </w:pPr>
    </w:p>
    <w:p w:rsidR="00634E5A" w:rsidRDefault="00634E5A" w:rsidP="00446B6E">
      <w:pPr>
        <w:widowControl w:val="0"/>
        <w:kinsoku w:val="0"/>
        <w:overflowPunct w:val="0"/>
        <w:autoSpaceDE w:val="0"/>
        <w:autoSpaceDN w:val="0"/>
        <w:adjustRightInd w:val="0"/>
        <w:spacing w:before="4" w:after="0" w:line="240" w:lineRule="auto"/>
        <w:rPr>
          <w:rFonts w:ascii="Times New Roman" w:hAnsi="Times New Roman" w:cs="Times New Roman"/>
          <w:sz w:val="27"/>
          <w:szCs w:val="27"/>
          <w:lang w:eastAsia="ru-RU"/>
        </w:rPr>
      </w:pPr>
    </w:p>
    <w:p w:rsidR="00634E5A" w:rsidRPr="00446B6E" w:rsidRDefault="00634E5A" w:rsidP="00446B6E">
      <w:pPr>
        <w:widowControl w:val="0"/>
        <w:kinsoku w:val="0"/>
        <w:overflowPunct w:val="0"/>
        <w:autoSpaceDE w:val="0"/>
        <w:autoSpaceDN w:val="0"/>
        <w:adjustRightInd w:val="0"/>
        <w:spacing w:before="4" w:after="0" w:line="240" w:lineRule="auto"/>
        <w:rPr>
          <w:rFonts w:ascii="Times New Roman" w:hAnsi="Times New Roman" w:cs="Times New Roman"/>
          <w:sz w:val="27"/>
          <w:szCs w:val="27"/>
          <w:lang w:eastAsia="ru-RU"/>
        </w:rPr>
      </w:pPr>
    </w:p>
    <w:p w:rsidR="00634E5A" w:rsidRDefault="00634E5A" w:rsidP="00446B6E">
      <w:pPr>
        <w:widowControl w:val="0"/>
        <w:kinsoku w:val="0"/>
        <w:overflowPunct w:val="0"/>
        <w:autoSpaceDE w:val="0"/>
        <w:autoSpaceDN w:val="0"/>
        <w:adjustRightInd w:val="0"/>
        <w:spacing w:after="0" w:line="313" w:lineRule="auto"/>
        <w:ind w:right="561"/>
        <w:jc w:val="right"/>
        <w:rPr>
          <w:rFonts w:ascii="Times New Roman" w:hAnsi="Times New Roman" w:cs="Times New Roman"/>
          <w:b/>
          <w:bCs/>
          <w:spacing w:val="-70"/>
          <w:w w:val="99"/>
          <w:sz w:val="28"/>
          <w:szCs w:val="28"/>
          <w:u w:val="thick"/>
          <w:lang w:eastAsia="ru-RU"/>
        </w:rPr>
      </w:pPr>
      <w:r w:rsidRPr="00446B6E">
        <w:rPr>
          <w:rFonts w:ascii="Times New Roman" w:hAnsi="Times New Roman" w:cs="Times New Roman"/>
          <w:b/>
          <w:bCs/>
          <w:spacing w:val="-70"/>
          <w:w w:val="99"/>
          <w:sz w:val="28"/>
          <w:szCs w:val="28"/>
          <w:u w:val="thick"/>
          <w:lang w:eastAsia="ru-RU"/>
        </w:rPr>
        <w:t xml:space="preserve"> </w:t>
      </w:r>
    </w:p>
    <w:p w:rsidR="00634E5A" w:rsidRDefault="00634E5A" w:rsidP="00446B6E">
      <w:pPr>
        <w:widowControl w:val="0"/>
        <w:kinsoku w:val="0"/>
        <w:overflowPunct w:val="0"/>
        <w:autoSpaceDE w:val="0"/>
        <w:autoSpaceDN w:val="0"/>
        <w:adjustRightInd w:val="0"/>
        <w:spacing w:after="0" w:line="313" w:lineRule="auto"/>
        <w:ind w:right="561"/>
        <w:jc w:val="right"/>
        <w:rPr>
          <w:rFonts w:ascii="Times New Roman" w:hAnsi="Times New Roman" w:cs="Times New Roman"/>
          <w:b/>
          <w:bCs/>
          <w:w w:val="99"/>
          <w:sz w:val="28"/>
          <w:szCs w:val="28"/>
          <w:u w:val="thick"/>
          <w:lang w:eastAsia="ru-RU"/>
        </w:rPr>
      </w:pPr>
      <w:r>
        <w:rPr>
          <w:rFonts w:ascii="Times New Roman" w:hAnsi="Times New Roman" w:cs="Times New Roman"/>
          <w:b/>
          <w:bCs/>
          <w:spacing w:val="-70"/>
          <w:w w:val="99"/>
          <w:sz w:val="28"/>
          <w:szCs w:val="28"/>
          <w:u w:val="thick"/>
          <w:lang w:eastAsia="ru-RU"/>
        </w:rPr>
        <w:t xml:space="preserve">                                                                                                                              </w:t>
      </w:r>
      <w:r w:rsidRPr="00F73431">
        <w:rPr>
          <w:rFonts w:ascii="Times New Roman" w:hAnsi="Times New Roman" w:cs="Times New Roman"/>
          <w:b/>
          <w:bCs/>
          <w:w w:val="95"/>
          <w:sz w:val="28"/>
          <w:szCs w:val="28"/>
          <w:u w:val="thick"/>
          <w:lang w:eastAsia="ru-RU"/>
        </w:rPr>
        <w:t>Р</w:t>
      </w:r>
      <w:r w:rsidRPr="00F73431">
        <w:rPr>
          <w:rFonts w:ascii="Times New Roman" w:hAnsi="Times New Roman" w:cs="Times New Roman"/>
          <w:b/>
          <w:bCs/>
          <w:spacing w:val="-53"/>
          <w:w w:val="95"/>
          <w:sz w:val="28"/>
          <w:szCs w:val="28"/>
          <w:u w:val="thick"/>
          <w:lang w:eastAsia="ru-RU"/>
        </w:rPr>
        <w:t xml:space="preserve"> </w:t>
      </w:r>
      <w:r>
        <w:rPr>
          <w:rFonts w:ascii="Times New Roman" w:hAnsi="Times New Roman" w:cs="Times New Roman"/>
          <w:b/>
          <w:bCs/>
          <w:spacing w:val="-2"/>
          <w:w w:val="95"/>
          <w:sz w:val="28"/>
          <w:szCs w:val="28"/>
          <w:u w:val="thick"/>
          <w:lang w:eastAsia="ru-RU"/>
        </w:rPr>
        <w:t>азработала</w:t>
      </w:r>
      <w:r w:rsidRPr="00F73431">
        <w:rPr>
          <w:rFonts w:ascii="Times New Roman" w:hAnsi="Times New Roman" w:cs="Times New Roman"/>
          <w:b/>
          <w:bCs/>
          <w:spacing w:val="-1"/>
          <w:w w:val="95"/>
          <w:sz w:val="28"/>
          <w:szCs w:val="28"/>
          <w:u w:val="thick"/>
          <w:lang w:eastAsia="ru-RU"/>
        </w:rPr>
        <w:t>:</w:t>
      </w:r>
      <w:r w:rsidRPr="00F73431">
        <w:rPr>
          <w:rFonts w:ascii="Times New Roman" w:hAnsi="Times New Roman" w:cs="Times New Roman"/>
          <w:b/>
          <w:bCs/>
          <w:w w:val="99"/>
          <w:sz w:val="28"/>
          <w:szCs w:val="28"/>
          <w:u w:val="thick"/>
          <w:lang w:eastAsia="ru-RU"/>
        </w:rPr>
        <w:t xml:space="preserve"> </w:t>
      </w:r>
    </w:p>
    <w:p w:rsidR="00634E5A" w:rsidRDefault="00634E5A" w:rsidP="00446B6E">
      <w:pPr>
        <w:widowControl w:val="0"/>
        <w:kinsoku w:val="0"/>
        <w:overflowPunct w:val="0"/>
        <w:autoSpaceDE w:val="0"/>
        <w:autoSpaceDN w:val="0"/>
        <w:adjustRightInd w:val="0"/>
        <w:spacing w:after="0" w:line="313" w:lineRule="auto"/>
        <w:ind w:right="561"/>
        <w:jc w:val="right"/>
        <w:rPr>
          <w:rFonts w:ascii="Times New Roman" w:hAnsi="Times New Roman" w:cs="Times New Roman"/>
          <w:w w:val="99"/>
          <w:sz w:val="28"/>
          <w:szCs w:val="28"/>
          <w:lang w:eastAsia="ru-RU"/>
        </w:rPr>
      </w:pPr>
      <w:r w:rsidRPr="008078ED">
        <w:rPr>
          <w:rFonts w:ascii="Times New Roman" w:hAnsi="Times New Roman" w:cs="Times New Roman"/>
          <w:w w:val="99"/>
          <w:sz w:val="28"/>
          <w:szCs w:val="28"/>
          <w:lang w:eastAsia="ru-RU"/>
        </w:rPr>
        <w:t xml:space="preserve">Творческая группа МБОУ </w:t>
      </w:r>
    </w:p>
    <w:p w:rsidR="00634E5A" w:rsidRPr="008078ED" w:rsidRDefault="00634E5A" w:rsidP="00446B6E">
      <w:pPr>
        <w:widowControl w:val="0"/>
        <w:kinsoku w:val="0"/>
        <w:overflowPunct w:val="0"/>
        <w:autoSpaceDE w:val="0"/>
        <w:autoSpaceDN w:val="0"/>
        <w:adjustRightInd w:val="0"/>
        <w:spacing w:after="0" w:line="313" w:lineRule="auto"/>
        <w:ind w:right="561"/>
        <w:jc w:val="right"/>
        <w:rPr>
          <w:rFonts w:ascii="Times New Roman" w:hAnsi="Times New Roman" w:cs="Times New Roman"/>
          <w:w w:val="99"/>
          <w:sz w:val="28"/>
          <w:szCs w:val="28"/>
          <w:lang w:eastAsia="ru-RU"/>
        </w:rPr>
      </w:pPr>
      <w:r w:rsidRPr="008078ED">
        <w:rPr>
          <w:rFonts w:ascii="Times New Roman" w:hAnsi="Times New Roman" w:cs="Times New Roman"/>
          <w:w w:val="99"/>
          <w:sz w:val="28"/>
          <w:szCs w:val="28"/>
          <w:lang w:eastAsia="ru-RU"/>
        </w:rPr>
        <w:t>«Пламенская СОШ» СП ДО</w:t>
      </w:r>
    </w:p>
    <w:p w:rsidR="00634E5A" w:rsidRPr="008078ED" w:rsidRDefault="00634E5A" w:rsidP="00446B6E">
      <w:pPr>
        <w:widowControl w:val="0"/>
        <w:kinsoku w:val="0"/>
        <w:overflowPunct w:val="0"/>
        <w:autoSpaceDE w:val="0"/>
        <w:autoSpaceDN w:val="0"/>
        <w:adjustRightInd w:val="0"/>
        <w:spacing w:after="0" w:line="313" w:lineRule="auto"/>
        <w:ind w:right="561"/>
        <w:jc w:val="right"/>
        <w:rPr>
          <w:rFonts w:ascii="Times New Roman" w:hAnsi="Times New Roman" w:cs="Times New Roman"/>
          <w:spacing w:val="25"/>
          <w:w w:val="99"/>
          <w:sz w:val="28"/>
          <w:szCs w:val="28"/>
          <w:lang w:eastAsia="ru-RU"/>
        </w:rPr>
      </w:pPr>
      <w:r w:rsidRPr="008078ED">
        <w:rPr>
          <w:rFonts w:ascii="Times New Roman" w:hAnsi="Times New Roman" w:cs="Times New Roman"/>
          <w:w w:val="99"/>
          <w:sz w:val="28"/>
          <w:szCs w:val="28"/>
          <w:lang w:eastAsia="ru-RU"/>
        </w:rPr>
        <w:t>Под руководством</w:t>
      </w:r>
      <w:r w:rsidRPr="008078ED">
        <w:rPr>
          <w:rFonts w:ascii="Times New Roman" w:hAnsi="Times New Roman" w:cs="Times New Roman"/>
          <w:spacing w:val="25"/>
          <w:w w:val="99"/>
          <w:sz w:val="28"/>
          <w:szCs w:val="28"/>
          <w:lang w:eastAsia="ru-RU"/>
        </w:rPr>
        <w:t xml:space="preserve"> </w:t>
      </w:r>
    </w:p>
    <w:p w:rsidR="00634E5A" w:rsidRPr="00F73431" w:rsidRDefault="00634E5A" w:rsidP="00446B6E">
      <w:pPr>
        <w:widowControl w:val="0"/>
        <w:kinsoku w:val="0"/>
        <w:overflowPunct w:val="0"/>
        <w:autoSpaceDE w:val="0"/>
        <w:autoSpaceDN w:val="0"/>
        <w:adjustRightInd w:val="0"/>
        <w:spacing w:after="0" w:line="313" w:lineRule="auto"/>
        <w:ind w:right="561"/>
        <w:jc w:val="right"/>
        <w:rPr>
          <w:rFonts w:ascii="Times New Roman" w:hAnsi="Times New Roman" w:cs="Times New Roman"/>
          <w:w w:val="99"/>
          <w:sz w:val="28"/>
          <w:szCs w:val="28"/>
          <w:lang w:eastAsia="ru-RU"/>
        </w:rPr>
      </w:pPr>
      <w:r w:rsidRPr="00F73431">
        <w:rPr>
          <w:rFonts w:ascii="Times New Roman" w:hAnsi="Times New Roman" w:cs="Times New Roman"/>
          <w:sz w:val="28"/>
          <w:szCs w:val="28"/>
          <w:lang w:eastAsia="ru-RU"/>
        </w:rPr>
        <w:t>За</w:t>
      </w:r>
      <w:r w:rsidRPr="00F73431">
        <w:rPr>
          <w:rFonts w:ascii="Times New Roman" w:hAnsi="Times New Roman" w:cs="Times New Roman"/>
          <w:spacing w:val="-2"/>
          <w:sz w:val="28"/>
          <w:szCs w:val="28"/>
          <w:lang w:eastAsia="ru-RU"/>
        </w:rPr>
        <w:t xml:space="preserve">м. директора </w:t>
      </w:r>
      <w:r>
        <w:rPr>
          <w:rFonts w:ascii="Times New Roman" w:hAnsi="Times New Roman" w:cs="Times New Roman"/>
          <w:spacing w:val="-2"/>
          <w:sz w:val="28"/>
          <w:szCs w:val="28"/>
          <w:lang w:eastAsia="ru-RU"/>
        </w:rPr>
        <w:t>–</w:t>
      </w:r>
      <w:r w:rsidRPr="00F73431">
        <w:rPr>
          <w:rFonts w:ascii="Times New Roman" w:hAnsi="Times New Roman" w:cs="Times New Roman"/>
          <w:w w:val="99"/>
          <w:sz w:val="28"/>
          <w:szCs w:val="28"/>
          <w:lang w:eastAsia="ru-RU"/>
        </w:rPr>
        <w:t xml:space="preserve"> </w:t>
      </w:r>
      <w:r>
        <w:rPr>
          <w:rFonts w:ascii="Times New Roman" w:hAnsi="Times New Roman" w:cs="Times New Roman"/>
          <w:sz w:val="28"/>
          <w:szCs w:val="28"/>
          <w:lang w:eastAsia="ru-RU"/>
        </w:rPr>
        <w:t xml:space="preserve">Михайловой </w:t>
      </w:r>
      <w:r w:rsidRPr="00F73431">
        <w:rPr>
          <w:rFonts w:ascii="Times New Roman" w:hAnsi="Times New Roman" w:cs="Times New Roman"/>
          <w:sz w:val="28"/>
          <w:szCs w:val="28"/>
          <w:lang w:eastAsia="ru-RU"/>
        </w:rPr>
        <w:t xml:space="preserve"> Н.А.</w:t>
      </w:r>
      <w:r w:rsidRPr="00F73431">
        <w:rPr>
          <w:rFonts w:ascii="Times New Roman" w:hAnsi="Times New Roman" w:cs="Times New Roman"/>
          <w:spacing w:val="-2"/>
          <w:sz w:val="28"/>
          <w:szCs w:val="28"/>
          <w:lang w:eastAsia="ru-RU"/>
        </w:rPr>
        <w:t xml:space="preserve"> </w:t>
      </w:r>
    </w:p>
    <w:p w:rsidR="00634E5A" w:rsidRPr="00F73431" w:rsidRDefault="00634E5A" w:rsidP="00446B6E">
      <w:pPr>
        <w:widowControl w:val="0"/>
        <w:kinsoku w:val="0"/>
        <w:overflowPunct w:val="0"/>
        <w:autoSpaceDE w:val="0"/>
        <w:autoSpaceDN w:val="0"/>
        <w:adjustRightInd w:val="0"/>
        <w:spacing w:after="0" w:line="240" w:lineRule="auto"/>
        <w:rPr>
          <w:rFonts w:ascii="Times New Roman" w:hAnsi="Times New Roman" w:cs="Times New Roman"/>
          <w:sz w:val="28"/>
          <w:szCs w:val="28"/>
          <w:lang w:eastAsia="ru-RU"/>
        </w:rPr>
      </w:pPr>
    </w:p>
    <w:p w:rsidR="00634E5A" w:rsidRPr="00446B6E" w:rsidRDefault="00634E5A" w:rsidP="00446B6E">
      <w:pPr>
        <w:widowControl w:val="0"/>
        <w:kinsoku w:val="0"/>
        <w:overflowPunct w:val="0"/>
        <w:autoSpaceDE w:val="0"/>
        <w:autoSpaceDN w:val="0"/>
        <w:adjustRightInd w:val="0"/>
        <w:spacing w:before="1" w:after="0" w:line="240" w:lineRule="auto"/>
        <w:rPr>
          <w:rFonts w:ascii="Times New Roman" w:hAnsi="Times New Roman" w:cs="Times New Roman"/>
          <w:sz w:val="38"/>
          <w:szCs w:val="38"/>
          <w:lang w:eastAsia="ru-RU"/>
        </w:rPr>
      </w:pPr>
    </w:p>
    <w:p w:rsidR="00634E5A" w:rsidRDefault="00634E5A" w:rsidP="00446B6E">
      <w:pPr>
        <w:widowControl w:val="0"/>
        <w:kinsoku w:val="0"/>
        <w:overflowPunct w:val="0"/>
        <w:autoSpaceDE w:val="0"/>
        <w:autoSpaceDN w:val="0"/>
        <w:adjustRightInd w:val="0"/>
        <w:spacing w:after="0" w:line="240" w:lineRule="auto"/>
        <w:ind w:right="4378"/>
        <w:jc w:val="center"/>
        <w:rPr>
          <w:rFonts w:ascii="Times New Roman" w:hAnsi="Times New Roman" w:cs="Times New Roman"/>
          <w:sz w:val="28"/>
          <w:szCs w:val="28"/>
          <w:lang w:eastAsia="ru-RU"/>
        </w:rPr>
      </w:pPr>
    </w:p>
    <w:p w:rsidR="00634E5A" w:rsidRDefault="00634E5A" w:rsidP="00446B6E">
      <w:pPr>
        <w:widowControl w:val="0"/>
        <w:kinsoku w:val="0"/>
        <w:overflowPunct w:val="0"/>
        <w:autoSpaceDE w:val="0"/>
        <w:autoSpaceDN w:val="0"/>
        <w:adjustRightInd w:val="0"/>
        <w:spacing w:after="0" w:line="240" w:lineRule="auto"/>
        <w:ind w:right="4378"/>
        <w:jc w:val="center"/>
        <w:rPr>
          <w:rFonts w:ascii="Times New Roman" w:hAnsi="Times New Roman" w:cs="Times New Roman"/>
          <w:sz w:val="28"/>
          <w:szCs w:val="28"/>
          <w:lang w:eastAsia="ru-RU"/>
        </w:rPr>
      </w:pPr>
    </w:p>
    <w:p w:rsidR="00634E5A" w:rsidRDefault="00634E5A" w:rsidP="00446B6E">
      <w:pPr>
        <w:widowControl w:val="0"/>
        <w:kinsoku w:val="0"/>
        <w:overflowPunct w:val="0"/>
        <w:autoSpaceDE w:val="0"/>
        <w:autoSpaceDN w:val="0"/>
        <w:adjustRightInd w:val="0"/>
        <w:spacing w:after="0" w:line="240" w:lineRule="auto"/>
        <w:ind w:right="4378"/>
        <w:jc w:val="center"/>
        <w:rPr>
          <w:rFonts w:ascii="Times New Roman" w:hAnsi="Times New Roman" w:cs="Times New Roman"/>
          <w:sz w:val="28"/>
          <w:szCs w:val="28"/>
          <w:lang w:eastAsia="ru-RU"/>
        </w:rPr>
      </w:pPr>
    </w:p>
    <w:p w:rsidR="00634E5A" w:rsidRDefault="00634E5A" w:rsidP="00446B6E">
      <w:pPr>
        <w:widowControl w:val="0"/>
        <w:kinsoku w:val="0"/>
        <w:overflowPunct w:val="0"/>
        <w:autoSpaceDE w:val="0"/>
        <w:autoSpaceDN w:val="0"/>
        <w:adjustRightInd w:val="0"/>
        <w:spacing w:after="0" w:line="240" w:lineRule="auto"/>
        <w:ind w:right="4378"/>
        <w:jc w:val="center"/>
        <w:rPr>
          <w:rFonts w:ascii="Times New Roman" w:hAnsi="Times New Roman" w:cs="Times New Roman"/>
          <w:sz w:val="28"/>
          <w:szCs w:val="28"/>
          <w:lang w:eastAsia="ru-RU"/>
        </w:rPr>
      </w:pPr>
    </w:p>
    <w:p w:rsidR="00634E5A" w:rsidRDefault="00634E5A" w:rsidP="00446B6E">
      <w:pPr>
        <w:widowControl w:val="0"/>
        <w:kinsoku w:val="0"/>
        <w:overflowPunct w:val="0"/>
        <w:autoSpaceDE w:val="0"/>
        <w:autoSpaceDN w:val="0"/>
        <w:adjustRightInd w:val="0"/>
        <w:spacing w:after="0" w:line="240" w:lineRule="auto"/>
        <w:ind w:right="437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 Сяськелево </w:t>
      </w:r>
    </w:p>
    <w:p w:rsidR="00634E5A" w:rsidRPr="00446B6E" w:rsidRDefault="00634E5A" w:rsidP="00446B6E">
      <w:pPr>
        <w:widowControl w:val="0"/>
        <w:kinsoku w:val="0"/>
        <w:overflowPunct w:val="0"/>
        <w:autoSpaceDE w:val="0"/>
        <w:autoSpaceDN w:val="0"/>
        <w:adjustRightInd w:val="0"/>
        <w:spacing w:after="0" w:line="240" w:lineRule="auto"/>
        <w:ind w:right="437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2021</w:t>
      </w:r>
      <w:r w:rsidRPr="00446B6E">
        <w:rPr>
          <w:rFonts w:ascii="Times New Roman" w:hAnsi="Times New Roman" w:cs="Times New Roman"/>
          <w:spacing w:val="-5"/>
          <w:sz w:val="28"/>
          <w:szCs w:val="28"/>
          <w:lang w:eastAsia="ru-RU"/>
        </w:rPr>
        <w:t xml:space="preserve"> </w:t>
      </w:r>
      <w:r w:rsidRPr="00446B6E">
        <w:rPr>
          <w:rFonts w:ascii="Times New Roman" w:hAnsi="Times New Roman" w:cs="Times New Roman"/>
          <w:spacing w:val="-18"/>
          <w:sz w:val="28"/>
          <w:szCs w:val="28"/>
          <w:lang w:eastAsia="ru-RU"/>
        </w:rPr>
        <w:t>г.</w:t>
      </w:r>
    </w:p>
    <w:p w:rsidR="00634E5A" w:rsidRPr="00446B6E" w:rsidRDefault="00634E5A" w:rsidP="00446B6E">
      <w:pPr>
        <w:widowControl w:val="0"/>
        <w:kinsoku w:val="0"/>
        <w:overflowPunct w:val="0"/>
        <w:autoSpaceDE w:val="0"/>
        <w:autoSpaceDN w:val="0"/>
        <w:adjustRightInd w:val="0"/>
        <w:spacing w:after="0" w:line="240" w:lineRule="auto"/>
        <w:ind w:right="4378"/>
        <w:jc w:val="center"/>
        <w:rPr>
          <w:rFonts w:ascii="Times New Roman" w:hAnsi="Times New Roman" w:cs="Times New Roman"/>
          <w:sz w:val="28"/>
          <w:szCs w:val="28"/>
          <w:lang w:eastAsia="ru-RU"/>
        </w:rPr>
        <w:sectPr w:rsidR="00634E5A" w:rsidRPr="00446B6E">
          <w:type w:val="continuous"/>
          <w:pgSz w:w="11910" w:h="16840"/>
          <w:pgMar w:top="1060" w:right="500" w:bottom="280" w:left="700" w:header="720" w:footer="720" w:gutter="0"/>
          <w:cols w:space="720" w:equalWidth="0">
            <w:col w:w="10710"/>
          </w:cols>
          <w:noEndnote/>
        </w:sectPr>
      </w:pPr>
    </w:p>
    <w:p w:rsidR="00634E5A" w:rsidRPr="00E47163" w:rsidRDefault="00634E5A" w:rsidP="002606F6">
      <w:pPr>
        <w:widowControl w:val="0"/>
        <w:kinsoku w:val="0"/>
        <w:overflowPunct w:val="0"/>
        <w:autoSpaceDE w:val="0"/>
        <w:autoSpaceDN w:val="0"/>
        <w:adjustRightInd w:val="0"/>
        <w:spacing w:before="46" w:after="0" w:line="240" w:lineRule="auto"/>
        <w:jc w:val="center"/>
        <w:rPr>
          <w:rFonts w:ascii="Times New Roman" w:hAnsi="Times New Roman" w:cs="Times New Roman"/>
          <w:b/>
          <w:bCs/>
          <w:spacing w:val="-1"/>
          <w:sz w:val="24"/>
          <w:szCs w:val="24"/>
          <w:lang w:eastAsia="ru-RU"/>
        </w:rPr>
      </w:pPr>
      <w:r w:rsidRPr="00E47163">
        <w:rPr>
          <w:rFonts w:ascii="Times New Roman" w:hAnsi="Times New Roman" w:cs="Times New Roman"/>
          <w:b/>
          <w:bCs/>
          <w:spacing w:val="-1"/>
          <w:sz w:val="24"/>
          <w:szCs w:val="24"/>
          <w:lang w:eastAsia="ru-RU"/>
        </w:rPr>
        <w:t>Содержание</w:t>
      </w:r>
    </w:p>
    <w:p w:rsidR="00634E5A" w:rsidRPr="00E47163" w:rsidRDefault="00634E5A" w:rsidP="002606F6">
      <w:pPr>
        <w:widowControl w:val="0"/>
        <w:kinsoku w:val="0"/>
        <w:overflowPunct w:val="0"/>
        <w:autoSpaceDE w:val="0"/>
        <w:autoSpaceDN w:val="0"/>
        <w:adjustRightInd w:val="0"/>
        <w:spacing w:before="46" w:after="0" w:line="240" w:lineRule="auto"/>
        <w:jc w:val="center"/>
        <w:rPr>
          <w:rFonts w:ascii="Times New Roman" w:hAnsi="Times New Roman" w:cs="Times New Roman"/>
          <w:b/>
          <w:bCs/>
          <w:spacing w:val="-1"/>
          <w:sz w:val="24"/>
          <w:szCs w:val="24"/>
          <w:lang w:eastAsia="ru-RU"/>
        </w:rPr>
      </w:pPr>
    </w:p>
    <w:tbl>
      <w:tblPr>
        <w:tblW w:w="0" w:type="auto"/>
        <w:tblInd w:w="2" w:type="dxa"/>
        <w:tblLayout w:type="fixed"/>
        <w:tblCellMar>
          <w:left w:w="0" w:type="dxa"/>
          <w:right w:w="0" w:type="dxa"/>
        </w:tblCellMar>
        <w:tblLook w:val="0000"/>
      </w:tblPr>
      <w:tblGrid>
        <w:gridCol w:w="567"/>
        <w:gridCol w:w="8363"/>
        <w:gridCol w:w="851"/>
      </w:tblGrid>
      <w:tr w:rsidR="00634E5A" w:rsidRPr="00D4340A">
        <w:trPr>
          <w:trHeight w:hRule="exact" w:val="398"/>
        </w:trPr>
        <w:tc>
          <w:tcPr>
            <w:tcW w:w="567" w:type="dxa"/>
            <w:tcBorders>
              <w:top w:val="single" w:sz="2" w:space="0" w:color="000000"/>
              <w:left w:val="single" w:sz="2" w:space="0" w:color="000000"/>
              <w:bottom w:val="single" w:sz="2" w:space="0" w:color="000000"/>
              <w:right w:val="single" w:sz="2" w:space="0" w:color="000000"/>
            </w:tcBorders>
          </w:tcPr>
          <w:p w:rsidR="00634E5A" w:rsidRPr="00E47163" w:rsidRDefault="00634E5A" w:rsidP="00446B6E">
            <w:pPr>
              <w:widowControl w:val="0"/>
              <w:kinsoku w:val="0"/>
              <w:overflowPunct w:val="0"/>
              <w:autoSpaceDE w:val="0"/>
              <w:autoSpaceDN w:val="0"/>
              <w:adjustRightInd w:val="0"/>
              <w:spacing w:before="48" w:after="0" w:line="240" w:lineRule="auto"/>
              <w:rPr>
                <w:rFonts w:ascii="Times New Roman" w:hAnsi="Times New Roman" w:cs="Times New Roman"/>
                <w:sz w:val="24"/>
                <w:szCs w:val="24"/>
                <w:lang w:eastAsia="ru-RU"/>
              </w:rPr>
            </w:pPr>
            <w:r w:rsidRPr="00E47163">
              <w:rPr>
                <w:rFonts w:ascii="Times New Roman" w:hAnsi="Times New Roman" w:cs="Times New Roman"/>
                <w:sz w:val="24"/>
                <w:szCs w:val="24"/>
                <w:lang w:eastAsia="ru-RU"/>
              </w:rPr>
              <w:t>№</w:t>
            </w:r>
          </w:p>
        </w:tc>
        <w:tc>
          <w:tcPr>
            <w:tcW w:w="8363" w:type="dxa"/>
            <w:tcBorders>
              <w:top w:val="single" w:sz="2" w:space="0" w:color="000000"/>
              <w:left w:val="single" w:sz="2" w:space="0" w:color="000000"/>
              <w:bottom w:val="single" w:sz="2" w:space="0" w:color="000000"/>
              <w:right w:val="single" w:sz="2" w:space="0" w:color="000000"/>
            </w:tcBorders>
          </w:tcPr>
          <w:p w:rsidR="00634E5A" w:rsidRPr="00E47163" w:rsidRDefault="00634E5A" w:rsidP="00446B6E">
            <w:pPr>
              <w:widowControl w:val="0"/>
              <w:kinsoku w:val="0"/>
              <w:overflowPunct w:val="0"/>
              <w:autoSpaceDE w:val="0"/>
              <w:autoSpaceDN w:val="0"/>
              <w:adjustRightInd w:val="0"/>
              <w:spacing w:before="48" w:after="0" w:line="240" w:lineRule="auto"/>
              <w:rPr>
                <w:rFonts w:ascii="Times New Roman" w:hAnsi="Times New Roman" w:cs="Times New Roman"/>
                <w:sz w:val="24"/>
                <w:szCs w:val="24"/>
                <w:lang w:eastAsia="ru-RU"/>
              </w:rPr>
            </w:pPr>
            <w:r w:rsidRPr="00E47163">
              <w:rPr>
                <w:rFonts w:ascii="Times New Roman" w:hAnsi="Times New Roman" w:cs="Times New Roman"/>
                <w:spacing w:val="-1"/>
                <w:sz w:val="24"/>
                <w:szCs w:val="24"/>
                <w:lang w:eastAsia="ru-RU"/>
              </w:rPr>
              <w:t>Содержание</w:t>
            </w:r>
          </w:p>
        </w:tc>
        <w:tc>
          <w:tcPr>
            <w:tcW w:w="851" w:type="dxa"/>
            <w:tcBorders>
              <w:top w:val="single" w:sz="2" w:space="0" w:color="000000"/>
              <w:left w:val="single" w:sz="2" w:space="0" w:color="000000"/>
              <w:bottom w:val="single" w:sz="2" w:space="0" w:color="000000"/>
              <w:right w:val="single" w:sz="2" w:space="0" w:color="000000"/>
            </w:tcBorders>
          </w:tcPr>
          <w:p w:rsidR="00634E5A" w:rsidRPr="00E47163" w:rsidRDefault="00634E5A" w:rsidP="00446B6E">
            <w:pPr>
              <w:widowControl w:val="0"/>
              <w:kinsoku w:val="0"/>
              <w:overflowPunct w:val="0"/>
              <w:autoSpaceDE w:val="0"/>
              <w:autoSpaceDN w:val="0"/>
              <w:adjustRightInd w:val="0"/>
              <w:spacing w:before="48" w:after="0" w:line="240" w:lineRule="auto"/>
              <w:rPr>
                <w:rFonts w:ascii="Times New Roman" w:hAnsi="Times New Roman" w:cs="Times New Roman"/>
                <w:sz w:val="24"/>
                <w:szCs w:val="24"/>
                <w:lang w:eastAsia="ru-RU"/>
              </w:rPr>
            </w:pPr>
            <w:r w:rsidRPr="00E47163">
              <w:rPr>
                <w:rFonts w:ascii="Times New Roman" w:hAnsi="Times New Roman" w:cs="Times New Roman"/>
                <w:spacing w:val="-1"/>
                <w:sz w:val="24"/>
                <w:szCs w:val="24"/>
                <w:lang w:eastAsia="ru-RU"/>
              </w:rPr>
              <w:t>Стр.</w:t>
            </w:r>
          </w:p>
        </w:tc>
      </w:tr>
      <w:tr w:rsidR="00634E5A" w:rsidRPr="00D4340A">
        <w:trPr>
          <w:trHeight w:hRule="exact" w:val="394"/>
        </w:trPr>
        <w:tc>
          <w:tcPr>
            <w:tcW w:w="567" w:type="dxa"/>
            <w:tcBorders>
              <w:top w:val="single" w:sz="2" w:space="0" w:color="000000"/>
              <w:left w:val="single" w:sz="2" w:space="0" w:color="000000"/>
              <w:bottom w:val="single" w:sz="2" w:space="0" w:color="000000"/>
              <w:right w:val="single" w:sz="2" w:space="0" w:color="000000"/>
            </w:tcBorders>
          </w:tcPr>
          <w:p w:rsidR="00634E5A" w:rsidRPr="00E47163" w:rsidRDefault="00634E5A" w:rsidP="002606F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8363" w:type="dxa"/>
            <w:tcBorders>
              <w:top w:val="single" w:sz="2" w:space="0" w:color="000000"/>
              <w:left w:val="single" w:sz="2" w:space="0" w:color="000000"/>
              <w:bottom w:val="single" w:sz="2" w:space="0" w:color="000000"/>
              <w:right w:val="single" w:sz="2" w:space="0" w:color="000000"/>
            </w:tcBorders>
          </w:tcPr>
          <w:p w:rsidR="00634E5A" w:rsidRPr="00E47163" w:rsidRDefault="00634E5A" w:rsidP="00446B6E">
            <w:pPr>
              <w:widowControl w:val="0"/>
              <w:kinsoku w:val="0"/>
              <w:overflowPunct w:val="0"/>
              <w:autoSpaceDE w:val="0"/>
              <w:autoSpaceDN w:val="0"/>
              <w:adjustRightInd w:val="0"/>
              <w:spacing w:before="48" w:after="0" w:line="240" w:lineRule="auto"/>
              <w:rPr>
                <w:rFonts w:ascii="Times New Roman" w:hAnsi="Times New Roman" w:cs="Times New Roman"/>
                <w:sz w:val="24"/>
                <w:szCs w:val="24"/>
                <w:lang w:eastAsia="ru-RU"/>
              </w:rPr>
            </w:pPr>
            <w:r w:rsidRPr="00E47163">
              <w:rPr>
                <w:rFonts w:ascii="Times New Roman" w:hAnsi="Times New Roman" w:cs="Times New Roman"/>
                <w:b/>
                <w:bCs/>
                <w:sz w:val="24"/>
                <w:szCs w:val="24"/>
                <w:lang w:eastAsia="ru-RU"/>
              </w:rPr>
              <w:t>1. Целевой</w:t>
            </w:r>
            <w:r w:rsidRPr="00E47163">
              <w:rPr>
                <w:rFonts w:ascii="Times New Roman" w:hAnsi="Times New Roman" w:cs="Times New Roman"/>
                <w:b/>
                <w:bCs/>
                <w:spacing w:val="2"/>
                <w:sz w:val="24"/>
                <w:szCs w:val="24"/>
                <w:lang w:eastAsia="ru-RU"/>
              </w:rPr>
              <w:t xml:space="preserve"> </w:t>
            </w:r>
            <w:r w:rsidRPr="00E47163">
              <w:rPr>
                <w:rFonts w:ascii="Times New Roman" w:hAnsi="Times New Roman" w:cs="Times New Roman"/>
                <w:b/>
                <w:bCs/>
                <w:spacing w:val="-2"/>
                <w:sz w:val="24"/>
                <w:szCs w:val="24"/>
                <w:lang w:eastAsia="ru-RU"/>
              </w:rPr>
              <w:t>раздел</w:t>
            </w:r>
          </w:p>
        </w:tc>
        <w:tc>
          <w:tcPr>
            <w:tcW w:w="851" w:type="dxa"/>
            <w:tcBorders>
              <w:top w:val="single" w:sz="2" w:space="0" w:color="000000"/>
              <w:left w:val="single" w:sz="2" w:space="0" w:color="000000"/>
              <w:bottom w:val="single" w:sz="2" w:space="0" w:color="000000"/>
              <w:right w:val="single" w:sz="2" w:space="0" w:color="000000"/>
            </w:tcBorders>
          </w:tcPr>
          <w:p w:rsidR="00634E5A" w:rsidRPr="00E47163" w:rsidRDefault="00634E5A" w:rsidP="002606F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634E5A" w:rsidRPr="00D4340A">
        <w:trPr>
          <w:trHeight w:hRule="exact" w:val="394"/>
        </w:trPr>
        <w:tc>
          <w:tcPr>
            <w:tcW w:w="567" w:type="dxa"/>
            <w:tcBorders>
              <w:top w:val="single" w:sz="2" w:space="0" w:color="000000"/>
              <w:left w:val="single" w:sz="2" w:space="0" w:color="000000"/>
              <w:bottom w:val="single" w:sz="2" w:space="0" w:color="000000"/>
              <w:right w:val="single" w:sz="2" w:space="0" w:color="000000"/>
            </w:tcBorders>
          </w:tcPr>
          <w:p w:rsidR="00634E5A" w:rsidRPr="00E47163" w:rsidRDefault="00634E5A" w:rsidP="002606F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47163">
              <w:rPr>
                <w:rFonts w:ascii="Times New Roman" w:hAnsi="Times New Roman" w:cs="Times New Roman"/>
                <w:sz w:val="24"/>
                <w:szCs w:val="24"/>
                <w:lang w:eastAsia="ru-RU"/>
              </w:rPr>
              <w:t>1.1.</w:t>
            </w:r>
          </w:p>
        </w:tc>
        <w:tc>
          <w:tcPr>
            <w:tcW w:w="8363" w:type="dxa"/>
            <w:tcBorders>
              <w:top w:val="single" w:sz="2" w:space="0" w:color="000000"/>
              <w:left w:val="single" w:sz="2" w:space="0" w:color="000000"/>
              <w:bottom w:val="single" w:sz="2" w:space="0" w:color="000000"/>
              <w:right w:val="single" w:sz="2" w:space="0" w:color="000000"/>
            </w:tcBorders>
          </w:tcPr>
          <w:p w:rsidR="00634E5A" w:rsidRPr="00E47163" w:rsidRDefault="00634E5A" w:rsidP="00446B6E">
            <w:pPr>
              <w:widowControl w:val="0"/>
              <w:kinsoku w:val="0"/>
              <w:overflowPunct w:val="0"/>
              <w:autoSpaceDE w:val="0"/>
              <w:autoSpaceDN w:val="0"/>
              <w:adjustRightInd w:val="0"/>
              <w:spacing w:before="44" w:after="0" w:line="240" w:lineRule="auto"/>
              <w:rPr>
                <w:rFonts w:ascii="Times New Roman" w:hAnsi="Times New Roman" w:cs="Times New Roman"/>
                <w:sz w:val="24"/>
                <w:szCs w:val="24"/>
                <w:lang w:eastAsia="ru-RU"/>
              </w:rPr>
            </w:pPr>
            <w:r w:rsidRPr="00E47163">
              <w:rPr>
                <w:rFonts w:ascii="Times New Roman" w:hAnsi="Times New Roman" w:cs="Times New Roman"/>
                <w:spacing w:val="-1"/>
                <w:sz w:val="24"/>
                <w:szCs w:val="24"/>
                <w:lang w:eastAsia="ru-RU"/>
              </w:rPr>
              <w:t>Пояснительная</w:t>
            </w:r>
            <w:r w:rsidRPr="00E47163">
              <w:rPr>
                <w:rFonts w:ascii="Times New Roman" w:hAnsi="Times New Roman" w:cs="Times New Roman"/>
                <w:spacing w:val="2"/>
                <w:sz w:val="24"/>
                <w:szCs w:val="24"/>
                <w:lang w:eastAsia="ru-RU"/>
              </w:rPr>
              <w:t xml:space="preserve"> </w:t>
            </w:r>
            <w:r w:rsidRPr="00E47163">
              <w:rPr>
                <w:rFonts w:ascii="Times New Roman" w:hAnsi="Times New Roman" w:cs="Times New Roman"/>
                <w:spacing w:val="-2"/>
                <w:sz w:val="24"/>
                <w:szCs w:val="24"/>
                <w:lang w:eastAsia="ru-RU"/>
              </w:rPr>
              <w:t>записка</w:t>
            </w:r>
          </w:p>
        </w:tc>
        <w:tc>
          <w:tcPr>
            <w:tcW w:w="851" w:type="dxa"/>
            <w:tcBorders>
              <w:top w:val="single" w:sz="2" w:space="0" w:color="000000"/>
              <w:left w:val="single" w:sz="2" w:space="0" w:color="000000"/>
              <w:bottom w:val="single" w:sz="2"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4"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634E5A" w:rsidRPr="00D4340A">
        <w:trPr>
          <w:trHeight w:hRule="exact" w:val="394"/>
        </w:trPr>
        <w:tc>
          <w:tcPr>
            <w:tcW w:w="567" w:type="dxa"/>
            <w:tcBorders>
              <w:top w:val="single" w:sz="2" w:space="0" w:color="000000"/>
              <w:left w:val="single" w:sz="2" w:space="0" w:color="000000"/>
              <w:bottom w:val="single" w:sz="2" w:space="0" w:color="000000"/>
              <w:right w:val="single" w:sz="2" w:space="0" w:color="000000"/>
            </w:tcBorders>
          </w:tcPr>
          <w:p w:rsidR="00634E5A" w:rsidRPr="00E47163" w:rsidRDefault="00634E5A" w:rsidP="002606F6">
            <w:pPr>
              <w:widowControl w:val="0"/>
              <w:kinsoku w:val="0"/>
              <w:overflowPunct w:val="0"/>
              <w:autoSpaceDE w:val="0"/>
              <w:autoSpaceDN w:val="0"/>
              <w:adjustRightInd w:val="0"/>
              <w:spacing w:before="43" w:after="0" w:line="240" w:lineRule="auto"/>
              <w:jc w:val="center"/>
              <w:rPr>
                <w:rFonts w:ascii="Times New Roman" w:hAnsi="Times New Roman" w:cs="Times New Roman"/>
                <w:sz w:val="24"/>
                <w:szCs w:val="24"/>
                <w:lang w:eastAsia="ru-RU"/>
              </w:rPr>
            </w:pPr>
            <w:r w:rsidRPr="00E47163">
              <w:rPr>
                <w:rFonts w:ascii="Times New Roman" w:hAnsi="Times New Roman" w:cs="Times New Roman"/>
                <w:sz w:val="24"/>
                <w:szCs w:val="24"/>
                <w:lang w:eastAsia="ru-RU"/>
              </w:rPr>
              <w:t>1.2.</w:t>
            </w:r>
          </w:p>
        </w:tc>
        <w:tc>
          <w:tcPr>
            <w:tcW w:w="8363" w:type="dxa"/>
            <w:tcBorders>
              <w:top w:val="single" w:sz="2" w:space="0" w:color="000000"/>
              <w:left w:val="single" w:sz="2" w:space="0" w:color="000000"/>
              <w:bottom w:val="single" w:sz="2" w:space="0" w:color="000000"/>
              <w:right w:val="single" w:sz="2" w:space="0" w:color="000000"/>
            </w:tcBorders>
          </w:tcPr>
          <w:p w:rsidR="00634E5A" w:rsidRPr="00E47163" w:rsidRDefault="00634E5A" w:rsidP="00446B6E">
            <w:pPr>
              <w:widowControl w:val="0"/>
              <w:kinsoku w:val="0"/>
              <w:overflowPunct w:val="0"/>
              <w:autoSpaceDE w:val="0"/>
              <w:autoSpaceDN w:val="0"/>
              <w:adjustRightInd w:val="0"/>
              <w:spacing w:before="43" w:after="0" w:line="240" w:lineRule="auto"/>
              <w:rPr>
                <w:rFonts w:ascii="Times New Roman" w:hAnsi="Times New Roman" w:cs="Times New Roman"/>
                <w:sz w:val="24"/>
                <w:szCs w:val="24"/>
                <w:lang w:eastAsia="ru-RU"/>
              </w:rPr>
            </w:pPr>
            <w:r w:rsidRPr="00E47163">
              <w:rPr>
                <w:rFonts w:ascii="Times New Roman" w:hAnsi="Times New Roman" w:cs="Times New Roman"/>
                <w:spacing w:val="-1"/>
                <w:sz w:val="24"/>
                <w:szCs w:val="24"/>
                <w:lang w:eastAsia="ru-RU"/>
              </w:rPr>
              <w:t>Цели</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2"/>
                <w:sz w:val="24"/>
                <w:szCs w:val="24"/>
                <w:lang w:eastAsia="ru-RU"/>
              </w:rPr>
              <w:t xml:space="preserve"> </w:t>
            </w:r>
            <w:r w:rsidRPr="00E47163">
              <w:rPr>
                <w:rFonts w:ascii="Times New Roman" w:hAnsi="Times New Roman" w:cs="Times New Roman"/>
                <w:spacing w:val="-3"/>
                <w:sz w:val="24"/>
                <w:szCs w:val="24"/>
                <w:lang w:eastAsia="ru-RU"/>
              </w:rPr>
              <w:t>задачи</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z w:val="24"/>
                <w:szCs w:val="24"/>
                <w:lang w:eastAsia="ru-RU"/>
              </w:rPr>
              <w:t>реализации</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pacing w:val="-1"/>
                <w:sz w:val="24"/>
                <w:szCs w:val="24"/>
                <w:lang w:eastAsia="ru-RU"/>
              </w:rPr>
              <w:t>Программы</w:t>
            </w:r>
          </w:p>
        </w:tc>
        <w:tc>
          <w:tcPr>
            <w:tcW w:w="851" w:type="dxa"/>
            <w:tcBorders>
              <w:top w:val="single" w:sz="2" w:space="0" w:color="000000"/>
              <w:left w:val="single" w:sz="2" w:space="0" w:color="000000"/>
              <w:bottom w:val="single" w:sz="2"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3"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634E5A" w:rsidRPr="00D4340A">
        <w:trPr>
          <w:trHeight w:hRule="exact" w:val="394"/>
        </w:trPr>
        <w:tc>
          <w:tcPr>
            <w:tcW w:w="567" w:type="dxa"/>
            <w:tcBorders>
              <w:top w:val="single" w:sz="2" w:space="0" w:color="000000"/>
              <w:left w:val="single" w:sz="2" w:space="0" w:color="000000"/>
              <w:bottom w:val="single" w:sz="2" w:space="0" w:color="000000"/>
              <w:right w:val="single" w:sz="2" w:space="0" w:color="000000"/>
            </w:tcBorders>
          </w:tcPr>
          <w:p w:rsidR="00634E5A" w:rsidRPr="00D4340A" w:rsidRDefault="00634E5A" w:rsidP="002606F6">
            <w:pPr>
              <w:kinsoku w:val="0"/>
              <w:overflowPunct w:val="0"/>
              <w:spacing w:before="43"/>
              <w:jc w:val="center"/>
              <w:rPr>
                <w:rFonts w:ascii="Times New Roman" w:hAnsi="Times New Roman" w:cs="Times New Roman"/>
                <w:sz w:val="24"/>
                <w:szCs w:val="24"/>
              </w:rPr>
            </w:pPr>
            <w:r w:rsidRPr="00D4340A">
              <w:rPr>
                <w:rFonts w:ascii="Times New Roman" w:hAnsi="Times New Roman" w:cs="Times New Roman"/>
                <w:sz w:val="24"/>
                <w:szCs w:val="24"/>
              </w:rPr>
              <w:t>1.3.</w:t>
            </w:r>
          </w:p>
        </w:tc>
        <w:tc>
          <w:tcPr>
            <w:tcW w:w="8363" w:type="dxa"/>
            <w:tcBorders>
              <w:top w:val="single" w:sz="2" w:space="0" w:color="000000"/>
              <w:left w:val="single" w:sz="2" w:space="0" w:color="000000"/>
              <w:bottom w:val="single" w:sz="2" w:space="0" w:color="000000"/>
              <w:right w:val="single" w:sz="2" w:space="0" w:color="000000"/>
            </w:tcBorders>
          </w:tcPr>
          <w:p w:rsidR="00634E5A" w:rsidRPr="00E47163" w:rsidRDefault="00634E5A" w:rsidP="00446B6E">
            <w:pPr>
              <w:widowControl w:val="0"/>
              <w:kinsoku w:val="0"/>
              <w:overflowPunct w:val="0"/>
              <w:autoSpaceDE w:val="0"/>
              <w:autoSpaceDN w:val="0"/>
              <w:adjustRightInd w:val="0"/>
              <w:spacing w:before="43" w:after="0" w:line="240" w:lineRule="auto"/>
              <w:rPr>
                <w:rFonts w:ascii="Times New Roman" w:hAnsi="Times New Roman" w:cs="Times New Roman"/>
                <w:sz w:val="24"/>
                <w:szCs w:val="24"/>
                <w:lang w:eastAsia="ru-RU"/>
              </w:rPr>
            </w:pPr>
            <w:r w:rsidRPr="00E47163">
              <w:rPr>
                <w:rFonts w:ascii="Times New Roman" w:hAnsi="Times New Roman" w:cs="Times New Roman"/>
                <w:spacing w:val="-1"/>
                <w:sz w:val="24"/>
                <w:szCs w:val="24"/>
                <w:lang w:eastAsia="ru-RU"/>
              </w:rPr>
              <w:t>Принципы</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2"/>
                <w:sz w:val="24"/>
                <w:szCs w:val="24"/>
                <w:lang w:eastAsia="ru-RU"/>
              </w:rPr>
              <w:t xml:space="preserve"> </w:t>
            </w:r>
            <w:r w:rsidRPr="00E47163">
              <w:rPr>
                <w:rFonts w:ascii="Times New Roman" w:hAnsi="Times New Roman" w:cs="Times New Roman"/>
                <w:spacing w:val="-4"/>
                <w:sz w:val="24"/>
                <w:szCs w:val="24"/>
                <w:lang w:eastAsia="ru-RU"/>
              </w:rPr>
              <w:t>подходы</w:t>
            </w:r>
            <w:r w:rsidRPr="00E47163">
              <w:rPr>
                <w:rFonts w:ascii="Times New Roman" w:hAnsi="Times New Roman" w:cs="Times New Roman"/>
                <w:spacing w:val="-1"/>
                <w:sz w:val="24"/>
                <w:szCs w:val="24"/>
                <w:lang w:eastAsia="ru-RU"/>
              </w:rPr>
              <w:t xml:space="preserve"> </w:t>
            </w:r>
            <w:r w:rsidRPr="00E47163">
              <w:rPr>
                <w:rFonts w:ascii="Times New Roman" w:hAnsi="Times New Roman" w:cs="Times New Roman"/>
                <w:sz w:val="24"/>
                <w:szCs w:val="24"/>
                <w:lang w:eastAsia="ru-RU"/>
              </w:rPr>
              <w:t xml:space="preserve">к </w:t>
            </w:r>
            <w:r w:rsidRPr="00E47163">
              <w:rPr>
                <w:rFonts w:ascii="Times New Roman" w:hAnsi="Times New Roman" w:cs="Times New Roman"/>
                <w:spacing w:val="-1"/>
                <w:sz w:val="24"/>
                <w:szCs w:val="24"/>
                <w:lang w:eastAsia="ru-RU"/>
              </w:rPr>
              <w:t>формированию</w:t>
            </w:r>
            <w:r w:rsidRPr="00E47163">
              <w:rPr>
                <w:rFonts w:ascii="Times New Roman" w:hAnsi="Times New Roman" w:cs="Times New Roman"/>
                <w:spacing w:val="-5"/>
                <w:sz w:val="24"/>
                <w:szCs w:val="24"/>
                <w:lang w:eastAsia="ru-RU"/>
              </w:rPr>
              <w:t xml:space="preserve"> </w:t>
            </w:r>
            <w:r w:rsidRPr="00E47163">
              <w:rPr>
                <w:rFonts w:ascii="Times New Roman" w:hAnsi="Times New Roman" w:cs="Times New Roman"/>
                <w:spacing w:val="-1"/>
                <w:sz w:val="24"/>
                <w:szCs w:val="24"/>
                <w:lang w:eastAsia="ru-RU"/>
              </w:rPr>
              <w:t>Программы</w:t>
            </w:r>
          </w:p>
        </w:tc>
        <w:tc>
          <w:tcPr>
            <w:tcW w:w="851" w:type="dxa"/>
            <w:tcBorders>
              <w:top w:val="single" w:sz="2" w:space="0" w:color="000000"/>
              <w:left w:val="single" w:sz="2" w:space="0" w:color="000000"/>
              <w:bottom w:val="single" w:sz="2"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3"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634E5A" w:rsidRPr="00D4340A">
        <w:trPr>
          <w:trHeight w:hRule="exact" w:val="394"/>
        </w:trPr>
        <w:tc>
          <w:tcPr>
            <w:tcW w:w="567" w:type="dxa"/>
            <w:tcBorders>
              <w:top w:val="single" w:sz="2" w:space="0" w:color="000000"/>
              <w:left w:val="single" w:sz="2" w:space="0" w:color="000000"/>
              <w:bottom w:val="single" w:sz="2" w:space="0" w:color="000000"/>
              <w:right w:val="single" w:sz="2" w:space="0" w:color="000000"/>
            </w:tcBorders>
          </w:tcPr>
          <w:p w:rsidR="00634E5A" w:rsidRPr="009728DA" w:rsidRDefault="00634E5A" w:rsidP="002606F6">
            <w:pPr>
              <w:kinsoku w:val="0"/>
              <w:overflowPunct w:val="0"/>
              <w:spacing w:before="43"/>
              <w:jc w:val="center"/>
              <w:rPr>
                <w:rFonts w:ascii="Times New Roman" w:hAnsi="Times New Roman" w:cs="Times New Roman"/>
                <w:sz w:val="24"/>
                <w:szCs w:val="24"/>
              </w:rPr>
            </w:pPr>
            <w:r w:rsidRPr="009728DA">
              <w:rPr>
                <w:rFonts w:ascii="Times New Roman" w:hAnsi="Times New Roman" w:cs="Times New Roman"/>
                <w:sz w:val="24"/>
                <w:szCs w:val="24"/>
              </w:rPr>
              <w:t>1.4.</w:t>
            </w:r>
          </w:p>
        </w:tc>
        <w:tc>
          <w:tcPr>
            <w:tcW w:w="8363" w:type="dxa"/>
            <w:tcBorders>
              <w:top w:val="single" w:sz="2" w:space="0" w:color="000000"/>
              <w:left w:val="single" w:sz="2" w:space="0" w:color="000000"/>
              <w:bottom w:val="single" w:sz="2" w:space="0" w:color="000000"/>
              <w:right w:val="single" w:sz="2" w:space="0" w:color="000000"/>
            </w:tcBorders>
          </w:tcPr>
          <w:p w:rsidR="00634E5A" w:rsidRPr="009728DA" w:rsidRDefault="00634E5A" w:rsidP="00446B6E">
            <w:pPr>
              <w:widowControl w:val="0"/>
              <w:kinsoku w:val="0"/>
              <w:overflowPunct w:val="0"/>
              <w:autoSpaceDE w:val="0"/>
              <w:autoSpaceDN w:val="0"/>
              <w:adjustRightInd w:val="0"/>
              <w:spacing w:before="43" w:after="0" w:line="240" w:lineRule="auto"/>
              <w:rPr>
                <w:rFonts w:ascii="Times New Roman" w:hAnsi="Times New Roman" w:cs="Times New Roman"/>
                <w:spacing w:val="-1"/>
                <w:sz w:val="24"/>
                <w:szCs w:val="24"/>
                <w:lang w:eastAsia="ru-RU"/>
              </w:rPr>
            </w:pPr>
            <w:r w:rsidRPr="009728DA">
              <w:rPr>
                <w:rFonts w:ascii="Times New Roman" w:hAnsi="Times New Roman" w:cs="Times New Roman"/>
                <w:spacing w:val="-1"/>
                <w:sz w:val="24"/>
                <w:szCs w:val="24"/>
                <w:lang w:eastAsia="ru-RU"/>
              </w:rPr>
              <w:t xml:space="preserve"> Форма получения образования и форма  обучения</w:t>
            </w:r>
          </w:p>
        </w:tc>
        <w:tc>
          <w:tcPr>
            <w:tcW w:w="851" w:type="dxa"/>
            <w:tcBorders>
              <w:top w:val="single" w:sz="2" w:space="0" w:color="000000"/>
              <w:left w:val="single" w:sz="2" w:space="0" w:color="000000"/>
              <w:bottom w:val="single" w:sz="2"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3"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r>
      <w:tr w:rsidR="00634E5A" w:rsidRPr="00D4340A" w:rsidTr="009728DA">
        <w:trPr>
          <w:trHeight w:hRule="exact" w:val="408"/>
        </w:trPr>
        <w:tc>
          <w:tcPr>
            <w:tcW w:w="567" w:type="dxa"/>
            <w:tcBorders>
              <w:top w:val="single" w:sz="2" w:space="0" w:color="000000"/>
              <w:left w:val="single" w:sz="2" w:space="0" w:color="000000"/>
              <w:bottom w:val="single" w:sz="2" w:space="0" w:color="000000"/>
              <w:right w:val="single" w:sz="2" w:space="0" w:color="000000"/>
            </w:tcBorders>
          </w:tcPr>
          <w:p w:rsidR="00634E5A" w:rsidRPr="009728DA" w:rsidRDefault="00634E5A" w:rsidP="002606F6">
            <w:pPr>
              <w:widowControl w:val="0"/>
              <w:kinsoku w:val="0"/>
              <w:overflowPunct w:val="0"/>
              <w:autoSpaceDE w:val="0"/>
              <w:autoSpaceDN w:val="0"/>
              <w:adjustRightInd w:val="0"/>
              <w:spacing w:before="43" w:after="0" w:line="240" w:lineRule="auto"/>
              <w:jc w:val="center"/>
              <w:rPr>
                <w:rFonts w:ascii="Times New Roman" w:hAnsi="Times New Roman" w:cs="Times New Roman"/>
                <w:sz w:val="24"/>
                <w:szCs w:val="24"/>
                <w:lang w:eastAsia="ru-RU"/>
              </w:rPr>
            </w:pPr>
            <w:r w:rsidRPr="009728DA">
              <w:rPr>
                <w:rFonts w:ascii="Times New Roman" w:hAnsi="Times New Roman" w:cs="Times New Roman"/>
                <w:sz w:val="24"/>
                <w:szCs w:val="24"/>
                <w:lang w:eastAsia="ru-RU"/>
              </w:rPr>
              <w:t>1.5.</w:t>
            </w:r>
          </w:p>
        </w:tc>
        <w:tc>
          <w:tcPr>
            <w:tcW w:w="8363" w:type="dxa"/>
            <w:tcBorders>
              <w:top w:val="single" w:sz="2" w:space="0" w:color="000000"/>
              <w:left w:val="single" w:sz="2" w:space="0" w:color="000000"/>
              <w:bottom w:val="single" w:sz="2" w:space="0" w:color="000000"/>
              <w:right w:val="single" w:sz="2" w:space="0" w:color="000000"/>
            </w:tcBorders>
          </w:tcPr>
          <w:p w:rsidR="00634E5A" w:rsidRPr="009728DA" w:rsidRDefault="00634E5A" w:rsidP="00EE4E63">
            <w:pPr>
              <w:widowControl w:val="0"/>
              <w:kinsoku w:val="0"/>
              <w:overflowPunct w:val="0"/>
              <w:autoSpaceDE w:val="0"/>
              <w:autoSpaceDN w:val="0"/>
              <w:adjustRightInd w:val="0"/>
              <w:spacing w:before="43" w:after="0" w:line="240" w:lineRule="auto"/>
              <w:ind w:right="1300"/>
              <w:rPr>
                <w:rFonts w:ascii="Times New Roman" w:hAnsi="Times New Roman" w:cs="Times New Roman"/>
                <w:sz w:val="24"/>
                <w:szCs w:val="24"/>
                <w:lang w:eastAsia="ru-RU"/>
              </w:rPr>
            </w:pPr>
            <w:r w:rsidRPr="009728DA">
              <w:rPr>
                <w:rFonts w:ascii="Times New Roman" w:hAnsi="Times New Roman" w:cs="Times New Roman"/>
                <w:spacing w:val="-2"/>
                <w:sz w:val="24"/>
                <w:szCs w:val="24"/>
                <w:lang w:eastAsia="ru-RU"/>
              </w:rPr>
              <w:t>Значимые</w:t>
            </w:r>
            <w:r w:rsidRPr="009728DA">
              <w:rPr>
                <w:rFonts w:ascii="Times New Roman" w:hAnsi="Times New Roman" w:cs="Times New Roman"/>
                <w:spacing w:val="1"/>
                <w:sz w:val="24"/>
                <w:szCs w:val="24"/>
                <w:lang w:eastAsia="ru-RU"/>
              </w:rPr>
              <w:t xml:space="preserve"> </w:t>
            </w:r>
            <w:r w:rsidRPr="009728DA">
              <w:rPr>
                <w:rFonts w:ascii="Times New Roman" w:hAnsi="Times New Roman" w:cs="Times New Roman"/>
                <w:spacing w:val="-1"/>
                <w:sz w:val="24"/>
                <w:szCs w:val="24"/>
                <w:lang w:eastAsia="ru-RU"/>
              </w:rPr>
              <w:t>для</w:t>
            </w:r>
            <w:r w:rsidRPr="009728DA">
              <w:rPr>
                <w:rFonts w:ascii="Times New Roman" w:hAnsi="Times New Roman" w:cs="Times New Roman"/>
                <w:spacing w:val="2"/>
                <w:sz w:val="24"/>
                <w:szCs w:val="24"/>
                <w:lang w:eastAsia="ru-RU"/>
              </w:rPr>
              <w:t xml:space="preserve"> </w:t>
            </w:r>
            <w:r w:rsidRPr="009728DA">
              <w:rPr>
                <w:rFonts w:ascii="Times New Roman" w:hAnsi="Times New Roman" w:cs="Times New Roman"/>
                <w:spacing w:val="-2"/>
                <w:sz w:val="24"/>
                <w:szCs w:val="24"/>
                <w:lang w:eastAsia="ru-RU"/>
              </w:rPr>
              <w:t>разработки</w:t>
            </w:r>
            <w:r w:rsidRPr="009728DA">
              <w:rPr>
                <w:rFonts w:ascii="Times New Roman" w:hAnsi="Times New Roman" w:cs="Times New Roman"/>
                <w:spacing w:val="3"/>
                <w:sz w:val="24"/>
                <w:szCs w:val="24"/>
                <w:lang w:eastAsia="ru-RU"/>
              </w:rPr>
              <w:t xml:space="preserve"> </w:t>
            </w:r>
            <w:r w:rsidRPr="009728DA">
              <w:rPr>
                <w:rFonts w:ascii="Times New Roman" w:hAnsi="Times New Roman" w:cs="Times New Roman"/>
                <w:sz w:val="24"/>
                <w:szCs w:val="24"/>
                <w:lang w:eastAsia="ru-RU"/>
              </w:rPr>
              <w:t>и</w:t>
            </w:r>
            <w:r w:rsidRPr="009728DA">
              <w:rPr>
                <w:rFonts w:ascii="Times New Roman" w:hAnsi="Times New Roman" w:cs="Times New Roman"/>
                <w:spacing w:val="1"/>
                <w:sz w:val="24"/>
                <w:szCs w:val="24"/>
                <w:lang w:eastAsia="ru-RU"/>
              </w:rPr>
              <w:t xml:space="preserve"> </w:t>
            </w:r>
            <w:r w:rsidRPr="009728DA">
              <w:rPr>
                <w:rFonts w:ascii="Times New Roman" w:hAnsi="Times New Roman" w:cs="Times New Roman"/>
                <w:sz w:val="24"/>
                <w:szCs w:val="24"/>
                <w:lang w:eastAsia="ru-RU"/>
              </w:rPr>
              <w:t>реализации</w:t>
            </w:r>
            <w:r w:rsidRPr="009728DA">
              <w:rPr>
                <w:rFonts w:ascii="Times New Roman" w:hAnsi="Times New Roman" w:cs="Times New Roman"/>
                <w:spacing w:val="-2"/>
                <w:sz w:val="24"/>
                <w:szCs w:val="24"/>
                <w:lang w:eastAsia="ru-RU"/>
              </w:rPr>
              <w:t xml:space="preserve"> </w:t>
            </w:r>
            <w:r w:rsidRPr="009728DA">
              <w:rPr>
                <w:rFonts w:ascii="Times New Roman" w:hAnsi="Times New Roman" w:cs="Times New Roman"/>
                <w:spacing w:val="-1"/>
                <w:sz w:val="24"/>
                <w:szCs w:val="24"/>
                <w:lang w:eastAsia="ru-RU"/>
              </w:rPr>
              <w:t xml:space="preserve">Программы </w:t>
            </w:r>
            <w:r w:rsidRPr="009728DA">
              <w:rPr>
                <w:rFonts w:ascii="Times New Roman" w:hAnsi="Times New Roman" w:cs="Times New Roman"/>
                <w:spacing w:val="-2"/>
                <w:sz w:val="24"/>
                <w:szCs w:val="24"/>
                <w:lang w:eastAsia="ru-RU"/>
              </w:rPr>
              <w:t>характеристики</w:t>
            </w:r>
          </w:p>
        </w:tc>
        <w:tc>
          <w:tcPr>
            <w:tcW w:w="851" w:type="dxa"/>
            <w:tcBorders>
              <w:top w:val="single" w:sz="2" w:space="0" w:color="000000"/>
              <w:left w:val="single" w:sz="2" w:space="0" w:color="000000"/>
              <w:bottom w:val="single" w:sz="2"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3"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r>
      <w:tr w:rsidR="00634E5A" w:rsidRPr="00D4340A">
        <w:trPr>
          <w:trHeight w:hRule="exact" w:val="663"/>
        </w:trPr>
        <w:tc>
          <w:tcPr>
            <w:tcW w:w="567" w:type="dxa"/>
            <w:tcBorders>
              <w:top w:val="single" w:sz="2" w:space="0" w:color="000000"/>
              <w:left w:val="single" w:sz="2" w:space="0" w:color="000000"/>
              <w:bottom w:val="single" w:sz="2" w:space="0" w:color="000000"/>
              <w:right w:val="single" w:sz="2" w:space="0" w:color="000000"/>
            </w:tcBorders>
          </w:tcPr>
          <w:p w:rsidR="00634E5A" w:rsidRPr="009728DA" w:rsidRDefault="00634E5A" w:rsidP="002606F6">
            <w:pPr>
              <w:widowControl w:val="0"/>
              <w:kinsoku w:val="0"/>
              <w:overflowPunct w:val="0"/>
              <w:autoSpaceDE w:val="0"/>
              <w:autoSpaceDN w:val="0"/>
              <w:adjustRightInd w:val="0"/>
              <w:spacing w:before="43" w:after="0" w:line="240" w:lineRule="auto"/>
              <w:jc w:val="center"/>
              <w:rPr>
                <w:rFonts w:ascii="Times New Roman" w:hAnsi="Times New Roman" w:cs="Times New Roman"/>
                <w:sz w:val="24"/>
                <w:szCs w:val="24"/>
                <w:lang w:eastAsia="ru-RU"/>
              </w:rPr>
            </w:pPr>
            <w:r w:rsidRPr="009728DA">
              <w:rPr>
                <w:rFonts w:ascii="Times New Roman" w:hAnsi="Times New Roman" w:cs="Times New Roman"/>
                <w:sz w:val="24"/>
                <w:szCs w:val="24"/>
                <w:lang w:eastAsia="ru-RU"/>
              </w:rPr>
              <w:t>1.6.</w:t>
            </w:r>
          </w:p>
        </w:tc>
        <w:tc>
          <w:tcPr>
            <w:tcW w:w="8363" w:type="dxa"/>
            <w:tcBorders>
              <w:top w:val="single" w:sz="2" w:space="0" w:color="000000"/>
              <w:left w:val="single" w:sz="2" w:space="0" w:color="000000"/>
              <w:bottom w:val="single" w:sz="2" w:space="0" w:color="000000"/>
              <w:right w:val="single" w:sz="2" w:space="0" w:color="000000"/>
            </w:tcBorders>
          </w:tcPr>
          <w:p w:rsidR="00634E5A" w:rsidRPr="009728DA" w:rsidRDefault="00634E5A" w:rsidP="00446B6E">
            <w:pPr>
              <w:widowControl w:val="0"/>
              <w:kinsoku w:val="0"/>
              <w:overflowPunct w:val="0"/>
              <w:autoSpaceDE w:val="0"/>
              <w:autoSpaceDN w:val="0"/>
              <w:adjustRightInd w:val="0"/>
              <w:spacing w:before="43" w:after="0" w:line="240" w:lineRule="auto"/>
              <w:ind w:right="1300"/>
              <w:rPr>
                <w:rFonts w:ascii="Times New Roman" w:hAnsi="Times New Roman" w:cs="Times New Roman"/>
                <w:spacing w:val="-2"/>
                <w:sz w:val="24"/>
                <w:szCs w:val="24"/>
                <w:lang w:eastAsia="ru-RU"/>
              </w:rPr>
            </w:pPr>
            <w:r w:rsidRPr="009728DA">
              <w:rPr>
                <w:rFonts w:ascii="Times New Roman" w:hAnsi="Times New Roman" w:cs="Times New Roman"/>
                <w:spacing w:val="-2"/>
                <w:sz w:val="24"/>
                <w:szCs w:val="24"/>
                <w:lang w:eastAsia="ru-RU"/>
              </w:rPr>
              <w:t>Характеристики</w:t>
            </w:r>
            <w:r w:rsidRPr="009728DA">
              <w:rPr>
                <w:rFonts w:ascii="Times New Roman" w:hAnsi="Times New Roman" w:cs="Times New Roman"/>
                <w:spacing w:val="3"/>
                <w:sz w:val="24"/>
                <w:szCs w:val="24"/>
                <w:lang w:eastAsia="ru-RU"/>
              </w:rPr>
              <w:t xml:space="preserve"> </w:t>
            </w:r>
            <w:r w:rsidRPr="009728DA">
              <w:rPr>
                <w:rFonts w:ascii="Times New Roman" w:hAnsi="Times New Roman" w:cs="Times New Roman"/>
                <w:spacing w:val="1"/>
                <w:sz w:val="24"/>
                <w:szCs w:val="24"/>
                <w:lang w:eastAsia="ru-RU"/>
              </w:rPr>
              <w:t>особенностей развития детей раннего и дошкольного образования</w:t>
            </w:r>
          </w:p>
        </w:tc>
        <w:tc>
          <w:tcPr>
            <w:tcW w:w="851" w:type="dxa"/>
            <w:tcBorders>
              <w:top w:val="single" w:sz="2" w:space="0" w:color="000000"/>
              <w:left w:val="single" w:sz="2" w:space="0" w:color="000000"/>
              <w:bottom w:val="single" w:sz="2"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3" w:after="0" w:line="240" w:lineRule="auto"/>
              <w:jc w:val="center"/>
              <w:rPr>
                <w:rFonts w:ascii="Times New Roman" w:hAnsi="Times New Roman" w:cs="Times New Roman"/>
                <w:spacing w:val="-10"/>
                <w:sz w:val="24"/>
                <w:szCs w:val="24"/>
                <w:lang w:eastAsia="ru-RU"/>
              </w:rPr>
            </w:pPr>
            <w:r>
              <w:rPr>
                <w:rFonts w:ascii="Times New Roman" w:hAnsi="Times New Roman" w:cs="Times New Roman"/>
                <w:spacing w:val="-10"/>
                <w:sz w:val="24"/>
                <w:szCs w:val="24"/>
                <w:lang w:eastAsia="ru-RU"/>
              </w:rPr>
              <w:t>11</w:t>
            </w:r>
          </w:p>
        </w:tc>
      </w:tr>
      <w:tr w:rsidR="00634E5A" w:rsidRPr="00D4340A">
        <w:trPr>
          <w:trHeight w:hRule="exact" w:val="394"/>
        </w:trPr>
        <w:tc>
          <w:tcPr>
            <w:tcW w:w="567" w:type="dxa"/>
            <w:tcBorders>
              <w:top w:val="single" w:sz="2" w:space="0" w:color="000000"/>
              <w:left w:val="single" w:sz="2" w:space="0" w:color="000000"/>
              <w:bottom w:val="single" w:sz="2" w:space="0" w:color="000000"/>
              <w:right w:val="single" w:sz="2" w:space="0" w:color="000000"/>
            </w:tcBorders>
          </w:tcPr>
          <w:p w:rsidR="00634E5A" w:rsidRPr="009728DA" w:rsidRDefault="00634E5A" w:rsidP="002606F6">
            <w:pPr>
              <w:widowControl w:val="0"/>
              <w:kinsoku w:val="0"/>
              <w:overflowPunct w:val="0"/>
              <w:autoSpaceDE w:val="0"/>
              <w:autoSpaceDN w:val="0"/>
              <w:adjustRightInd w:val="0"/>
              <w:spacing w:before="43" w:after="0" w:line="240" w:lineRule="auto"/>
              <w:jc w:val="center"/>
              <w:rPr>
                <w:rFonts w:ascii="Times New Roman" w:hAnsi="Times New Roman" w:cs="Times New Roman"/>
                <w:sz w:val="24"/>
                <w:szCs w:val="24"/>
                <w:lang w:eastAsia="ru-RU"/>
              </w:rPr>
            </w:pPr>
            <w:r w:rsidRPr="009728DA">
              <w:rPr>
                <w:rFonts w:ascii="Times New Roman" w:hAnsi="Times New Roman" w:cs="Times New Roman"/>
                <w:sz w:val="24"/>
                <w:szCs w:val="24"/>
                <w:lang w:eastAsia="ru-RU"/>
              </w:rPr>
              <w:t>1.7.</w:t>
            </w:r>
          </w:p>
        </w:tc>
        <w:tc>
          <w:tcPr>
            <w:tcW w:w="8363" w:type="dxa"/>
            <w:tcBorders>
              <w:top w:val="single" w:sz="2" w:space="0" w:color="000000"/>
              <w:left w:val="single" w:sz="2" w:space="0" w:color="000000"/>
              <w:bottom w:val="single" w:sz="2" w:space="0" w:color="000000"/>
              <w:right w:val="single" w:sz="2" w:space="0" w:color="000000"/>
            </w:tcBorders>
          </w:tcPr>
          <w:p w:rsidR="00634E5A" w:rsidRPr="009728DA" w:rsidRDefault="00634E5A" w:rsidP="00446B6E">
            <w:pPr>
              <w:widowControl w:val="0"/>
              <w:kinsoku w:val="0"/>
              <w:overflowPunct w:val="0"/>
              <w:autoSpaceDE w:val="0"/>
              <w:autoSpaceDN w:val="0"/>
              <w:adjustRightInd w:val="0"/>
              <w:spacing w:before="43" w:after="0" w:line="240" w:lineRule="auto"/>
              <w:rPr>
                <w:rFonts w:ascii="Times New Roman" w:hAnsi="Times New Roman" w:cs="Times New Roman"/>
                <w:sz w:val="24"/>
                <w:szCs w:val="24"/>
                <w:lang w:eastAsia="ru-RU"/>
              </w:rPr>
            </w:pPr>
            <w:r w:rsidRPr="009728DA">
              <w:rPr>
                <w:rFonts w:ascii="Times New Roman" w:hAnsi="Times New Roman" w:cs="Times New Roman"/>
                <w:spacing w:val="-1"/>
                <w:sz w:val="24"/>
                <w:szCs w:val="24"/>
                <w:lang w:eastAsia="ru-RU"/>
              </w:rPr>
              <w:t>Планируемые</w:t>
            </w:r>
            <w:r w:rsidRPr="009728DA">
              <w:rPr>
                <w:rFonts w:ascii="Times New Roman" w:hAnsi="Times New Roman" w:cs="Times New Roman"/>
                <w:spacing w:val="1"/>
                <w:sz w:val="24"/>
                <w:szCs w:val="24"/>
                <w:lang w:eastAsia="ru-RU"/>
              </w:rPr>
              <w:t xml:space="preserve"> </w:t>
            </w:r>
            <w:r w:rsidRPr="009728DA">
              <w:rPr>
                <w:rFonts w:ascii="Times New Roman" w:hAnsi="Times New Roman" w:cs="Times New Roman"/>
                <w:spacing w:val="-4"/>
                <w:sz w:val="24"/>
                <w:szCs w:val="24"/>
                <w:lang w:eastAsia="ru-RU"/>
              </w:rPr>
              <w:t>результаты</w:t>
            </w:r>
            <w:r w:rsidRPr="009728DA">
              <w:rPr>
                <w:rFonts w:ascii="Times New Roman" w:hAnsi="Times New Roman" w:cs="Times New Roman"/>
                <w:sz w:val="24"/>
                <w:szCs w:val="24"/>
                <w:lang w:eastAsia="ru-RU"/>
              </w:rPr>
              <w:t xml:space="preserve"> </w:t>
            </w:r>
            <w:r w:rsidRPr="009728DA">
              <w:rPr>
                <w:rFonts w:ascii="Times New Roman" w:hAnsi="Times New Roman" w:cs="Times New Roman"/>
                <w:spacing w:val="1"/>
                <w:sz w:val="24"/>
                <w:szCs w:val="24"/>
                <w:lang w:eastAsia="ru-RU"/>
              </w:rPr>
              <w:t>освоения</w:t>
            </w:r>
            <w:r w:rsidRPr="009728DA">
              <w:rPr>
                <w:rFonts w:ascii="Times New Roman" w:hAnsi="Times New Roman" w:cs="Times New Roman"/>
                <w:spacing w:val="-3"/>
                <w:sz w:val="24"/>
                <w:szCs w:val="24"/>
                <w:lang w:eastAsia="ru-RU"/>
              </w:rPr>
              <w:t xml:space="preserve"> </w:t>
            </w:r>
            <w:r w:rsidRPr="009728DA">
              <w:rPr>
                <w:rFonts w:ascii="Times New Roman" w:hAnsi="Times New Roman" w:cs="Times New Roman"/>
                <w:spacing w:val="-1"/>
                <w:sz w:val="24"/>
                <w:szCs w:val="24"/>
                <w:lang w:eastAsia="ru-RU"/>
              </w:rPr>
              <w:t>Программы</w:t>
            </w:r>
          </w:p>
        </w:tc>
        <w:tc>
          <w:tcPr>
            <w:tcW w:w="851" w:type="dxa"/>
            <w:tcBorders>
              <w:top w:val="single" w:sz="2" w:space="0" w:color="000000"/>
              <w:left w:val="single" w:sz="2" w:space="0" w:color="000000"/>
              <w:bottom w:val="single" w:sz="2"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3"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r>
      <w:tr w:rsidR="00634E5A" w:rsidRPr="00D4340A">
        <w:trPr>
          <w:trHeight w:hRule="exact" w:val="658"/>
        </w:trPr>
        <w:tc>
          <w:tcPr>
            <w:tcW w:w="567" w:type="dxa"/>
            <w:tcBorders>
              <w:top w:val="single" w:sz="2" w:space="0" w:color="000000"/>
              <w:left w:val="single" w:sz="2" w:space="0" w:color="000000"/>
              <w:bottom w:val="single" w:sz="2" w:space="0" w:color="000000"/>
              <w:right w:val="single" w:sz="2" w:space="0" w:color="000000"/>
            </w:tcBorders>
          </w:tcPr>
          <w:p w:rsidR="00634E5A" w:rsidRPr="009728DA" w:rsidRDefault="00634E5A" w:rsidP="002606F6">
            <w:pPr>
              <w:widowControl w:val="0"/>
              <w:kinsoku w:val="0"/>
              <w:overflowPunct w:val="0"/>
              <w:autoSpaceDE w:val="0"/>
              <w:autoSpaceDN w:val="0"/>
              <w:adjustRightInd w:val="0"/>
              <w:spacing w:before="39" w:after="0" w:line="240" w:lineRule="auto"/>
              <w:jc w:val="center"/>
              <w:rPr>
                <w:rFonts w:ascii="Times New Roman" w:hAnsi="Times New Roman" w:cs="Times New Roman"/>
                <w:sz w:val="24"/>
                <w:szCs w:val="24"/>
                <w:lang w:eastAsia="ru-RU"/>
              </w:rPr>
            </w:pPr>
            <w:r w:rsidRPr="009728DA">
              <w:rPr>
                <w:rFonts w:ascii="Times New Roman" w:hAnsi="Times New Roman" w:cs="Times New Roman"/>
                <w:sz w:val="24"/>
                <w:szCs w:val="24"/>
                <w:lang w:eastAsia="ru-RU"/>
              </w:rPr>
              <w:t>1.8.</w:t>
            </w:r>
          </w:p>
        </w:tc>
        <w:tc>
          <w:tcPr>
            <w:tcW w:w="8363" w:type="dxa"/>
            <w:tcBorders>
              <w:top w:val="single" w:sz="2" w:space="0" w:color="000000"/>
              <w:left w:val="single" w:sz="2" w:space="0" w:color="000000"/>
              <w:bottom w:val="single" w:sz="2" w:space="0" w:color="000000"/>
              <w:right w:val="single" w:sz="2" w:space="0" w:color="000000"/>
            </w:tcBorders>
          </w:tcPr>
          <w:p w:rsidR="00634E5A" w:rsidRPr="009728DA" w:rsidRDefault="00634E5A" w:rsidP="00446B6E">
            <w:pPr>
              <w:widowControl w:val="0"/>
              <w:kinsoku w:val="0"/>
              <w:overflowPunct w:val="0"/>
              <w:autoSpaceDE w:val="0"/>
              <w:autoSpaceDN w:val="0"/>
              <w:adjustRightInd w:val="0"/>
              <w:spacing w:before="39" w:after="0" w:line="242" w:lineRule="auto"/>
              <w:ind w:right="1249"/>
              <w:rPr>
                <w:rFonts w:ascii="Times New Roman" w:hAnsi="Times New Roman" w:cs="Times New Roman"/>
                <w:sz w:val="24"/>
                <w:szCs w:val="24"/>
                <w:lang w:eastAsia="ru-RU"/>
              </w:rPr>
            </w:pPr>
            <w:r w:rsidRPr="009728DA">
              <w:rPr>
                <w:rFonts w:ascii="Times New Roman" w:hAnsi="Times New Roman" w:cs="Times New Roman"/>
                <w:spacing w:val="-1"/>
                <w:sz w:val="24"/>
                <w:szCs w:val="24"/>
                <w:lang w:eastAsia="ru-RU"/>
              </w:rPr>
              <w:t>Развивающее</w:t>
            </w:r>
            <w:r w:rsidRPr="009728DA">
              <w:rPr>
                <w:rFonts w:ascii="Times New Roman" w:hAnsi="Times New Roman" w:cs="Times New Roman"/>
                <w:spacing w:val="-4"/>
                <w:sz w:val="24"/>
                <w:szCs w:val="24"/>
                <w:lang w:eastAsia="ru-RU"/>
              </w:rPr>
              <w:t xml:space="preserve"> </w:t>
            </w:r>
            <w:r w:rsidRPr="009728DA">
              <w:rPr>
                <w:rFonts w:ascii="Times New Roman" w:hAnsi="Times New Roman" w:cs="Times New Roman"/>
                <w:spacing w:val="-1"/>
                <w:sz w:val="24"/>
                <w:szCs w:val="24"/>
                <w:lang w:eastAsia="ru-RU"/>
              </w:rPr>
              <w:t>оценивание</w:t>
            </w:r>
            <w:r w:rsidRPr="009728DA">
              <w:rPr>
                <w:rFonts w:ascii="Times New Roman" w:hAnsi="Times New Roman" w:cs="Times New Roman"/>
                <w:spacing w:val="4"/>
                <w:sz w:val="24"/>
                <w:szCs w:val="24"/>
                <w:lang w:eastAsia="ru-RU"/>
              </w:rPr>
              <w:t xml:space="preserve"> </w:t>
            </w:r>
            <w:r w:rsidRPr="009728DA">
              <w:rPr>
                <w:rFonts w:ascii="Times New Roman" w:hAnsi="Times New Roman" w:cs="Times New Roman"/>
                <w:spacing w:val="-3"/>
                <w:sz w:val="24"/>
                <w:szCs w:val="24"/>
                <w:lang w:eastAsia="ru-RU"/>
              </w:rPr>
              <w:t>качества</w:t>
            </w:r>
            <w:r w:rsidRPr="009728DA">
              <w:rPr>
                <w:rFonts w:ascii="Times New Roman" w:hAnsi="Times New Roman" w:cs="Times New Roman"/>
                <w:spacing w:val="1"/>
                <w:sz w:val="24"/>
                <w:szCs w:val="24"/>
                <w:lang w:eastAsia="ru-RU"/>
              </w:rPr>
              <w:t xml:space="preserve"> </w:t>
            </w:r>
            <w:r w:rsidRPr="009728DA">
              <w:rPr>
                <w:rFonts w:ascii="Times New Roman" w:hAnsi="Times New Roman" w:cs="Times New Roman"/>
                <w:spacing w:val="-1"/>
                <w:sz w:val="24"/>
                <w:szCs w:val="24"/>
                <w:lang w:eastAsia="ru-RU"/>
              </w:rPr>
              <w:t>образовательной</w:t>
            </w:r>
            <w:r w:rsidRPr="009728DA">
              <w:rPr>
                <w:rFonts w:ascii="Times New Roman" w:hAnsi="Times New Roman" w:cs="Times New Roman"/>
                <w:spacing w:val="3"/>
                <w:sz w:val="24"/>
                <w:szCs w:val="24"/>
                <w:lang w:eastAsia="ru-RU"/>
              </w:rPr>
              <w:t xml:space="preserve"> </w:t>
            </w:r>
            <w:r w:rsidRPr="009728DA">
              <w:rPr>
                <w:rFonts w:ascii="Times New Roman" w:hAnsi="Times New Roman" w:cs="Times New Roman"/>
                <w:sz w:val="24"/>
                <w:szCs w:val="24"/>
                <w:lang w:eastAsia="ru-RU"/>
              </w:rPr>
              <w:t>деятельности</w:t>
            </w:r>
            <w:r w:rsidRPr="009728DA">
              <w:rPr>
                <w:rFonts w:ascii="Times New Roman" w:hAnsi="Times New Roman" w:cs="Times New Roman"/>
                <w:spacing w:val="-1"/>
                <w:sz w:val="24"/>
                <w:szCs w:val="24"/>
                <w:lang w:eastAsia="ru-RU"/>
              </w:rPr>
              <w:t xml:space="preserve"> </w:t>
            </w:r>
            <w:r w:rsidRPr="009728DA">
              <w:rPr>
                <w:rFonts w:ascii="Times New Roman" w:hAnsi="Times New Roman" w:cs="Times New Roman"/>
                <w:spacing w:val="-2"/>
                <w:sz w:val="24"/>
                <w:szCs w:val="24"/>
                <w:lang w:eastAsia="ru-RU"/>
              </w:rPr>
              <w:t>по</w:t>
            </w:r>
            <w:r w:rsidRPr="009728DA">
              <w:rPr>
                <w:rFonts w:ascii="Times New Roman" w:hAnsi="Times New Roman" w:cs="Times New Roman"/>
                <w:spacing w:val="6"/>
                <w:sz w:val="24"/>
                <w:szCs w:val="24"/>
                <w:lang w:eastAsia="ru-RU"/>
              </w:rPr>
              <w:t xml:space="preserve"> </w:t>
            </w:r>
            <w:r w:rsidRPr="009728DA">
              <w:rPr>
                <w:rFonts w:ascii="Times New Roman" w:hAnsi="Times New Roman" w:cs="Times New Roman"/>
                <w:spacing w:val="-1"/>
                <w:sz w:val="24"/>
                <w:szCs w:val="24"/>
                <w:lang w:eastAsia="ru-RU"/>
              </w:rPr>
              <w:t>Программе.</w:t>
            </w:r>
            <w:r w:rsidRPr="009728DA">
              <w:rPr>
                <w:rFonts w:ascii="Times New Roman" w:hAnsi="Times New Roman" w:cs="Times New Roman"/>
                <w:spacing w:val="35"/>
                <w:sz w:val="24"/>
                <w:szCs w:val="24"/>
                <w:lang w:eastAsia="ru-RU"/>
              </w:rPr>
              <w:t xml:space="preserve"> </w:t>
            </w:r>
            <w:r w:rsidRPr="009728DA">
              <w:rPr>
                <w:rFonts w:ascii="Times New Roman" w:hAnsi="Times New Roman" w:cs="Times New Roman"/>
                <w:spacing w:val="-2"/>
                <w:sz w:val="24"/>
                <w:szCs w:val="24"/>
                <w:lang w:eastAsia="ru-RU"/>
              </w:rPr>
              <w:t>Педагогическая</w:t>
            </w:r>
            <w:r w:rsidRPr="009728DA">
              <w:rPr>
                <w:rFonts w:ascii="Times New Roman" w:hAnsi="Times New Roman" w:cs="Times New Roman"/>
                <w:spacing w:val="2"/>
                <w:sz w:val="24"/>
                <w:szCs w:val="24"/>
                <w:lang w:eastAsia="ru-RU"/>
              </w:rPr>
              <w:t xml:space="preserve"> </w:t>
            </w:r>
            <w:r w:rsidRPr="009728DA">
              <w:rPr>
                <w:rFonts w:ascii="Times New Roman" w:hAnsi="Times New Roman" w:cs="Times New Roman"/>
                <w:spacing w:val="-1"/>
                <w:sz w:val="24"/>
                <w:szCs w:val="24"/>
                <w:lang w:eastAsia="ru-RU"/>
              </w:rPr>
              <w:t>диагностика</w:t>
            </w:r>
            <w:r w:rsidRPr="009728DA">
              <w:rPr>
                <w:rFonts w:ascii="Times New Roman" w:hAnsi="Times New Roman" w:cs="Times New Roman"/>
                <w:spacing w:val="1"/>
                <w:sz w:val="24"/>
                <w:szCs w:val="24"/>
                <w:lang w:eastAsia="ru-RU"/>
              </w:rPr>
              <w:t xml:space="preserve"> </w:t>
            </w:r>
            <w:r w:rsidRPr="009728DA">
              <w:rPr>
                <w:rFonts w:ascii="Times New Roman" w:hAnsi="Times New Roman" w:cs="Times New Roman"/>
                <w:spacing w:val="-1"/>
                <w:sz w:val="24"/>
                <w:szCs w:val="24"/>
                <w:lang w:eastAsia="ru-RU"/>
              </w:rPr>
              <w:t>(мониторинг)</w:t>
            </w:r>
          </w:p>
        </w:tc>
        <w:tc>
          <w:tcPr>
            <w:tcW w:w="851" w:type="dxa"/>
            <w:tcBorders>
              <w:top w:val="single" w:sz="2" w:space="0" w:color="000000"/>
              <w:left w:val="single" w:sz="2" w:space="0" w:color="000000"/>
              <w:bottom w:val="single" w:sz="2"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39"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r>
      <w:tr w:rsidR="00634E5A" w:rsidRPr="00D4340A">
        <w:trPr>
          <w:trHeight w:hRule="exact" w:val="658"/>
        </w:trPr>
        <w:tc>
          <w:tcPr>
            <w:tcW w:w="567" w:type="dxa"/>
            <w:tcBorders>
              <w:top w:val="single" w:sz="2" w:space="0" w:color="000000"/>
              <w:left w:val="single" w:sz="2" w:space="0" w:color="000000"/>
              <w:bottom w:val="single" w:sz="2" w:space="0" w:color="000000"/>
              <w:right w:val="single" w:sz="2" w:space="0" w:color="000000"/>
            </w:tcBorders>
          </w:tcPr>
          <w:p w:rsidR="00634E5A" w:rsidRPr="009728DA" w:rsidRDefault="00634E5A" w:rsidP="002606F6">
            <w:pPr>
              <w:widowControl w:val="0"/>
              <w:kinsoku w:val="0"/>
              <w:overflowPunct w:val="0"/>
              <w:autoSpaceDE w:val="0"/>
              <w:autoSpaceDN w:val="0"/>
              <w:adjustRightInd w:val="0"/>
              <w:spacing w:before="39" w:after="0" w:line="240" w:lineRule="auto"/>
              <w:jc w:val="center"/>
              <w:rPr>
                <w:rFonts w:ascii="Times New Roman" w:hAnsi="Times New Roman" w:cs="Times New Roman"/>
                <w:sz w:val="24"/>
                <w:szCs w:val="24"/>
                <w:lang w:eastAsia="ru-RU"/>
              </w:rPr>
            </w:pPr>
            <w:r w:rsidRPr="009728DA">
              <w:rPr>
                <w:rFonts w:ascii="Times New Roman" w:hAnsi="Times New Roman" w:cs="Times New Roman"/>
                <w:sz w:val="24"/>
                <w:szCs w:val="24"/>
                <w:lang w:eastAsia="ru-RU"/>
              </w:rPr>
              <w:t>1.9.</w:t>
            </w:r>
          </w:p>
        </w:tc>
        <w:tc>
          <w:tcPr>
            <w:tcW w:w="8363" w:type="dxa"/>
            <w:tcBorders>
              <w:top w:val="single" w:sz="2" w:space="0" w:color="000000"/>
              <w:left w:val="single" w:sz="2" w:space="0" w:color="000000"/>
              <w:bottom w:val="single" w:sz="2" w:space="0" w:color="000000"/>
              <w:right w:val="single" w:sz="2" w:space="0" w:color="000000"/>
            </w:tcBorders>
          </w:tcPr>
          <w:p w:rsidR="00634E5A" w:rsidRPr="009728DA" w:rsidRDefault="00634E5A" w:rsidP="00446B6E">
            <w:pPr>
              <w:widowControl w:val="0"/>
              <w:kinsoku w:val="0"/>
              <w:overflowPunct w:val="0"/>
              <w:autoSpaceDE w:val="0"/>
              <w:autoSpaceDN w:val="0"/>
              <w:adjustRightInd w:val="0"/>
              <w:spacing w:before="39" w:after="0" w:line="242" w:lineRule="auto"/>
              <w:ind w:right="1249"/>
              <w:rPr>
                <w:rFonts w:ascii="Times New Roman" w:hAnsi="Times New Roman" w:cs="Times New Roman"/>
                <w:spacing w:val="-1"/>
                <w:sz w:val="24"/>
                <w:szCs w:val="24"/>
                <w:lang w:eastAsia="ru-RU"/>
              </w:rPr>
            </w:pPr>
            <w:r w:rsidRPr="009728DA">
              <w:rPr>
                <w:rFonts w:ascii="Times New Roman" w:hAnsi="Times New Roman" w:cs="Times New Roman"/>
                <w:spacing w:val="-1"/>
                <w:sz w:val="24"/>
                <w:szCs w:val="24"/>
                <w:lang w:eastAsia="ru-RU"/>
              </w:rPr>
              <w:t>Часть программы. Формируемая участниками образовательных отношений</w:t>
            </w:r>
          </w:p>
        </w:tc>
        <w:tc>
          <w:tcPr>
            <w:tcW w:w="851" w:type="dxa"/>
            <w:tcBorders>
              <w:top w:val="single" w:sz="2" w:space="0" w:color="000000"/>
              <w:left w:val="single" w:sz="2" w:space="0" w:color="000000"/>
              <w:bottom w:val="single" w:sz="2"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39"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r>
      <w:tr w:rsidR="00634E5A" w:rsidRPr="00D4340A">
        <w:trPr>
          <w:trHeight w:hRule="exact" w:val="394"/>
        </w:trPr>
        <w:tc>
          <w:tcPr>
            <w:tcW w:w="567" w:type="dxa"/>
            <w:tcBorders>
              <w:top w:val="single" w:sz="2" w:space="0" w:color="000000"/>
              <w:left w:val="single" w:sz="2" w:space="0" w:color="000000"/>
              <w:bottom w:val="single" w:sz="2" w:space="0" w:color="000000"/>
              <w:right w:val="single" w:sz="2" w:space="0" w:color="000000"/>
            </w:tcBorders>
          </w:tcPr>
          <w:p w:rsidR="00634E5A" w:rsidRPr="009728DA" w:rsidRDefault="00634E5A" w:rsidP="002606F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8363" w:type="dxa"/>
            <w:tcBorders>
              <w:top w:val="single" w:sz="2" w:space="0" w:color="000000"/>
              <w:left w:val="single" w:sz="2" w:space="0" w:color="000000"/>
              <w:bottom w:val="single" w:sz="2" w:space="0" w:color="000000"/>
              <w:right w:val="single" w:sz="2" w:space="0" w:color="000000"/>
            </w:tcBorders>
          </w:tcPr>
          <w:p w:rsidR="00634E5A" w:rsidRPr="009728DA" w:rsidRDefault="00634E5A" w:rsidP="00446B6E">
            <w:pPr>
              <w:widowControl w:val="0"/>
              <w:kinsoku w:val="0"/>
              <w:overflowPunct w:val="0"/>
              <w:autoSpaceDE w:val="0"/>
              <w:autoSpaceDN w:val="0"/>
              <w:adjustRightInd w:val="0"/>
              <w:spacing w:before="48" w:after="0" w:line="240" w:lineRule="auto"/>
              <w:rPr>
                <w:rFonts w:ascii="Times New Roman" w:hAnsi="Times New Roman" w:cs="Times New Roman"/>
                <w:sz w:val="24"/>
                <w:szCs w:val="24"/>
                <w:lang w:eastAsia="ru-RU"/>
              </w:rPr>
            </w:pPr>
            <w:r w:rsidRPr="009728DA">
              <w:rPr>
                <w:rFonts w:ascii="Times New Roman" w:hAnsi="Times New Roman" w:cs="Times New Roman"/>
                <w:b/>
                <w:bCs/>
                <w:sz w:val="24"/>
                <w:szCs w:val="24"/>
                <w:lang w:eastAsia="ru-RU"/>
              </w:rPr>
              <w:t>2.</w:t>
            </w:r>
            <w:r w:rsidRPr="009728DA">
              <w:rPr>
                <w:rFonts w:ascii="Times New Roman" w:hAnsi="Times New Roman" w:cs="Times New Roman"/>
                <w:b/>
                <w:bCs/>
                <w:spacing w:val="4"/>
                <w:sz w:val="24"/>
                <w:szCs w:val="24"/>
                <w:lang w:eastAsia="ru-RU"/>
              </w:rPr>
              <w:t xml:space="preserve"> </w:t>
            </w:r>
            <w:r w:rsidRPr="009728DA">
              <w:rPr>
                <w:rFonts w:ascii="Times New Roman" w:hAnsi="Times New Roman" w:cs="Times New Roman"/>
                <w:b/>
                <w:bCs/>
                <w:spacing w:val="-2"/>
                <w:sz w:val="24"/>
                <w:szCs w:val="24"/>
                <w:lang w:eastAsia="ru-RU"/>
              </w:rPr>
              <w:t>Содержательный раздел</w:t>
            </w:r>
          </w:p>
        </w:tc>
        <w:tc>
          <w:tcPr>
            <w:tcW w:w="851" w:type="dxa"/>
            <w:tcBorders>
              <w:top w:val="single" w:sz="2" w:space="0" w:color="000000"/>
              <w:left w:val="single" w:sz="2" w:space="0" w:color="000000"/>
              <w:bottom w:val="single" w:sz="2" w:space="0" w:color="000000"/>
              <w:right w:val="single" w:sz="2" w:space="0" w:color="000000"/>
            </w:tcBorders>
          </w:tcPr>
          <w:p w:rsidR="00634E5A" w:rsidRPr="00E47163" w:rsidRDefault="00634E5A" w:rsidP="009728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634E5A" w:rsidRPr="00D4340A">
        <w:trPr>
          <w:trHeight w:hRule="exact" w:val="662"/>
        </w:trPr>
        <w:tc>
          <w:tcPr>
            <w:tcW w:w="567" w:type="dxa"/>
            <w:tcBorders>
              <w:top w:val="single" w:sz="2" w:space="0" w:color="000000"/>
              <w:left w:val="single" w:sz="2" w:space="0" w:color="000000"/>
              <w:bottom w:val="single" w:sz="2" w:space="0" w:color="000000"/>
              <w:right w:val="single" w:sz="2" w:space="0" w:color="000000"/>
            </w:tcBorders>
          </w:tcPr>
          <w:p w:rsidR="00634E5A" w:rsidRPr="009728DA" w:rsidRDefault="00634E5A" w:rsidP="002606F6">
            <w:pPr>
              <w:widowControl w:val="0"/>
              <w:kinsoku w:val="0"/>
              <w:overflowPunct w:val="0"/>
              <w:autoSpaceDE w:val="0"/>
              <w:autoSpaceDN w:val="0"/>
              <w:adjustRightInd w:val="0"/>
              <w:spacing w:before="43" w:after="0" w:line="240" w:lineRule="auto"/>
              <w:jc w:val="center"/>
              <w:rPr>
                <w:rFonts w:ascii="Times New Roman" w:hAnsi="Times New Roman" w:cs="Times New Roman"/>
                <w:sz w:val="24"/>
                <w:szCs w:val="24"/>
                <w:lang w:eastAsia="ru-RU"/>
              </w:rPr>
            </w:pPr>
            <w:r w:rsidRPr="009728DA">
              <w:rPr>
                <w:rFonts w:ascii="Times New Roman" w:hAnsi="Times New Roman" w:cs="Times New Roman"/>
                <w:sz w:val="24"/>
                <w:szCs w:val="24"/>
                <w:lang w:eastAsia="ru-RU"/>
              </w:rPr>
              <w:t>2.1.</w:t>
            </w:r>
          </w:p>
        </w:tc>
        <w:tc>
          <w:tcPr>
            <w:tcW w:w="8363" w:type="dxa"/>
            <w:tcBorders>
              <w:top w:val="single" w:sz="2" w:space="0" w:color="000000"/>
              <w:left w:val="single" w:sz="2" w:space="0" w:color="000000"/>
              <w:bottom w:val="single" w:sz="2" w:space="0" w:color="000000"/>
              <w:right w:val="single" w:sz="2" w:space="0" w:color="000000"/>
            </w:tcBorders>
          </w:tcPr>
          <w:p w:rsidR="00634E5A" w:rsidRPr="009728DA" w:rsidRDefault="00634E5A" w:rsidP="00446B6E">
            <w:pPr>
              <w:widowControl w:val="0"/>
              <w:kinsoku w:val="0"/>
              <w:overflowPunct w:val="0"/>
              <w:autoSpaceDE w:val="0"/>
              <w:autoSpaceDN w:val="0"/>
              <w:adjustRightInd w:val="0"/>
              <w:spacing w:before="48" w:after="0" w:line="274" w:lineRule="exact"/>
              <w:ind w:right="107"/>
              <w:rPr>
                <w:rFonts w:ascii="Times New Roman" w:hAnsi="Times New Roman" w:cs="Times New Roman"/>
                <w:sz w:val="24"/>
                <w:szCs w:val="24"/>
                <w:lang w:eastAsia="ru-RU"/>
              </w:rPr>
            </w:pPr>
            <w:r w:rsidRPr="009728DA">
              <w:rPr>
                <w:rFonts w:ascii="Times New Roman" w:hAnsi="Times New Roman" w:cs="Times New Roman"/>
                <w:sz w:val="24"/>
                <w:szCs w:val="24"/>
                <w:lang w:eastAsia="ru-RU"/>
              </w:rPr>
              <w:t>Описание</w:t>
            </w:r>
            <w:r w:rsidRPr="009728DA">
              <w:rPr>
                <w:rFonts w:ascii="Times New Roman" w:hAnsi="Times New Roman" w:cs="Times New Roman"/>
                <w:spacing w:val="-4"/>
                <w:sz w:val="24"/>
                <w:szCs w:val="24"/>
                <w:lang w:eastAsia="ru-RU"/>
              </w:rPr>
              <w:t xml:space="preserve"> </w:t>
            </w:r>
            <w:r w:rsidRPr="009728DA">
              <w:rPr>
                <w:rFonts w:ascii="Times New Roman" w:hAnsi="Times New Roman" w:cs="Times New Roman"/>
                <w:spacing w:val="-1"/>
                <w:sz w:val="24"/>
                <w:szCs w:val="24"/>
                <w:lang w:eastAsia="ru-RU"/>
              </w:rPr>
              <w:t>образовательной</w:t>
            </w:r>
            <w:r w:rsidRPr="009728DA">
              <w:rPr>
                <w:rFonts w:ascii="Times New Roman" w:hAnsi="Times New Roman" w:cs="Times New Roman"/>
                <w:spacing w:val="-2"/>
                <w:sz w:val="24"/>
                <w:szCs w:val="24"/>
                <w:lang w:eastAsia="ru-RU"/>
              </w:rPr>
              <w:t xml:space="preserve"> </w:t>
            </w:r>
            <w:r w:rsidRPr="009728DA">
              <w:rPr>
                <w:rFonts w:ascii="Times New Roman" w:hAnsi="Times New Roman" w:cs="Times New Roman"/>
                <w:sz w:val="24"/>
                <w:szCs w:val="24"/>
                <w:lang w:eastAsia="ru-RU"/>
              </w:rPr>
              <w:t>деятельности</w:t>
            </w:r>
            <w:r w:rsidRPr="009728DA">
              <w:rPr>
                <w:rFonts w:ascii="Times New Roman" w:hAnsi="Times New Roman" w:cs="Times New Roman"/>
                <w:spacing w:val="-1"/>
                <w:sz w:val="24"/>
                <w:szCs w:val="24"/>
                <w:lang w:eastAsia="ru-RU"/>
              </w:rPr>
              <w:t xml:space="preserve"> </w:t>
            </w:r>
            <w:r w:rsidRPr="009728DA">
              <w:rPr>
                <w:rFonts w:ascii="Times New Roman" w:hAnsi="Times New Roman" w:cs="Times New Roman"/>
                <w:sz w:val="24"/>
                <w:szCs w:val="24"/>
                <w:lang w:eastAsia="ru-RU"/>
              </w:rPr>
              <w:t>в</w:t>
            </w:r>
            <w:r w:rsidRPr="009728DA">
              <w:rPr>
                <w:rFonts w:ascii="Times New Roman" w:hAnsi="Times New Roman" w:cs="Times New Roman"/>
                <w:spacing w:val="-1"/>
                <w:sz w:val="24"/>
                <w:szCs w:val="24"/>
                <w:lang w:eastAsia="ru-RU"/>
              </w:rPr>
              <w:t xml:space="preserve"> соответствии</w:t>
            </w:r>
            <w:r w:rsidRPr="009728DA">
              <w:rPr>
                <w:rFonts w:ascii="Times New Roman" w:hAnsi="Times New Roman" w:cs="Times New Roman"/>
                <w:spacing w:val="3"/>
                <w:sz w:val="24"/>
                <w:szCs w:val="24"/>
                <w:lang w:eastAsia="ru-RU"/>
              </w:rPr>
              <w:t xml:space="preserve"> </w:t>
            </w:r>
            <w:r w:rsidRPr="009728DA">
              <w:rPr>
                <w:rFonts w:ascii="Times New Roman" w:hAnsi="Times New Roman" w:cs="Times New Roman"/>
                <w:sz w:val="24"/>
                <w:szCs w:val="24"/>
                <w:lang w:eastAsia="ru-RU"/>
              </w:rPr>
              <w:t>с</w:t>
            </w:r>
            <w:r w:rsidRPr="009728DA">
              <w:rPr>
                <w:rFonts w:ascii="Times New Roman" w:hAnsi="Times New Roman" w:cs="Times New Roman"/>
                <w:spacing w:val="-4"/>
                <w:sz w:val="24"/>
                <w:szCs w:val="24"/>
                <w:lang w:eastAsia="ru-RU"/>
              </w:rPr>
              <w:t xml:space="preserve"> </w:t>
            </w:r>
            <w:r w:rsidRPr="009728DA">
              <w:rPr>
                <w:rFonts w:ascii="Times New Roman" w:hAnsi="Times New Roman" w:cs="Times New Roman"/>
                <w:spacing w:val="-2"/>
                <w:sz w:val="24"/>
                <w:szCs w:val="24"/>
                <w:lang w:eastAsia="ru-RU"/>
              </w:rPr>
              <w:t>направлениями</w:t>
            </w:r>
            <w:r w:rsidRPr="009728DA">
              <w:rPr>
                <w:rFonts w:ascii="Times New Roman" w:hAnsi="Times New Roman" w:cs="Times New Roman"/>
                <w:spacing w:val="3"/>
                <w:sz w:val="24"/>
                <w:szCs w:val="24"/>
                <w:lang w:eastAsia="ru-RU"/>
              </w:rPr>
              <w:t xml:space="preserve"> </w:t>
            </w:r>
            <w:r w:rsidRPr="009728DA">
              <w:rPr>
                <w:rFonts w:ascii="Times New Roman" w:hAnsi="Times New Roman" w:cs="Times New Roman"/>
                <w:spacing w:val="-1"/>
                <w:sz w:val="24"/>
                <w:szCs w:val="24"/>
                <w:lang w:eastAsia="ru-RU"/>
              </w:rPr>
              <w:t>развития</w:t>
            </w:r>
            <w:r w:rsidRPr="009728DA">
              <w:rPr>
                <w:rFonts w:ascii="Times New Roman" w:hAnsi="Times New Roman" w:cs="Times New Roman"/>
                <w:spacing w:val="-3"/>
                <w:sz w:val="24"/>
                <w:szCs w:val="24"/>
                <w:lang w:eastAsia="ru-RU"/>
              </w:rPr>
              <w:t xml:space="preserve"> ребенка,</w:t>
            </w:r>
            <w:r w:rsidRPr="009728DA">
              <w:rPr>
                <w:rFonts w:ascii="Times New Roman" w:hAnsi="Times New Roman" w:cs="Times New Roman"/>
                <w:spacing w:val="73"/>
                <w:sz w:val="24"/>
                <w:szCs w:val="24"/>
                <w:lang w:eastAsia="ru-RU"/>
              </w:rPr>
              <w:t xml:space="preserve"> </w:t>
            </w:r>
            <w:r w:rsidRPr="009728DA">
              <w:rPr>
                <w:rFonts w:ascii="Times New Roman" w:hAnsi="Times New Roman" w:cs="Times New Roman"/>
                <w:spacing w:val="-1"/>
                <w:sz w:val="24"/>
                <w:szCs w:val="24"/>
                <w:lang w:eastAsia="ru-RU"/>
              </w:rPr>
              <w:t>представленными</w:t>
            </w:r>
            <w:r w:rsidRPr="009728DA">
              <w:rPr>
                <w:rFonts w:ascii="Times New Roman" w:hAnsi="Times New Roman" w:cs="Times New Roman"/>
                <w:spacing w:val="-2"/>
                <w:sz w:val="24"/>
                <w:szCs w:val="24"/>
                <w:lang w:eastAsia="ru-RU"/>
              </w:rPr>
              <w:t xml:space="preserve"> </w:t>
            </w:r>
            <w:r w:rsidRPr="009728DA">
              <w:rPr>
                <w:rFonts w:ascii="Times New Roman" w:hAnsi="Times New Roman" w:cs="Times New Roman"/>
                <w:sz w:val="24"/>
                <w:szCs w:val="24"/>
                <w:lang w:eastAsia="ru-RU"/>
              </w:rPr>
              <w:t>в</w:t>
            </w:r>
            <w:r w:rsidRPr="009728DA">
              <w:rPr>
                <w:rFonts w:ascii="Times New Roman" w:hAnsi="Times New Roman" w:cs="Times New Roman"/>
                <w:spacing w:val="-1"/>
                <w:sz w:val="24"/>
                <w:szCs w:val="24"/>
                <w:lang w:eastAsia="ru-RU"/>
              </w:rPr>
              <w:t xml:space="preserve"> </w:t>
            </w:r>
            <w:r w:rsidRPr="009728DA">
              <w:rPr>
                <w:rFonts w:ascii="Times New Roman" w:hAnsi="Times New Roman" w:cs="Times New Roman"/>
                <w:sz w:val="24"/>
                <w:szCs w:val="24"/>
                <w:lang w:eastAsia="ru-RU"/>
              </w:rPr>
              <w:t>пяти</w:t>
            </w:r>
            <w:r w:rsidRPr="009728DA">
              <w:rPr>
                <w:rFonts w:ascii="Times New Roman" w:hAnsi="Times New Roman" w:cs="Times New Roman"/>
                <w:spacing w:val="2"/>
                <w:sz w:val="24"/>
                <w:szCs w:val="24"/>
                <w:lang w:eastAsia="ru-RU"/>
              </w:rPr>
              <w:t xml:space="preserve"> </w:t>
            </w:r>
            <w:r w:rsidRPr="009728DA">
              <w:rPr>
                <w:rFonts w:ascii="Times New Roman" w:hAnsi="Times New Roman" w:cs="Times New Roman"/>
                <w:spacing w:val="-1"/>
                <w:sz w:val="24"/>
                <w:szCs w:val="24"/>
                <w:lang w:eastAsia="ru-RU"/>
              </w:rPr>
              <w:t>образовательных</w:t>
            </w:r>
            <w:r w:rsidRPr="009728DA">
              <w:rPr>
                <w:rFonts w:ascii="Times New Roman" w:hAnsi="Times New Roman" w:cs="Times New Roman"/>
                <w:spacing w:val="-8"/>
                <w:sz w:val="24"/>
                <w:szCs w:val="24"/>
                <w:lang w:eastAsia="ru-RU"/>
              </w:rPr>
              <w:t xml:space="preserve"> </w:t>
            </w:r>
            <w:r w:rsidRPr="009728DA">
              <w:rPr>
                <w:rFonts w:ascii="Times New Roman" w:hAnsi="Times New Roman" w:cs="Times New Roman"/>
                <w:spacing w:val="-2"/>
                <w:sz w:val="24"/>
                <w:szCs w:val="24"/>
                <w:lang w:eastAsia="ru-RU"/>
              </w:rPr>
              <w:t>областях</w:t>
            </w:r>
          </w:p>
        </w:tc>
        <w:tc>
          <w:tcPr>
            <w:tcW w:w="851" w:type="dxa"/>
            <w:tcBorders>
              <w:top w:val="single" w:sz="2" w:space="0" w:color="000000"/>
              <w:left w:val="single" w:sz="2" w:space="0" w:color="000000"/>
              <w:bottom w:val="single" w:sz="2"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3"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r>
      <w:tr w:rsidR="00634E5A" w:rsidRPr="00D4340A">
        <w:trPr>
          <w:trHeight w:hRule="exact" w:val="394"/>
        </w:trPr>
        <w:tc>
          <w:tcPr>
            <w:tcW w:w="567" w:type="dxa"/>
            <w:tcBorders>
              <w:top w:val="single" w:sz="2" w:space="0" w:color="000000"/>
              <w:left w:val="single" w:sz="2" w:space="0" w:color="000000"/>
              <w:bottom w:val="single" w:sz="2" w:space="0" w:color="000000"/>
              <w:right w:val="single" w:sz="2" w:space="0" w:color="000000"/>
            </w:tcBorders>
          </w:tcPr>
          <w:p w:rsidR="00634E5A" w:rsidRPr="009728DA" w:rsidRDefault="00634E5A" w:rsidP="002606F6">
            <w:pPr>
              <w:widowControl w:val="0"/>
              <w:kinsoku w:val="0"/>
              <w:overflowPunct w:val="0"/>
              <w:autoSpaceDE w:val="0"/>
              <w:autoSpaceDN w:val="0"/>
              <w:adjustRightInd w:val="0"/>
              <w:spacing w:before="43" w:after="0" w:line="240" w:lineRule="auto"/>
              <w:jc w:val="center"/>
              <w:rPr>
                <w:rFonts w:ascii="Times New Roman" w:hAnsi="Times New Roman" w:cs="Times New Roman"/>
                <w:sz w:val="24"/>
                <w:szCs w:val="24"/>
                <w:lang w:eastAsia="ru-RU"/>
              </w:rPr>
            </w:pPr>
            <w:r w:rsidRPr="009728DA">
              <w:rPr>
                <w:rFonts w:ascii="Times New Roman" w:hAnsi="Times New Roman" w:cs="Times New Roman"/>
                <w:sz w:val="24"/>
                <w:szCs w:val="24"/>
                <w:lang w:eastAsia="ru-RU"/>
              </w:rPr>
              <w:t>2.2.</w:t>
            </w:r>
          </w:p>
        </w:tc>
        <w:tc>
          <w:tcPr>
            <w:tcW w:w="8363" w:type="dxa"/>
            <w:tcBorders>
              <w:top w:val="single" w:sz="2" w:space="0" w:color="000000"/>
              <w:left w:val="single" w:sz="2" w:space="0" w:color="000000"/>
              <w:bottom w:val="single" w:sz="2" w:space="0" w:color="000000"/>
              <w:right w:val="single" w:sz="2" w:space="0" w:color="000000"/>
            </w:tcBorders>
          </w:tcPr>
          <w:p w:rsidR="00634E5A" w:rsidRPr="009728DA" w:rsidRDefault="00634E5A" w:rsidP="00F73431">
            <w:pPr>
              <w:widowControl w:val="0"/>
              <w:kinsoku w:val="0"/>
              <w:overflowPunct w:val="0"/>
              <w:autoSpaceDE w:val="0"/>
              <w:autoSpaceDN w:val="0"/>
              <w:adjustRightInd w:val="0"/>
              <w:spacing w:before="43" w:after="0" w:line="240" w:lineRule="auto"/>
              <w:rPr>
                <w:rFonts w:ascii="Times New Roman" w:hAnsi="Times New Roman" w:cs="Times New Roman"/>
                <w:sz w:val="24"/>
                <w:szCs w:val="24"/>
                <w:lang w:eastAsia="ru-RU"/>
              </w:rPr>
            </w:pPr>
            <w:r w:rsidRPr="009728DA">
              <w:rPr>
                <w:rFonts w:ascii="Times New Roman" w:hAnsi="Times New Roman" w:cs="Times New Roman"/>
                <w:sz w:val="24"/>
                <w:szCs w:val="24"/>
                <w:lang w:eastAsia="ru-RU"/>
              </w:rPr>
              <w:t>Описание вариативных форм, способов, методов и средств  реализации программы</w:t>
            </w:r>
          </w:p>
        </w:tc>
        <w:tc>
          <w:tcPr>
            <w:tcW w:w="851" w:type="dxa"/>
            <w:tcBorders>
              <w:top w:val="single" w:sz="2" w:space="0" w:color="000000"/>
              <w:left w:val="single" w:sz="2" w:space="0" w:color="000000"/>
              <w:bottom w:val="single" w:sz="2"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3"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r>
      <w:tr w:rsidR="00634E5A" w:rsidRPr="00D4340A">
        <w:trPr>
          <w:trHeight w:hRule="exact" w:val="394"/>
        </w:trPr>
        <w:tc>
          <w:tcPr>
            <w:tcW w:w="567" w:type="dxa"/>
            <w:tcBorders>
              <w:top w:val="single" w:sz="2" w:space="0" w:color="000000"/>
              <w:left w:val="single" w:sz="2" w:space="0" w:color="000000"/>
              <w:bottom w:val="single" w:sz="2" w:space="0" w:color="000000"/>
              <w:right w:val="single" w:sz="2" w:space="0" w:color="000000"/>
            </w:tcBorders>
          </w:tcPr>
          <w:p w:rsidR="00634E5A" w:rsidRPr="009728DA" w:rsidRDefault="00634E5A" w:rsidP="002606F6">
            <w:pPr>
              <w:widowControl w:val="0"/>
              <w:kinsoku w:val="0"/>
              <w:overflowPunct w:val="0"/>
              <w:autoSpaceDE w:val="0"/>
              <w:autoSpaceDN w:val="0"/>
              <w:adjustRightInd w:val="0"/>
              <w:spacing w:before="44" w:after="0" w:line="240" w:lineRule="auto"/>
              <w:jc w:val="center"/>
              <w:rPr>
                <w:rFonts w:ascii="Times New Roman" w:hAnsi="Times New Roman" w:cs="Times New Roman"/>
                <w:sz w:val="24"/>
                <w:szCs w:val="24"/>
                <w:lang w:eastAsia="ru-RU"/>
              </w:rPr>
            </w:pPr>
            <w:r w:rsidRPr="009728DA">
              <w:rPr>
                <w:rFonts w:ascii="Times New Roman" w:hAnsi="Times New Roman" w:cs="Times New Roman"/>
                <w:sz w:val="24"/>
                <w:szCs w:val="24"/>
                <w:lang w:eastAsia="ru-RU"/>
              </w:rPr>
              <w:t>2.3.</w:t>
            </w:r>
          </w:p>
        </w:tc>
        <w:tc>
          <w:tcPr>
            <w:tcW w:w="8363" w:type="dxa"/>
            <w:tcBorders>
              <w:top w:val="single" w:sz="2" w:space="0" w:color="000000"/>
              <w:left w:val="single" w:sz="2" w:space="0" w:color="000000"/>
              <w:bottom w:val="single" w:sz="2" w:space="0" w:color="000000"/>
              <w:right w:val="single" w:sz="2" w:space="0" w:color="000000"/>
            </w:tcBorders>
          </w:tcPr>
          <w:p w:rsidR="00634E5A" w:rsidRPr="009728DA" w:rsidRDefault="00634E5A" w:rsidP="00446B6E">
            <w:pPr>
              <w:widowControl w:val="0"/>
              <w:kinsoku w:val="0"/>
              <w:overflowPunct w:val="0"/>
              <w:autoSpaceDE w:val="0"/>
              <w:autoSpaceDN w:val="0"/>
              <w:adjustRightInd w:val="0"/>
              <w:spacing w:before="44" w:after="0" w:line="240" w:lineRule="auto"/>
              <w:rPr>
                <w:rFonts w:ascii="Times New Roman" w:hAnsi="Times New Roman" w:cs="Times New Roman"/>
                <w:sz w:val="24"/>
                <w:szCs w:val="24"/>
                <w:lang w:eastAsia="ru-RU"/>
              </w:rPr>
            </w:pPr>
            <w:r w:rsidRPr="009728DA">
              <w:rPr>
                <w:rFonts w:ascii="Times New Roman" w:hAnsi="Times New Roman" w:cs="Times New Roman"/>
                <w:sz w:val="24"/>
                <w:szCs w:val="24"/>
                <w:lang w:eastAsia="ru-RU"/>
              </w:rPr>
              <w:t>Описание</w:t>
            </w:r>
            <w:r w:rsidRPr="009728DA">
              <w:rPr>
                <w:rFonts w:ascii="Times New Roman" w:hAnsi="Times New Roman" w:cs="Times New Roman"/>
                <w:spacing w:val="-4"/>
                <w:sz w:val="24"/>
                <w:szCs w:val="24"/>
                <w:lang w:eastAsia="ru-RU"/>
              </w:rPr>
              <w:t xml:space="preserve"> </w:t>
            </w:r>
            <w:r w:rsidRPr="009728DA">
              <w:rPr>
                <w:rFonts w:ascii="Times New Roman" w:hAnsi="Times New Roman" w:cs="Times New Roman"/>
                <w:spacing w:val="-1"/>
                <w:sz w:val="24"/>
                <w:szCs w:val="24"/>
                <w:lang w:eastAsia="ru-RU"/>
              </w:rPr>
              <w:t>образовательной</w:t>
            </w:r>
            <w:r w:rsidRPr="009728DA">
              <w:rPr>
                <w:rFonts w:ascii="Times New Roman" w:hAnsi="Times New Roman" w:cs="Times New Roman"/>
                <w:spacing w:val="-2"/>
                <w:sz w:val="24"/>
                <w:szCs w:val="24"/>
                <w:lang w:eastAsia="ru-RU"/>
              </w:rPr>
              <w:t xml:space="preserve"> </w:t>
            </w:r>
            <w:r w:rsidRPr="009728DA">
              <w:rPr>
                <w:rFonts w:ascii="Times New Roman" w:hAnsi="Times New Roman" w:cs="Times New Roman"/>
                <w:sz w:val="24"/>
                <w:szCs w:val="24"/>
                <w:lang w:eastAsia="ru-RU"/>
              </w:rPr>
              <w:t>деятельности</w:t>
            </w:r>
            <w:r w:rsidRPr="009728DA">
              <w:rPr>
                <w:rFonts w:ascii="Times New Roman" w:hAnsi="Times New Roman" w:cs="Times New Roman"/>
                <w:spacing w:val="-1"/>
                <w:sz w:val="24"/>
                <w:szCs w:val="24"/>
                <w:lang w:eastAsia="ru-RU"/>
              </w:rPr>
              <w:t xml:space="preserve"> </w:t>
            </w:r>
            <w:r w:rsidRPr="009728DA">
              <w:rPr>
                <w:rFonts w:ascii="Times New Roman" w:hAnsi="Times New Roman" w:cs="Times New Roman"/>
                <w:sz w:val="24"/>
                <w:szCs w:val="24"/>
                <w:lang w:eastAsia="ru-RU"/>
              </w:rPr>
              <w:t xml:space="preserve"> по профессиональной коррекции </w:t>
            </w:r>
          </w:p>
          <w:p w:rsidR="00634E5A" w:rsidRPr="009728DA" w:rsidRDefault="00634E5A" w:rsidP="00446B6E">
            <w:pPr>
              <w:widowControl w:val="0"/>
              <w:kinsoku w:val="0"/>
              <w:overflowPunct w:val="0"/>
              <w:autoSpaceDE w:val="0"/>
              <w:autoSpaceDN w:val="0"/>
              <w:adjustRightInd w:val="0"/>
              <w:spacing w:before="44" w:after="0" w:line="240" w:lineRule="auto"/>
              <w:rPr>
                <w:rFonts w:ascii="Times New Roman" w:hAnsi="Times New Roman" w:cs="Times New Roman"/>
                <w:sz w:val="24"/>
                <w:szCs w:val="24"/>
                <w:lang w:eastAsia="ru-RU"/>
              </w:rPr>
            </w:pPr>
            <w:r w:rsidRPr="009728DA">
              <w:rPr>
                <w:rFonts w:ascii="Times New Roman" w:hAnsi="Times New Roman" w:cs="Times New Roman"/>
                <w:sz w:val="24"/>
                <w:szCs w:val="24"/>
                <w:lang w:eastAsia="ru-RU"/>
              </w:rPr>
              <w:t>на</w:t>
            </w:r>
          </w:p>
          <w:p w:rsidR="00634E5A" w:rsidRPr="009728DA" w:rsidRDefault="00634E5A" w:rsidP="00446B6E">
            <w:pPr>
              <w:widowControl w:val="0"/>
              <w:kinsoku w:val="0"/>
              <w:overflowPunct w:val="0"/>
              <w:autoSpaceDE w:val="0"/>
              <w:autoSpaceDN w:val="0"/>
              <w:adjustRightInd w:val="0"/>
              <w:spacing w:before="44" w:after="0" w:line="240" w:lineRule="auto"/>
              <w:rPr>
                <w:rFonts w:ascii="Times New Roman" w:hAnsi="Times New Roman" w:cs="Times New Roman"/>
                <w:sz w:val="24"/>
                <w:szCs w:val="24"/>
                <w:lang w:eastAsia="ru-RU"/>
              </w:rPr>
            </w:pPr>
            <w:r w:rsidRPr="009728DA">
              <w:rPr>
                <w:rFonts w:ascii="Times New Roman" w:hAnsi="Times New Roman" w:cs="Times New Roman"/>
                <w:sz w:val="24"/>
                <w:szCs w:val="24"/>
                <w:lang w:eastAsia="ru-RU"/>
              </w:rPr>
              <w:t xml:space="preserve"> наорушения развития детей</w:t>
            </w:r>
          </w:p>
        </w:tc>
        <w:tc>
          <w:tcPr>
            <w:tcW w:w="851" w:type="dxa"/>
            <w:tcBorders>
              <w:top w:val="single" w:sz="2" w:space="0" w:color="000000"/>
              <w:left w:val="single" w:sz="2" w:space="0" w:color="000000"/>
              <w:bottom w:val="single" w:sz="2"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4"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w:t>
            </w:r>
          </w:p>
        </w:tc>
      </w:tr>
      <w:tr w:rsidR="00634E5A" w:rsidRPr="00D4340A">
        <w:trPr>
          <w:trHeight w:hRule="exact" w:val="394"/>
        </w:trPr>
        <w:tc>
          <w:tcPr>
            <w:tcW w:w="567" w:type="dxa"/>
            <w:tcBorders>
              <w:top w:val="single" w:sz="2" w:space="0" w:color="000000"/>
              <w:left w:val="single" w:sz="2" w:space="0" w:color="000000"/>
              <w:bottom w:val="single" w:sz="2" w:space="0" w:color="000000"/>
              <w:right w:val="single" w:sz="2" w:space="0" w:color="000000"/>
            </w:tcBorders>
          </w:tcPr>
          <w:p w:rsidR="00634E5A" w:rsidRPr="009728DA" w:rsidRDefault="00634E5A" w:rsidP="002606F6">
            <w:pPr>
              <w:widowControl w:val="0"/>
              <w:kinsoku w:val="0"/>
              <w:overflowPunct w:val="0"/>
              <w:autoSpaceDE w:val="0"/>
              <w:autoSpaceDN w:val="0"/>
              <w:adjustRightInd w:val="0"/>
              <w:spacing w:before="43" w:after="0" w:line="240" w:lineRule="auto"/>
              <w:jc w:val="center"/>
              <w:rPr>
                <w:rFonts w:ascii="Times New Roman" w:hAnsi="Times New Roman" w:cs="Times New Roman"/>
                <w:sz w:val="24"/>
                <w:szCs w:val="24"/>
                <w:lang w:eastAsia="ru-RU"/>
              </w:rPr>
            </w:pPr>
            <w:r w:rsidRPr="009728DA">
              <w:rPr>
                <w:rFonts w:ascii="Times New Roman" w:hAnsi="Times New Roman" w:cs="Times New Roman"/>
                <w:sz w:val="24"/>
                <w:szCs w:val="24"/>
                <w:lang w:eastAsia="ru-RU"/>
              </w:rPr>
              <w:t>2.4.</w:t>
            </w:r>
          </w:p>
        </w:tc>
        <w:tc>
          <w:tcPr>
            <w:tcW w:w="8363" w:type="dxa"/>
            <w:tcBorders>
              <w:top w:val="single" w:sz="2" w:space="0" w:color="000000"/>
              <w:left w:val="single" w:sz="2" w:space="0" w:color="000000"/>
              <w:bottom w:val="single" w:sz="2" w:space="0" w:color="000000"/>
              <w:right w:val="single" w:sz="2" w:space="0" w:color="000000"/>
            </w:tcBorders>
          </w:tcPr>
          <w:p w:rsidR="00634E5A" w:rsidRPr="009728DA" w:rsidRDefault="00634E5A" w:rsidP="00446B6E">
            <w:pPr>
              <w:widowControl w:val="0"/>
              <w:kinsoku w:val="0"/>
              <w:overflowPunct w:val="0"/>
              <w:autoSpaceDE w:val="0"/>
              <w:autoSpaceDN w:val="0"/>
              <w:adjustRightInd w:val="0"/>
              <w:spacing w:before="43" w:after="0" w:line="240" w:lineRule="auto"/>
              <w:rPr>
                <w:rFonts w:ascii="Times New Roman" w:hAnsi="Times New Roman" w:cs="Times New Roman"/>
                <w:sz w:val="24"/>
                <w:szCs w:val="24"/>
                <w:lang w:eastAsia="ru-RU"/>
              </w:rPr>
            </w:pPr>
            <w:r w:rsidRPr="009728DA">
              <w:rPr>
                <w:rFonts w:ascii="Times New Roman" w:hAnsi="Times New Roman" w:cs="Times New Roman"/>
                <w:spacing w:val="-3"/>
                <w:sz w:val="24"/>
                <w:szCs w:val="24"/>
                <w:lang w:eastAsia="ru-RU"/>
              </w:rPr>
              <w:t>Методы</w:t>
            </w:r>
            <w:r w:rsidRPr="009728DA">
              <w:rPr>
                <w:rFonts w:ascii="Times New Roman" w:hAnsi="Times New Roman" w:cs="Times New Roman"/>
                <w:spacing w:val="3"/>
                <w:sz w:val="24"/>
                <w:szCs w:val="24"/>
                <w:lang w:eastAsia="ru-RU"/>
              </w:rPr>
              <w:t xml:space="preserve"> </w:t>
            </w:r>
            <w:r w:rsidRPr="009728DA">
              <w:rPr>
                <w:rFonts w:ascii="Times New Roman" w:hAnsi="Times New Roman" w:cs="Times New Roman"/>
                <w:sz w:val="24"/>
                <w:szCs w:val="24"/>
                <w:lang w:eastAsia="ru-RU"/>
              </w:rPr>
              <w:t>и</w:t>
            </w:r>
            <w:r w:rsidRPr="009728DA">
              <w:rPr>
                <w:rFonts w:ascii="Times New Roman" w:hAnsi="Times New Roman" w:cs="Times New Roman"/>
                <w:spacing w:val="-2"/>
                <w:sz w:val="24"/>
                <w:szCs w:val="24"/>
                <w:lang w:eastAsia="ru-RU"/>
              </w:rPr>
              <w:t xml:space="preserve"> </w:t>
            </w:r>
            <w:r w:rsidRPr="009728DA">
              <w:rPr>
                <w:rFonts w:ascii="Times New Roman" w:hAnsi="Times New Roman" w:cs="Times New Roman"/>
                <w:sz w:val="24"/>
                <w:szCs w:val="24"/>
                <w:lang w:eastAsia="ru-RU"/>
              </w:rPr>
              <w:t>способы</w:t>
            </w:r>
            <w:r w:rsidRPr="009728DA">
              <w:rPr>
                <w:rFonts w:ascii="Times New Roman" w:hAnsi="Times New Roman" w:cs="Times New Roman"/>
                <w:spacing w:val="-1"/>
                <w:sz w:val="24"/>
                <w:szCs w:val="24"/>
                <w:lang w:eastAsia="ru-RU"/>
              </w:rPr>
              <w:t xml:space="preserve"> </w:t>
            </w:r>
            <w:r w:rsidRPr="009728DA">
              <w:rPr>
                <w:rFonts w:ascii="Times New Roman" w:hAnsi="Times New Roman" w:cs="Times New Roman"/>
                <w:sz w:val="24"/>
                <w:szCs w:val="24"/>
                <w:lang w:eastAsia="ru-RU"/>
              </w:rPr>
              <w:t>реализации</w:t>
            </w:r>
            <w:r w:rsidRPr="009728DA">
              <w:rPr>
                <w:rFonts w:ascii="Times New Roman" w:hAnsi="Times New Roman" w:cs="Times New Roman"/>
                <w:spacing w:val="-2"/>
                <w:sz w:val="24"/>
                <w:szCs w:val="24"/>
                <w:lang w:eastAsia="ru-RU"/>
              </w:rPr>
              <w:t xml:space="preserve"> </w:t>
            </w:r>
            <w:r w:rsidRPr="009728DA">
              <w:rPr>
                <w:rFonts w:ascii="Times New Roman" w:hAnsi="Times New Roman" w:cs="Times New Roman"/>
                <w:spacing w:val="-4"/>
                <w:sz w:val="24"/>
                <w:szCs w:val="24"/>
                <w:lang w:eastAsia="ru-RU"/>
              </w:rPr>
              <w:t>культурных</w:t>
            </w:r>
            <w:r w:rsidRPr="009728DA">
              <w:rPr>
                <w:rFonts w:ascii="Times New Roman" w:hAnsi="Times New Roman" w:cs="Times New Roman"/>
                <w:spacing w:val="-3"/>
                <w:sz w:val="24"/>
                <w:szCs w:val="24"/>
                <w:lang w:eastAsia="ru-RU"/>
              </w:rPr>
              <w:t xml:space="preserve"> </w:t>
            </w:r>
            <w:r w:rsidRPr="009728DA">
              <w:rPr>
                <w:rFonts w:ascii="Times New Roman" w:hAnsi="Times New Roman" w:cs="Times New Roman"/>
                <w:spacing w:val="-1"/>
                <w:sz w:val="24"/>
                <w:szCs w:val="24"/>
                <w:lang w:eastAsia="ru-RU"/>
              </w:rPr>
              <w:t>практик</w:t>
            </w:r>
          </w:p>
        </w:tc>
        <w:tc>
          <w:tcPr>
            <w:tcW w:w="851" w:type="dxa"/>
            <w:tcBorders>
              <w:top w:val="single" w:sz="2" w:space="0" w:color="000000"/>
              <w:left w:val="single" w:sz="2" w:space="0" w:color="000000"/>
              <w:bottom w:val="single" w:sz="2"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3"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r>
      <w:tr w:rsidR="00634E5A" w:rsidRPr="00D4340A">
        <w:trPr>
          <w:trHeight w:hRule="exact" w:val="394"/>
        </w:trPr>
        <w:tc>
          <w:tcPr>
            <w:tcW w:w="567" w:type="dxa"/>
            <w:tcBorders>
              <w:top w:val="single" w:sz="2" w:space="0" w:color="000000"/>
              <w:left w:val="single" w:sz="2" w:space="0" w:color="000000"/>
              <w:bottom w:val="single" w:sz="2" w:space="0" w:color="000000"/>
              <w:right w:val="single" w:sz="2" w:space="0" w:color="000000"/>
            </w:tcBorders>
          </w:tcPr>
          <w:p w:rsidR="00634E5A" w:rsidRPr="009728DA" w:rsidRDefault="00634E5A" w:rsidP="002606F6">
            <w:pPr>
              <w:widowControl w:val="0"/>
              <w:kinsoku w:val="0"/>
              <w:overflowPunct w:val="0"/>
              <w:autoSpaceDE w:val="0"/>
              <w:autoSpaceDN w:val="0"/>
              <w:adjustRightInd w:val="0"/>
              <w:spacing w:before="43" w:after="0" w:line="240" w:lineRule="auto"/>
              <w:jc w:val="center"/>
              <w:rPr>
                <w:rFonts w:ascii="Times New Roman" w:hAnsi="Times New Roman" w:cs="Times New Roman"/>
                <w:sz w:val="24"/>
                <w:szCs w:val="24"/>
                <w:lang w:eastAsia="ru-RU"/>
              </w:rPr>
            </w:pPr>
            <w:r w:rsidRPr="009728DA">
              <w:rPr>
                <w:rFonts w:ascii="Times New Roman" w:hAnsi="Times New Roman" w:cs="Times New Roman"/>
                <w:sz w:val="24"/>
                <w:szCs w:val="24"/>
                <w:lang w:eastAsia="ru-RU"/>
              </w:rPr>
              <w:t>2.5..</w:t>
            </w:r>
          </w:p>
        </w:tc>
        <w:tc>
          <w:tcPr>
            <w:tcW w:w="8363" w:type="dxa"/>
            <w:tcBorders>
              <w:top w:val="single" w:sz="2" w:space="0" w:color="000000"/>
              <w:left w:val="single" w:sz="2" w:space="0" w:color="000000"/>
              <w:bottom w:val="single" w:sz="2" w:space="0" w:color="000000"/>
              <w:right w:val="single" w:sz="2" w:space="0" w:color="000000"/>
            </w:tcBorders>
          </w:tcPr>
          <w:p w:rsidR="00634E5A" w:rsidRPr="009728DA" w:rsidRDefault="00634E5A" w:rsidP="00446B6E">
            <w:pPr>
              <w:widowControl w:val="0"/>
              <w:kinsoku w:val="0"/>
              <w:overflowPunct w:val="0"/>
              <w:autoSpaceDE w:val="0"/>
              <w:autoSpaceDN w:val="0"/>
              <w:adjustRightInd w:val="0"/>
              <w:spacing w:before="43" w:after="0" w:line="240" w:lineRule="auto"/>
              <w:rPr>
                <w:rFonts w:ascii="Times New Roman" w:hAnsi="Times New Roman" w:cs="Times New Roman"/>
                <w:sz w:val="24"/>
                <w:szCs w:val="24"/>
                <w:lang w:eastAsia="ru-RU"/>
              </w:rPr>
            </w:pPr>
            <w:r w:rsidRPr="009728DA">
              <w:rPr>
                <w:rFonts w:ascii="Times New Roman" w:hAnsi="Times New Roman" w:cs="Times New Roman"/>
                <w:spacing w:val="1"/>
                <w:sz w:val="24"/>
                <w:szCs w:val="24"/>
                <w:lang w:eastAsia="ru-RU"/>
              </w:rPr>
              <w:t>Способы</w:t>
            </w:r>
            <w:r w:rsidRPr="009728DA">
              <w:rPr>
                <w:rFonts w:ascii="Times New Roman" w:hAnsi="Times New Roman" w:cs="Times New Roman"/>
                <w:spacing w:val="-1"/>
                <w:sz w:val="24"/>
                <w:szCs w:val="24"/>
                <w:lang w:eastAsia="ru-RU"/>
              </w:rPr>
              <w:t xml:space="preserve"> направления</w:t>
            </w:r>
            <w:r w:rsidRPr="009728DA">
              <w:rPr>
                <w:rFonts w:ascii="Times New Roman" w:hAnsi="Times New Roman" w:cs="Times New Roman"/>
                <w:spacing w:val="-3"/>
                <w:sz w:val="24"/>
                <w:szCs w:val="24"/>
                <w:lang w:eastAsia="ru-RU"/>
              </w:rPr>
              <w:t xml:space="preserve"> </w:t>
            </w:r>
            <w:r w:rsidRPr="009728DA">
              <w:rPr>
                <w:rFonts w:ascii="Times New Roman" w:hAnsi="Times New Roman" w:cs="Times New Roman"/>
                <w:spacing w:val="-2"/>
                <w:sz w:val="24"/>
                <w:szCs w:val="24"/>
                <w:lang w:eastAsia="ru-RU"/>
              </w:rPr>
              <w:t>поддержки</w:t>
            </w:r>
            <w:r w:rsidRPr="009728DA">
              <w:rPr>
                <w:rFonts w:ascii="Times New Roman" w:hAnsi="Times New Roman" w:cs="Times New Roman"/>
                <w:spacing w:val="3"/>
                <w:sz w:val="24"/>
                <w:szCs w:val="24"/>
                <w:lang w:eastAsia="ru-RU"/>
              </w:rPr>
              <w:t xml:space="preserve"> </w:t>
            </w:r>
            <w:r w:rsidRPr="009728DA">
              <w:rPr>
                <w:rFonts w:ascii="Times New Roman" w:hAnsi="Times New Roman" w:cs="Times New Roman"/>
                <w:spacing w:val="-2"/>
                <w:sz w:val="24"/>
                <w:szCs w:val="24"/>
                <w:lang w:eastAsia="ru-RU"/>
              </w:rPr>
              <w:t>детской инициативы.</w:t>
            </w:r>
          </w:p>
        </w:tc>
        <w:tc>
          <w:tcPr>
            <w:tcW w:w="851" w:type="dxa"/>
            <w:tcBorders>
              <w:top w:val="single" w:sz="2" w:space="0" w:color="000000"/>
              <w:left w:val="single" w:sz="2" w:space="0" w:color="000000"/>
              <w:bottom w:val="single" w:sz="2"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3"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w:t>
            </w:r>
          </w:p>
        </w:tc>
      </w:tr>
      <w:tr w:rsidR="00634E5A" w:rsidRPr="00D4340A" w:rsidTr="009728DA">
        <w:trPr>
          <w:trHeight w:hRule="exact" w:val="650"/>
        </w:trPr>
        <w:tc>
          <w:tcPr>
            <w:tcW w:w="567" w:type="dxa"/>
            <w:tcBorders>
              <w:top w:val="single" w:sz="2" w:space="0" w:color="000000"/>
              <w:left w:val="single" w:sz="2" w:space="0" w:color="000000"/>
              <w:bottom w:val="single" w:sz="2" w:space="0" w:color="000000"/>
              <w:right w:val="single" w:sz="2" w:space="0" w:color="000000"/>
            </w:tcBorders>
          </w:tcPr>
          <w:p w:rsidR="00634E5A" w:rsidRPr="00E47163" w:rsidRDefault="00634E5A" w:rsidP="002606F6">
            <w:pPr>
              <w:widowControl w:val="0"/>
              <w:kinsoku w:val="0"/>
              <w:overflowPunct w:val="0"/>
              <w:autoSpaceDE w:val="0"/>
              <w:autoSpaceDN w:val="0"/>
              <w:adjustRightInd w:val="0"/>
              <w:spacing w:before="43" w:after="0" w:line="240" w:lineRule="auto"/>
              <w:jc w:val="center"/>
              <w:rPr>
                <w:rFonts w:ascii="Times New Roman" w:hAnsi="Times New Roman" w:cs="Times New Roman"/>
                <w:sz w:val="24"/>
                <w:szCs w:val="24"/>
                <w:lang w:eastAsia="ru-RU"/>
              </w:rPr>
            </w:pPr>
            <w:r w:rsidRPr="00E47163">
              <w:rPr>
                <w:rFonts w:ascii="Times New Roman" w:hAnsi="Times New Roman" w:cs="Times New Roman"/>
                <w:sz w:val="24"/>
                <w:szCs w:val="24"/>
                <w:lang w:eastAsia="ru-RU"/>
              </w:rPr>
              <w:t>2.6.</w:t>
            </w:r>
          </w:p>
        </w:tc>
        <w:tc>
          <w:tcPr>
            <w:tcW w:w="8363" w:type="dxa"/>
            <w:tcBorders>
              <w:top w:val="single" w:sz="2" w:space="0" w:color="000000"/>
              <w:left w:val="single" w:sz="2" w:space="0" w:color="000000"/>
              <w:bottom w:val="single" w:sz="2" w:space="0" w:color="000000"/>
              <w:right w:val="single" w:sz="2" w:space="0" w:color="000000"/>
            </w:tcBorders>
          </w:tcPr>
          <w:p w:rsidR="00634E5A" w:rsidRPr="00E47163" w:rsidRDefault="00634E5A" w:rsidP="00446B6E">
            <w:pPr>
              <w:widowControl w:val="0"/>
              <w:kinsoku w:val="0"/>
              <w:overflowPunct w:val="0"/>
              <w:autoSpaceDE w:val="0"/>
              <w:autoSpaceDN w:val="0"/>
              <w:adjustRightInd w:val="0"/>
              <w:spacing w:before="43" w:after="0" w:line="240" w:lineRule="auto"/>
              <w:rPr>
                <w:rFonts w:ascii="Times New Roman" w:hAnsi="Times New Roman" w:cs="Times New Roman"/>
                <w:sz w:val="24"/>
                <w:szCs w:val="24"/>
                <w:lang w:eastAsia="ru-RU"/>
              </w:rPr>
            </w:pPr>
            <w:r w:rsidRPr="00E47163">
              <w:rPr>
                <w:rFonts w:ascii="Times New Roman" w:hAnsi="Times New Roman" w:cs="Times New Roman"/>
                <w:sz w:val="24"/>
                <w:szCs w:val="24"/>
                <w:lang w:eastAsia="ru-RU"/>
              </w:rPr>
              <w:t>Особенности</w:t>
            </w:r>
            <w:r w:rsidRPr="00E47163">
              <w:rPr>
                <w:rFonts w:ascii="Times New Roman" w:hAnsi="Times New Roman" w:cs="Times New Roman"/>
                <w:spacing w:val="-1"/>
                <w:sz w:val="24"/>
                <w:szCs w:val="24"/>
                <w:lang w:eastAsia="ru-RU"/>
              </w:rPr>
              <w:t xml:space="preserve"> взаимодействия</w:t>
            </w:r>
            <w:r w:rsidRPr="00E47163">
              <w:rPr>
                <w:rFonts w:ascii="Times New Roman" w:hAnsi="Times New Roman" w:cs="Times New Roman"/>
                <w:spacing w:val="-3"/>
                <w:sz w:val="24"/>
                <w:szCs w:val="24"/>
                <w:lang w:eastAsia="ru-RU"/>
              </w:rPr>
              <w:t xml:space="preserve"> педагогического</w:t>
            </w:r>
            <w:r w:rsidRPr="00E47163">
              <w:rPr>
                <w:rFonts w:ascii="Times New Roman" w:hAnsi="Times New Roman" w:cs="Times New Roman"/>
                <w:spacing w:val="2"/>
                <w:sz w:val="24"/>
                <w:szCs w:val="24"/>
                <w:lang w:eastAsia="ru-RU"/>
              </w:rPr>
              <w:t xml:space="preserve"> </w:t>
            </w:r>
            <w:r w:rsidRPr="00E47163">
              <w:rPr>
                <w:rFonts w:ascii="Times New Roman" w:hAnsi="Times New Roman" w:cs="Times New Roman"/>
                <w:spacing w:val="-3"/>
                <w:sz w:val="24"/>
                <w:szCs w:val="24"/>
                <w:lang w:eastAsia="ru-RU"/>
              </w:rPr>
              <w:t>коллектива</w:t>
            </w:r>
            <w:r w:rsidRPr="00E47163">
              <w:rPr>
                <w:rFonts w:ascii="Times New Roman" w:hAnsi="Times New Roman" w:cs="Times New Roman"/>
                <w:spacing w:val="1"/>
                <w:sz w:val="24"/>
                <w:szCs w:val="24"/>
                <w:lang w:eastAsia="ru-RU"/>
              </w:rPr>
              <w:t xml:space="preserve"> </w:t>
            </w:r>
            <w:r w:rsidRPr="00E47163">
              <w:rPr>
                <w:rFonts w:ascii="Times New Roman" w:hAnsi="Times New Roman" w:cs="Times New Roman"/>
                <w:sz w:val="24"/>
                <w:szCs w:val="24"/>
                <w:lang w:eastAsia="ru-RU"/>
              </w:rPr>
              <w:t>с</w:t>
            </w:r>
            <w:r w:rsidRPr="00E47163">
              <w:rPr>
                <w:rFonts w:ascii="Times New Roman" w:hAnsi="Times New Roman" w:cs="Times New Roman"/>
                <w:spacing w:val="1"/>
                <w:sz w:val="24"/>
                <w:szCs w:val="24"/>
                <w:lang w:eastAsia="ru-RU"/>
              </w:rPr>
              <w:t xml:space="preserve"> </w:t>
            </w:r>
            <w:r w:rsidRPr="00E47163">
              <w:rPr>
                <w:rFonts w:ascii="Times New Roman" w:hAnsi="Times New Roman" w:cs="Times New Roman"/>
                <w:sz w:val="24"/>
                <w:szCs w:val="24"/>
                <w:lang w:eastAsia="ru-RU"/>
              </w:rPr>
              <w:t>семьями</w:t>
            </w:r>
            <w:r w:rsidRPr="00E47163">
              <w:rPr>
                <w:rFonts w:ascii="Times New Roman" w:hAnsi="Times New Roman" w:cs="Times New Roman"/>
                <w:spacing w:val="-6"/>
                <w:sz w:val="24"/>
                <w:szCs w:val="24"/>
                <w:lang w:eastAsia="ru-RU"/>
              </w:rPr>
              <w:t xml:space="preserve"> </w:t>
            </w:r>
            <w:r w:rsidRPr="00E47163">
              <w:rPr>
                <w:rFonts w:ascii="Times New Roman" w:hAnsi="Times New Roman" w:cs="Times New Roman"/>
                <w:spacing w:val="-1"/>
                <w:sz w:val="24"/>
                <w:szCs w:val="24"/>
                <w:lang w:eastAsia="ru-RU"/>
              </w:rPr>
              <w:t>воспитанников</w:t>
            </w:r>
          </w:p>
        </w:tc>
        <w:tc>
          <w:tcPr>
            <w:tcW w:w="851" w:type="dxa"/>
            <w:tcBorders>
              <w:top w:val="single" w:sz="2" w:space="0" w:color="000000"/>
              <w:left w:val="single" w:sz="2" w:space="0" w:color="000000"/>
              <w:bottom w:val="single" w:sz="2"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3"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w:t>
            </w:r>
          </w:p>
        </w:tc>
      </w:tr>
      <w:tr w:rsidR="00634E5A" w:rsidRPr="00D4340A">
        <w:trPr>
          <w:trHeight w:hRule="exact" w:val="403"/>
        </w:trPr>
        <w:tc>
          <w:tcPr>
            <w:tcW w:w="567" w:type="dxa"/>
            <w:tcBorders>
              <w:top w:val="single" w:sz="2" w:space="0" w:color="000000"/>
              <w:left w:val="single" w:sz="2" w:space="0" w:color="000000"/>
              <w:bottom w:val="single" w:sz="4" w:space="0" w:color="000000"/>
              <w:right w:val="single" w:sz="2" w:space="0" w:color="000000"/>
            </w:tcBorders>
          </w:tcPr>
          <w:p w:rsidR="00634E5A" w:rsidRPr="00E47163" w:rsidRDefault="00634E5A" w:rsidP="002606F6">
            <w:pPr>
              <w:widowControl w:val="0"/>
              <w:kinsoku w:val="0"/>
              <w:overflowPunct w:val="0"/>
              <w:autoSpaceDE w:val="0"/>
              <w:autoSpaceDN w:val="0"/>
              <w:adjustRightInd w:val="0"/>
              <w:spacing w:before="43" w:after="0" w:line="240" w:lineRule="auto"/>
              <w:jc w:val="center"/>
              <w:rPr>
                <w:rFonts w:ascii="Times New Roman" w:hAnsi="Times New Roman" w:cs="Times New Roman"/>
                <w:sz w:val="24"/>
                <w:szCs w:val="24"/>
                <w:lang w:eastAsia="ru-RU"/>
              </w:rPr>
            </w:pPr>
            <w:r w:rsidRPr="00E47163">
              <w:rPr>
                <w:rFonts w:ascii="Times New Roman" w:hAnsi="Times New Roman" w:cs="Times New Roman"/>
                <w:sz w:val="24"/>
                <w:szCs w:val="24"/>
                <w:lang w:eastAsia="ru-RU"/>
              </w:rPr>
              <w:t>2.7.</w:t>
            </w:r>
          </w:p>
        </w:tc>
        <w:tc>
          <w:tcPr>
            <w:tcW w:w="8363" w:type="dxa"/>
            <w:tcBorders>
              <w:top w:val="single" w:sz="2" w:space="0" w:color="000000"/>
              <w:left w:val="single" w:sz="2" w:space="0" w:color="000000"/>
              <w:bottom w:val="single" w:sz="4" w:space="0" w:color="000000"/>
              <w:right w:val="single" w:sz="2" w:space="0" w:color="000000"/>
            </w:tcBorders>
          </w:tcPr>
          <w:p w:rsidR="00634E5A" w:rsidRPr="00E47163" w:rsidRDefault="00634E5A" w:rsidP="00446B6E">
            <w:pPr>
              <w:widowControl w:val="0"/>
              <w:kinsoku w:val="0"/>
              <w:overflowPunct w:val="0"/>
              <w:autoSpaceDE w:val="0"/>
              <w:autoSpaceDN w:val="0"/>
              <w:adjustRightInd w:val="0"/>
              <w:spacing w:before="43" w:after="0" w:line="240" w:lineRule="auto"/>
              <w:rPr>
                <w:rFonts w:ascii="Times New Roman" w:hAnsi="Times New Roman" w:cs="Times New Roman"/>
                <w:sz w:val="24"/>
                <w:szCs w:val="24"/>
                <w:lang w:eastAsia="ru-RU"/>
              </w:rPr>
            </w:pPr>
            <w:r w:rsidRPr="00E47163">
              <w:rPr>
                <w:rFonts w:ascii="Times New Roman" w:hAnsi="Times New Roman" w:cs="Times New Roman"/>
                <w:sz w:val="24"/>
                <w:szCs w:val="24"/>
                <w:lang w:eastAsia="ru-RU"/>
              </w:rPr>
              <w:t>Иные</w:t>
            </w:r>
            <w:r w:rsidRPr="00E47163">
              <w:rPr>
                <w:rFonts w:ascii="Times New Roman" w:hAnsi="Times New Roman" w:cs="Times New Roman"/>
                <w:spacing w:val="1"/>
                <w:sz w:val="24"/>
                <w:szCs w:val="24"/>
                <w:lang w:eastAsia="ru-RU"/>
              </w:rPr>
              <w:t xml:space="preserve"> </w:t>
            </w:r>
            <w:r w:rsidRPr="00E47163">
              <w:rPr>
                <w:rFonts w:ascii="Times New Roman" w:hAnsi="Times New Roman" w:cs="Times New Roman"/>
                <w:spacing w:val="-2"/>
                <w:sz w:val="24"/>
                <w:szCs w:val="24"/>
                <w:lang w:eastAsia="ru-RU"/>
              </w:rPr>
              <w:t>характеристики</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pacing w:val="-1"/>
                <w:sz w:val="24"/>
                <w:szCs w:val="24"/>
                <w:lang w:eastAsia="ru-RU"/>
              </w:rPr>
              <w:t>содержания</w:t>
            </w:r>
            <w:r w:rsidRPr="00E47163">
              <w:rPr>
                <w:rFonts w:ascii="Times New Roman" w:hAnsi="Times New Roman" w:cs="Times New Roman"/>
                <w:spacing w:val="1"/>
                <w:sz w:val="24"/>
                <w:szCs w:val="24"/>
                <w:lang w:eastAsia="ru-RU"/>
              </w:rPr>
              <w:t xml:space="preserve"> </w:t>
            </w:r>
            <w:r w:rsidRPr="00E47163">
              <w:rPr>
                <w:rFonts w:ascii="Times New Roman" w:hAnsi="Times New Roman" w:cs="Times New Roman"/>
                <w:spacing w:val="-1"/>
                <w:sz w:val="24"/>
                <w:szCs w:val="24"/>
                <w:lang w:eastAsia="ru-RU"/>
              </w:rPr>
              <w:t xml:space="preserve">программы. </w:t>
            </w:r>
            <w:r w:rsidRPr="00E47163">
              <w:rPr>
                <w:rFonts w:ascii="Times New Roman" w:hAnsi="Times New Roman" w:cs="Times New Roman"/>
                <w:sz w:val="24"/>
                <w:szCs w:val="24"/>
                <w:lang w:eastAsia="ru-RU"/>
              </w:rPr>
              <w:t>Развитие</w:t>
            </w:r>
            <w:r w:rsidRPr="00E47163">
              <w:rPr>
                <w:rFonts w:ascii="Times New Roman" w:hAnsi="Times New Roman" w:cs="Times New Roman"/>
                <w:spacing w:val="-4"/>
                <w:sz w:val="24"/>
                <w:szCs w:val="24"/>
                <w:lang w:eastAsia="ru-RU"/>
              </w:rPr>
              <w:t xml:space="preserve"> </w:t>
            </w:r>
            <w:r w:rsidRPr="00E47163">
              <w:rPr>
                <w:rFonts w:ascii="Times New Roman" w:hAnsi="Times New Roman" w:cs="Times New Roman"/>
                <w:spacing w:val="-1"/>
                <w:sz w:val="24"/>
                <w:szCs w:val="24"/>
                <w:lang w:eastAsia="ru-RU"/>
              </w:rPr>
              <w:t>игровой</w:t>
            </w:r>
            <w:r w:rsidRPr="00E47163">
              <w:rPr>
                <w:rFonts w:ascii="Times New Roman" w:hAnsi="Times New Roman" w:cs="Times New Roman"/>
                <w:spacing w:val="-2"/>
                <w:sz w:val="24"/>
                <w:szCs w:val="24"/>
                <w:lang w:eastAsia="ru-RU"/>
              </w:rPr>
              <w:t xml:space="preserve"> </w:t>
            </w:r>
            <w:r w:rsidRPr="00E47163">
              <w:rPr>
                <w:rFonts w:ascii="Times New Roman" w:hAnsi="Times New Roman" w:cs="Times New Roman"/>
                <w:spacing w:val="-1"/>
                <w:sz w:val="24"/>
                <w:szCs w:val="24"/>
                <w:lang w:eastAsia="ru-RU"/>
              </w:rPr>
              <w:t>деятельности.</w:t>
            </w:r>
          </w:p>
        </w:tc>
        <w:tc>
          <w:tcPr>
            <w:tcW w:w="851" w:type="dxa"/>
            <w:tcBorders>
              <w:top w:val="single" w:sz="2" w:space="0" w:color="000000"/>
              <w:left w:val="single" w:sz="2" w:space="0" w:color="000000"/>
              <w:bottom w:val="single" w:sz="4"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3"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57</w:t>
            </w:r>
          </w:p>
        </w:tc>
      </w:tr>
      <w:tr w:rsidR="00634E5A" w:rsidRPr="00D4340A">
        <w:trPr>
          <w:trHeight w:hRule="exact" w:val="490"/>
        </w:trPr>
        <w:tc>
          <w:tcPr>
            <w:tcW w:w="567" w:type="dxa"/>
            <w:tcBorders>
              <w:top w:val="single" w:sz="4" w:space="0" w:color="000000"/>
              <w:left w:val="single" w:sz="2" w:space="0" w:color="000000"/>
              <w:bottom w:val="single" w:sz="4" w:space="0" w:color="000000"/>
              <w:right w:val="single" w:sz="2" w:space="0" w:color="000000"/>
            </w:tcBorders>
          </w:tcPr>
          <w:p w:rsidR="00634E5A" w:rsidRPr="00E47163" w:rsidRDefault="00634E5A" w:rsidP="002606F6">
            <w:pPr>
              <w:widowControl w:val="0"/>
              <w:kinsoku w:val="0"/>
              <w:overflowPunct w:val="0"/>
              <w:autoSpaceDE w:val="0"/>
              <w:autoSpaceDN w:val="0"/>
              <w:adjustRightInd w:val="0"/>
              <w:spacing w:before="48"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8363" w:type="dxa"/>
            <w:tcBorders>
              <w:top w:val="single" w:sz="4" w:space="0" w:color="000000"/>
              <w:left w:val="single" w:sz="2" w:space="0" w:color="000000"/>
              <w:bottom w:val="single" w:sz="4" w:space="0" w:color="000000"/>
              <w:right w:val="single" w:sz="2" w:space="0" w:color="000000"/>
            </w:tcBorders>
          </w:tcPr>
          <w:p w:rsidR="00634E5A" w:rsidRPr="00E47163" w:rsidRDefault="00634E5A" w:rsidP="00446B6E">
            <w:pPr>
              <w:widowControl w:val="0"/>
              <w:kinsoku w:val="0"/>
              <w:overflowPunct w:val="0"/>
              <w:autoSpaceDE w:val="0"/>
              <w:autoSpaceDN w:val="0"/>
              <w:adjustRightInd w:val="0"/>
              <w:spacing w:before="48" w:after="0" w:line="240" w:lineRule="auto"/>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Социальное партнерство при реализации Программы</w:t>
            </w:r>
          </w:p>
        </w:tc>
        <w:tc>
          <w:tcPr>
            <w:tcW w:w="851" w:type="dxa"/>
            <w:tcBorders>
              <w:top w:val="single" w:sz="4" w:space="0" w:color="000000"/>
              <w:left w:val="single" w:sz="2" w:space="0" w:color="000000"/>
              <w:bottom w:val="single" w:sz="4"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8"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63</w:t>
            </w:r>
          </w:p>
        </w:tc>
      </w:tr>
      <w:tr w:rsidR="00634E5A" w:rsidRPr="00D4340A">
        <w:trPr>
          <w:trHeight w:hRule="exact" w:val="490"/>
        </w:trPr>
        <w:tc>
          <w:tcPr>
            <w:tcW w:w="567" w:type="dxa"/>
            <w:tcBorders>
              <w:top w:val="single" w:sz="4" w:space="0" w:color="000000"/>
              <w:left w:val="single" w:sz="2" w:space="0" w:color="000000"/>
              <w:bottom w:val="single" w:sz="4" w:space="0" w:color="000000"/>
              <w:right w:val="single" w:sz="2" w:space="0" w:color="000000"/>
            </w:tcBorders>
          </w:tcPr>
          <w:p w:rsidR="00634E5A" w:rsidRPr="00E47163" w:rsidRDefault="00634E5A" w:rsidP="002606F6">
            <w:pPr>
              <w:widowControl w:val="0"/>
              <w:kinsoku w:val="0"/>
              <w:overflowPunct w:val="0"/>
              <w:autoSpaceDE w:val="0"/>
              <w:autoSpaceDN w:val="0"/>
              <w:adjustRightInd w:val="0"/>
              <w:spacing w:before="48"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w:t>
            </w:r>
            <w:r w:rsidRPr="00E47163">
              <w:rPr>
                <w:rFonts w:ascii="Times New Roman" w:hAnsi="Times New Roman" w:cs="Times New Roman"/>
                <w:sz w:val="24"/>
                <w:szCs w:val="24"/>
                <w:lang w:eastAsia="ru-RU"/>
              </w:rPr>
              <w:t>.</w:t>
            </w:r>
          </w:p>
        </w:tc>
        <w:tc>
          <w:tcPr>
            <w:tcW w:w="8363" w:type="dxa"/>
            <w:tcBorders>
              <w:top w:val="single" w:sz="4" w:space="0" w:color="000000"/>
              <w:left w:val="single" w:sz="2" w:space="0" w:color="000000"/>
              <w:bottom w:val="single" w:sz="4" w:space="0" w:color="000000"/>
              <w:right w:val="single" w:sz="2" w:space="0" w:color="000000"/>
            </w:tcBorders>
          </w:tcPr>
          <w:p w:rsidR="00634E5A" w:rsidRPr="00E47163" w:rsidRDefault="00634E5A" w:rsidP="00446B6E">
            <w:pPr>
              <w:widowControl w:val="0"/>
              <w:kinsoku w:val="0"/>
              <w:overflowPunct w:val="0"/>
              <w:autoSpaceDE w:val="0"/>
              <w:autoSpaceDN w:val="0"/>
              <w:adjustRightInd w:val="0"/>
              <w:spacing w:before="48" w:after="0" w:line="240" w:lineRule="auto"/>
              <w:rPr>
                <w:rFonts w:ascii="Times New Roman" w:hAnsi="Times New Roman" w:cs="Times New Roman"/>
                <w:sz w:val="24"/>
                <w:szCs w:val="24"/>
                <w:lang w:eastAsia="ru-RU"/>
              </w:rPr>
            </w:pPr>
            <w:r w:rsidRPr="00E47163">
              <w:rPr>
                <w:rFonts w:ascii="Times New Roman" w:hAnsi="Times New Roman" w:cs="Times New Roman"/>
                <w:spacing w:val="-1"/>
                <w:sz w:val="24"/>
                <w:szCs w:val="24"/>
                <w:lang w:eastAsia="ru-RU"/>
              </w:rPr>
              <w:t>Вариативная</w:t>
            </w:r>
            <w:r w:rsidRPr="00E47163">
              <w:rPr>
                <w:rFonts w:ascii="Times New Roman" w:hAnsi="Times New Roman" w:cs="Times New Roman"/>
                <w:spacing w:val="2"/>
                <w:sz w:val="24"/>
                <w:szCs w:val="24"/>
                <w:lang w:eastAsia="ru-RU"/>
              </w:rPr>
              <w:t xml:space="preserve"> </w:t>
            </w:r>
            <w:r w:rsidRPr="00E47163">
              <w:rPr>
                <w:rFonts w:ascii="Times New Roman" w:hAnsi="Times New Roman" w:cs="Times New Roman"/>
                <w:spacing w:val="-2"/>
                <w:sz w:val="24"/>
                <w:szCs w:val="24"/>
                <w:lang w:eastAsia="ru-RU"/>
              </w:rPr>
              <w:t>часть,</w:t>
            </w:r>
            <w:r w:rsidRPr="00E47163">
              <w:rPr>
                <w:rFonts w:ascii="Times New Roman" w:hAnsi="Times New Roman" w:cs="Times New Roman"/>
                <w:spacing w:val="4"/>
                <w:sz w:val="24"/>
                <w:szCs w:val="24"/>
                <w:lang w:eastAsia="ru-RU"/>
              </w:rPr>
              <w:t xml:space="preserve"> </w:t>
            </w:r>
            <w:r w:rsidRPr="00E47163">
              <w:rPr>
                <w:rFonts w:ascii="Times New Roman" w:hAnsi="Times New Roman" w:cs="Times New Roman"/>
                <w:spacing w:val="-3"/>
                <w:sz w:val="24"/>
                <w:szCs w:val="24"/>
                <w:lang w:eastAsia="ru-RU"/>
              </w:rPr>
              <w:t>формируемая</w:t>
            </w:r>
            <w:r w:rsidRPr="00E47163">
              <w:rPr>
                <w:rFonts w:ascii="Times New Roman" w:hAnsi="Times New Roman" w:cs="Times New Roman"/>
                <w:spacing w:val="6"/>
                <w:sz w:val="24"/>
                <w:szCs w:val="24"/>
                <w:lang w:eastAsia="ru-RU"/>
              </w:rPr>
              <w:t xml:space="preserve"> </w:t>
            </w:r>
            <w:r w:rsidRPr="00E47163">
              <w:rPr>
                <w:rFonts w:ascii="Times New Roman" w:hAnsi="Times New Roman" w:cs="Times New Roman"/>
                <w:spacing w:val="-2"/>
                <w:sz w:val="24"/>
                <w:szCs w:val="24"/>
                <w:lang w:eastAsia="ru-RU"/>
              </w:rPr>
              <w:t>участниками</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pacing w:val="-2"/>
                <w:sz w:val="24"/>
                <w:szCs w:val="24"/>
                <w:lang w:eastAsia="ru-RU"/>
              </w:rPr>
              <w:t>образовательного</w:t>
            </w:r>
            <w:r w:rsidRPr="00E47163">
              <w:rPr>
                <w:rFonts w:ascii="Times New Roman" w:hAnsi="Times New Roman" w:cs="Times New Roman"/>
                <w:spacing w:val="2"/>
                <w:sz w:val="24"/>
                <w:szCs w:val="24"/>
                <w:lang w:eastAsia="ru-RU"/>
              </w:rPr>
              <w:t xml:space="preserve"> </w:t>
            </w:r>
            <w:r w:rsidRPr="00E47163">
              <w:rPr>
                <w:rFonts w:ascii="Times New Roman" w:hAnsi="Times New Roman" w:cs="Times New Roman"/>
                <w:sz w:val="24"/>
                <w:szCs w:val="24"/>
                <w:lang w:eastAsia="ru-RU"/>
              </w:rPr>
              <w:t>процесса</w:t>
            </w:r>
          </w:p>
        </w:tc>
        <w:tc>
          <w:tcPr>
            <w:tcW w:w="851" w:type="dxa"/>
            <w:tcBorders>
              <w:top w:val="single" w:sz="4" w:space="0" w:color="000000"/>
              <w:left w:val="single" w:sz="2" w:space="0" w:color="000000"/>
              <w:bottom w:val="single" w:sz="4"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8"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64</w:t>
            </w:r>
          </w:p>
        </w:tc>
      </w:tr>
      <w:tr w:rsidR="00634E5A" w:rsidRPr="00D4340A">
        <w:trPr>
          <w:trHeight w:hRule="exact" w:val="403"/>
        </w:trPr>
        <w:tc>
          <w:tcPr>
            <w:tcW w:w="567" w:type="dxa"/>
            <w:tcBorders>
              <w:top w:val="single" w:sz="4" w:space="0" w:color="000000"/>
              <w:left w:val="single" w:sz="2" w:space="0" w:color="000000"/>
              <w:bottom w:val="single" w:sz="4" w:space="0" w:color="000000"/>
              <w:right w:val="single" w:sz="2" w:space="0" w:color="000000"/>
            </w:tcBorders>
          </w:tcPr>
          <w:p w:rsidR="00634E5A" w:rsidRPr="00E47163" w:rsidRDefault="00634E5A" w:rsidP="002606F6">
            <w:pPr>
              <w:jc w:val="center"/>
              <w:rPr>
                <w:rFonts w:ascii="Times New Roman" w:hAnsi="Times New Roman" w:cs="Times New Roman"/>
                <w:sz w:val="24"/>
                <w:szCs w:val="24"/>
                <w:lang w:eastAsia="ru-RU"/>
              </w:rPr>
            </w:pPr>
          </w:p>
        </w:tc>
        <w:tc>
          <w:tcPr>
            <w:tcW w:w="8363" w:type="dxa"/>
            <w:tcBorders>
              <w:top w:val="single" w:sz="4" w:space="0" w:color="000000"/>
              <w:left w:val="single" w:sz="2" w:space="0" w:color="000000"/>
              <w:bottom w:val="single" w:sz="4" w:space="0" w:color="000000"/>
              <w:right w:val="single" w:sz="2" w:space="0" w:color="000000"/>
            </w:tcBorders>
          </w:tcPr>
          <w:p w:rsidR="00634E5A" w:rsidRPr="00E47163" w:rsidRDefault="00634E5A" w:rsidP="00446B6E">
            <w:pPr>
              <w:widowControl w:val="0"/>
              <w:kinsoku w:val="0"/>
              <w:overflowPunct w:val="0"/>
              <w:autoSpaceDE w:val="0"/>
              <w:autoSpaceDN w:val="0"/>
              <w:adjustRightInd w:val="0"/>
              <w:spacing w:before="53" w:after="0" w:line="240" w:lineRule="auto"/>
              <w:rPr>
                <w:rFonts w:ascii="Times New Roman" w:hAnsi="Times New Roman" w:cs="Times New Roman"/>
                <w:sz w:val="24"/>
                <w:szCs w:val="24"/>
                <w:lang w:eastAsia="ru-RU"/>
              </w:rPr>
            </w:pPr>
            <w:r w:rsidRPr="00E47163">
              <w:rPr>
                <w:rFonts w:ascii="Times New Roman" w:hAnsi="Times New Roman" w:cs="Times New Roman"/>
                <w:b/>
                <w:bCs/>
                <w:sz w:val="24"/>
                <w:szCs w:val="24"/>
                <w:lang w:eastAsia="ru-RU"/>
              </w:rPr>
              <w:t>3.</w:t>
            </w:r>
            <w:r w:rsidRPr="00E47163">
              <w:rPr>
                <w:rFonts w:ascii="Times New Roman" w:hAnsi="Times New Roman" w:cs="Times New Roman"/>
                <w:b/>
                <w:bCs/>
                <w:spacing w:val="4"/>
                <w:sz w:val="24"/>
                <w:szCs w:val="24"/>
                <w:lang w:eastAsia="ru-RU"/>
              </w:rPr>
              <w:t xml:space="preserve"> </w:t>
            </w:r>
            <w:r w:rsidRPr="00E47163">
              <w:rPr>
                <w:rFonts w:ascii="Times New Roman" w:hAnsi="Times New Roman" w:cs="Times New Roman"/>
                <w:b/>
                <w:bCs/>
                <w:spacing w:val="-1"/>
                <w:sz w:val="24"/>
                <w:szCs w:val="24"/>
                <w:lang w:eastAsia="ru-RU"/>
              </w:rPr>
              <w:t>Организационный</w:t>
            </w:r>
            <w:r w:rsidRPr="00E47163">
              <w:rPr>
                <w:rFonts w:ascii="Times New Roman" w:hAnsi="Times New Roman" w:cs="Times New Roman"/>
                <w:b/>
                <w:bCs/>
                <w:spacing w:val="-2"/>
                <w:sz w:val="24"/>
                <w:szCs w:val="24"/>
                <w:lang w:eastAsia="ru-RU"/>
              </w:rPr>
              <w:t xml:space="preserve"> раздел.</w:t>
            </w:r>
          </w:p>
        </w:tc>
        <w:tc>
          <w:tcPr>
            <w:tcW w:w="851" w:type="dxa"/>
            <w:tcBorders>
              <w:top w:val="single" w:sz="4" w:space="0" w:color="000000"/>
              <w:left w:val="single" w:sz="2" w:space="0" w:color="000000"/>
              <w:bottom w:val="single" w:sz="4" w:space="0" w:color="000000"/>
              <w:right w:val="single" w:sz="2" w:space="0" w:color="000000"/>
            </w:tcBorders>
          </w:tcPr>
          <w:p w:rsidR="00634E5A" w:rsidRPr="00E47163" w:rsidRDefault="00634E5A" w:rsidP="009728DA">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634E5A" w:rsidRPr="00D4340A">
        <w:trPr>
          <w:trHeight w:hRule="exact" w:val="403"/>
        </w:trPr>
        <w:tc>
          <w:tcPr>
            <w:tcW w:w="567" w:type="dxa"/>
            <w:tcBorders>
              <w:top w:val="single" w:sz="4" w:space="0" w:color="000000"/>
              <w:left w:val="single" w:sz="2" w:space="0" w:color="000000"/>
              <w:bottom w:val="single" w:sz="4" w:space="0" w:color="000000"/>
              <w:right w:val="single" w:sz="2" w:space="0" w:color="000000"/>
            </w:tcBorders>
          </w:tcPr>
          <w:p w:rsidR="00634E5A" w:rsidRPr="00E47163" w:rsidRDefault="00634E5A" w:rsidP="002606F6">
            <w:pPr>
              <w:widowControl w:val="0"/>
              <w:kinsoku w:val="0"/>
              <w:overflowPunct w:val="0"/>
              <w:autoSpaceDE w:val="0"/>
              <w:autoSpaceDN w:val="0"/>
              <w:adjustRightInd w:val="0"/>
              <w:spacing w:before="48" w:after="0" w:line="240" w:lineRule="auto"/>
              <w:jc w:val="center"/>
              <w:rPr>
                <w:rFonts w:ascii="Times New Roman" w:hAnsi="Times New Roman" w:cs="Times New Roman"/>
                <w:sz w:val="24"/>
                <w:szCs w:val="24"/>
                <w:lang w:eastAsia="ru-RU"/>
              </w:rPr>
            </w:pPr>
            <w:r w:rsidRPr="00E47163">
              <w:rPr>
                <w:rFonts w:ascii="Times New Roman" w:hAnsi="Times New Roman" w:cs="Times New Roman"/>
                <w:sz w:val="24"/>
                <w:szCs w:val="24"/>
                <w:lang w:eastAsia="ru-RU"/>
              </w:rPr>
              <w:t>3.1.</w:t>
            </w:r>
          </w:p>
        </w:tc>
        <w:tc>
          <w:tcPr>
            <w:tcW w:w="8363" w:type="dxa"/>
            <w:tcBorders>
              <w:top w:val="single" w:sz="4" w:space="0" w:color="000000"/>
              <w:left w:val="single" w:sz="2" w:space="0" w:color="000000"/>
              <w:bottom w:val="single" w:sz="4" w:space="0" w:color="000000"/>
              <w:right w:val="single" w:sz="2" w:space="0" w:color="000000"/>
            </w:tcBorders>
          </w:tcPr>
          <w:p w:rsidR="00634E5A" w:rsidRPr="00E47163" w:rsidRDefault="00634E5A" w:rsidP="00446B6E">
            <w:pPr>
              <w:widowControl w:val="0"/>
              <w:kinsoku w:val="0"/>
              <w:overflowPunct w:val="0"/>
              <w:autoSpaceDE w:val="0"/>
              <w:autoSpaceDN w:val="0"/>
              <w:adjustRightInd w:val="0"/>
              <w:spacing w:before="48" w:after="0" w:line="240" w:lineRule="auto"/>
              <w:rPr>
                <w:rFonts w:ascii="Times New Roman" w:hAnsi="Times New Roman" w:cs="Times New Roman"/>
                <w:sz w:val="24"/>
                <w:szCs w:val="24"/>
                <w:lang w:eastAsia="ru-RU"/>
              </w:rPr>
            </w:pPr>
            <w:r w:rsidRPr="00E47163">
              <w:rPr>
                <w:rFonts w:ascii="Times New Roman" w:hAnsi="Times New Roman" w:cs="Times New Roman"/>
                <w:sz w:val="24"/>
                <w:szCs w:val="24"/>
                <w:lang w:eastAsia="ru-RU"/>
              </w:rPr>
              <w:t>Материально – техническое обеспечение программы</w:t>
            </w:r>
          </w:p>
        </w:tc>
        <w:tc>
          <w:tcPr>
            <w:tcW w:w="851" w:type="dxa"/>
            <w:tcBorders>
              <w:top w:val="single" w:sz="4" w:space="0" w:color="000000"/>
              <w:left w:val="single" w:sz="2" w:space="0" w:color="000000"/>
              <w:bottom w:val="single" w:sz="4"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8"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69</w:t>
            </w:r>
          </w:p>
        </w:tc>
      </w:tr>
      <w:tr w:rsidR="00634E5A" w:rsidRPr="00D4340A">
        <w:trPr>
          <w:trHeight w:hRule="exact" w:val="408"/>
        </w:trPr>
        <w:tc>
          <w:tcPr>
            <w:tcW w:w="567" w:type="dxa"/>
            <w:tcBorders>
              <w:top w:val="single" w:sz="4" w:space="0" w:color="000000"/>
              <w:left w:val="single" w:sz="2" w:space="0" w:color="000000"/>
              <w:bottom w:val="single" w:sz="4" w:space="0" w:color="000000"/>
              <w:right w:val="single" w:sz="2" w:space="0" w:color="000000"/>
            </w:tcBorders>
          </w:tcPr>
          <w:p w:rsidR="00634E5A" w:rsidRPr="00E47163" w:rsidRDefault="00634E5A" w:rsidP="002606F6">
            <w:pPr>
              <w:widowControl w:val="0"/>
              <w:kinsoku w:val="0"/>
              <w:overflowPunct w:val="0"/>
              <w:autoSpaceDE w:val="0"/>
              <w:autoSpaceDN w:val="0"/>
              <w:adjustRightInd w:val="0"/>
              <w:spacing w:before="48" w:after="0" w:line="240" w:lineRule="auto"/>
              <w:jc w:val="center"/>
              <w:rPr>
                <w:rFonts w:ascii="Times New Roman" w:hAnsi="Times New Roman" w:cs="Times New Roman"/>
                <w:sz w:val="24"/>
                <w:szCs w:val="24"/>
                <w:lang w:eastAsia="ru-RU"/>
              </w:rPr>
            </w:pPr>
            <w:r w:rsidRPr="00E47163">
              <w:rPr>
                <w:rFonts w:ascii="Times New Roman" w:hAnsi="Times New Roman" w:cs="Times New Roman"/>
                <w:sz w:val="24"/>
                <w:szCs w:val="24"/>
                <w:lang w:eastAsia="ru-RU"/>
              </w:rPr>
              <w:t>3.2.</w:t>
            </w:r>
          </w:p>
        </w:tc>
        <w:tc>
          <w:tcPr>
            <w:tcW w:w="8363" w:type="dxa"/>
            <w:tcBorders>
              <w:top w:val="single" w:sz="4" w:space="0" w:color="000000"/>
              <w:left w:val="single" w:sz="2" w:space="0" w:color="000000"/>
              <w:bottom w:val="single" w:sz="4" w:space="0" w:color="000000"/>
              <w:right w:val="single" w:sz="2" w:space="0" w:color="000000"/>
            </w:tcBorders>
          </w:tcPr>
          <w:p w:rsidR="00634E5A" w:rsidRPr="00E47163" w:rsidRDefault="00634E5A" w:rsidP="00446B6E">
            <w:pPr>
              <w:widowControl w:val="0"/>
              <w:kinsoku w:val="0"/>
              <w:overflowPunct w:val="0"/>
              <w:autoSpaceDE w:val="0"/>
              <w:autoSpaceDN w:val="0"/>
              <w:adjustRightInd w:val="0"/>
              <w:spacing w:before="48" w:after="0" w:line="240" w:lineRule="auto"/>
              <w:rPr>
                <w:rFonts w:ascii="Times New Roman" w:hAnsi="Times New Roman" w:cs="Times New Roman"/>
                <w:sz w:val="24"/>
                <w:szCs w:val="24"/>
                <w:lang w:eastAsia="ru-RU"/>
              </w:rPr>
            </w:pPr>
            <w:r w:rsidRPr="00E47163">
              <w:rPr>
                <w:rFonts w:ascii="Times New Roman" w:hAnsi="Times New Roman" w:cs="Times New Roman"/>
                <w:sz w:val="24"/>
                <w:szCs w:val="24"/>
                <w:lang w:eastAsia="ru-RU"/>
              </w:rPr>
              <w:t>Обеспечение методическими материалами и средствами обучения и воспитания</w:t>
            </w:r>
          </w:p>
        </w:tc>
        <w:tc>
          <w:tcPr>
            <w:tcW w:w="851" w:type="dxa"/>
            <w:tcBorders>
              <w:top w:val="single" w:sz="4" w:space="0" w:color="000000"/>
              <w:left w:val="single" w:sz="2" w:space="0" w:color="000000"/>
              <w:bottom w:val="single" w:sz="4"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8"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73</w:t>
            </w:r>
          </w:p>
        </w:tc>
      </w:tr>
      <w:tr w:rsidR="00634E5A" w:rsidRPr="00D4340A">
        <w:trPr>
          <w:trHeight w:hRule="exact" w:val="403"/>
        </w:trPr>
        <w:tc>
          <w:tcPr>
            <w:tcW w:w="567" w:type="dxa"/>
            <w:tcBorders>
              <w:top w:val="single" w:sz="4" w:space="0" w:color="000000"/>
              <w:left w:val="single" w:sz="2" w:space="0" w:color="000000"/>
              <w:bottom w:val="single" w:sz="4" w:space="0" w:color="000000"/>
              <w:right w:val="single" w:sz="2" w:space="0" w:color="000000"/>
            </w:tcBorders>
          </w:tcPr>
          <w:p w:rsidR="00634E5A" w:rsidRPr="00E47163" w:rsidRDefault="00634E5A" w:rsidP="002606F6">
            <w:pPr>
              <w:widowControl w:val="0"/>
              <w:kinsoku w:val="0"/>
              <w:overflowPunct w:val="0"/>
              <w:autoSpaceDE w:val="0"/>
              <w:autoSpaceDN w:val="0"/>
              <w:adjustRightInd w:val="0"/>
              <w:spacing w:before="48" w:after="0" w:line="240" w:lineRule="auto"/>
              <w:jc w:val="center"/>
              <w:rPr>
                <w:rFonts w:ascii="Times New Roman" w:hAnsi="Times New Roman" w:cs="Times New Roman"/>
                <w:sz w:val="24"/>
                <w:szCs w:val="24"/>
                <w:lang w:eastAsia="ru-RU"/>
              </w:rPr>
            </w:pPr>
            <w:r w:rsidRPr="00E47163">
              <w:rPr>
                <w:rFonts w:ascii="Times New Roman" w:hAnsi="Times New Roman" w:cs="Times New Roman"/>
                <w:sz w:val="24"/>
                <w:szCs w:val="24"/>
                <w:lang w:eastAsia="ru-RU"/>
              </w:rPr>
              <w:t>3.3.</w:t>
            </w:r>
          </w:p>
        </w:tc>
        <w:tc>
          <w:tcPr>
            <w:tcW w:w="8363" w:type="dxa"/>
            <w:tcBorders>
              <w:top w:val="single" w:sz="4" w:space="0" w:color="000000"/>
              <w:left w:val="single" w:sz="2" w:space="0" w:color="000000"/>
              <w:bottom w:val="single" w:sz="4" w:space="0" w:color="000000"/>
              <w:right w:val="single" w:sz="2" w:space="0" w:color="000000"/>
            </w:tcBorders>
          </w:tcPr>
          <w:p w:rsidR="00634E5A" w:rsidRPr="00E47163" w:rsidRDefault="00634E5A" w:rsidP="00446B6E">
            <w:pPr>
              <w:widowControl w:val="0"/>
              <w:kinsoku w:val="0"/>
              <w:overflowPunct w:val="0"/>
              <w:autoSpaceDE w:val="0"/>
              <w:autoSpaceDN w:val="0"/>
              <w:adjustRightInd w:val="0"/>
              <w:spacing w:before="48" w:after="0" w:line="240" w:lineRule="auto"/>
              <w:rPr>
                <w:rFonts w:ascii="Times New Roman" w:hAnsi="Times New Roman" w:cs="Times New Roman"/>
                <w:sz w:val="24"/>
                <w:szCs w:val="24"/>
                <w:lang w:eastAsia="ru-RU"/>
              </w:rPr>
            </w:pPr>
            <w:r w:rsidRPr="00E47163">
              <w:rPr>
                <w:rFonts w:ascii="Times New Roman" w:hAnsi="Times New Roman" w:cs="Times New Roman"/>
                <w:spacing w:val="-1"/>
                <w:sz w:val="24"/>
                <w:szCs w:val="24"/>
                <w:lang w:eastAsia="ru-RU"/>
              </w:rPr>
              <w:t>Организация режима пребывания детей в учреждении</w:t>
            </w:r>
          </w:p>
        </w:tc>
        <w:tc>
          <w:tcPr>
            <w:tcW w:w="851" w:type="dxa"/>
            <w:tcBorders>
              <w:top w:val="single" w:sz="4" w:space="0" w:color="000000"/>
              <w:left w:val="single" w:sz="2" w:space="0" w:color="000000"/>
              <w:bottom w:val="single" w:sz="4"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8"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73</w:t>
            </w:r>
          </w:p>
        </w:tc>
      </w:tr>
      <w:tr w:rsidR="00634E5A" w:rsidRPr="00D4340A">
        <w:trPr>
          <w:trHeight w:hRule="exact" w:val="673"/>
        </w:trPr>
        <w:tc>
          <w:tcPr>
            <w:tcW w:w="567" w:type="dxa"/>
            <w:tcBorders>
              <w:top w:val="single" w:sz="4" w:space="0" w:color="000000"/>
              <w:left w:val="single" w:sz="2" w:space="0" w:color="000000"/>
              <w:bottom w:val="single" w:sz="4" w:space="0" w:color="000000"/>
              <w:right w:val="single" w:sz="2" w:space="0" w:color="000000"/>
            </w:tcBorders>
          </w:tcPr>
          <w:p w:rsidR="00634E5A" w:rsidRPr="00E47163" w:rsidRDefault="00634E5A" w:rsidP="002606F6">
            <w:pPr>
              <w:widowControl w:val="0"/>
              <w:kinsoku w:val="0"/>
              <w:overflowPunct w:val="0"/>
              <w:autoSpaceDE w:val="0"/>
              <w:autoSpaceDN w:val="0"/>
              <w:adjustRightInd w:val="0"/>
              <w:spacing w:before="48" w:after="0" w:line="240" w:lineRule="auto"/>
              <w:jc w:val="center"/>
              <w:rPr>
                <w:rFonts w:ascii="Times New Roman" w:hAnsi="Times New Roman" w:cs="Times New Roman"/>
                <w:sz w:val="24"/>
                <w:szCs w:val="24"/>
                <w:lang w:eastAsia="ru-RU"/>
              </w:rPr>
            </w:pPr>
            <w:r w:rsidRPr="00E47163">
              <w:rPr>
                <w:rFonts w:ascii="Times New Roman" w:hAnsi="Times New Roman" w:cs="Times New Roman"/>
                <w:sz w:val="24"/>
                <w:szCs w:val="24"/>
                <w:lang w:eastAsia="ru-RU"/>
              </w:rPr>
              <w:t>3.4.</w:t>
            </w:r>
          </w:p>
        </w:tc>
        <w:tc>
          <w:tcPr>
            <w:tcW w:w="8363" w:type="dxa"/>
            <w:tcBorders>
              <w:top w:val="single" w:sz="4" w:space="0" w:color="000000"/>
              <w:left w:val="single" w:sz="2" w:space="0" w:color="000000"/>
              <w:bottom w:val="single" w:sz="4" w:space="0" w:color="000000"/>
              <w:right w:val="single" w:sz="2" w:space="0" w:color="000000"/>
            </w:tcBorders>
          </w:tcPr>
          <w:p w:rsidR="00634E5A" w:rsidRPr="00E47163" w:rsidRDefault="00634E5A" w:rsidP="00446B6E">
            <w:pPr>
              <w:widowControl w:val="0"/>
              <w:kinsoku w:val="0"/>
              <w:overflowPunct w:val="0"/>
              <w:autoSpaceDE w:val="0"/>
              <w:autoSpaceDN w:val="0"/>
              <w:adjustRightInd w:val="0"/>
              <w:spacing w:before="53" w:after="0" w:line="274" w:lineRule="exact"/>
              <w:ind w:right="728"/>
              <w:rPr>
                <w:rFonts w:ascii="Times New Roman" w:hAnsi="Times New Roman" w:cs="Times New Roman"/>
                <w:sz w:val="24"/>
                <w:szCs w:val="24"/>
                <w:lang w:eastAsia="ru-RU"/>
              </w:rPr>
            </w:pPr>
            <w:r w:rsidRPr="00E47163">
              <w:rPr>
                <w:rFonts w:ascii="Times New Roman" w:hAnsi="Times New Roman" w:cs="Times New Roman"/>
                <w:sz w:val="24"/>
                <w:szCs w:val="24"/>
                <w:lang w:eastAsia="ru-RU"/>
              </w:rPr>
              <w:t>Особенности</w:t>
            </w:r>
            <w:r w:rsidRPr="00E47163">
              <w:rPr>
                <w:rFonts w:ascii="Times New Roman" w:hAnsi="Times New Roman" w:cs="Times New Roman"/>
                <w:spacing w:val="-1"/>
                <w:sz w:val="24"/>
                <w:szCs w:val="24"/>
                <w:lang w:eastAsia="ru-RU"/>
              </w:rPr>
              <w:t xml:space="preserve"> традиционных</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pacing w:val="-1"/>
                <w:sz w:val="24"/>
                <w:szCs w:val="24"/>
                <w:lang w:eastAsia="ru-RU"/>
              </w:rPr>
              <w:t>событий,</w:t>
            </w:r>
            <w:r w:rsidRPr="00E47163">
              <w:rPr>
                <w:rFonts w:ascii="Times New Roman" w:hAnsi="Times New Roman" w:cs="Times New Roman"/>
                <w:spacing w:val="4"/>
                <w:sz w:val="24"/>
                <w:szCs w:val="24"/>
                <w:lang w:eastAsia="ru-RU"/>
              </w:rPr>
              <w:t xml:space="preserve"> </w:t>
            </w:r>
            <w:r w:rsidRPr="00E47163">
              <w:rPr>
                <w:rFonts w:ascii="Times New Roman" w:hAnsi="Times New Roman" w:cs="Times New Roman"/>
                <w:spacing w:val="-3"/>
                <w:sz w:val="24"/>
                <w:szCs w:val="24"/>
                <w:lang w:eastAsia="ru-RU"/>
              </w:rPr>
              <w:t>праздников,</w:t>
            </w:r>
            <w:r w:rsidRPr="00E47163">
              <w:rPr>
                <w:rFonts w:ascii="Times New Roman" w:hAnsi="Times New Roman" w:cs="Times New Roman"/>
                <w:spacing w:val="-1"/>
                <w:sz w:val="24"/>
                <w:szCs w:val="24"/>
                <w:lang w:eastAsia="ru-RU"/>
              </w:rPr>
              <w:t xml:space="preserve"> мероприятий</w:t>
            </w:r>
            <w:r w:rsidRPr="00E47163">
              <w:rPr>
                <w:rFonts w:ascii="Times New Roman" w:hAnsi="Times New Roman" w:cs="Times New Roman"/>
                <w:spacing w:val="-2"/>
                <w:sz w:val="24"/>
                <w:szCs w:val="24"/>
                <w:lang w:eastAsia="ru-RU"/>
              </w:rPr>
              <w:t xml:space="preserve"> (культурно-досуговая</w:t>
            </w:r>
            <w:r w:rsidRPr="00E47163">
              <w:rPr>
                <w:rFonts w:ascii="Times New Roman" w:hAnsi="Times New Roman" w:cs="Times New Roman"/>
                <w:spacing w:val="67"/>
                <w:sz w:val="24"/>
                <w:szCs w:val="24"/>
                <w:lang w:eastAsia="ru-RU"/>
              </w:rPr>
              <w:t xml:space="preserve"> </w:t>
            </w:r>
            <w:r w:rsidRPr="00E47163">
              <w:rPr>
                <w:rFonts w:ascii="Times New Roman" w:hAnsi="Times New Roman" w:cs="Times New Roman"/>
                <w:sz w:val="24"/>
                <w:szCs w:val="24"/>
                <w:lang w:eastAsia="ru-RU"/>
              </w:rPr>
              <w:t>деятельность)</w:t>
            </w:r>
          </w:p>
        </w:tc>
        <w:tc>
          <w:tcPr>
            <w:tcW w:w="851" w:type="dxa"/>
            <w:tcBorders>
              <w:top w:val="single" w:sz="4" w:space="0" w:color="000000"/>
              <w:left w:val="single" w:sz="2" w:space="0" w:color="000000"/>
              <w:bottom w:val="single" w:sz="4"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8"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75</w:t>
            </w:r>
          </w:p>
        </w:tc>
      </w:tr>
      <w:tr w:rsidR="00634E5A" w:rsidRPr="00D4340A">
        <w:trPr>
          <w:trHeight w:hRule="exact" w:val="403"/>
        </w:trPr>
        <w:tc>
          <w:tcPr>
            <w:tcW w:w="567" w:type="dxa"/>
            <w:tcBorders>
              <w:top w:val="single" w:sz="4" w:space="0" w:color="000000"/>
              <w:left w:val="single" w:sz="2" w:space="0" w:color="000000"/>
              <w:bottom w:val="single" w:sz="4" w:space="0" w:color="000000"/>
              <w:right w:val="single" w:sz="2" w:space="0" w:color="000000"/>
            </w:tcBorders>
          </w:tcPr>
          <w:p w:rsidR="00634E5A" w:rsidRPr="00E47163" w:rsidRDefault="00634E5A" w:rsidP="002606F6">
            <w:pPr>
              <w:widowControl w:val="0"/>
              <w:kinsoku w:val="0"/>
              <w:overflowPunct w:val="0"/>
              <w:autoSpaceDE w:val="0"/>
              <w:autoSpaceDN w:val="0"/>
              <w:adjustRightInd w:val="0"/>
              <w:spacing w:before="48" w:after="0" w:line="240" w:lineRule="auto"/>
              <w:jc w:val="center"/>
              <w:rPr>
                <w:rFonts w:ascii="Times New Roman" w:hAnsi="Times New Roman" w:cs="Times New Roman"/>
                <w:sz w:val="24"/>
                <w:szCs w:val="24"/>
                <w:lang w:eastAsia="ru-RU"/>
              </w:rPr>
            </w:pPr>
            <w:r w:rsidRPr="00E47163">
              <w:rPr>
                <w:rFonts w:ascii="Times New Roman" w:hAnsi="Times New Roman" w:cs="Times New Roman"/>
                <w:sz w:val="24"/>
                <w:szCs w:val="24"/>
                <w:lang w:eastAsia="ru-RU"/>
              </w:rPr>
              <w:t>3.5.</w:t>
            </w:r>
          </w:p>
        </w:tc>
        <w:tc>
          <w:tcPr>
            <w:tcW w:w="8363" w:type="dxa"/>
            <w:tcBorders>
              <w:top w:val="single" w:sz="4" w:space="0" w:color="000000"/>
              <w:left w:val="single" w:sz="2" w:space="0" w:color="000000"/>
              <w:bottom w:val="single" w:sz="4" w:space="0" w:color="000000"/>
              <w:right w:val="single" w:sz="2" w:space="0" w:color="000000"/>
            </w:tcBorders>
          </w:tcPr>
          <w:p w:rsidR="00634E5A" w:rsidRPr="00E47163" w:rsidRDefault="00634E5A" w:rsidP="00446B6E">
            <w:pPr>
              <w:widowControl w:val="0"/>
              <w:kinsoku w:val="0"/>
              <w:overflowPunct w:val="0"/>
              <w:autoSpaceDE w:val="0"/>
              <w:autoSpaceDN w:val="0"/>
              <w:adjustRightInd w:val="0"/>
              <w:spacing w:before="48" w:after="0" w:line="240" w:lineRule="auto"/>
              <w:rPr>
                <w:rFonts w:ascii="Times New Roman" w:hAnsi="Times New Roman" w:cs="Times New Roman"/>
                <w:sz w:val="24"/>
                <w:szCs w:val="24"/>
                <w:lang w:eastAsia="ru-RU"/>
              </w:rPr>
            </w:pPr>
            <w:r w:rsidRPr="00E47163">
              <w:rPr>
                <w:rFonts w:ascii="Times New Roman" w:hAnsi="Times New Roman" w:cs="Times New Roman"/>
                <w:sz w:val="24"/>
                <w:szCs w:val="24"/>
                <w:lang w:eastAsia="ru-RU"/>
              </w:rPr>
              <w:t>Особенности организации развивающей предметной среды йпроооопрпростраственнойпространственной среды</w:t>
            </w:r>
          </w:p>
        </w:tc>
        <w:tc>
          <w:tcPr>
            <w:tcW w:w="851" w:type="dxa"/>
            <w:tcBorders>
              <w:top w:val="single" w:sz="4" w:space="0" w:color="000000"/>
              <w:left w:val="single" w:sz="2" w:space="0" w:color="000000"/>
              <w:bottom w:val="single" w:sz="4"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8"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76</w:t>
            </w:r>
          </w:p>
        </w:tc>
      </w:tr>
      <w:tr w:rsidR="00634E5A" w:rsidRPr="00D4340A">
        <w:trPr>
          <w:trHeight w:hRule="exact" w:val="403"/>
        </w:trPr>
        <w:tc>
          <w:tcPr>
            <w:tcW w:w="567" w:type="dxa"/>
            <w:tcBorders>
              <w:top w:val="single" w:sz="4" w:space="0" w:color="000000"/>
              <w:left w:val="single" w:sz="2" w:space="0" w:color="000000"/>
              <w:bottom w:val="single" w:sz="4" w:space="0" w:color="000000"/>
              <w:right w:val="single" w:sz="2" w:space="0" w:color="000000"/>
            </w:tcBorders>
          </w:tcPr>
          <w:p w:rsidR="00634E5A" w:rsidRPr="00E47163" w:rsidRDefault="00634E5A" w:rsidP="002606F6">
            <w:pPr>
              <w:widowControl w:val="0"/>
              <w:kinsoku w:val="0"/>
              <w:overflowPunct w:val="0"/>
              <w:autoSpaceDE w:val="0"/>
              <w:autoSpaceDN w:val="0"/>
              <w:adjustRightInd w:val="0"/>
              <w:spacing w:before="48" w:after="0" w:line="240" w:lineRule="auto"/>
              <w:jc w:val="center"/>
              <w:rPr>
                <w:rFonts w:ascii="Times New Roman" w:hAnsi="Times New Roman" w:cs="Times New Roman"/>
                <w:sz w:val="24"/>
                <w:szCs w:val="24"/>
                <w:lang w:eastAsia="ru-RU"/>
              </w:rPr>
            </w:pPr>
            <w:r w:rsidRPr="00E47163">
              <w:rPr>
                <w:rFonts w:ascii="Times New Roman" w:hAnsi="Times New Roman" w:cs="Times New Roman"/>
                <w:sz w:val="24"/>
                <w:szCs w:val="24"/>
                <w:lang w:eastAsia="ru-RU"/>
              </w:rPr>
              <w:t>3.6. Описание кадрового</w:t>
            </w:r>
          </w:p>
        </w:tc>
        <w:tc>
          <w:tcPr>
            <w:tcW w:w="8363" w:type="dxa"/>
            <w:tcBorders>
              <w:top w:val="single" w:sz="4" w:space="0" w:color="000000"/>
              <w:left w:val="single" w:sz="2" w:space="0" w:color="000000"/>
              <w:bottom w:val="single" w:sz="4" w:space="0" w:color="000000"/>
              <w:right w:val="single" w:sz="2" w:space="0" w:color="000000"/>
            </w:tcBorders>
          </w:tcPr>
          <w:p w:rsidR="00634E5A" w:rsidRPr="00E47163" w:rsidRDefault="00634E5A" w:rsidP="00446B6E">
            <w:pPr>
              <w:widowControl w:val="0"/>
              <w:kinsoku w:val="0"/>
              <w:overflowPunct w:val="0"/>
              <w:autoSpaceDE w:val="0"/>
              <w:autoSpaceDN w:val="0"/>
              <w:adjustRightInd w:val="0"/>
              <w:spacing w:before="48" w:after="0" w:line="240" w:lineRule="auto"/>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Описание кадрового обеспечения реализации программы </w:t>
            </w:r>
          </w:p>
        </w:tc>
        <w:tc>
          <w:tcPr>
            <w:tcW w:w="851" w:type="dxa"/>
            <w:tcBorders>
              <w:top w:val="single" w:sz="4" w:space="0" w:color="000000"/>
              <w:left w:val="single" w:sz="2" w:space="0" w:color="000000"/>
              <w:bottom w:val="single" w:sz="4"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8"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w:t>
            </w:r>
          </w:p>
        </w:tc>
      </w:tr>
      <w:tr w:rsidR="00634E5A" w:rsidRPr="00D4340A">
        <w:trPr>
          <w:trHeight w:hRule="exact" w:val="403"/>
        </w:trPr>
        <w:tc>
          <w:tcPr>
            <w:tcW w:w="567" w:type="dxa"/>
            <w:tcBorders>
              <w:top w:val="single" w:sz="4" w:space="0" w:color="000000"/>
              <w:left w:val="single" w:sz="2" w:space="0" w:color="000000"/>
              <w:bottom w:val="single" w:sz="4" w:space="0" w:color="000000"/>
              <w:right w:val="single" w:sz="2" w:space="0" w:color="000000"/>
            </w:tcBorders>
          </w:tcPr>
          <w:p w:rsidR="00634E5A" w:rsidRPr="00E47163" w:rsidRDefault="00634E5A" w:rsidP="002606F6">
            <w:pPr>
              <w:widowControl w:val="0"/>
              <w:kinsoku w:val="0"/>
              <w:overflowPunct w:val="0"/>
              <w:autoSpaceDE w:val="0"/>
              <w:autoSpaceDN w:val="0"/>
              <w:adjustRightInd w:val="0"/>
              <w:spacing w:before="48"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p>
        </w:tc>
        <w:tc>
          <w:tcPr>
            <w:tcW w:w="8363" w:type="dxa"/>
            <w:tcBorders>
              <w:top w:val="single" w:sz="4" w:space="0" w:color="000000"/>
              <w:left w:val="single" w:sz="2" w:space="0" w:color="000000"/>
              <w:bottom w:val="single" w:sz="4" w:space="0" w:color="000000"/>
              <w:right w:val="single" w:sz="2" w:space="0" w:color="000000"/>
            </w:tcBorders>
          </w:tcPr>
          <w:p w:rsidR="00634E5A" w:rsidRPr="00E47163" w:rsidRDefault="00634E5A" w:rsidP="00446B6E">
            <w:pPr>
              <w:widowControl w:val="0"/>
              <w:kinsoku w:val="0"/>
              <w:overflowPunct w:val="0"/>
              <w:autoSpaceDE w:val="0"/>
              <w:autoSpaceDN w:val="0"/>
              <w:adjustRightInd w:val="0"/>
              <w:spacing w:before="48"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Объём образовательной нагрузки воспитанников.</w:t>
            </w:r>
          </w:p>
        </w:tc>
        <w:tc>
          <w:tcPr>
            <w:tcW w:w="851" w:type="dxa"/>
            <w:tcBorders>
              <w:top w:val="single" w:sz="4" w:space="0" w:color="000000"/>
              <w:left w:val="single" w:sz="2" w:space="0" w:color="000000"/>
              <w:bottom w:val="single" w:sz="4" w:space="0" w:color="000000"/>
              <w:right w:val="single" w:sz="2" w:space="0" w:color="000000"/>
            </w:tcBorders>
          </w:tcPr>
          <w:p w:rsidR="00634E5A" w:rsidRPr="00E47163" w:rsidRDefault="00634E5A" w:rsidP="009728DA">
            <w:pPr>
              <w:widowControl w:val="0"/>
              <w:kinsoku w:val="0"/>
              <w:overflowPunct w:val="0"/>
              <w:autoSpaceDE w:val="0"/>
              <w:autoSpaceDN w:val="0"/>
              <w:adjustRightInd w:val="0"/>
              <w:spacing w:before="48"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81</w:t>
            </w:r>
          </w:p>
        </w:tc>
      </w:tr>
    </w:tbl>
    <w:p w:rsidR="00634E5A" w:rsidRPr="00E47163" w:rsidRDefault="00634E5A" w:rsidP="00446B6E">
      <w:pPr>
        <w:widowControl w:val="0"/>
        <w:autoSpaceDE w:val="0"/>
        <w:autoSpaceDN w:val="0"/>
        <w:adjustRightInd w:val="0"/>
        <w:spacing w:after="0" w:line="240" w:lineRule="auto"/>
        <w:rPr>
          <w:rFonts w:ascii="Times New Roman" w:hAnsi="Times New Roman" w:cs="Times New Roman"/>
          <w:sz w:val="24"/>
          <w:szCs w:val="24"/>
          <w:lang w:eastAsia="ru-RU"/>
        </w:rPr>
        <w:sectPr w:rsidR="00634E5A" w:rsidRPr="00E47163" w:rsidSect="00986D9B">
          <w:footerReference w:type="default" r:id="rId7"/>
          <w:pgSz w:w="11910" w:h="16840"/>
          <w:pgMar w:top="1040" w:right="750" w:bottom="1660" w:left="720" w:header="0" w:footer="1468" w:gutter="0"/>
          <w:cols w:space="720"/>
          <w:noEndnote/>
        </w:sectPr>
      </w:pPr>
    </w:p>
    <w:p w:rsidR="00634E5A" w:rsidRPr="00E47163" w:rsidRDefault="00634E5A" w:rsidP="001E0429">
      <w:pPr>
        <w:widowControl w:val="0"/>
        <w:kinsoku w:val="0"/>
        <w:overflowPunct w:val="0"/>
        <w:autoSpaceDE w:val="0"/>
        <w:autoSpaceDN w:val="0"/>
        <w:adjustRightInd w:val="0"/>
        <w:spacing w:before="55" w:after="0" w:line="360" w:lineRule="auto"/>
        <w:jc w:val="both"/>
        <w:outlineLvl w:val="0"/>
        <w:rPr>
          <w:rFonts w:ascii="Times New Roman" w:hAnsi="Times New Roman" w:cs="Times New Roman"/>
          <w:sz w:val="24"/>
          <w:szCs w:val="24"/>
          <w:lang w:eastAsia="ru-RU"/>
        </w:rPr>
      </w:pPr>
      <w:r w:rsidRPr="00E47163">
        <w:rPr>
          <w:rFonts w:ascii="Times New Roman" w:hAnsi="Times New Roman" w:cs="Times New Roman"/>
          <w:b/>
          <w:bCs/>
          <w:sz w:val="24"/>
          <w:szCs w:val="24"/>
          <w:lang w:eastAsia="ru-RU"/>
        </w:rPr>
        <w:t>1</w:t>
      </w:r>
      <w:r w:rsidRPr="00E47163">
        <w:rPr>
          <w:rFonts w:ascii="Times New Roman" w:hAnsi="Times New Roman" w:cs="Times New Roman"/>
          <w:b/>
          <w:bCs/>
          <w:spacing w:val="2"/>
          <w:sz w:val="24"/>
          <w:szCs w:val="24"/>
          <w:lang w:eastAsia="ru-RU"/>
        </w:rPr>
        <w:t xml:space="preserve">. </w:t>
      </w:r>
      <w:r w:rsidRPr="00E47163">
        <w:rPr>
          <w:rFonts w:ascii="Times New Roman" w:hAnsi="Times New Roman" w:cs="Times New Roman"/>
          <w:b/>
          <w:bCs/>
          <w:sz w:val="24"/>
          <w:szCs w:val="24"/>
          <w:lang w:eastAsia="ru-RU"/>
        </w:rPr>
        <w:t>Ц</w:t>
      </w:r>
      <w:r w:rsidRPr="00E47163">
        <w:rPr>
          <w:rFonts w:ascii="Times New Roman" w:hAnsi="Times New Roman" w:cs="Times New Roman"/>
          <w:b/>
          <w:bCs/>
          <w:spacing w:val="-5"/>
          <w:sz w:val="24"/>
          <w:szCs w:val="24"/>
          <w:lang w:eastAsia="ru-RU"/>
        </w:rPr>
        <w:t>Е</w:t>
      </w:r>
      <w:r w:rsidRPr="00E47163">
        <w:rPr>
          <w:rFonts w:ascii="Times New Roman" w:hAnsi="Times New Roman" w:cs="Times New Roman"/>
          <w:b/>
          <w:bCs/>
          <w:spacing w:val="-2"/>
          <w:sz w:val="24"/>
          <w:szCs w:val="24"/>
          <w:lang w:eastAsia="ru-RU"/>
        </w:rPr>
        <w:t>Л</w:t>
      </w:r>
      <w:r w:rsidRPr="00E47163">
        <w:rPr>
          <w:rFonts w:ascii="Times New Roman" w:hAnsi="Times New Roman" w:cs="Times New Roman"/>
          <w:b/>
          <w:bCs/>
          <w:spacing w:val="1"/>
          <w:sz w:val="24"/>
          <w:szCs w:val="24"/>
          <w:lang w:eastAsia="ru-RU"/>
        </w:rPr>
        <w:t>ЕВ</w:t>
      </w:r>
      <w:r w:rsidRPr="00E47163">
        <w:rPr>
          <w:rFonts w:ascii="Times New Roman" w:hAnsi="Times New Roman" w:cs="Times New Roman"/>
          <w:b/>
          <w:bCs/>
          <w:sz w:val="24"/>
          <w:szCs w:val="24"/>
          <w:lang w:eastAsia="ru-RU"/>
        </w:rPr>
        <w:t>ОЙ</w:t>
      </w:r>
      <w:r w:rsidRPr="00E47163">
        <w:rPr>
          <w:rFonts w:ascii="Times New Roman" w:hAnsi="Times New Roman" w:cs="Times New Roman"/>
          <w:b/>
          <w:bCs/>
          <w:spacing w:val="-24"/>
          <w:sz w:val="24"/>
          <w:szCs w:val="24"/>
          <w:lang w:eastAsia="ru-RU"/>
        </w:rPr>
        <w:t xml:space="preserve"> </w:t>
      </w:r>
      <w:r w:rsidRPr="00E47163">
        <w:rPr>
          <w:rFonts w:ascii="Times New Roman" w:hAnsi="Times New Roman" w:cs="Times New Roman"/>
          <w:b/>
          <w:bCs/>
          <w:spacing w:val="-32"/>
          <w:sz w:val="24"/>
          <w:szCs w:val="24"/>
          <w:lang w:eastAsia="ru-RU"/>
        </w:rPr>
        <w:t>Р</w:t>
      </w:r>
      <w:r w:rsidRPr="00E47163">
        <w:rPr>
          <w:rFonts w:ascii="Times New Roman" w:hAnsi="Times New Roman" w:cs="Times New Roman"/>
          <w:b/>
          <w:bCs/>
          <w:spacing w:val="-6"/>
          <w:sz w:val="24"/>
          <w:szCs w:val="24"/>
          <w:lang w:eastAsia="ru-RU"/>
        </w:rPr>
        <w:t>А</w:t>
      </w:r>
      <w:r w:rsidRPr="00E47163">
        <w:rPr>
          <w:rFonts w:ascii="Times New Roman" w:hAnsi="Times New Roman" w:cs="Times New Roman"/>
          <w:b/>
          <w:bCs/>
          <w:spacing w:val="-19"/>
          <w:sz w:val="24"/>
          <w:szCs w:val="24"/>
          <w:lang w:eastAsia="ru-RU"/>
        </w:rPr>
        <w:t>З</w:t>
      </w:r>
      <w:r w:rsidRPr="00E47163">
        <w:rPr>
          <w:rFonts w:ascii="Times New Roman" w:hAnsi="Times New Roman" w:cs="Times New Roman"/>
          <w:b/>
          <w:bCs/>
          <w:sz w:val="24"/>
          <w:szCs w:val="24"/>
          <w:lang w:eastAsia="ru-RU"/>
        </w:rPr>
        <w:t>Д</w:t>
      </w:r>
      <w:r w:rsidRPr="00E47163">
        <w:rPr>
          <w:rFonts w:ascii="Times New Roman" w:hAnsi="Times New Roman" w:cs="Times New Roman"/>
          <w:b/>
          <w:bCs/>
          <w:spacing w:val="-3"/>
          <w:sz w:val="24"/>
          <w:szCs w:val="24"/>
          <w:lang w:eastAsia="ru-RU"/>
        </w:rPr>
        <w:t>Е</w:t>
      </w:r>
      <w:r w:rsidRPr="00E47163">
        <w:rPr>
          <w:rFonts w:ascii="Times New Roman" w:hAnsi="Times New Roman" w:cs="Times New Roman"/>
          <w:b/>
          <w:bCs/>
          <w:sz w:val="24"/>
          <w:szCs w:val="24"/>
          <w:lang w:eastAsia="ru-RU"/>
        </w:rPr>
        <w:t>Л</w:t>
      </w:r>
    </w:p>
    <w:p w:rsidR="00634E5A" w:rsidRPr="00E47163" w:rsidRDefault="00634E5A" w:rsidP="001E0429">
      <w:pPr>
        <w:widowControl w:val="0"/>
        <w:kinsoku w:val="0"/>
        <w:overflowPunct w:val="0"/>
        <w:autoSpaceDE w:val="0"/>
        <w:autoSpaceDN w:val="0"/>
        <w:adjustRightInd w:val="0"/>
        <w:spacing w:before="201" w:after="0" w:line="360" w:lineRule="auto"/>
        <w:jc w:val="both"/>
        <w:rPr>
          <w:rFonts w:ascii="Times New Roman" w:hAnsi="Times New Roman" w:cs="Times New Roman"/>
          <w:sz w:val="24"/>
          <w:szCs w:val="24"/>
          <w:lang w:eastAsia="ru-RU"/>
        </w:rPr>
      </w:pPr>
      <w:r w:rsidRPr="00E47163">
        <w:rPr>
          <w:rFonts w:ascii="Times New Roman" w:hAnsi="Times New Roman" w:cs="Times New Roman"/>
          <w:b/>
          <w:bCs/>
          <w:spacing w:val="-1"/>
          <w:sz w:val="24"/>
          <w:szCs w:val="24"/>
          <w:lang w:eastAsia="ru-RU"/>
        </w:rPr>
        <w:t>1.1. Пояснительная</w:t>
      </w:r>
      <w:r w:rsidRPr="00E47163">
        <w:rPr>
          <w:rFonts w:ascii="Times New Roman" w:hAnsi="Times New Roman" w:cs="Times New Roman"/>
          <w:b/>
          <w:bCs/>
          <w:spacing w:val="-26"/>
          <w:sz w:val="24"/>
          <w:szCs w:val="24"/>
          <w:lang w:eastAsia="ru-RU"/>
        </w:rPr>
        <w:t xml:space="preserve"> </w:t>
      </w:r>
      <w:r w:rsidRPr="00E47163">
        <w:rPr>
          <w:rFonts w:ascii="Times New Roman" w:hAnsi="Times New Roman" w:cs="Times New Roman"/>
          <w:b/>
          <w:bCs/>
          <w:spacing w:val="-2"/>
          <w:sz w:val="24"/>
          <w:szCs w:val="24"/>
          <w:lang w:eastAsia="ru-RU"/>
        </w:rPr>
        <w:t>записка</w:t>
      </w:r>
    </w:p>
    <w:p w:rsidR="00634E5A" w:rsidRPr="00E47163" w:rsidRDefault="00634E5A" w:rsidP="001E0429">
      <w:pPr>
        <w:widowControl w:val="0"/>
        <w:kinsoku w:val="0"/>
        <w:overflowPunct w:val="0"/>
        <w:autoSpaceDE w:val="0"/>
        <w:autoSpaceDN w:val="0"/>
        <w:adjustRightInd w:val="0"/>
        <w:spacing w:before="192" w:after="0" w:line="360" w:lineRule="auto"/>
        <w:ind w:right="102"/>
        <w:jc w:val="both"/>
        <w:rPr>
          <w:rFonts w:ascii="Times New Roman" w:hAnsi="Times New Roman" w:cs="Times New Roman"/>
          <w:sz w:val="24"/>
          <w:szCs w:val="24"/>
          <w:lang w:eastAsia="ru-RU"/>
        </w:rPr>
      </w:pPr>
      <w:r w:rsidRPr="00E47163">
        <w:rPr>
          <w:rFonts w:ascii="Times New Roman" w:hAnsi="Times New Roman" w:cs="Times New Roman"/>
          <w:spacing w:val="-6"/>
          <w:sz w:val="24"/>
          <w:szCs w:val="24"/>
          <w:lang w:eastAsia="ru-RU"/>
        </w:rPr>
        <w:t>М</w:t>
      </w:r>
      <w:r>
        <w:rPr>
          <w:rFonts w:ascii="Times New Roman" w:hAnsi="Times New Roman" w:cs="Times New Roman"/>
          <w:spacing w:val="-6"/>
          <w:sz w:val="24"/>
          <w:szCs w:val="24"/>
          <w:lang w:eastAsia="ru-RU"/>
        </w:rPr>
        <w:t>униципальное бюджетное общеобразовательное учреждение «</w:t>
      </w:r>
      <w:r w:rsidRPr="00E47163">
        <w:rPr>
          <w:rFonts w:ascii="Times New Roman" w:hAnsi="Times New Roman" w:cs="Times New Roman"/>
          <w:sz w:val="24"/>
          <w:szCs w:val="24"/>
          <w:lang w:eastAsia="ru-RU"/>
        </w:rPr>
        <w:t xml:space="preserve">Пламенская </w:t>
      </w:r>
      <w:r>
        <w:rPr>
          <w:rFonts w:ascii="Times New Roman" w:hAnsi="Times New Roman" w:cs="Times New Roman"/>
          <w:sz w:val="24"/>
          <w:szCs w:val="24"/>
          <w:lang w:eastAsia="ru-RU"/>
        </w:rPr>
        <w:t>средняя общеобразовательная школа</w:t>
      </w:r>
      <w:r w:rsidRPr="00E47163">
        <w:rPr>
          <w:rFonts w:ascii="Times New Roman" w:hAnsi="Times New Roman" w:cs="Times New Roman"/>
          <w:sz w:val="24"/>
          <w:szCs w:val="24"/>
          <w:lang w:eastAsia="ru-RU"/>
        </w:rPr>
        <w:t>» структурное подразделение дошкольное отделение</w:t>
      </w:r>
      <w:r w:rsidRPr="00E47163">
        <w:rPr>
          <w:rFonts w:ascii="Times New Roman" w:hAnsi="Times New Roman" w:cs="Times New Roman"/>
          <w:spacing w:val="31"/>
          <w:sz w:val="24"/>
          <w:szCs w:val="24"/>
          <w:lang w:eastAsia="ru-RU"/>
        </w:rPr>
        <w:t xml:space="preserve"> </w:t>
      </w:r>
      <w:r w:rsidRPr="00E47163">
        <w:rPr>
          <w:rFonts w:ascii="Times New Roman" w:hAnsi="Times New Roman" w:cs="Times New Roman"/>
          <w:sz w:val="24"/>
          <w:szCs w:val="24"/>
          <w:lang w:eastAsia="ru-RU"/>
        </w:rPr>
        <w:t>(далее</w:t>
      </w:r>
      <w:r w:rsidRPr="00E47163">
        <w:rPr>
          <w:rFonts w:ascii="Times New Roman" w:hAnsi="Times New Roman" w:cs="Times New Roman"/>
          <w:spacing w:val="39"/>
          <w:sz w:val="24"/>
          <w:szCs w:val="24"/>
          <w:lang w:eastAsia="ru-RU"/>
        </w:rPr>
        <w:t xml:space="preserve"> </w:t>
      </w:r>
      <w:r w:rsidRPr="00E47163">
        <w:rPr>
          <w:rFonts w:ascii="Times New Roman" w:hAnsi="Times New Roman" w:cs="Times New Roman"/>
          <w:sz w:val="24"/>
          <w:szCs w:val="24"/>
          <w:lang w:eastAsia="ru-RU"/>
        </w:rPr>
        <w:t>–</w:t>
      </w:r>
      <w:r w:rsidRPr="00E47163">
        <w:rPr>
          <w:rFonts w:ascii="Times New Roman" w:hAnsi="Times New Roman" w:cs="Times New Roman"/>
          <w:spacing w:val="36"/>
          <w:sz w:val="24"/>
          <w:szCs w:val="24"/>
          <w:lang w:eastAsia="ru-RU"/>
        </w:rPr>
        <w:t xml:space="preserve"> </w:t>
      </w:r>
      <w:r w:rsidRPr="00E47163">
        <w:rPr>
          <w:rFonts w:ascii="Times New Roman" w:hAnsi="Times New Roman" w:cs="Times New Roman"/>
          <w:spacing w:val="-1"/>
          <w:sz w:val="24"/>
          <w:szCs w:val="24"/>
          <w:lang w:eastAsia="ru-RU"/>
        </w:rPr>
        <w:t>Учреждение)</w:t>
      </w:r>
      <w:r w:rsidRPr="00E47163">
        <w:rPr>
          <w:rFonts w:ascii="Times New Roman" w:hAnsi="Times New Roman" w:cs="Times New Roman"/>
          <w:spacing w:val="34"/>
          <w:sz w:val="24"/>
          <w:szCs w:val="24"/>
          <w:lang w:eastAsia="ru-RU"/>
        </w:rPr>
        <w:t xml:space="preserve"> </w:t>
      </w:r>
      <w:r w:rsidRPr="00E47163">
        <w:rPr>
          <w:rFonts w:ascii="Times New Roman" w:hAnsi="Times New Roman" w:cs="Times New Roman"/>
          <w:sz w:val="24"/>
          <w:szCs w:val="24"/>
          <w:lang w:eastAsia="ru-RU"/>
        </w:rPr>
        <w:t>осуществляется</w:t>
      </w:r>
      <w:r w:rsidRPr="00E47163">
        <w:rPr>
          <w:rFonts w:ascii="Times New Roman" w:hAnsi="Times New Roman" w:cs="Times New Roman"/>
          <w:spacing w:val="37"/>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34"/>
          <w:sz w:val="24"/>
          <w:szCs w:val="24"/>
          <w:lang w:eastAsia="ru-RU"/>
        </w:rPr>
        <w:t xml:space="preserve"> </w:t>
      </w:r>
      <w:r w:rsidRPr="00E47163">
        <w:rPr>
          <w:rFonts w:ascii="Times New Roman" w:hAnsi="Times New Roman" w:cs="Times New Roman"/>
          <w:spacing w:val="-1"/>
          <w:sz w:val="24"/>
          <w:szCs w:val="24"/>
          <w:lang w:eastAsia="ru-RU"/>
        </w:rPr>
        <w:t>соответствии</w:t>
      </w:r>
      <w:r w:rsidRPr="00E47163">
        <w:rPr>
          <w:rFonts w:ascii="Times New Roman" w:hAnsi="Times New Roman" w:cs="Times New Roman"/>
          <w:spacing w:val="35"/>
          <w:sz w:val="24"/>
          <w:szCs w:val="24"/>
          <w:lang w:eastAsia="ru-RU"/>
        </w:rPr>
        <w:t xml:space="preserve"> </w:t>
      </w:r>
      <w:r w:rsidRPr="00E47163">
        <w:rPr>
          <w:rFonts w:ascii="Times New Roman" w:hAnsi="Times New Roman" w:cs="Times New Roman"/>
          <w:sz w:val="24"/>
          <w:szCs w:val="24"/>
          <w:lang w:eastAsia="ru-RU"/>
        </w:rPr>
        <w:t>с</w:t>
      </w:r>
      <w:r w:rsidRPr="00E47163">
        <w:rPr>
          <w:rFonts w:ascii="Times New Roman" w:hAnsi="Times New Roman" w:cs="Times New Roman"/>
          <w:spacing w:val="36"/>
          <w:sz w:val="24"/>
          <w:szCs w:val="24"/>
          <w:lang w:eastAsia="ru-RU"/>
        </w:rPr>
        <w:t xml:space="preserve"> </w:t>
      </w:r>
      <w:r w:rsidRPr="00E47163">
        <w:rPr>
          <w:rFonts w:ascii="Times New Roman" w:hAnsi="Times New Roman" w:cs="Times New Roman"/>
          <w:spacing w:val="-2"/>
          <w:sz w:val="24"/>
          <w:szCs w:val="24"/>
          <w:lang w:eastAsia="ru-RU"/>
        </w:rPr>
        <w:t>настоящей</w:t>
      </w:r>
      <w:r w:rsidRPr="00E47163">
        <w:rPr>
          <w:rFonts w:ascii="Times New Roman" w:hAnsi="Times New Roman" w:cs="Times New Roman"/>
          <w:spacing w:val="80"/>
          <w:w w:val="99"/>
          <w:sz w:val="24"/>
          <w:szCs w:val="24"/>
          <w:lang w:eastAsia="ru-RU"/>
        </w:rPr>
        <w:t xml:space="preserve"> </w:t>
      </w:r>
      <w:r w:rsidRPr="00E47163">
        <w:rPr>
          <w:rFonts w:ascii="Times New Roman" w:hAnsi="Times New Roman" w:cs="Times New Roman"/>
          <w:sz w:val="24"/>
          <w:szCs w:val="24"/>
          <w:lang w:eastAsia="ru-RU"/>
        </w:rPr>
        <w:t>основной</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pacing w:val="-1"/>
          <w:sz w:val="24"/>
          <w:szCs w:val="24"/>
          <w:lang w:eastAsia="ru-RU"/>
        </w:rPr>
        <w:t>образовательной</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z w:val="24"/>
          <w:szCs w:val="24"/>
          <w:lang w:eastAsia="ru-RU"/>
        </w:rPr>
        <w:t>программой</w:t>
      </w:r>
      <w:r w:rsidRPr="00E47163">
        <w:rPr>
          <w:rFonts w:ascii="Times New Roman" w:hAnsi="Times New Roman" w:cs="Times New Roman"/>
          <w:spacing w:val="18"/>
          <w:sz w:val="24"/>
          <w:szCs w:val="24"/>
          <w:lang w:eastAsia="ru-RU"/>
        </w:rPr>
        <w:t xml:space="preserve"> </w:t>
      </w:r>
      <w:r w:rsidRPr="00E47163">
        <w:rPr>
          <w:rFonts w:ascii="Times New Roman" w:hAnsi="Times New Roman" w:cs="Times New Roman"/>
          <w:spacing w:val="-2"/>
          <w:sz w:val="24"/>
          <w:szCs w:val="24"/>
          <w:lang w:eastAsia="ru-RU"/>
        </w:rPr>
        <w:t>дошкольного</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pacing w:val="-1"/>
          <w:sz w:val="24"/>
          <w:szCs w:val="24"/>
          <w:lang w:eastAsia="ru-RU"/>
        </w:rPr>
        <w:t>образования</w:t>
      </w:r>
      <w:r w:rsidRPr="00E47163">
        <w:rPr>
          <w:rFonts w:ascii="Times New Roman" w:hAnsi="Times New Roman" w:cs="Times New Roman"/>
          <w:spacing w:val="14"/>
          <w:sz w:val="24"/>
          <w:szCs w:val="24"/>
          <w:lang w:eastAsia="ru-RU"/>
        </w:rPr>
        <w:t xml:space="preserve"> </w:t>
      </w:r>
      <w:r w:rsidRPr="00E47163">
        <w:rPr>
          <w:rFonts w:ascii="Times New Roman" w:hAnsi="Times New Roman" w:cs="Times New Roman"/>
          <w:sz w:val="24"/>
          <w:szCs w:val="24"/>
          <w:lang w:eastAsia="ru-RU"/>
        </w:rPr>
        <w:t>(далее</w:t>
      </w:r>
      <w:r w:rsidRPr="00E47163">
        <w:rPr>
          <w:rFonts w:ascii="Times New Roman" w:hAnsi="Times New Roman" w:cs="Times New Roman"/>
          <w:spacing w:val="24"/>
          <w:sz w:val="24"/>
          <w:szCs w:val="24"/>
          <w:lang w:eastAsia="ru-RU"/>
        </w:rPr>
        <w:t xml:space="preserve"> </w:t>
      </w:r>
      <w:r w:rsidRPr="00E47163">
        <w:rPr>
          <w:rFonts w:ascii="Times New Roman" w:hAnsi="Times New Roman" w:cs="Times New Roman"/>
          <w:sz w:val="24"/>
          <w:szCs w:val="24"/>
          <w:lang w:eastAsia="ru-RU"/>
        </w:rPr>
        <w:t>–</w:t>
      </w:r>
      <w:r w:rsidRPr="00E47163">
        <w:rPr>
          <w:rFonts w:ascii="Times New Roman" w:hAnsi="Times New Roman" w:cs="Times New Roman"/>
          <w:spacing w:val="48"/>
          <w:w w:val="99"/>
          <w:sz w:val="24"/>
          <w:szCs w:val="24"/>
          <w:lang w:eastAsia="ru-RU"/>
        </w:rPr>
        <w:t xml:space="preserve"> </w:t>
      </w:r>
      <w:r w:rsidRPr="00E47163">
        <w:rPr>
          <w:rFonts w:ascii="Times New Roman" w:hAnsi="Times New Roman" w:cs="Times New Roman"/>
          <w:sz w:val="24"/>
          <w:szCs w:val="24"/>
          <w:lang w:eastAsia="ru-RU"/>
        </w:rPr>
        <w:t>Программа).</w:t>
      </w:r>
    </w:p>
    <w:p w:rsidR="00634E5A" w:rsidRPr="00E47163" w:rsidRDefault="00634E5A" w:rsidP="001E0429">
      <w:pPr>
        <w:widowControl w:val="0"/>
        <w:kinsoku w:val="0"/>
        <w:overflowPunct w:val="0"/>
        <w:autoSpaceDE w:val="0"/>
        <w:autoSpaceDN w:val="0"/>
        <w:adjustRightInd w:val="0"/>
        <w:spacing w:before="195" w:after="0" w:line="360" w:lineRule="auto"/>
        <w:ind w:right="115"/>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Программа</w:t>
      </w:r>
      <w:r w:rsidRPr="00E47163">
        <w:rPr>
          <w:rFonts w:ascii="Times New Roman" w:hAnsi="Times New Roman" w:cs="Times New Roman"/>
          <w:spacing w:val="23"/>
          <w:sz w:val="24"/>
          <w:szCs w:val="24"/>
          <w:lang w:eastAsia="ru-RU"/>
        </w:rPr>
        <w:t xml:space="preserve"> </w:t>
      </w:r>
      <w:r w:rsidRPr="00E47163">
        <w:rPr>
          <w:rFonts w:ascii="Times New Roman" w:hAnsi="Times New Roman" w:cs="Times New Roman"/>
          <w:sz w:val="24"/>
          <w:szCs w:val="24"/>
          <w:lang w:eastAsia="ru-RU"/>
        </w:rPr>
        <w:t>разработана</w:t>
      </w:r>
      <w:r w:rsidRPr="00E47163">
        <w:rPr>
          <w:rFonts w:ascii="Times New Roman" w:hAnsi="Times New Roman" w:cs="Times New Roman"/>
          <w:spacing w:val="23"/>
          <w:sz w:val="24"/>
          <w:szCs w:val="24"/>
          <w:lang w:eastAsia="ru-RU"/>
        </w:rPr>
        <w:t xml:space="preserve"> </w:t>
      </w:r>
      <w:r w:rsidRPr="00E47163">
        <w:rPr>
          <w:rFonts w:ascii="Times New Roman" w:hAnsi="Times New Roman" w:cs="Times New Roman"/>
          <w:sz w:val="24"/>
          <w:szCs w:val="24"/>
          <w:lang w:eastAsia="ru-RU"/>
        </w:rPr>
        <w:t>на</w:t>
      </w:r>
      <w:r w:rsidRPr="00E47163">
        <w:rPr>
          <w:rFonts w:ascii="Times New Roman" w:hAnsi="Times New Roman" w:cs="Times New Roman"/>
          <w:spacing w:val="23"/>
          <w:sz w:val="24"/>
          <w:szCs w:val="24"/>
          <w:lang w:eastAsia="ru-RU"/>
        </w:rPr>
        <w:t xml:space="preserve"> </w:t>
      </w:r>
      <w:r w:rsidRPr="00E47163">
        <w:rPr>
          <w:rFonts w:ascii="Times New Roman" w:hAnsi="Times New Roman" w:cs="Times New Roman"/>
          <w:sz w:val="24"/>
          <w:szCs w:val="24"/>
          <w:lang w:eastAsia="ru-RU"/>
        </w:rPr>
        <w:t>основании</w:t>
      </w:r>
      <w:r w:rsidRPr="00E47163">
        <w:rPr>
          <w:rFonts w:ascii="Times New Roman" w:hAnsi="Times New Roman" w:cs="Times New Roman"/>
          <w:spacing w:val="22"/>
          <w:sz w:val="24"/>
          <w:szCs w:val="24"/>
          <w:lang w:eastAsia="ru-RU"/>
        </w:rPr>
        <w:t xml:space="preserve"> </w:t>
      </w:r>
      <w:r w:rsidRPr="00E47163">
        <w:rPr>
          <w:rFonts w:ascii="Times New Roman" w:hAnsi="Times New Roman" w:cs="Times New Roman"/>
          <w:sz w:val="24"/>
          <w:szCs w:val="24"/>
          <w:lang w:eastAsia="ru-RU"/>
        </w:rPr>
        <w:t>следующих</w:t>
      </w:r>
      <w:r w:rsidRPr="00E47163">
        <w:rPr>
          <w:rFonts w:ascii="Times New Roman" w:hAnsi="Times New Roman" w:cs="Times New Roman"/>
          <w:spacing w:val="18"/>
          <w:sz w:val="24"/>
          <w:szCs w:val="24"/>
          <w:lang w:eastAsia="ru-RU"/>
        </w:rPr>
        <w:t xml:space="preserve"> </w:t>
      </w:r>
      <w:r w:rsidRPr="00E47163">
        <w:rPr>
          <w:rFonts w:ascii="Times New Roman" w:hAnsi="Times New Roman" w:cs="Times New Roman"/>
          <w:spacing w:val="-1"/>
          <w:sz w:val="24"/>
          <w:szCs w:val="24"/>
          <w:lang w:eastAsia="ru-RU"/>
        </w:rPr>
        <w:t>нормативных</w:t>
      </w:r>
      <w:r w:rsidRPr="00E47163">
        <w:rPr>
          <w:rFonts w:ascii="Times New Roman" w:hAnsi="Times New Roman" w:cs="Times New Roman"/>
          <w:spacing w:val="17"/>
          <w:sz w:val="24"/>
          <w:szCs w:val="24"/>
          <w:lang w:eastAsia="ru-RU"/>
        </w:rPr>
        <w:t xml:space="preserve"> </w:t>
      </w:r>
      <w:r w:rsidRPr="00E47163">
        <w:rPr>
          <w:rFonts w:ascii="Times New Roman" w:hAnsi="Times New Roman" w:cs="Times New Roman"/>
          <w:spacing w:val="1"/>
          <w:sz w:val="24"/>
          <w:szCs w:val="24"/>
          <w:lang w:eastAsia="ru-RU"/>
        </w:rPr>
        <w:t>правовых</w:t>
      </w:r>
      <w:r w:rsidRPr="00E47163">
        <w:rPr>
          <w:rFonts w:ascii="Times New Roman" w:hAnsi="Times New Roman" w:cs="Times New Roman"/>
          <w:spacing w:val="28"/>
          <w:w w:val="99"/>
          <w:sz w:val="24"/>
          <w:szCs w:val="24"/>
          <w:lang w:eastAsia="ru-RU"/>
        </w:rPr>
        <w:t xml:space="preserve"> </w:t>
      </w:r>
      <w:r w:rsidRPr="00E47163">
        <w:rPr>
          <w:rFonts w:ascii="Times New Roman" w:hAnsi="Times New Roman" w:cs="Times New Roman"/>
          <w:spacing w:val="-2"/>
          <w:sz w:val="24"/>
          <w:szCs w:val="24"/>
          <w:lang w:eastAsia="ru-RU"/>
        </w:rPr>
        <w:t>документов,</w:t>
      </w:r>
      <w:r w:rsidRPr="00E47163">
        <w:rPr>
          <w:rFonts w:ascii="Times New Roman" w:hAnsi="Times New Roman" w:cs="Times New Roman"/>
          <w:spacing w:val="14"/>
          <w:sz w:val="24"/>
          <w:szCs w:val="24"/>
          <w:lang w:eastAsia="ru-RU"/>
        </w:rPr>
        <w:t xml:space="preserve"> </w:t>
      </w:r>
      <w:r w:rsidRPr="00E47163">
        <w:rPr>
          <w:rFonts w:ascii="Times New Roman" w:hAnsi="Times New Roman" w:cs="Times New Roman"/>
          <w:spacing w:val="-1"/>
          <w:sz w:val="24"/>
          <w:szCs w:val="24"/>
          <w:lang w:eastAsia="ru-RU"/>
        </w:rPr>
        <w:t>регламентирующих</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pacing w:val="-1"/>
          <w:sz w:val="24"/>
          <w:szCs w:val="24"/>
          <w:lang w:eastAsia="ru-RU"/>
        </w:rPr>
        <w:t>функционирование</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pacing w:val="-1"/>
          <w:sz w:val="24"/>
          <w:szCs w:val="24"/>
          <w:lang w:eastAsia="ru-RU"/>
        </w:rPr>
        <w:t>системы</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pacing w:val="-2"/>
          <w:sz w:val="24"/>
          <w:szCs w:val="24"/>
          <w:lang w:eastAsia="ru-RU"/>
        </w:rPr>
        <w:t>дошкольного</w:t>
      </w:r>
      <w:r w:rsidRPr="00E47163">
        <w:rPr>
          <w:rFonts w:ascii="Times New Roman" w:hAnsi="Times New Roman" w:cs="Times New Roman"/>
          <w:spacing w:val="70"/>
          <w:w w:val="99"/>
          <w:sz w:val="24"/>
          <w:szCs w:val="24"/>
          <w:lang w:eastAsia="ru-RU"/>
        </w:rPr>
        <w:t xml:space="preserve"> </w:t>
      </w:r>
      <w:r w:rsidRPr="00E47163">
        <w:rPr>
          <w:rFonts w:ascii="Times New Roman" w:hAnsi="Times New Roman" w:cs="Times New Roman"/>
          <w:spacing w:val="-1"/>
          <w:sz w:val="24"/>
          <w:szCs w:val="24"/>
          <w:lang w:eastAsia="ru-RU"/>
        </w:rPr>
        <w:t>образования</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10"/>
          <w:sz w:val="24"/>
          <w:szCs w:val="24"/>
          <w:lang w:eastAsia="ru-RU"/>
        </w:rPr>
        <w:t xml:space="preserve"> </w:t>
      </w:r>
      <w:r w:rsidRPr="00E47163">
        <w:rPr>
          <w:rFonts w:ascii="Times New Roman" w:hAnsi="Times New Roman" w:cs="Times New Roman"/>
          <w:spacing w:val="-1"/>
          <w:sz w:val="24"/>
          <w:szCs w:val="24"/>
          <w:lang w:eastAsia="ru-RU"/>
        </w:rPr>
        <w:t>РФ:</w:t>
      </w:r>
    </w:p>
    <w:p w:rsidR="00634E5A" w:rsidRPr="00E47163" w:rsidRDefault="00634E5A" w:rsidP="001E0429">
      <w:pPr>
        <w:widowControl w:val="0"/>
        <w:numPr>
          <w:ilvl w:val="0"/>
          <w:numId w:val="3"/>
        </w:numPr>
        <w:tabs>
          <w:tab w:val="left" w:pos="499"/>
        </w:tabs>
        <w:kinsoku w:val="0"/>
        <w:overflowPunct w:val="0"/>
        <w:autoSpaceDE w:val="0"/>
        <w:autoSpaceDN w:val="0"/>
        <w:adjustRightInd w:val="0"/>
        <w:spacing w:before="194" w:after="0" w:line="360" w:lineRule="auto"/>
        <w:ind w:left="0" w:right="114" w:firstLine="0"/>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Федеральный</w:t>
      </w:r>
      <w:r w:rsidRPr="00E47163">
        <w:rPr>
          <w:rFonts w:ascii="Times New Roman" w:hAnsi="Times New Roman" w:cs="Times New Roman"/>
          <w:spacing w:val="19"/>
          <w:sz w:val="24"/>
          <w:szCs w:val="24"/>
          <w:lang w:eastAsia="ru-RU"/>
        </w:rPr>
        <w:t xml:space="preserve"> </w:t>
      </w:r>
      <w:r w:rsidRPr="00E47163">
        <w:rPr>
          <w:rFonts w:ascii="Times New Roman" w:hAnsi="Times New Roman" w:cs="Times New Roman"/>
          <w:spacing w:val="-3"/>
          <w:sz w:val="24"/>
          <w:szCs w:val="24"/>
          <w:lang w:eastAsia="ru-RU"/>
        </w:rPr>
        <w:t>закон</w:t>
      </w:r>
      <w:r w:rsidRPr="00E47163">
        <w:rPr>
          <w:rFonts w:ascii="Times New Roman" w:hAnsi="Times New Roman" w:cs="Times New Roman"/>
          <w:spacing w:val="20"/>
          <w:sz w:val="24"/>
          <w:szCs w:val="24"/>
          <w:lang w:eastAsia="ru-RU"/>
        </w:rPr>
        <w:t xml:space="preserve"> </w:t>
      </w:r>
      <w:r w:rsidRPr="00E47163">
        <w:rPr>
          <w:rFonts w:ascii="Times New Roman" w:hAnsi="Times New Roman" w:cs="Times New Roman"/>
          <w:spacing w:val="-3"/>
          <w:sz w:val="24"/>
          <w:szCs w:val="24"/>
          <w:lang w:eastAsia="ru-RU"/>
        </w:rPr>
        <w:t>от</w:t>
      </w:r>
      <w:r w:rsidRPr="00E47163">
        <w:rPr>
          <w:rFonts w:ascii="Times New Roman" w:hAnsi="Times New Roman" w:cs="Times New Roman"/>
          <w:spacing w:val="17"/>
          <w:sz w:val="24"/>
          <w:szCs w:val="24"/>
          <w:lang w:eastAsia="ru-RU"/>
        </w:rPr>
        <w:t xml:space="preserve"> </w:t>
      </w:r>
      <w:r w:rsidRPr="00E47163">
        <w:rPr>
          <w:rFonts w:ascii="Times New Roman" w:hAnsi="Times New Roman" w:cs="Times New Roman"/>
          <w:sz w:val="24"/>
          <w:szCs w:val="24"/>
          <w:lang w:eastAsia="ru-RU"/>
        </w:rPr>
        <w:t>29.12.2012</w:t>
      </w:r>
      <w:r w:rsidRPr="00E47163">
        <w:rPr>
          <w:rFonts w:ascii="Times New Roman" w:hAnsi="Times New Roman" w:cs="Times New Roman"/>
          <w:spacing w:val="20"/>
          <w:sz w:val="24"/>
          <w:szCs w:val="24"/>
          <w:lang w:eastAsia="ru-RU"/>
        </w:rPr>
        <w:t xml:space="preserve"> </w:t>
      </w:r>
      <w:r w:rsidRPr="00E47163">
        <w:rPr>
          <w:rFonts w:ascii="Times New Roman" w:hAnsi="Times New Roman" w:cs="Times New Roman"/>
          <w:spacing w:val="-18"/>
          <w:sz w:val="24"/>
          <w:szCs w:val="24"/>
          <w:lang w:eastAsia="ru-RU"/>
        </w:rPr>
        <w:t>г.</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z w:val="24"/>
          <w:szCs w:val="24"/>
          <w:lang w:eastAsia="ru-RU"/>
        </w:rPr>
        <w:t>№</w:t>
      </w:r>
      <w:r w:rsidRPr="00E47163">
        <w:rPr>
          <w:rFonts w:ascii="Times New Roman" w:hAnsi="Times New Roman" w:cs="Times New Roman"/>
          <w:spacing w:val="18"/>
          <w:sz w:val="24"/>
          <w:szCs w:val="24"/>
          <w:lang w:eastAsia="ru-RU"/>
        </w:rPr>
        <w:t xml:space="preserve"> </w:t>
      </w:r>
      <w:r w:rsidRPr="00E47163">
        <w:rPr>
          <w:rFonts w:ascii="Times New Roman" w:hAnsi="Times New Roman" w:cs="Times New Roman"/>
          <w:sz w:val="24"/>
          <w:szCs w:val="24"/>
          <w:lang w:eastAsia="ru-RU"/>
        </w:rPr>
        <w:t>273-ФЗ</w:t>
      </w:r>
      <w:r w:rsidRPr="00E47163">
        <w:rPr>
          <w:rFonts w:ascii="Times New Roman" w:hAnsi="Times New Roman" w:cs="Times New Roman"/>
          <w:spacing w:val="19"/>
          <w:sz w:val="24"/>
          <w:szCs w:val="24"/>
          <w:lang w:eastAsia="ru-RU"/>
        </w:rPr>
        <w:t xml:space="preserve"> </w:t>
      </w:r>
      <w:r w:rsidRPr="00E47163">
        <w:rPr>
          <w:rFonts w:ascii="Times New Roman" w:hAnsi="Times New Roman" w:cs="Times New Roman"/>
          <w:spacing w:val="-2"/>
          <w:sz w:val="24"/>
          <w:szCs w:val="24"/>
          <w:lang w:eastAsia="ru-RU"/>
        </w:rPr>
        <w:t>«Об</w:t>
      </w:r>
      <w:r w:rsidRPr="00E47163">
        <w:rPr>
          <w:rFonts w:ascii="Times New Roman" w:hAnsi="Times New Roman" w:cs="Times New Roman"/>
          <w:spacing w:val="22"/>
          <w:sz w:val="24"/>
          <w:szCs w:val="24"/>
          <w:lang w:eastAsia="ru-RU"/>
        </w:rPr>
        <w:t xml:space="preserve"> </w:t>
      </w:r>
      <w:r w:rsidRPr="00E47163">
        <w:rPr>
          <w:rFonts w:ascii="Times New Roman" w:hAnsi="Times New Roman" w:cs="Times New Roman"/>
          <w:spacing w:val="-1"/>
          <w:sz w:val="24"/>
          <w:szCs w:val="24"/>
          <w:lang w:eastAsia="ru-RU"/>
        </w:rPr>
        <w:t>образовании</w:t>
      </w:r>
      <w:r w:rsidRPr="00E47163">
        <w:rPr>
          <w:rFonts w:ascii="Times New Roman" w:hAnsi="Times New Roman" w:cs="Times New Roman"/>
          <w:spacing w:val="20"/>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42"/>
          <w:w w:val="99"/>
          <w:sz w:val="24"/>
          <w:szCs w:val="24"/>
          <w:lang w:eastAsia="ru-RU"/>
        </w:rPr>
        <w:t xml:space="preserve"> </w:t>
      </w:r>
      <w:r w:rsidRPr="00E47163">
        <w:rPr>
          <w:rFonts w:ascii="Times New Roman" w:hAnsi="Times New Roman" w:cs="Times New Roman"/>
          <w:spacing w:val="-2"/>
          <w:sz w:val="24"/>
          <w:szCs w:val="24"/>
          <w:lang w:eastAsia="ru-RU"/>
        </w:rPr>
        <w:t>Российской</w:t>
      </w:r>
      <w:r w:rsidRPr="00E47163">
        <w:rPr>
          <w:rFonts w:ascii="Times New Roman" w:hAnsi="Times New Roman" w:cs="Times New Roman"/>
          <w:spacing w:val="-29"/>
          <w:sz w:val="24"/>
          <w:szCs w:val="24"/>
          <w:lang w:eastAsia="ru-RU"/>
        </w:rPr>
        <w:t xml:space="preserve"> </w:t>
      </w:r>
      <w:r w:rsidRPr="00E47163">
        <w:rPr>
          <w:rFonts w:ascii="Times New Roman" w:hAnsi="Times New Roman" w:cs="Times New Roman"/>
          <w:sz w:val="24"/>
          <w:szCs w:val="24"/>
          <w:lang w:eastAsia="ru-RU"/>
        </w:rPr>
        <w:t>Федерации»;</w:t>
      </w:r>
    </w:p>
    <w:p w:rsidR="00634E5A" w:rsidRPr="00E47163" w:rsidRDefault="00634E5A" w:rsidP="001E0429">
      <w:pPr>
        <w:widowControl w:val="0"/>
        <w:numPr>
          <w:ilvl w:val="0"/>
          <w:numId w:val="3"/>
        </w:numPr>
        <w:tabs>
          <w:tab w:val="left" w:pos="461"/>
        </w:tabs>
        <w:kinsoku w:val="0"/>
        <w:overflowPunct w:val="0"/>
        <w:autoSpaceDE w:val="0"/>
        <w:autoSpaceDN w:val="0"/>
        <w:adjustRightInd w:val="0"/>
        <w:spacing w:before="201" w:after="0" w:line="360" w:lineRule="auto"/>
        <w:ind w:left="0" w:right="115" w:firstLine="0"/>
        <w:jc w:val="both"/>
        <w:rPr>
          <w:rFonts w:ascii="Times New Roman" w:hAnsi="Times New Roman" w:cs="Times New Roman"/>
          <w:sz w:val="24"/>
          <w:szCs w:val="24"/>
          <w:lang w:eastAsia="ru-RU"/>
        </w:rPr>
      </w:pPr>
      <w:r w:rsidRPr="00E47163">
        <w:rPr>
          <w:rFonts w:ascii="Times New Roman" w:hAnsi="Times New Roman" w:cs="Times New Roman"/>
          <w:spacing w:val="-2"/>
          <w:sz w:val="24"/>
          <w:szCs w:val="24"/>
          <w:lang w:eastAsia="ru-RU"/>
        </w:rPr>
        <w:t>Приказ</w:t>
      </w:r>
      <w:r w:rsidRPr="00E47163">
        <w:rPr>
          <w:rFonts w:ascii="Times New Roman" w:hAnsi="Times New Roman" w:cs="Times New Roman"/>
          <w:spacing w:val="49"/>
          <w:sz w:val="24"/>
          <w:szCs w:val="24"/>
          <w:lang w:eastAsia="ru-RU"/>
        </w:rPr>
        <w:t xml:space="preserve"> </w:t>
      </w:r>
      <w:r w:rsidRPr="00E47163">
        <w:rPr>
          <w:rFonts w:ascii="Times New Roman" w:hAnsi="Times New Roman" w:cs="Times New Roman"/>
          <w:spacing w:val="-1"/>
          <w:sz w:val="24"/>
          <w:szCs w:val="24"/>
          <w:lang w:eastAsia="ru-RU"/>
        </w:rPr>
        <w:t>Министерства</w:t>
      </w:r>
      <w:r w:rsidRPr="00E47163">
        <w:rPr>
          <w:rFonts w:ascii="Times New Roman" w:hAnsi="Times New Roman" w:cs="Times New Roman"/>
          <w:spacing w:val="50"/>
          <w:sz w:val="24"/>
          <w:szCs w:val="24"/>
          <w:lang w:eastAsia="ru-RU"/>
        </w:rPr>
        <w:t xml:space="preserve"> </w:t>
      </w:r>
      <w:r w:rsidRPr="00E47163">
        <w:rPr>
          <w:rFonts w:ascii="Times New Roman" w:hAnsi="Times New Roman" w:cs="Times New Roman"/>
          <w:spacing w:val="-1"/>
          <w:sz w:val="24"/>
          <w:szCs w:val="24"/>
          <w:lang w:eastAsia="ru-RU"/>
        </w:rPr>
        <w:t>образования</w:t>
      </w:r>
      <w:r w:rsidRPr="00E47163">
        <w:rPr>
          <w:rFonts w:ascii="Times New Roman" w:hAnsi="Times New Roman" w:cs="Times New Roman"/>
          <w:spacing w:val="51"/>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55"/>
          <w:sz w:val="24"/>
          <w:szCs w:val="24"/>
          <w:lang w:eastAsia="ru-RU"/>
        </w:rPr>
        <w:t xml:space="preserve"> </w:t>
      </w:r>
      <w:r w:rsidRPr="00E47163">
        <w:rPr>
          <w:rFonts w:ascii="Times New Roman" w:hAnsi="Times New Roman" w:cs="Times New Roman"/>
          <w:spacing w:val="-5"/>
          <w:sz w:val="24"/>
          <w:szCs w:val="24"/>
          <w:lang w:eastAsia="ru-RU"/>
        </w:rPr>
        <w:t>науки</w:t>
      </w:r>
      <w:r w:rsidRPr="00E47163">
        <w:rPr>
          <w:rFonts w:ascii="Times New Roman" w:hAnsi="Times New Roman" w:cs="Times New Roman"/>
          <w:spacing w:val="49"/>
          <w:sz w:val="24"/>
          <w:szCs w:val="24"/>
          <w:lang w:eastAsia="ru-RU"/>
        </w:rPr>
        <w:t xml:space="preserve"> </w:t>
      </w:r>
      <w:r w:rsidRPr="00E47163">
        <w:rPr>
          <w:rFonts w:ascii="Times New Roman" w:hAnsi="Times New Roman" w:cs="Times New Roman"/>
          <w:spacing w:val="-2"/>
          <w:sz w:val="24"/>
          <w:szCs w:val="24"/>
          <w:lang w:eastAsia="ru-RU"/>
        </w:rPr>
        <w:t>Российской</w:t>
      </w:r>
      <w:r w:rsidRPr="00E47163">
        <w:rPr>
          <w:rFonts w:ascii="Times New Roman" w:hAnsi="Times New Roman" w:cs="Times New Roman"/>
          <w:spacing w:val="50"/>
          <w:sz w:val="24"/>
          <w:szCs w:val="24"/>
          <w:lang w:eastAsia="ru-RU"/>
        </w:rPr>
        <w:t xml:space="preserve"> </w:t>
      </w:r>
      <w:r w:rsidRPr="00E47163">
        <w:rPr>
          <w:rFonts w:ascii="Times New Roman" w:hAnsi="Times New Roman" w:cs="Times New Roman"/>
          <w:spacing w:val="-1"/>
          <w:sz w:val="24"/>
          <w:szCs w:val="24"/>
          <w:lang w:eastAsia="ru-RU"/>
        </w:rPr>
        <w:t>Федерации</w:t>
      </w:r>
      <w:r w:rsidRPr="00E47163">
        <w:rPr>
          <w:rFonts w:ascii="Times New Roman" w:hAnsi="Times New Roman" w:cs="Times New Roman"/>
          <w:spacing w:val="48"/>
          <w:sz w:val="24"/>
          <w:szCs w:val="24"/>
          <w:lang w:eastAsia="ru-RU"/>
        </w:rPr>
        <w:t xml:space="preserve"> </w:t>
      </w:r>
      <w:r w:rsidRPr="00E47163">
        <w:rPr>
          <w:rFonts w:ascii="Times New Roman" w:hAnsi="Times New Roman" w:cs="Times New Roman"/>
          <w:sz w:val="24"/>
          <w:szCs w:val="24"/>
          <w:lang w:eastAsia="ru-RU"/>
        </w:rPr>
        <w:t>от</w:t>
      </w:r>
      <w:r w:rsidRPr="00E47163">
        <w:rPr>
          <w:rFonts w:ascii="Times New Roman" w:hAnsi="Times New Roman" w:cs="Times New Roman"/>
          <w:spacing w:val="64"/>
          <w:w w:val="99"/>
          <w:sz w:val="24"/>
          <w:szCs w:val="24"/>
          <w:lang w:eastAsia="ru-RU"/>
        </w:rPr>
        <w:t xml:space="preserve"> </w:t>
      </w:r>
      <w:r w:rsidRPr="00E47163">
        <w:rPr>
          <w:rFonts w:ascii="Times New Roman" w:hAnsi="Times New Roman" w:cs="Times New Roman"/>
          <w:sz w:val="24"/>
          <w:szCs w:val="24"/>
          <w:lang w:eastAsia="ru-RU"/>
        </w:rPr>
        <w:t>17</w:t>
      </w:r>
      <w:r w:rsidRPr="00E47163">
        <w:rPr>
          <w:rFonts w:ascii="Times New Roman" w:hAnsi="Times New Roman" w:cs="Times New Roman"/>
          <w:spacing w:val="2"/>
          <w:sz w:val="24"/>
          <w:szCs w:val="24"/>
          <w:lang w:eastAsia="ru-RU"/>
        </w:rPr>
        <w:t>.</w:t>
      </w:r>
      <w:r w:rsidRPr="00E47163">
        <w:rPr>
          <w:rFonts w:ascii="Times New Roman" w:hAnsi="Times New Roman" w:cs="Times New Roman"/>
          <w:sz w:val="24"/>
          <w:szCs w:val="24"/>
          <w:lang w:eastAsia="ru-RU"/>
        </w:rPr>
        <w:t>10</w:t>
      </w:r>
      <w:r w:rsidRPr="00E47163">
        <w:rPr>
          <w:rFonts w:ascii="Times New Roman" w:hAnsi="Times New Roman" w:cs="Times New Roman"/>
          <w:spacing w:val="2"/>
          <w:sz w:val="24"/>
          <w:szCs w:val="24"/>
          <w:lang w:eastAsia="ru-RU"/>
        </w:rPr>
        <w:t>.</w:t>
      </w:r>
      <w:r w:rsidRPr="00E47163">
        <w:rPr>
          <w:rFonts w:ascii="Times New Roman" w:hAnsi="Times New Roman" w:cs="Times New Roman"/>
          <w:sz w:val="24"/>
          <w:szCs w:val="24"/>
          <w:lang w:eastAsia="ru-RU"/>
        </w:rPr>
        <w:t>2013</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pacing w:val="-34"/>
          <w:sz w:val="24"/>
          <w:szCs w:val="24"/>
          <w:lang w:eastAsia="ru-RU"/>
        </w:rPr>
        <w:t>г</w:t>
      </w:r>
      <w:r w:rsidRPr="00E47163">
        <w:rPr>
          <w:rFonts w:ascii="Times New Roman" w:hAnsi="Times New Roman" w:cs="Times New Roman"/>
          <w:sz w:val="24"/>
          <w:szCs w:val="24"/>
          <w:lang w:eastAsia="ru-RU"/>
        </w:rPr>
        <w:t>.</w:t>
      </w:r>
      <w:r w:rsidRPr="00E47163">
        <w:rPr>
          <w:rFonts w:ascii="Times New Roman" w:hAnsi="Times New Roman" w:cs="Times New Roman"/>
          <w:spacing w:val="5"/>
          <w:sz w:val="24"/>
          <w:szCs w:val="24"/>
          <w:lang w:eastAsia="ru-RU"/>
        </w:rPr>
        <w:t xml:space="preserve"> </w:t>
      </w:r>
      <w:r w:rsidRPr="00E47163">
        <w:rPr>
          <w:rFonts w:ascii="Times New Roman" w:hAnsi="Times New Roman" w:cs="Times New Roman"/>
          <w:sz w:val="24"/>
          <w:szCs w:val="24"/>
          <w:lang w:eastAsia="ru-RU"/>
        </w:rPr>
        <w:t>№</w:t>
      </w:r>
      <w:r w:rsidRPr="00E47163">
        <w:rPr>
          <w:rFonts w:ascii="Times New Roman" w:hAnsi="Times New Roman" w:cs="Times New Roman"/>
          <w:spacing w:val="-11"/>
          <w:sz w:val="24"/>
          <w:szCs w:val="24"/>
          <w:lang w:eastAsia="ru-RU"/>
        </w:rPr>
        <w:t>1</w:t>
      </w:r>
      <w:r w:rsidRPr="00E47163">
        <w:rPr>
          <w:rFonts w:ascii="Times New Roman" w:hAnsi="Times New Roman" w:cs="Times New Roman"/>
          <w:sz w:val="24"/>
          <w:szCs w:val="24"/>
          <w:lang w:eastAsia="ru-RU"/>
        </w:rPr>
        <w:t>155</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pacing w:val="-6"/>
          <w:sz w:val="24"/>
          <w:szCs w:val="24"/>
          <w:lang w:eastAsia="ru-RU"/>
        </w:rPr>
        <w:t>«</w:t>
      </w:r>
      <w:r w:rsidRPr="00E47163">
        <w:rPr>
          <w:rFonts w:ascii="Times New Roman" w:hAnsi="Times New Roman" w:cs="Times New Roman"/>
          <w:sz w:val="24"/>
          <w:szCs w:val="24"/>
          <w:lang w:eastAsia="ru-RU"/>
        </w:rPr>
        <w:t>Об</w:t>
      </w:r>
      <w:r w:rsidRPr="00E47163">
        <w:rPr>
          <w:rFonts w:ascii="Times New Roman" w:hAnsi="Times New Roman" w:cs="Times New Roman"/>
          <w:spacing w:val="5"/>
          <w:sz w:val="24"/>
          <w:szCs w:val="24"/>
          <w:lang w:eastAsia="ru-RU"/>
        </w:rPr>
        <w:t xml:space="preserve"> </w:t>
      </w:r>
      <w:r w:rsidRPr="00E47163">
        <w:rPr>
          <w:rFonts w:ascii="Times New Roman" w:hAnsi="Times New Roman" w:cs="Times New Roman"/>
          <w:spacing w:val="-6"/>
          <w:sz w:val="24"/>
          <w:szCs w:val="24"/>
          <w:lang w:eastAsia="ru-RU"/>
        </w:rPr>
        <w:t>у</w:t>
      </w:r>
      <w:r w:rsidRPr="00E47163">
        <w:rPr>
          <w:rFonts w:ascii="Times New Roman" w:hAnsi="Times New Roman" w:cs="Times New Roman"/>
          <w:spacing w:val="-2"/>
          <w:sz w:val="24"/>
          <w:szCs w:val="24"/>
          <w:lang w:eastAsia="ru-RU"/>
        </w:rPr>
        <w:t>тв</w:t>
      </w:r>
      <w:r w:rsidRPr="00E47163">
        <w:rPr>
          <w:rFonts w:ascii="Times New Roman" w:hAnsi="Times New Roman" w:cs="Times New Roman"/>
          <w:sz w:val="24"/>
          <w:szCs w:val="24"/>
          <w:lang w:eastAsia="ru-RU"/>
        </w:rPr>
        <w:t>е</w:t>
      </w:r>
      <w:r w:rsidRPr="00E47163">
        <w:rPr>
          <w:rFonts w:ascii="Times New Roman" w:hAnsi="Times New Roman" w:cs="Times New Roman"/>
          <w:spacing w:val="4"/>
          <w:sz w:val="24"/>
          <w:szCs w:val="24"/>
          <w:lang w:eastAsia="ru-RU"/>
        </w:rPr>
        <w:t>р</w:t>
      </w:r>
      <w:r w:rsidRPr="00E47163">
        <w:rPr>
          <w:rFonts w:ascii="Times New Roman" w:hAnsi="Times New Roman" w:cs="Times New Roman"/>
          <w:sz w:val="24"/>
          <w:szCs w:val="24"/>
          <w:lang w:eastAsia="ru-RU"/>
        </w:rPr>
        <w:t>ж</w:t>
      </w:r>
      <w:r w:rsidRPr="00E47163">
        <w:rPr>
          <w:rFonts w:ascii="Times New Roman" w:hAnsi="Times New Roman" w:cs="Times New Roman"/>
          <w:spacing w:val="1"/>
          <w:sz w:val="24"/>
          <w:szCs w:val="24"/>
          <w:lang w:eastAsia="ru-RU"/>
        </w:rPr>
        <w:t>д</w:t>
      </w:r>
      <w:r w:rsidRPr="00E47163">
        <w:rPr>
          <w:rFonts w:ascii="Times New Roman" w:hAnsi="Times New Roman" w:cs="Times New Roman"/>
          <w:sz w:val="24"/>
          <w:szCs w:val="24"/>
          <w:lang w:eastAsia="ru-RU"/>
        </w:rPr>
        <w:t>ен</w:t>
      </w:r>
      <w:r w:rsidRPr="00E47163">
        <w:rPr>
          <w:rFonts w:ascii="Times New Roman" w:hAnsi="Times New Roman" w:cs="Times New Roman"/>
          <w:spacing w:val="4"/>
          <w:sz w:val="24"/>
          <w:szCs w:val="24"/>
          <w:lang w:eastAsia="ru-RU"/>
        </w:rPr>
        <w:t>и</w:t>
      </w:r>
      <w:r w:rsidRPr="00E47163">
        <w:rPr>
          <w:rFonts w:ascii="Times New Roman" w:hAnsi="Times New Roman" w:cs="Times New Roman"/>
          <w:sz w:val="24"/>
          <w:szCs w:val="24"/>
          <w:lang w:eastAsia="ru-RU"/>
        </w:rPr>
        <w:t>и</w:t>
      </w:r>
      <w:r w:rsidRPr="00E47163">
        <w:rPr>
          <w:rFonts w:ascii="Times New Roman" w:hAnsi="Times New Roman" w:cs="Times New Roman"/>
          <w:spacing w:val="4"/>
          <w:sz w:val="24"/>
          <w:szCs w:val="24"/>
          <w:lang w:eastAsia="ru-RU"/>
        </w:rPr>
        <w:t xml:space="preserve"> </w:t>
      </w:r>
      <w:r w:rsidRPr="00E47163">
        <w:rPr>
          <w:rFonts w:ascii="Times New Roman" w:hAnsi="Times New Roman" w:cs="Times New Roman"/>
          <w:spacing w:val="1"/>
          <w:sz w:val="24"/>
          <w:szCs w:val="24"/>
          <w:lang w:eastAsia="ru-RU"/>
        </w:rPr>
        <w:t>ф</w:t>
      </w:r>
      <w:r w:rsidRPr="00E47163">
        <w:rPr>
          <w:rFonts w:ascii="Times New Roman" w:hAnsi="Times New Roman" w:cs="Times New Roman"/>
          <w:spacing w:val="-5"/>
          <w:sz w:val="24"/>
          <w:szCs w:val="24"/>
          <w:lang w:eastAsia="ru-RU"/>
        </w:rPr>
        <w:t>е</w:t>
      </w:r>
      <w:r w:rsidRPr="00E47163">
        <w:rPr>
          <w:rFonts w:ascii="Times New Roman" w:hAnsi="Times New Roman" w:cs="Times New Roman"/>
          <w:spacing w:val="1"/>
          <w:sz w:val="24"/>
          <w:szCs w:val="24"/>
          <w:lang w:eastAsia="ru-RU"/>
        </w:rPr>
        <w:t>д</w:t>
      </w:r>
      <w:r w:rsidRPr="00E47163">
        <w:rPr>
          <w:rFonts w:ascii="Times New Roman" w:hAnsi="Times New Roman" w:cs="Times New Roman"/>
          <w:sz w:val="24"/>
          <w:szCs w:val="24"/>
          <w:lang w:eastAsia="ru-RU"/>
        </w:rPr>
        <w:t>ер</w:t>
      </w:r>
      <w:r w:rsidRPr="00E47163">
        <w:rPr>
          <w:rFonts w:ascii="Times New Roman" w:hAnsi="Times New Roman" w:cs="Times New Roman"/>
          <w:spacing w:val="5"/>
          <w:sz w:val="24"/>
          <w:szCs w:val="24"/>
          <w:lang w:eastAsia="ru-RU"/>
        </w:rPr>
        <w:t>а</w:t>
      </w:r>
      <w:r w:rsidRPr="00E47163">
        <w:rPr>
          <w:rFonts w:ascii="Times New Roman" w:hAnsi="Times New Roman" w:cs="Times New Roman"/>
          <w:sz w:val="24"/>
          <w:szCs w:val="24"/>
          <w:lang w:eastAsia="ru-RU"/>
        </w:rPr>
        <w:t>л</w:t>
      </w:r>
      <w:r w:rsidRPr="00E47163">
        <w:rPr>
          <w:rFonts w:ascii="Times New Roman" w:hAnsi="Times New Roman" w:cs="Times New Roman"/>
          <w:spacing w:val="-2"/>
          <w:sz w:val="24"/>
          <w:szCs w:val="24"/>
          <w:lang w:eastAsia="ru-RU"/>
        </w:rPr>
        <w:t>ь</w:t>
      </w:r>
      <w:r w:rsidRPr="00E47163">
        <w:rPr>
          <w:rFonts w:ascii="Times New Roman" w:hAnsi="Times New Roman" w:cs="Times New Roman"/>
          <w:sz w:val="24"/>
          <w:szCs w:val="24"/>
          <w:lang w:eastAsia="ru-RU"/>
        </w:rPr>
        <w:t>но</w:t>
      </w:r>
      <w:r w:rsidRPr="00E47163">
        <w:rPr>
          <w:rFonts w:ascii="Times New Roman" w:hAnsi="Times New Roman" w:cs="Times New Roman"/>
          <w:spacing w:val="-5"/>
          <w:sz w:val="24"/>
          <w:szCs w:val="24"/>
          <w:lang w:eastAsia="ru-RU"/>
        </w:rPr>
        <w:t>г</w:t>
      </w:r>
      <w:r w:rsidRPr="00E47163">
        <w:rPr>
          <w:rFonts w:ascii="Times New Roman" w:hAnsi="Times New Roman" w:cs="Times New Roman"/>
          <w:sz w:val="24"/>
          <w:szCs w:val="24"/>
          <w:lang w:eastAsia="ru-RU"/>
        </w:rPr>
        <w:t>о</w:t>
      </w:r>
      <w:r w:rsidRPr="00E47163">
        <w:rPr>
          <w:rFonts w:ascii="Times New Roman" w:hAnsi="Times New Roman" w:cs="Times New Roman"/>
          <w:spacing w:val="68"/>
          <w:sz w:val="24"/>
          <w:szCs w:val="24"/>
          <w:lang w:eastAsia="ru-RU"/>
        </w:rPr>
        <w:t xml:space="preserve"> </w:t>
      </w:r>
      <w:r w:rsidRPr="00E47163">
        <w:rPr>
          <w:rFonts w:ascii="Times New Roman" w:hAnsi="Times New Roman" w:cs="Times New Roman"/>
          <w:spacing w:val="-5"/>
          <w:sz w:val="24"/>
          <w:szCs w:val="24"/>
          <w:lang w:eastAsia="ru-RU"/>
        </w:rPr>
        <w:t>г</w:t>
      </w:r>
      <w:r w:rsidRPr="00E47163">
        <w:rPr>
          <w:rFonts w:ascii="Times New Roman" w:hAnsi="Times New Roman" w:cs="Times New Roman"/>
          <w:spacing w:val="4"/>
          <w:sz w:val="24"/>
          <w:szCs w:val="24"/>
          <w:lang w:eastAsia="ru-RU"/>
        </w:rPr>
        <w:t>о</w:t>
      </w:r>
      <w:r w:rsidRPr="00E47163">
        <w:rPr>
          <w:rFonts w:ascii="Times New Roman" w:hAnsi="Times New Roman" w:cs="Times New Roman"/>
          <w:spacing w:val="-5"/>
          <w:sz w:val="24"/>
          <w:szCs w:val="24"/>
          <w:lang w:eastAsia="ru-RU"/>
        </w:rPr>
        <w:t>с</w:t>
      </w:r>
      <w:r w:rsidRPr="00E47163">
        <w:rPr>
          <w:rFonts w:ascii="Times New Roman" w:hAnsi="Times New Roman" w:cs="Times New Roman"/>
          <w:spacing w:val="-25"/>
          <w:sz w:val="24"/>
          <w:szCs w:val="24"/>
          <w:lang w:eastAsia="ru-RU"/>
        </w:rPr>
        <w:t>у</w:t>
      </w:r>
      <w:r w:rsidRPr="00E47163">
        <w:rPr>
          <w:rFonts w:ascii="Times New Roman" w:hAnsi="Times New Roman" w:cs="Times New Roman"/>
          <w:spacing w:val="1"/>
          <w:sz w:val="24"/>
          <w:szCs w:val="24"/>
          <w:lang w:eastAsia="ru-RU"/>
        </w:rPr>
        <w:t>д</w:t>
      </w:r>
      <w:r w:rsidRPr="00E47163">
        <w:rPr>
          <w:rFonts w:ascii="Times New Roman" w:hAnsi="Times New Roman" w:cs="Times New Roman"/>
          <w:sz w:val="24"/>
          <w:szCs w:val="24"/>
          <w:lang w:eastAsia="ru-RU"/>
        </w:rPr>
        <w:t>ар</w:t>
      </w:r>
      <w:r w:rsidRPr="00E47163">
        <w:rPr>
          <w:rFonts w:ascii="Times New Roman" w:hAnsi="Times New Roman" w:cs="Times New Roman"/>
          <w:spacing w:val="5"/>
          <w:sz w:val="24"/>
          <w:szCs w:val="24"/>
          <w:lang w:eastAsia="ru-RU"/>
        </w:rPr>
        <w:t>с</w:t>
      </w:r>
      <w:r w:rsidRPr="00E47163">
        <w:rPr>
          <w:rFonts w:ascii="Times New Roman" w:hAnsi="Times New Roman" w:cs="Times New Roman"/>
          <w:spacing w:val="-2"/>
          <w:sz w:val="24"/>
          <w:szCs w:val="24"/>
          <w:lang w:eastAsia="ru-RU"/>
        </w:rPr>
        <w:t>тв</w:t>
      </w:r>
      <w:r w:rsidRPr="00E47163">
        <w:rPr>
          <w:rFonts w:ascii="Times New Roman" w:hAnsi="Times New Roman" w:cs="Times New Roman"/>
          <w:sz w:val="24"/>
          <w:szCs w:val="24"/>
          <w:lang w:eastAsia="ru-RU"/>
        </w:rPr>
        <w:t>енно</w:t>
      </w:r>
      <w:r w:rsidRPr="00E47163">
        <w:rPr>
          <w:rFonts w:ascii="Times New Roman" w:hAnsi="Times New Roman" w:cs="Times New Roman"/>
          <w:spacing w:val="-5"/>
          <w:sz w:val="24"/>
          <w:szCs w:val="24"/>
          <w:lang w:eastAsia="ru-RU"/>
        </w:rPr>
        <w:t>г</w:t>
      </w:r>
      <w:r w:rsidRPr="00E47163">
        <w:rPr>
          <w:rFonts w:ascii="Times New Roman" w:hAnsi="Times New Roman" w:cs="Times New Roman"/>
          <w:sz w:val="24"/>
          <w:szCs w:val="24"/>
          <w:lang w:eastAsia="ru-RU"/>
        </w:rPr>
        <w:t>о</w:t>
      </w:r>
      <w:r w:rsidRPr="00E47163">
        <w:rPr>
          <w:rFonts w:ascii="Times New Roman" w:hAnsi="Times New Roman" w:cs="Times New Roman"/>
          <w:w w:val="99"/>
          <w:sz w:val="24"/>
          <w:szCs w:val="24"/>
          <w:lang w:eastAsia="ru-RU"/>
        </w:rPr>
        <w:t xml:space="preserve"> </w:t>
      </w:r>
      <w:r w:rsidRPr="00E47163">
        <w:rPr>
          <w:rFonts w:ascii="Times New Roman" w:hAnsi="Times New Roman" w:cs="Times New Roman"/>
          <w:spacing w:val="-2"/>
          <w:sz w:val="24"/>
          <w:szCs w:val="24"/>
          <w:lang w:eastAsia="ru-RU"/>
        </w:rPr>
        <w:t>образовательного</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z w:val="24"/>
          <w:szCs w:val="24"/>
          <w:lang w:eastAsia="ru-RU"/>
        </w:rPr>
        <w:t>стандарта</w:t>
      </w:r>
      <w:r w:rsidRPr="00E47163">
        <w:rPr>
          <w:rFonts w:ascii="Times New Roman" w:hAnsi="Times New Roman" w:cs="Times New Roman"/>
          <w:spacing w:val="-20"/>
          <w:sz w:val="24"/>
          <w:szCs w:val="24"/>
          <w:lang w:eastAsia="ru-RU"/>
        </w:rPr>
        <w:t xml:space="preserve"> </w:t>
      </w:r>
      <w:r w:rsidRPr="00E47163">
        <w:rPr>
          <w:rFonts w:ascii="Times New Roman" w:hAnsi="Times New Roman" w:cs="Times New Roman"/>
          <w:spacing w:val="-2"/>
          <w:sz w:val="24"/>
          <w:szCs w:val="24"/>
          <w:lang w:eastAsia="ru-RU"/>
        </w:rPr>
        <w:t>дошкольного</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pacing w:val="-1"/>
          <w:sz w:val="24"/>
          <w:szCs w:val="24"/>
          <w:lang w:eastAsia="ru-RU"/>
        </w:rPr>
        <w:t>образования»;</w:t>
      </w:r>
    </w:p>
    <w:p w:rsidR="00634E5A" w:rsidRPr="00E47163" w:rsidRDefault="00634E5A" w:rsidP="001E0429">
      <w:pPr>
        <w:widowControl w:val="0"/>
        <w:numPr>
          <w:ilvl w:val="0"/>
          <w:numId w:val="3"/>
        </w:numPr>
        <w:tabs>
          <w:tab w:val="left" w:pos="451"/>
        </w:tabs>
        <w:kinsoku w:val="0"/>
        <w:overflowPunct w:val="0"/>
        <w:autoSpaceDE w:val="0"/>
        <w:autoSpaceDN w:val="0"/>
        <w:adjustRightInd w:val="0"/>
        <w:spacing w:before="201" w:after="0" w:line="360" w:lineRule="auto"/>
        <w:ind w:left="0" w:right="115" w:firstLine="0"/>
        <w:jc w:val="both"/>
        <w:rPr>
          <w:rFonts w:ascii="Times New Roman" w:hAnsi="Times New Roman" w:cs="Times New Roman"/>
          <w:sz w:val="24"/>
          <w:szCs w:val="24"/>
          <w:lang w:eastAsia="ru-RU"/>
        </w:rPr>
      </w:pPr>
      <w:r w:rsidRPr="00E47163">
        <w:rPr>
          <w:rFonts w:ascii="Times New Roman" w:hAnsi="Times New Roman" w:cs="Times New Roman"/>
          <w:spacing w:val="-1"/>
          <w:sz w:val="24"/>
          <w:szCs w:val="24"/>
          <w:lang w:eastAsia="ru-RU"/>
        </w:rPr>
        <w:t>Письмо</w:t>
      </w:r>
      <w:r w:rsidRPr="00E47163">
        <w:rPr>
          <w:rFonts w:ascii="Times New Roman" w:hAnsi="Times New Roman" w:cs="Times New Roman"/>
          <w:spacing w:val="38"/>
          <w:sz w:val="24"/>
          <w:szCs w:val="24"/>
          <w:lang w:eastAsia="ru-RU"/>
        </w:rPr>
        <w:t xml:space="preserve"> </w:t>
      </w:r>
      <w:r w:rsidRPr="00E47163">
        <w:rPr>
          <w:rFonts w:ascii="Times New Roman" w:hAnsi="Times New Roman" w:cs="Times New Roman"/>
          <w:sz w:val="24"/>
          <w:szCs w:val="24"/>
          <w:lang w:eastAsia="ru-RU"/>
        </w:rPr>
        <w:t>Министерства</w:t>
      </w:r>
      <w:r w:rsidRPr="00E47163">
        <w:rPr>
          <w:rFonts w:ascii="Times New Roman" w:hAnsi="Times New Roman" w:cs="Times New Roman"/>
          <w:spacing w:val="40"/>
          <w:sz w:val="24"/>
          <w:szCs w:val="24"/>
          <w:lang w:eastAsia="ru-RU"/>
        </w:rPr>
        <w:t xml:space="preserve"> </w:t>
      </w:r>
      <w:r w:rsidRPr="00E47163">
        <w:rPr>
          <w:rFonts w:ascii="Times New Roman" w:hAnsi="Times New Roman" w:cs="Times New Roman"/>
          <w:spacing w:val="-1"/>
          <w:sz w:val="24"/>
          <w:szCs w:val="24"/>
          <w:lang w:eastAsia="ru-RU"/>
        </w:rPr>
        <w:t>образования</w:t>
      </w:r>
      <w:r w:rsidRPr="00E47163">
        <w:rPr>
          <w:rFonts w:ascii="Times New Roman" w:hAnsi="Times New Roman" w:cs="Times New Roman"/>
          <w:spacing w:val="44"/>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39"/>
          <w:sz w:val="24"/>
          <w:szCs w:val="24"/>
          <w:lang w:eastAsia="ru-RU"/>
        </w:rPr>
        <w:t xml:space="preserve"> </w:t>
      </w:r>
      <w:r w:rsidRPr="00E47163">
        <w:rPr>
          <w:rFonts w:ascii="Times New Roman" w:hAnsi="Times New Roman" w:cs="Times New Roman"/>
          <w:spacing w:val="-3"/>
          <w:sz w:val="24"/>
          <w:szCs w:val="24"/>
          <w:lang w:eastAsia="ru-RU"/>
        </w:rPr>
        <w:t>науки</w:t>
      </w:r>
      <w:r w:rsidRPr="00E47163">
        <w:rPr>
          <w:rFonts w:ascii="Times New Roman" w:hAnsi="Times New Roman" w:cs="Times New Roman"/>
          <w:spacing w:val="39"/>
          <w:sz w:val="24"/>
          <w:szCs w:val="24"/>
          <w:lang w:eastAsia="ru-RU"/>
        </w:rPr>
        <w:t xml:space="preserve"> </w:t>
      </w:r>
      <w:r w:rsidRPr="00E47163">
        <w:rPr>
          <w:rFonts w:ascii="Times New Roman" w:hAnsi="Times New Roman" w:cs="Times New Roman"/>
          <w:spacing w:val="-2"/>
          <w:sz w:val="24"/>
          <w:szCs w:val="24"/>
          <w:lang w:eastAsia="ru-RU"/>
        </w:rPr>
        <w:t>Российской</w:t>
      </w:r>
      <w:r w:rsidRPr="00E47163">
        <w:rPr>
          <w:rFonts w:ascii="Times New Roman" w:hAnsi="Times New Roman" w:cs="Times New Roman"/>
          <w:spacing w:val="38"/>
          <w:sz w:val="24"/>
          <w:szCs w:val="24"/>
          <w:lang w:eastAsia="ru-RU"/>
        </w:rPr>
        <w:t xml:space="preserve"> </w:t>
      </w:r>
      <w:r w:rsidRPr="00E47163">
        <w:rPr>
          <w:rFonts w:ascii="Times New Roman" w:hAnsi="Times New Roman" w:cs="Times New Roman"/>
          <w:sz w:val="24"/>
          <w:szCs w:val="24"/>
          <w:lang w:eastAsia="ru-RU"/>
        </w:rPr>
        <w:t>Федерации</w:t>
      </w:r>
      <w:r w:rsidRPr="00E47163">
        <w:rPr>
          <w:rFonts w:ascii="Times New Roman" w:hAnsi="Times New Roman" w:cs="Times New Roman"/>
          <w:spacing w:val="39"/>
          <w:sz w:val="24"/>
          <w:szCs w:val="24"/>
          <w:lang w:eastAsia="ru-RU"/>
        </w:rPr>
        <w:t xml:space="preserve"> </w:t>
      </w:r>
      <w:r w:rsidRPr="00E47163">
        <w:rPr>
          <w:rFonts w:ascii="Times New Roman" w:hAnsi="Times New Roman" w:cs="Times New Roman"/>
          <w:sz w:val="24"/>
          <w:szCs w:val="24"/>
          <w:lang w:eastAsia="ru-RU"/>
        </w:rPr>
        <w:t>от</w:t>
      </w:r>
      <w:r w:rsidRPr="00E47163">
        <w:rPr>
          <w:rFonts w:ascii="Times New Roman" w:hAnsi="Times New Roman" w:cs="Times New Roman"/>
          <w:spacing w:val="31"/>
          <w:w w:val="99"/>
          <w:sz w:val="24"/>
          <w:szCs w:val="24"/>
          <w:lang w:eastAsia="ru-RU"/>
        </w:rPr>
        <w:t xml:space="preserve"> </w:t>
      </w:r>
      <w:r w:rsidRPr="00E47163">
        <w:rPr>
          <w:rFonts w:ascii="Times New Roman" w:hAnsi="Times New Roman" w:cs="Times New Roman"/>
          <w:sz w:val="24"/>
          <w:szCs w:val="24"/>
          <w:lang w:eastAsia="ru-RU"/>
        </w:rPr>
        <w:t>28.02.2014</w:t>
      </w:r>
      <w:r w:rsidRPr="00E47163">
        <w:rPr>
          <w:rFonts w:ascii="Times New Roman" w:hAnsi="Times New Roman" w:cs="Times New Roman"/>
          <w:spacing w:val="67"/>
          <w:sz w:val="24"/>
          <w:szCs w:val="24"/>
          <w:lang w:eastAsia="ru-RU"/>
        </w:rPr>
        <w:t xml:space="preserve"> </w:t>
      </w:r>
      <w:r w:rsidRPr="00E47163">
        <w:rPr>
          <w:rFonts w:ascii="Times New Roman" w:hAnsi="Times New Roman" w:cs="Times New Roman"/>
          <w:spacing w:val="-5"/>
          <w:sz w:val="24"/>
          <w:szCs w:val="24"/>
          <w:lang w:eastAsia="ru-RU"/>
        </w:rPr>
        <w:t>года</w:t>
      </w:r>
      <w:r w:rsidRPr="00E47163">
        <w:rPr>
          <w:rFonts w:ascii="Times New Roman" w:hAnsi="Times New Roman" w:cs="Times New Roman"/>
          <w:spacing w:val="69"/>
          <w:sz w:val="24"/>
          <w:szCs w:val="24"/>
          <w:lang w:eastAsia="ru-RU"/>
        </w:rPr>
        <w:t xml:space="preserve"> </w:t>
      </w:r>
      <w:r w:rsidRPr="00E47163">
        <w:rPr>
          <w:rFonts w:ascii="Times New Roman" w:hAnsi="Times New Roman" w:cs="Times New Roman"/>
          <w:sz w:val="24"/>
          <w:szCs w:val="24"/>
          <w:lang w:eastAsia="ru-RU"/>
        </w:rPr>
        <w:t>№</w:t>
      </w:r>
      <w:r w:rsidRPr="00E47163">
        <w:rPr>
          <w:rFonts w:ascii="Times New Roman" w:hAnsi="Times New Roman" w:cs="Times New Roman"/>
          <w:spacing w:val="66"/>
          <w:sz w:val="24"/>
          <w:szCs w:val="24"/>
          <w:lang w:eastAsia="ru-RU"/>
        </w:rPr>
        <w:t xml:space="preserve"> </w:t>
      </w:r>
      <w:r w:rsidRPr="00E47163">
        <w:rPr>
          <w:rFonts w:ascii="Times New Roman" w:hAnsi="Times New Roman" w:cs="Times New Roman"/>
          <w:sz w:val="24"/>
          <w:szCs w:val="24"/>
          <w:lang w:eastAsia="ru-RU"/>
        </w:rPr>
        <w:t>08-249</w:t>
      </w:r>
      <w:r w:rsidRPr="00E47163">
        <w:rPr>
          <w:rFonts w:ascii="Times New Roman" w:hAnsi="Times New Roman" w:cs="Times New Roman"/>
          <w:spacing w:val="2"/>
          <w:sz w:val="24"/>
          <w:szCs w:val="24"/>
          <w:lang w:eastAsia="ru-RU"/>
        </w:rPr>
        <w:t xml:space="preserve"> </w:t>
      </w:r>
      <w:r w:rsidRPr="00E47163">
        <w:rPr>
          <w:rFonts w:ascii="Times New Roman" w:hAnsi="Times New Roman" w:cs="Times New Roman"/>
          <w:spacing w:val="-2"/>
          <w:sz w:val="24"/>
          <w:szCs w:val="24"/>
          <w:lang w:eastAsia="ru-RU"/>
        </w:rPr>
        <w:t>«Комментарии</w:t>
      </w:r>
      <w:r w:rsidRPr="00E47163">
        <w:rPr>
          <w:rFonts w:ascii="Times New Roman" w:hAnsi="Times New Roman" w:cs="Times New Roman"/>
          <w:spacing w:val="1"/>
          <w:sz w:val="24"/>
          <w:szCs w:val="24"/>
          <w:lang w:eastAsia="ru-RU"/>
        </w:rPr>
        <w:t xml:space="preserve"> </w:t>
      </w:r>
      <w:r w:rsidRPr="00E47163">
        <w:rPr>
          <w:rFonts w:ascii="Times New Roman" w:hAnsi="Times New Roman" w:cs="Times New Roman"/>
          <w:sz w:val="24"/>
          <w:szCs w:val="24"/>
          <w:lang w:eastAsia="ru-RU"/>
        </w:rPr>
        <w:t>к</w:t>
      </w:r>
      <w:r w:rsidRPr="00E47163">
        <w:rPr>
          <w:rFonts w:ascii="Times New Roman" w:hAnsi="Times New Roman" w:cs="Times New Roman"/>
          <w:spacing w:val="67"/>
          <w:sz w:val="24"/>
          <w:szCs w:val="24"/>
          <w:lang w:eastAsia="ru-RU"/>
        </w:rPr>
        <w:t xml:space="preserve"> </w:t>
      </w:r>
      <w:r w:rsidRPr="00E47163">
        <w:rPr>
          <w:rFonts w:ascii="Times New Roman" w:hAnsi="Times New Roman" w:cs="Times New Roman"/>
          <w:sz w:val="24"/>
          <w:szCs w:val="24"/>
          <w:lang w:eastAsia="ru-RU"/>
        </w:rPr>
        <w:t>ФГОС</w:t>
      </w:r>
      <w:r w:rsidRPr="00E47163">
        <w:rPr>
          <w:rFonts w:ascii="Times New Roman" w:hAnsi="Times New Roman" w:cs="Times New Roman"/>
          <w:spacing w:val="69"/>
          <w:sz w:val="24"/>
          <w:szCs w:val="24"/>
          <w:lang w:eastAsia="ru-RU"/>
        </w:rPr>
        <w:t xml:space="preserve"> </w:t>
      </w:r>
      <w:r w:rsidRPr="00E47163">
        <w:rPr>
          <w:rFonts w:ascii="Times New Roman" w:hAnsi="Times New Roman" w:cs="Times New Roman"/>
          <w:spacing w:val="-2"/>
          <w:sz w:val="24"/>
          <w:szCs w:val="24"/>
          <w:lang w:eastAsia="ru-RU"/>
        </w:rPr>
        <w:t>дошкольного</w:t>
      </w:r>
      <w:r w:rsidRPr="00E47163">
        <w:rPr>
          <w:rFonts w:ascii="Times New Roman" w:hAnsi="Times New Roman" w:cs="Times New Roman"/>
          <w:spacing w:val="40"/>
          <w:w w:val="99"/>
          <w:sz w:val="24"/>
          <w:szCs w:val="24"/>
          <w:lang w:eastAsia="ru-RU"/>
        </w:rPr>
        <w:t xml:space="preserve"> </w:t>
      </w:r>
      <w:r w:rsidRPr="00E47163">
        <w:rPr>
          <w:rFonts w:ascii="Times New Roman" w:hAnsi="Times New Roman" w:cs="Times New Roman"/>
          <w:spacing w:val="-1"/>
          <w:sz w:val="24"/>
          <w:szCs w:val="24"/>
          <w:lang w:eastAsia="ru-RU"/>
        </w:rPr>
        <w:t>образования»;</w:t>
      </w:r>
    </w:p>
    <w:p w:rsidR="00634E5A" w:rsidRPr="00E47163" w:rsidRDefault="00634E5A" w:rsidP="001E0429">
      <w:pPr>
        <w:widowControl w:val="0"/>
        <w:numPr>
          <w:ilvl w:val="0"/>
          <w:numId w:val="3"/>
        </w:numPr>
        <w:tabs>
          <w:tab w:val="left" w:pos="451"/>
        </w:tabs>
        <w:kinsoku w:val="0"/>
        <w:overflowPunct w:val="0"/>
        <w:autoSpaceDE w:val="0"/>
        <w:autoSpaceDN w:val="0"/>
        <w:adjustRightInd w:val="0"/>
        <w:spacing w:before="201" w:after="0" w:line="360" w:lineRule="auto"/>
        <w:ind w:left="0" w:right="115" w:firstLine="0"/>
        <w:jc w:val="both"/>
        <w:rPr>
          <w:rFonts w:ascii="Times New Roman" w:hAnsi="Times New Roman" w:cs="Times New Roman"/>
          <w:sz w:val="24"/>
          <w:szCs w:val="24"/>
          <w:lang w:eastAsia="ru-RU"/>
        </w:rPr>
      </w:pPr>
      <w:r w:rsidRPr="00E47163">
        <w:rPr>
          <w:rFonts w:ascii="Times New Roman" w:hAnsi="Times New Roman" w:cs="Times New Roman"/>
          <w:spacing w:val="-2"/>
          <w:sz w:val="24"/>
          <w:szCs w:val="24"/>
          <w:lang w:eastAsia="ru-RU"/>
        </w:rPr>
        <w:t>Приказ</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pacing w:val="-1"/>
          <w:sz w:val="24"/>
          <w:szCs w:val="24"/>
          <w:lang w:eastAsia="ru-RU"/>
        </w:rPr>
        <w:t>Министерства</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pacing w:val="-1"/>
          <w:sz w:val="24"/>
          <w:szCs w:val="24"/>
          <w:lang w:eastAsia="ru-RU"/>
        </w:rPr>
        <w:t>образования</w:t>
      </w:r>
      <w:r w:rsidRPr="00E47163">
        <w:rPr>
          <w:rFonts w:ascii="Times New Roman" w:hAnsi="Times New Roman" w:cs="Times New Roman"/>
          <w:spacing w:val="-20"/>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pacing w:val="-3"/>
          <w:sz w:val="24"/>
          <w:szCs w:val="24"/>
          <w:lang w:eastAsia="ru-RU"/>
        </w:rPr>
        <w:t>науки</w:t>
      </w:r>
      <w:r w:rsidRPr="00E47163">
        <w:rPr>
          <w:rFonts w:ascii="Times New Roman" w:hAnsi="Times New Roman" w:cs="Times New Roman"/>
          <w:spacing w:val="-20"/>
          <w:sz w:val="24"/>
          <w:szCs w:val="24"/>
          <w:lang w:eastAsia="ru-RU"/>
        </w:rPr>
        <w:t xml:space="preserve"> </w:t>
      </w:r>
      <w:r w:rsidRPr="00E47163">
        <w:rPr>
          <w:rFonts w:ascii="Times New Roman" w:hAnsi="Times New Roman" w:cs="Times New Roman"/>
          <w:sz w:val="24"/>
          <w:szCs w:val="24"/>
          <w:lang w:eastAsia="ru-RU"/>
        </w:rPr>
        <w:t>России</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pacing w:val="-3"/>
          <w:sz w:val="24"/>
          <w:szCs w:val="24"/>
          <w:lang w:eastAsia="ru-RU"/>
        </w:rPr>
        <w:t>от</w:t>
      </w:r>
      <w:r w:rsidRPr="00E47163">
        <w:rPr>
          <w:rFonts w:ascii="Times New Roman" w:hAnsi="Times New Roman" w:cs="Times New Roman"/>
          <w:spacing w:val="-19"/>
          <w:sz w:val="24"/>
          <w:szCs w:val="24"/>
          <w:lang w:eastAsia="ru-RU"/>
        </w:rPr>
        <w:t xml:space="preserve"> </w:t>
      </w:r>
      <w:r>
        <w:rPr>
          <w:rFonts w:ascii="Times New Roman" w:hAnsi="Times New Roman" w:cs="Times New Roman"/>
          <w:sz w:val="24"/>
          <w:szCs w:val="24"/>
          <w:lang w:eastAsia="ru-RU"/>
        </w:rPr>
        <w:t>31. 07. 2020 г.</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pacing w:val="-15"/>
          <w:sz w:val="24"/>
          <w:szCs w:val="24"/>
          <w:lang w:eastAsia="ru-RU"/>
        </w:rPr>
        <w:t xml:space="preserve"> </w:t>
      </w:r>
      <w:r w:rsidRPr="00E47163">
        <w:rPr>
          <w:rFonts w:ascii="Times New Roman" w:hAnsi="Times New Roman" w:cs="Times New Roman"/>
          <w:sz w:val="24"/>
          <w:szCs w:val="24"/>
          <w:lang w:eastAsia="ru-RU"/>
        </w:rPr>
        <w:t>№</w:t>
      </w:r>
      <w:r w:rsidRPr="00E47163">
        <w:rPr>
          <w:rFonts w:ascii="Times New Roman" w:hAnsi="Times New Roman" w:cs="Times New Roman"/>
          <w:spacing w:val="-22"/>
          <w:sz w:val="24"/>
          <w:szCs w:val="24"/>
          <w:lang w:eastAsia="ru-RU"/>
        </w:rPr>
        <w:t xml:space="preserve"> </w:t>
      </w:r>
      <w:r>
        <w:rPr>
          <w:rFonts w:ascii="Times New Roman" w:hAnsi="Times New Roman" w:cs="Times New Roman"/>
          <w:spacing w:val="1"/>
          <w:sz w:val="24"/>
          <w:szCs w:val="24"/>
          <w:lang w:eastAsia="ru-RU"/>
        </w:rPr>
        <w:t>373</w:t>
      </w:r>
    </w:p>
    <w:p w:rsidR="00634E5A" w:rsidRPr="00E47163" w:rsidRDefault="00634E5A" w:rsidP="001E0429">
      <w:pPr>
        <w:widowControl w:val="0"/>
        <w:kinsoku w:val="0"/>
        <w:overflowPunct w:val="0"/>
        <w:autoSpaceDE w:val="0"/>
        <w:autoSpaceDN w:val="0"/>
        <w:adjustRightInd w:val="0"/>
        <w:spacing w:after="0" w:line="360" w:lineRule="auto"/>
        <w:ind w:right="122"/>
        <w:jc w:val="both"/>
        <w:rPr>
          <w:rFonts w:ascii="Times New Roman" w:hAnsi="Times New Roman" w:cs="Times New Roman"/>
          <w:sz w:val="24"/>
          <w:szCs w:val="24"/>
          <w:lang w:eastAsia="ru-RU"/>
        </w:rPr>
      </w:pPr>
      <w:r w:rsidRPr="00E47163">
        <w:rPr>
          <w:rFonts w:ascii="Times New Roman" w:hAnsi="Times New Roman" w:cs="Times New Roman"/>
          <w:spacing w:val="-2"/>
          <w:sz w:val="24"/>
          <w:szCs w:val="24"/>
          <w:lang w:eastAsia="ru-RU"/>
        </w:rPr>
        <w:t>«Об</w:t>
      </w:r>
      <w:r w:rsidRPr="00E47163">
        <w:rPr>
          <w:rFonts w:ascii="Times New Roman" w:hAnsi="Times New Roman" w:cs="Times New Roman"/>
          <w:spacing w:val="15"/>
          <w:sz w:val="24"/>
          <w:szCs w:val="24"/>
          <w:lang w:eastAsia="ru-RU"/>
        </w:rPr>
        <w:t xml:space="preserve"> </w:t>
      </w:r>
      <w:r w:rsidRPr="00E47163">
        <w:rPr>
          <w:rFonts w:ascii="Times New Roman" w:hAnsi="Times New Roman" w:cs="Times New Roman"/>
          <w:spacing w:val="-1"/>
          <w:sz w:val="24"/>
          <w:szCs w:val="24"/>
          <w:lang w:eastAsia="ru-RU"/>
        </w:rPr>
        <w:t>утверждении</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pacing w:val="-2"/>
          <w:sz w:val="24"/>
          <w:szCs w:val="24"/>
          <w:lang w:eastAsia="ru-RU"/>
        </w:rPr>
        <w:t>Порядка</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z w:val="24"/>
          <w:szCs w:val="24"/>
          <w:lang w:eastAsia="ru-RU"/>
        </w:rPr>
        <w:t>организации</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z w:val="24"/>
          <w:szCs w:val="24"/>
          <w:lang w:eastAsia="ru-RU"/>
        </w:rPr>
        <w:t>осуществления</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pacing w:val="-1"/>
          <w:sz w:val="24"/>
          <w:szCs w:val="24"/>
          <w:lang w:eastAsia="ru-RU"/>
        </w:rPr>
        <w:t>образовательной</w:t>
      </w:r>
      <w:r w:rsidRPr="00E47163">
        <w:rPr>
          <w:rFonts w:ascii="Times New Roman" w:hAnsi="Times New Roman" w:cs="Times New Roman"/>
          <w:spacing w:val="54"/>
          <w:w w:val="99"/>
          <w:sz w:val="24"/>
          <w:szCs w:val="24"/>
          <w:lang w:eastAsia="ru-RU"/>
        </w:rPr>
        <w:t xml:space="preserve"> </w:t>
      </w:r>
      <w:r w:rsidRPr="00E47163">
        <w:rPr>
          <w:rFonts w:ascii="Times New Roman" w:hAnsi="Times New Roman" w:cs="Times New Roman"/>
          <w:sz w:val="24"/>
          <w:szCs w:val="24"/>
          <w:lang w:eastAsia="ru-RU"/>
        </w:rPr>
        <w:t>деятельности</w:t>
      </w:r>
      <w:r w:rsidRPr="00E47163">
        <w:rPr>
          <w:rFonts w:ascii="Times New Roman" w:hAnsi="Times New Roman" w:cs="Times New Roman"/>
          <w:spacing w:val="51"/>
          <w:sz w:val="24"/>
          <w:szCs w:val="24"/>
          <w:lang w:eastAsia="ru-RU"/>
        </w:rPr>
        <w:t xml:space="preserve"> </w:t>
      </w:r>
      <w:r w:rsidRPr="00E47163">
        <w:rPr>
          <w:rFonts w:ascii="Times New Roman" w:hAnsi="Times New Roman" w:cs="Times New Roman"/>
          <w:sz w:val="24"/>
          <w:szCs w:val="24"/>
          <w:lang w:eastAsia="ru-RU"/>
        </w:rPr>
        <w:t>по</w:t>
      </w:r>
      <w:r w:rsidRPr="00E47163">
        <w:rPr>
          <w:rFonts w:ascii="Times New Roman" w:hAnsi="Times New Roman" w:cs="Times New Roman"/>
          <w:spacing w:val="51"/>
          <w:sz w:val="24"/>
          <w:szCs w:val="24"/>
          <w:lang w:eastAsia="ru-RU"/>
        </w:rPr>
        <w:t xml:space="preserve"> </w:t>
      </w:r>
      <w:r w:rsidRPr="00E47163">
        <w:rPr>
          <w:rFonts w:ascii="Times New Roman" w:hAnsi="Times New Roman" w:cs="Times New Roman"/>
          <w:sz w:val="24"/>
          <w:szCs w:val="24"/>
          <w:lang w:eastAsia="ru-RU"/>
        </w:rPr>
        <w:t>основным</w:t>
      </w:r>
      <w:r w:rsidRPr="00E47163">
        <w:rPr>
          <w:rFonts w:ascii="Times New Roman" w:hAnsi="Times New Roman" w:cs="Times New Roman"/>
          <w:spacing w:val="52"/>
          <w:sz w:val="24"/>
          <w:szCs w:val="24"/>
          <w:lang w:eastAsia="ru-RU"/>
        </w:rPr>
        <w:t xml:space="preserve"> </w:t>
      </w:r>
      <w:r w:rsidRPr="00E47163">
        <w:rPr>
          <w:rFonts w:ascii="Times New Roman" w:hAnsi="Times New Roman" w:cs="Times New Roman"/>
          <w:spacing w:val="-1"/>
          <w:sz w:val="24"/>
          <w:szCs w:val="24"/>
          <w:lang w:eastAsia="ru-RU"/>
        </w:rPr>
        <w:t>общеобразовательным</w:t>
      </w:r>
      <w:r w:rsidRPr="00E47163">
        <w:rPr>
          <w:rFonts w:ascii="Times New Roman" w:hAnsi="Times New Roman" w:cs="Times New Roman"/>
          <w:spacing w:val="52"/>
          <w:sz w:val="24"/>
          <w:szCs w:val="24"/>
          <w:lang w:eastAsia="ru-RU"/>
        </w:rPr>
        <w:t xml:space="preserve"> </w:t>
      </w:r>
      <w:r w:rsidRPr="00E47163">
        <w:rPr>
          <w:rFonts w:ascii="Times New Roman" w:hAnsi="Times New Roman" w:cs="Times New Roman"/>
          <w:sz w:val="24"/>
          <w:szCs w:val="24"/>
          <w:lang w:eastAsia="ru-RU"/>
        </w:rPr>
        <w:t>программам</w:t>
      </w:r>
      <w:r w:rsidRPr="00E47163">
        <w:rPr>
          <w:rFonts w:ascii="Times New Roman" w:hAnsi="Times New Roman" w:cs="Times New Roman"/>
          <w:spacing w:val="64"/>
          <w:sz w:val="24"/>
          <w:szCs w:val="24"/>
          <w:lang w:eastAsia="ru-RU"/>
        </w:rPr>
        <w:t xml:space="preserve"> </w:t>
      </w:r>
      <w:r w:rsidRPr="00E47163">
        <w:rPr>
          <w:rFonts w:ascii="Times New Roman" w:hAnsi="Times New Roman" w:cs="Times New Roman"/>
          <w:sz w:val="24"/>
          <w:szCs w:val="24"/>
          <w:lang w:eastAsia="ru-RU"/>
        </w:rPr>
        <w:t>-</w:t>
      </w:r>
      <w:r w:rsidRPr="00E47163">
        <w:rPr>
          <w:rFonts w:ascii="Times New Roman" w:hAnsi="Times New Roman" w:cs="Times New Roman"/>
          <w:spacing w:val="44"/>
          <w:w w:val="99"/>
          <w:sz w:val="24"/>
          <w:szCs w:val="24"/>
          <w:lang w:eastAsia="ru-RU"/>
        </w:rPr>
        <w:t xml:space="preserve"> </w:t>
      </w:r>
      <w:r w:rsidRPr="00E47163">
        <w:rPr>
          <w:rFonts w:ascii="Times New Roman" w:hAnsi="Times New Roman" w:cs="Times New Roman"/>
          <w:spacing w:val="-2"/>
          <w:sz w:val="24"/>
          <w:szCs w:val="24"/>
          <w:lang w:eastAsia="ru-RU"/>
        </w:rPr>
        <w:t>образовательным</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z w:val="24"/>
          <w:szCs w:val="24"/>
          <w:lang w:eastAsia="ru-RU"/>
        </w:rPr>
        <w:t>программам</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pacing w:val="-2"/>
          <w:sz w:val="24"/>
          <w:szCs w:val="24"/>
          <w:lang w:eastAsia="ru-RU"/>
        </w:rPr>
        <w:t>дошкольного</w:t>
      </w:r>
      <w:r w:rsidRPr="00E47163">
        <w:rPr>
          <w:rFonts w:ascii="Times New Roman" w:hAnsi="Times New Roman" w:cs="Times New Roman"/>
          <w:spacing w:val="-22"/>
          <w:sz w:val="24"/>
          <w:szCs w:val="24"/>
          <w:lang w:eastAsia="ru-RU"/>
        </w:rPr>
        <w:t xml:space="preserve"> </w:t>
      </w:r>
      <w:r w:rsidRPr="00E47163">
        <w:rPr>
          <w:rFonts w:ascii="Times New Roman" w:hAnsi="Times New Roman" w:cs="Times New Roman"/>
          <w:spacing w:val="-1"/>
          <w:sz w:val="24"/>
          <w:szCs w:val="24"/>
          <w:lang w:eastAsia="ru-RU"/>
        </w:rPr>
        <w:t xml:space="preserve">образования» </w:t>
      </w:r>
      <w:r w:rsidRPr="00E47163">
        <w:rPr>
          <w:rFonts w:ascii="Times New Roman" w:hAnsi="Times New Roman" w:cs="Times New Roman"/>
          <w:sz w:val="24"/>
          <w:szCs w:val="24"/>
          <w:lang w:eastAsia="ru-RU"/>
        </w:rPr>
        <w:t xml:space="preserve"> (Зарегистрировано в Минюсте России 26.09.2013г. № 30038);</w:t>
      </w:r>
    </w:p>
    <w:p w:rsidR="00634E5A" w:rsidRPr="00E47163" w:rsidRDefault="00634E5A" w:rsidP="001419CA">
      <w:pPr>
        <w:widowControl w:val="0"/>
        <w:numPr>
          <w:ilvl w:val="0"/>
          <w:numId w:val="3"/>
        </w:numPr>
        <w:tabs>
          <w:tab w:val="left" w:pos="394"/>
        </w:tabs>
        <w:kinsoku w:val="0"/>
        <w:overflowPunct w:val="0"/>
        <w:autoSpaceDE w:val="0"/>
        <w:autoSpaceDN w:val="0"/>
        <w:adjustRightInd w:val="0"/>
        <w:spacing w:before="201" w:after="0" w:line="360" w:lineRule="auto"/>
        <w:ind w:right="111"/>
        <w:jc w:val="both"/>
        <w:rPr>
          <w:rFonts w:ascii="Times New Roman" w:hAnsi="Times New Roman" w:cs="Times New Roman"/>
          <w:sz w:val="24"/>
          <w:szCs w:val="24"/>
          <w:lang w:eastAsia="ru-RU"/>
        </w:rPr>
      </w:pPr>
      <w:r w:rsidRPr="00E47163">
        <w:rPr>
          <w:rFonts w:ascii="Times New Roman" w:hAnsi="Times New Roman" w:cs="Times New Roman"/>
          <w:spacing w:val="-6"/>
          <w:sz w:val="24"/>
          <w:szCs w:val="24"/>
          <w:lang w:eastAsia="ru-RU"/>
        </w:rPr>
        <w:t>П</w:t>
      </w:r>
      <w:r w:rsidRPr="00E47163">
        <w:rPr>
          <w:rFonts w:ascii="Times New Roman" w:hAnsi="Times New Roman" w:cs="Times New Roman"/>
          <w:spacing w:val="4"/>
          <w:sz w:val="24"/>
          <w:szCs w:val="24"/>
          <w:lang w:eastAsia="ru-RU"/>
        </w:rPr>
        <w:t>о</w:t>
      </w:r>
      <w:r w:rsidRPr="00E47163">
        <w:rPr>
          <w:rFonts w:ascii="Times New Roman" w:hAnsi="Times New Roman" w:cs="Times New Roman"/>
          <w:sz w:val="24"/>
          <w:szCs w:val="24"/>
          <w:lang w:eastAsia="ru-RU"/>
        </w:rPr>
        <w:t>с</w:t>
      </w:r>
      <w:r w:rsidRPr="00E47163">
        <w:rPr>
          <w:rFonts w:ascii="Times New Roman" w:hAnsi="Times New Roman" w:cs="Times New Roman"/>
          <w:spacing w:val="2"/>
          <w:sz w:val="24"/>
          <w:szCs w:val="24"/>
          <w:lang w:eastAsia="ru-RU"/>
        </w:rPr>
        <w:t>т</w:t>
      </w:r>
      <w:r w:rsidRPr="00E47163">
        <w:rPr>
          <w:rFonts w:ascii="Times New Roman" w:hAnsi="Times New Roman" w:cs="Times New Roman"/>
          <w:sz w:val="24"/>
          <w:szCs w:val="24"/>
          <w:lang w:eastAsia="ru-RU"/>
        </w:rPr>
        <w:t>ан</w:t>
      </w:r>
      <w:r w:rsidRPr="00E47163">
        <w:rPr>
          <w:rFonts w:ascii="Times New Roman" w:hAnsi="Times New Roman" w:cs="Times New Roman"/>
          <w:spacing w:val="4"/>
          <w:sz w:val="24"/>
          <w:szCs w:val="24"/>
          <w:lang w:eastAsia="ru-RU"/>
        </w:rPr>
        <w:t>о</w:t>
      </w:r>
      <w:r w:rsidRPr="00E47163">
        <w:rPr>
          <w:rFonts w:ascii="Times New Roman" w:hAnsi="Times New Roman" w:cs="Times New Roman"/>
          <w:spacing w:val="-8"/>
          <w:sz w:val="24"/>
          <w:szCs w:val="24"/>
          <w:lang w:eastAsia="ru-RU"/>
        </w:rPr>
        <w:t>в</w:t>
      </w:r>
      <w:r w:rsidRPr="00E47163">
        <w:rPr>
          <w:rFonts w:ascii="Times New Roman" w:hAnsi="Times New Roman" w:cs="Times New Roman"/>
          <w:sz w:val="24"/>
          <w:szCs w:val="24"/>
          <w:lang w:eastAsia="ru-RU"/>
        </w:rPr>
        <w:t>л</w:t>
      </w:r>
      <w:r w:rsidRPr="00E47163">
        <w:rPr>
          <w:rFonts w:ascii="Times New Roman" w:hAnsi="Times New Roman" w:cs="Times New Roman"/>
          <w:spacing w:val="1"/>
          <w:sz w:val="24"/>
          <w:szCs w:val="24"/>
          <w:lang w:eastAsia="ru-RU"/>
        </w:rPr>
        <w:t>е</w:t>
      </w:r>
      <w:r w:rsidRPr="00E47163">
        <w:rPr>
          <w:rFonts w:ascii="Times New Roman" w:hAnsi="Times New Roman" w:cs="Times New Roman"/>
          <w:sz w:val="24"/>
          <w:szCs w:val="24"/>
          <w:lang w:eastAsia="ru-RU"/>
        </w:rPr>
        <w:t>ние</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pacing w:val="-18"/>
          <w:sz w:val="24"/>
          <w:szCs w:val="24"/>
          <w:lang w:eastAsia="ru-RU"/>
        </w:rPr>
        <w:t>Г</w:t>
      </w:r>
      <w:r w:rsidRPr="00E47163">
        <w:rPr>
          <w:rFonts w:ascii="Times New Roman" w:hAnsi="Times New Roman" w:cs="Times New Roman"/>
          <w:sz w:val="24"/>
          <w:szCs w:val="24"/>
          <w:lang w:eastAsia="ru-RU"/>
        </w:rPr>
        <w:t>л</w:t>
      </w:r>
      <w:r w:rsidRPr="00E47163">
        <w:rPr>
          <w:rFonts w:ascii="Times New Roman" w:hAnsi="Times New Roman" w:cs="Times New Roman"/>
          <w:spacing w:val="1"/>
          <w:sz w:val="24"/>
          <w:szCs w:val="24"/>
          <w:lang w:eastAsia="ru-RU"/>
        </w:rPr>
        <w:t>а</w:t>
      </w:r>
      <w:r w:rsidRPr="00E47163">
        <w:rPr>
          <w:rFonts w:ascii="Times New Roman" w:hAnsi="Times New Roman" w:cs="Times New Roman"/>
          <w:spacing w:val="-2"/>
          <w:sz w:val="24"/>
          <w:szCs w:val="24"/>
          <w:lang w:eastAsia="ru-RU"/>
        </w:rPr>
        <w:t>в</w:t>
      </w:r>
      <w:r w:rsidRPr="00E47163">
        <w:rPr>
          <w:rFonts w:ascii="Times New Roman" w:hAnsi="Times New Roman" w:cs="Times New Roman"/>
          <w:sz w:val="24"/>
          <w:szCs w:val="24"/>
          <w:lang w:eastAsia="ru-RU"/>
        </w:rPr>
        <w:t>но</w:t>
      </w:r>
      <w:r w:rsidRPr="00E47163">
        <w:rPr>
          <w:rFonts w:ascii="Times New Roman" w:hAnsi="Times New Roman" w:cs="Times New Roman"/>
          <w:spacing w:val="-5"/>
          <w:sz w:val="24"/>
          <w:szCs w:val="24"/>
          <w:lang w:eastAsia="ru-RU"/>
        </w:rPr>
        <w:t>г</w:t>
      </w:r>
      <w:r w:rsidRPr="00E47163">
        <w:rPr>
          <w:rFonts w:ascii="Times New Roman" w:hAnsi="Times New Roman" w:cs="Times New Roman"/>
          <w:sz w:val="24"/>
          <w:szCs w:val="24"/>
          <w:lang w:eastAsia="ru-RU"/>
        </w:rPr>
        <w:t>о</w:t>
      </w:r>
      <w:r w:rsidRPr="00E47163">
        <w:rPr>
          <w:rFonts w:ascii="Times New Roman" w:hAnsi="Times New Roman" w:cs="Times New Roman"/>
          <w:spacing w:val="-20"/>
          <w:sz w:val="24"/>
          <w:szCs w:val="24"/>
          <w:lang w:eastAsia="ru-RU"/>
        </w:rPr>
        <w:t xml:space="preserve"> </w:t>
      </w:r>
      <w:r w:rsidRPr="00E47163">
        <w:rPr>
          <w:rFonts w:ascii="Times New Roman" w:hAnsi="Times New Roman" w:cs="Times New Roman"/>
          <w:spacing w:val="-5"/>
          <w:sz w:val="24"/>
          <w:szCs w:val="24"/>
          <w:lang w:eastAsia="ru-RU"/>
        </w:rPr>
        <w:t>г</w:t>
      </w:r>
      <w:r w:rsidRPr="00E47163">
        <w:rPr>
          <w:rFonts w:ascii="Times New Roman" w:hAnsi="Times New Roman" w:cs="Times New Roman"/>
          <w:spacing w:val="4"/>
          <w:sz w:val="24"/>
          <w:szCs w:val="24"/>
          <w:lang w:eastAsia="ru-RU"/>
        </w:rPr>
        <w:t>о</w:t>
      </w:r>
      <w:r w:rsidRPr="00E47163">
        <w:rPr>
          <w:rFonts w:ascii="Times New Roman" w:hAnsi="Times New Roman" w:cs="Times New Roman"/>
          <w:spacing w:val="-5"/>
          <w:sz w:val="24"/>
          <w:szCs w:val="24"/>
          <w:lang w:eastAsia="ru-RU"/>
        </w:rPr>
        <w:t>с</w:t>
      </w:r>
      <w:r w:rsidRPr="00E47163">
        <w:rPr>
          <w:rFonts w:ascii="Times New Roman" w:hAnsi="Times New Roman" w:cs="Times New Roman"/>
          <w:spacing w:val="-25"/>
          <w:sz w:val="24"/>
          <w:szCs w:val="24"/>
          <w:lang w:eastAsia="ru-RU"/>
        </w:rPr>
        <w:t>у</w:t>
      </w:r>
      <w:r w:rsidRPr="00E47163">
        <w:rPr>
          <w:rFonts w:ascii="Times New Roman" w:hAnsi="Times New Roman" w:cs="Times New Roman"/>
          <w:spacing w:val="1"/>
          <w:sz w:val="24"/>
          <w:szCs w:val="24"/>
          <w:lang w:eastAsia="ru-RU"/>
        </w:rPr>
        <w:t>д</w:t>
      </w:r>
      <w:r w:rsidRPr="00E47163">
        <w:rPr>
          <w:rFonts w:ascii="Times New Roman" w:hAnsi="Times New Roman" w:cs="Times New Roman"/>
          <w:sz w:val="24"/>
          <w:szCs w:val="24"/>
          <w:lang w:eastAsia="ru-RU"/>
        </w:rPr>
        <w:t>арс</w:t>
      </w:r>
      <w:r w:rsidRPr="00E47163">
        <w:rPr>
          <w:rFonts w:ascii="Times New Roman" w:hAnsi="Times New Roman" w:cs="Times New Roman"/>
          <w:spacing w:val="2"/>
          <w:sz w:val="24"/>
          <w:szCs w:val="24"/>
          <w:lang w:eastAsia="ru-RU"/>
        </w:rPr>
        <w:t>т</w:t>
      </w:r>
      <w:r w:rsidRPr="00E47163">
        <w:rPr>
          <w:rFonts w:ascii="Times New Roman" w:hAnsi="Times New Roman" w:cs="Times New Roman"/>
          <w:spacing w:val="-2"/>
          <w:sz w:val="24"/>
          <w:szCs w:val="24"/>
          <w:lang w:eastAsia="ru-RU"/>
        </w:rPr>
        <w:t>в</w:t>
      </w:r>
      <w:r w:rsidRPr="00E47163">
        <w:rPr>
          <w:rFonts w:ascii="Times New Roman" w:hAnsi="Times New Roman" w:cs="Times New Roman"/>
          <w:sz w:val="24"/>
          <w:szCs w:val="24"/>
          <w:lang w:eastAsia="ru-RU"/>
        </w:rPr>
        <w:t>е</w:t>
      </w:r>
      <w:r w:rsidRPr="00E47163">
        <w:rPr>
          <w:rFonts w:ascii="Times New Roman" w:hAnsi="Times New Roman" w:cs="Times New Roman"/>
          <w:spacing w:val="4"/>
          <w:sz w:val="24"/>
          <w:szCs w:val="24"/>
          <w:lang w:eastAsia="ru-RU"/>
        </w:rPr>
        <w:t>н</w:t>
      </w:r>
      <w:r w:rsidRPr="00E47163">
        <w:rPr>
          <w:rFonts w:ascii="Times New Roman" w:hAnsi="Times New Roman" w:cs="Times New Roman"/>
          <w:sz w:val="24"/>
          <w:szCs w:val="24"/>
          <w:lang w:eastAsia="ru-RU"/>
        </w:rPr>
        <w:t>но</w:t>
      </w:r>
      <w:r w:rsidRPr="00E47163">
        <w:rPr>
          <w:rFonts w:ascii="Times New Roman" w:hAnsi="Times New Roman" w:cs="Times New Roman"/>
          <w:spacing w:val="-5"/>
          <w:sz w:val="24"/>
          <w:szCs w:val="24"/>
          <w:lang w:eastAsia="ru-RU"/>
        </w:rPr>
        <w:t>г</w:t>
      </w:r>
      <w:r w:rsidRPr="00E47163">
        <w:rPr>
          <w:rFonts w:ascii="Times New Roman" w:hAnsi="Times New Roman" w:cs="Times New Roman"/>
          <w:sz w:val="24"/>
          <w:szCs w:val="24"/>
          <w:lang w:eastAsia="ru-RU"/>
        </w:rPr>
        <w:t>о</w:t>
      </w:r>
      <w:r w:rsidRPr="00E47163">
        <w:rPr>
          <w:rFonts w:ascii="Times New Roman" w:hAnsi="Times New Roman" w:cs="Times New Roman"/>
          <w:spacing w:val="-20"/>
          <w:sz w:val="24"/>
          <w:szCs w:val="24"/>
          <w:lang w:eastAsia="ru-RU"/>
        </w:rPr>
        <w:t xml:space="preserve"> </w:t>
      </w:r>
      <w:r w:rsidRPr="00E47163">
        <w:rPr>
          <w:rFonts w:ascii="Times New Roman" w:hAnsi="Times New Roman" w:cs="Times New Roman"/>
          <w:spacing w:val="5"/>
          <w:sz w:val="24"/>
          <w:szCs w:val="24"/>
          <w:lang w:eastAsia="ru-RU"/>
        </w:rPr>
        <w:t>с</w:t>
      </w:r>
      <w:r w:rsidRPr="00E47163">
        <w:rPr>
          <w:rFonts w:ascii="Times New Roman" w:hAnsi="Times New Roman" w:cs="Times New Roman"/>
          <w:sz w:val="24"/>
          <w:szCs w:val="24"/>
          <w:lang w:eastAsia="ru-RU"/>
        </w:rPr>
        <w:t>ани</w:t>
      </w:r>
      <w:r w:rsidRPr="00E47163">
        <w:rPr>
          <w:rFonts w:ascii="Times New Roman" w:hAnsi="Times New Roman" w:cs="Times New Roman"/>
          <w:spacing w:val="2"/>
          <w:sz w:val="24"/>
          <w:szCs w:val="24"/>
          <w:lang w:eastAsia="ru-RU"/>
        </w:rPr>
        <w:t>т</w:t>
      </w:r>
      <w:r w:rsidRPr="00E47163">
        <w:rPr>
          <w:rFonts w:ascii="Times New Roman" w:hAnsi="Times New Roman" w:cs="Times New Roman"/>
          <w:sz w:val="24"/>
          <w:szCs w:val="24"/>
          <w:lang w:eastAsia="ru-RU"/>
        </w:rPr>
        <w:t>арно</w:t>
      </w:r>
      <w:r w:rsidRPr="00E47163">
        <w:rPr>
          <w:rFonts w:ascii="Times New Roman" w:hAnsi="Times New Roman" w:cs="Times New Roman"/>
          <w:spacing w:val="-5"/>
          <w:sz w:val="24"/>
          <w:szCs w:val="24"/>
          <w:lang w:eastAsia="ru-RU"/>
        </w:rPr>
        <w:t>г</w:t>
      </w:r>
      <w:r w:rsidRPr="00E47163">
        <w:rPr>
          <w:rFonts w:ascii="Times New Roman" w:hAnsi="Times New Roman" w:cs="Times New Roman"/>
          <w:sz w:val="24"/>
          <w:szCs w:val="24"/>
          <w:lang w:eastAsia="ru-RU"/>
        </w:rPr>
        <w:t>о</w:t>
      </w:r>
      <w:r w:rsidRPr="00E47163">
        <w:rPr>
          <w:rFonts w:ascii="Times New Roman" w:hAnsi="Times New Roman" w:cs="Times New Roman"/>
          <w:spacing w:val="-20"/>
          <w:sz w:val="24"/>
          <w:szCs w:val="24"/>
          <w:lang w:eastAsia="ru-RU"/>
        </w:rPr>
        <w:t xml:space="preserve"> </w:t>
      </w:r>
      <w:r w:rsidRPr="00E47163">
        <w:rPr>
          <w:rFonts w:ascii="Times New Roman" w:hAnsi="Times New Roman" w:cs="Times New Roman"/>
          <w:spacing w:val="-2"/>
          <w:sz w:val="24"/>
          <w:szCs w:val="24"/>
          <w:lang w:eastAsia="ru-RU"/>
        </w:rPr>
        <w:t>в</w:t>
      </w:r>
      <w:r w:rsidRPr="00E47163">
        <w:rPr>
          <w:rFonts w:ascii="Times New Roman" w:hAnsi="Times New Roman" w:cs="Times New Roman"/>
          <w:sz w:val="24"/>
          <w:szCs w:val="24"/>
          <w:lang w:eastAsia="ru-RU"/>
        </w:rPr>
        <w:t>р</w:t>
      </w:r>
      <w:r w:rsidRPr="00E47163">
        <w:rPr>
          <w:rFonts w:ascii="Times New Roman" w:hAnsi="Times New Roman" w:cs="Times New Roman"/>
          <w:spacing w:val="-10"/>
          <w:sz w:val="24"/>
          <w:szCs w:val="24"/>
          <w:lang w:eastAsia="ru-RU"/>
        </w:rPr>
        <w:t>а</w:t>
      </w:r>
      <w:r w:rsidRPr="00E47163">
        <w:rPr>
          <w:rFonts w:ascii="Times New Roman" w:hAnsi="Times New Roman" w:cs="Times New Roman"/>
          <w:spacing w:val="-1"/>
          <w:sz w:val="24"/>
          <w:szCs w:val="24"/>
          <w:lang w:eastAsia="ru-RU"/>
        </w:rPr>
        <w:t>ч</w:t>
      </w:r>
      <w:r w:rsidRPr="00E47163">
        <w:rPr>
          <w:rFonts w:ascii="Times New Roman" w:hAnsi="Times New Roman" w:cs="Times New Roman"/>
          <w:sz w:val="24"/>
          <w:szCs w:val="24"/>
          <w:lang w:eastAsia="ru-RU"/>
        </w:rPr>
        <w:t>а</w:t>
      </w:r>
      <w:r w:rsidRPr="00E47163">
        <w:rPr>
          <w:rFonts w:ascii="Times New Roman" w:hAnsi="Times New Roman" w:cs="Times New Roman"/>
          <w:spacing w:val="-23"/>
          <w:sz w:val="24"/>
          <w:szCs w:val="24"/>
          <w:lang w:eastAsia="ru-RU"/>
        </w:rPr>
        <w:t xml:space="preserve"> </w:t>
      </w:r>
      <w:r w:rsidRPr="00E47163">
        <w:rPr>
          <w:rFonts w:ascii="Times New Roman" w:hAnsi="Times New Roman" w:cs="Times New Roman"/>
          <w:spacing w:val="-8"/>
          <w:sz w:val="24"/>
          <w:szCs w:val="24"/>
          <w:lang w:eastAsia="ru-RU"/>
        </w:rPr>
        <w:t>Р</w:t>
      </w:r>
      <w:r w:rsidRPr="00E47163">
        <w:rPr>
          <w:rFonts w:ascii="Times New Roman" w:hAnsi="Times New Roman" w:cs="Times New Roman"/>
          <w:spacing w:val="4"/>
          <w:sz w:val="24"/>
          <w:szCs w:val="24"/>
          <w:lang w:eastAsia="ru-RU"/>
        </w:rPr>
        <w:t>о</w:t>
      </w:r>
      <w:r w:rsidRPr="00E47163">
        <w:rPr>
          <w:rFonts w:ascii="Times New Roman" w:hAnsi="Times New Roman" w:cs="Times New Roman"/>
          <w:sz w:val="24"/>
          <w:szCs w:val="24"/>
          <w:lang w:eastAsia="ru-RU"/>
        </w:rPr>
        <w:t>ссийс</w:t>
      </w:r>
      <w:r w:rsidRPr="00E47163">
        <w:rPr>
          <w:rFonts w:ascii="Times New Roman" w:hAnsi="Times New Roman" w:cs="Times New Roman"/>
          <w:spacing w:val="-17"/>
          <w:sz w:val="24"/>
          <w:szCs w:val="24"/>
          <w:lang w:eastAsia="ru-RU"/>
        </w:rPr>
        <w:t>к</w:t>
      </w:r>
      <w:r w:rsidRPr="00E47163">
        <w:rPr>
          <w:rFonts w:ascii="Times New Roman" w:hAnsi="Times New Roman" w:cs="Times New Roman"/>
          <w:sz w:val="24"/>
          <w:szCs w:val="24"/>
          <w:lang w:eastAsia="ru-RU"/>
        </w:rPr>
        <w:t>ой</w:t>
      </w:r>
      <w:r w:rsidRPr="00E47163">
        <w:rPr>
          <w:rFonts w:ascii="Times New Roman" w:hAnsi="Times New Roman" w:cs="Times New Roman"/>
          <w:w w:val="99"/>
          <w:sz w:val="24"/>
          <w:szCs w:val="24"/>
          <w:lang w:eastAsia="ru-RU"/>
        </w:rPr>
        <w:t xml:space="preserve"> </w:t>
      </w:r>
      <w:r w:rsidRPr="00E47163">
        <w:rPr>
          <w:rFonts w:ascii="Times New Roman" w:hAnsi="Times New Roman" w:cs="Times New Roman"/>
          <w:spacing w:val="-1"/>
          <w:sz w:val="24"/>
          <w:szCs w:val="24"/>
          <w:lang w:eastAsia="ru-RU"/>
        </w:rPr>
        <w:t>Федерации</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pacing w:val="-3"/>
          <w:sz w:val="24"/>
          <w:szCs w:val="24"/>
          <w:lang w:eastAsia="ru-RU"/>
        </w:rPr>
        <w:t>от</w:t>
      </w:r>
      <w:r w:rsidRPr="00E47163">
        <w:rPr>
          <w:rFonts w:ascii="Times New Roman" w:hAnsi="Times New Roman" w:cs="Times New Roman"/>
          <w:spacing w:val="19"/>
          <w:sz w:val="24"/>
          <w:szCs w:val="24"/>
          <w:lang w:eastAsia="ru-RU"/>
        </w:rPr>
        <w:t xml:space="preserve"> </w:t>
      </w:r>
      <w:r w:rsidRPr="00E47163">
        <w:rPr>
          <w:rFonts w:ascii="Times New Roman" w:hAnsi="Times New Roman" w:cs="Times New Roman"/>
          <w:sz w:val="24"/>
          <w:szCs w:val="24"/>
          <w:lang w:eastAsia="ru-RU"/>
        </w:rPr>
        <w:t xml:space="preserve"> 28.09.2020 № 28. </w:t>
      </w:r>
      <w:r w:rsidRPr="00E47163">
        <w:rPr>
          <w:rFonts w:ascii="Times New Roman" w:hAnsi="Times New Roman" w:cs="Times New Roman"/>
          <w:spacing w:val="-2"/>
          <w:sz w:val="24"/>
          <w:szCs w:val="24"/>
          <w:lang w:eastAsia="ru-RU"/>
        </w:rPr>
        <w:t>Об</w:t>
      </w:r>
      <w:r w:rsidRPr="00E47163">
        <w:rPr>
          <w:rFonts w:ascii="Times New Roman" w:hAnsi="Times New Roman" w:cs="Times New Roman"/>
          <w:spacing w:val="28"/>
          <w:sz w:val="24"/>
          <w:szCs w:val="24"/>
          <w:lang w:eastAsia="ru-RU"/>
        </w:rPr>
        <w:t xml:space="preserve"> </w:t>
      </w:r>
      <w:r w:rsidRPr="00E47163">
        <w:rPr>
          <w:rFonts w:ascii="Times New Roman" w:hAnsi="Times New Roman" w:cs="Times New Roman"/>
          <w:spacing w:val="-1"/>
          <w:sz w:val="24"/>
          <w:szCs w:val="24"/>
          <w:lang w:eastAsia="ru-RU"/>
        </w:rPr>
        <w:t>утверждении</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z w:val="24"/>
          <w:szCs w:val="24"/>
          <w:lang w:eastAsia="ru-RU"/>
        </w:rPr>
        <w:t>СанПиН</w:t>
      </w:r>
      <w:r w:rsidRPr="00E47163">
        <w:rPr>
          <w:rFonts w:ascii="Times New Roman" w:hAnsi="Times New Roman" w:cs="Times New Roman"/>
          <w:spacing w:val="17"/>
          <w:sz w:val="24"/>
          <w:szCs w:val="24"/>
          <w:lang w:eastAsia="ru-RU"/>
        </w:rPr>
        <w:t xml:space="preserve"> </w:t>
      </w:r>
      <w:r w:rsidRPr="00E47163">
        <w:rPr>
          <w:rFonts w:ascii="Times New Roman" w:hAnsi="Times New Roman" w:cs="Times New Roman"/>
          <w:spacing w:val="1"/>
          <w:sz w:val="24"/>
          <w:szCs w:val="24"/>
          <w:lang w:eastAsia="ru-RU"/>
        </w:rPr>
        <w:t>2.4.1.3049-</w:t>
      </w:r>
      <w:r w:rsidRPr="00E47163">
        <w:rPr>
          <w:rFonts w:ascii="Times New Roman" w:hAnsi="Times New Roman" w:cs="Times New Roman"/>
          <w:sz w:val="24"/>
          <w:szCs w:val="24"/>
          <w:shd w:val="clear" w:color="auto" w:fill="FFFFFF"/>
          <w:lang w:eastAsia="ru-RU"/>
        </w:rPr>
        <w:t>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4"/>
          <w:szCs w:val="24"/>
          <w:shd w:val="clear" w:color="auto" w:fill="FFFFFF"/>
          <w:lang w:eastAsia="ru-RU"/>
        </w:rPr>
        <w:t>;</w:t>
      </w:r>
    </w:p>
    <w:p w:rsidR="00634E5A" w:rsidRPr="00E47163" w:rsidRDefault="00634E5A" w:rsidP="001E0429">
      <w:pPr>
        <w:widowControl w:val="0"/>
        <w:kinsoku w:val="0"/>
        <w:overflowPunct w:val="0"/>
        <w:autoSpaceDE w:val="0"/>
        <w:autoSpaceDN w:val="0"/>
        <w:adjustRightInd w:val="0"/>
        <w:spacing w:after="0" w:line="360" w:lineRule="auto"/>
        <w:ind w:right="122"/>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E47163">
        <w:rPr>
          <w:rFonts w:ascii="Times New Roman" w:hAnsi="Times New Roman" w:cs="Times New Roman"/>
          <w:sz w:val="24"/>
          <w:szCs w:val="24"/>
          <w:lang w:eastAsia="ru-RU"/>
        </w:rPr>
        <w:t xml:space="preserve">. Распоряжение Минпросвещение России от 09.09.2019 </w:t>
      </w:r>
      <w:r w:rsidRPr="00E47163">
        <w:rPr>
          <w:rFonts w:ascii="Times New Roman" w:hAnsi="Times New Roman" w:cs="Times New Roman"/>
          <w:sz w:val="24"/>
          <w:szCs w:val="24"/>
          <w:lang w:val="en-US" w:eastAsia="ru-RU"/>
        </w:rPr>
        <w:t>N</w:t>
      </w:r>
      <w:r w:rsidRPr="00E47163">
        <w:rPr>
          <w:rFonts w:ascii="Times New Roman" w:hAnsi="Times New Roman" w:cs="Times New Roman"/>
          <w:sz w:val="24"/>
          <w:szCs w:val="24"/>
          <w:lang w:eastAsia="ru-RU"/>
        </w:rPr>
        <w:t xml:space="preserve"> </w:t>
      </w:r>
      <w:r w:rsidRPr="00E47163">
        <w:rPr>
          <w:rFonts w:ascii="Times New Roman" w:hAnsi="Times New Roman" w:cs="Times New Roman"/>
          <w:sz w:val="24"/>
          <w:szCs w:val="24"/>
          <w:lang w:val="en-US" w:eastAsia="ru-RU"/>
        </w:rPr>
        <w:t>P</w:t>
      </w:r>
      <w:r w:rsidRPr="00E47163">
        <w:rPr>
          <w:rFonts w:ascii="Times New Roman" w:hAnsi="Times New Roman" w:cs="Times New Roman"/>
          <w:sz w:val="24"/>
          <w:szCs w:val="24"/>
          <w:lang w:eastAsia="ru-RU"/>
        </w:rPr>
        <w:t>- 93 «Об утверждении примерного положения о психолог – педагогическом консилиуме образовательной организации»;</w:t>
      </w:r>
    </w:p>
    <w:p w:rsidR="00634E5A" w:rsidRPr="00E47163" w:rsidRDefault="00634E5A" w:rsidP="001E0429">
      <w:pPr>
        <w:widowControl w:val="0"/>
        <w:kinsoku w:val="0"/>
        <w:overflowPunct w:val="0"/>
        <w:autoSpaceDE w:val="0"/>
        <w:autoSpaceDN w:val="0"/>
        <w:adjustRightInd w:val="0"/>
        <w:spacing w:after="0" w:line="360" w:lineRule="auto"/>
        <w:ind w:right="122"/>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E47163">
        <w:rPr>
          <w:rFonts w:ascii="Times New Roman" w:hAnsi="Times New Roman" w:cs="Times New Roman"/>
          <w:sz w:val="24"/>
          <w:szCs w:val="24"/>
          <w:lang w:eastAsia="ru-RU"/>
        </w:rPr>
        <w:t xml:space="preserve">. Распоряжение Минпросвещение России от  </w:t>
      </w:r>
      <w:r w:rsidRPr="00E47163">
        <w:rPr>
          <w:rFonts w:ascii="Times New Roman" w:hAnsi="Times New Roman" w:cs="Times New Roman"/>
          <w:sz w:val="24"/>
          <w:szCs w:val="24"/>
          <w:lang w:val="en-US" w:eastAsia="ru-RU"/>
        </w:rPr>
        <w:t>N</w:t>
      </w:r>
      <w:r w:rsidRPr="00E47163">
        <w:rPr>
          <w:rFonts w:ascii="Times New Roman" w:hAnsi="Times New Roman" w:cs="Times New Roman"/>
          <w:sz w:val="24"/>
          <w:szCs w:val="24"/>
          <w:lang w:eastAsia="ru-RU"/>
        </w:rPr>
        <w:t xml:space="preserve"> </w:t>
      </w:r>
      <w:r w:rsidRPr="00E47163">
        <w:rPr>
          <w:rFonts w:ascii="Times New Roman" w:hAnsi="Times New Roman" w:cs="Times New Roman"/>
          <w:sz w:val="24"/>
          <w:szCs w:val="24"/>
          <w:lang w:val="en-US" w:eastAsia="ru-RU"/>
        </w:rPr>
        <w:t>P</w:t>
      </w:r>
      <w:r w:rsidRPr="00E47163">
        <w:rPr>
          <w:rFonts w:ascii="Times New Roman" w:hAnsi="Times New Roman" w:cs="Times New Roman"/>
          <w:sz w:val="24"/>
          <w:szCs w:val="24"/>
          <w:lang w:eastAsia="ru-RU"/>
        </w:rPr>
        <w:t>-  75 от 06.08.2020г «Об утверждении примерного положения об оказании логопедической помощи в организациях, осуществляющих образовательную деятельность»;</w:t>
      </w:r>
    </w:p>
    <w:p w:rsidR="00634E5A" w:rsidRPr="00E47163" w:rsidRDefault="00634E5A" w:rsidP="001E0429">
      <w:pPr>
        <w:widowControl w:val="0"/>
        <w:kinsoku w:val="0"/>
        <w:overflowPunct w:val="0"/>
        <w:autoSpaceDE w:val="0"/>
        <w:autoSpaceDN w:val="0"/>
        <w:adjustRightInd w:val="0"/>
        <w:spacing w:before="201"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E47163">
        <w:rPr>
          <w:rFonts w:ascii="Times New Roman" w:hAnsi="Times New Roman" w:cs="Times New Roman"/>
          <w:sz w:val="24"/>
          <w:szCs w:val="24"/>
          <w:lang w:eastAsia="ru-RU"/>
        </w:rPr>
        <w:t>.</w:t>
      </w:r>
      <w:r w:rsidRPr="00E47163">
        <w:rPr>
          <w:rFonts w:ascii="Times New Roman" w:hAnsi="Times New Roman" w:cs="Times New Roman"/>
          <w:spacing w:val="-4"/>
          <w:sz w:val="24"/>
          <w:szCs w:val="24"/>
          <w:lang w:eastAsia="ru-RU"/>
        </w:rPr>
        <w:t xml:space="preserve"> </w:t>
      </w:r>
      <w:r w:rsidRPr="00E47163">
        <w:rPr>
          <w:rFonts w:ascii="Times New Roman" w:hAnsi="Times New Roman" w:cs="Times New Roman"/>
          <w:spacing w:val="-35"/>
          <w:sz w:val="24"/>
          <w:szCs w:val="24"/>
          <w:lang w:eastAsia="ru-RU"/>
        </w:rPr>
        <w:t>У</w:t>
      </w:r>
      <w:r w:rsidRPr="00E47163">
        <w:rPr>
          <w:rFonts w:ascii="Times New Roman" w:hAnsi="Times New Roman" w:cs="Times New Roman"/>
          <w:sz w:val="24"/>
          <w:szCs w:val="24"/>
          <w:lang w:eastAsia="ru-RU"/>
        </w:rPr>
        <w:t>с</w:t>
      </w:r>
      <w:r w:rsidRPr="00E47163">
        <w:rPr>
          <w:rFonts w:ascii="Times New Roman" w:hAnsi="Times New Roman" w:cs="Times New Roman"/>
          <w:spacing w:val="2"/>
          <w:sz w:val="24"/>
          <w:szCs w:val="24"/>
          <w:lang w:eastAsia="ru-RU"/>
        </w:rPr>
        <w:t>т</w:t>
      </w:r>
      <w:r w:rsidRPr="00E47163">
        <w:rPr>
          <w:rFonts w:ascii="Times New Roman" w:hAnsi="Times New Roman" w:cs="Times New Roman"/>
          <w:sz w:val="24"/>
          <w:szCs w:val="24"/>
          <w:lang w:eastAsia="ru-RU"/>
        </w:rPr>
        <w:t>ав</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pacing w:val="1"/>
          <w:sz w:val="24"/>
          <w:szCs w:val="24"/>
          <w:lang w:eastAsia="ru-RU"/>
        </w:rPr>
        <w:t>М</w:t>
      </w:r>
      <w:r w:rsidRPr="00E47163">
        <w:rPr>
          <w:rFonts w:ascii="Times New Roman" w:hAnsi="Times New Roman" w:cs="Times New Roman"/>
          <w:spacing w:val="-13"/>
          <w:sz w:val="24"/>
          <w:szCs w:val="24"/>
          <w:lang w:eastAsia="ru-RU"/>
        </w:rPr>
        <w:t>Б</w:t>
      </w:r>
      <w:r w:rsidRPr="00E47163">
        <w:rPr>
          <w:rFonts w:ascii="Times New Roman" w:hAnsi="Times New Roman" w:cs="Times New Roman"/>
          <w:spacing w:val="-15"/>
          <w:sz w:val="24"/>
          <w:szCs w:val="24"/>
          <w:lang w:eastAsia="ru-RU"/>
        </w:rPr>
        <w:t>О</w:t>
      </w:r>
      <w:r w:rsidRPr="00E47163">
        <w:rPr>
          <w:rFonts w:ascii="Times New Roman" w:hAnsi="Times New Roman" w:cs="Times New Roman"/>
          <w:sz w:val="24"/>
          <w:szCs w:val="24"/>
          <w:lang w:eastAsia="ru-RU"/>
        </w:rPr>
        <w:t xml:space="preserve">У </w:t>
      </w:r>
      <w:r w:rsidRPr="00E47163">
        <w:rPr>
          <w:rFonts w:ascii="Times New Roman" w:hAnsi="Times New Roman" w:cs="Times New Roman"/>
          <w:spacing w:val="7"/>
          <w:sz w:val="24"/>
          <w:szCs w:val="24"/>
          <w:lang w:eastAsia="ru-RU"/>
        </w:rPr>
        <w:t xml:space="preserve"> </w:t>
      </w:r>
      <w:r w:rsidRPr="00E47163">
        <w:rPr>
          <w:rFonts w:ascii="Times New Roman" w:hAnsi="Times New Roman" w:cs="Times New Roman"/>
          <w:sz w:val="24"/>
          <w:szCs w:val="24"/>
          <w:lang w:eastAsia="ru-RU"/>
        </w:rPr>
        <w:t xml:space="preserve">«Пламенская СОШ» </w:t>
      </w:r>
    </w:p>
    <w:p w:rsidR="00634E5A" w:rsidRPr="00E47163" w:rsidRDefault="00634E5A" w:rsidP="001E0429">
      <w:pPr>
        <w:widowControl w:val="0"/>
        <w:kinsoku w:val="0"/>
        <w:overflowPunct w:val="0"/>
        <w:autoSpaceDE w:val="0"/>
        <w:autoSpaceDN w:val="0"/>
        <w:adjustRightInd w:val="0"/>
        <w:spacing w:before="201" w:after="0" w:line="240" w:lineRule="auto"/>
        <w:jc w:val="both"/>
        <w:rPr>
          <w:rFonts w:ascii="Times New Roman" w:hAnsi="Times New Roman" w:cs="Times New Roman"/>
          <w:sz w:val="24"/>
          <w:szCs w:val="24"/>
          <w:lang w:eastAsia="ru-RU"/>
        </w:rPr>
      </w:pPr>
    </w:p>
    <w:p w:rsidR="00634E5A" w:rsidRPr="00E47163" w:rsidRDefault="00634E5A" w:rsidP="00986D9B">
      <w:pPr>
        <w:widowControl w:val="0"/>
        <w:kinsoku w:val="0"/>
        <w:overflowPunct w:val="0"/>
        <w:autoSpaceDE w:val="0"/>
        <w:autoSpaceDN w:val="0"/>
        <w:adjustRightInd w:val="0"/>
        <w:spacing w:before="47" w:after="0" w:line="360" w:lineRule="auto"/>
        <w:ind w:firstLine="708"/>
        <w:jc w:val="both"/>
        <w:outlineLvl w:val="1"/>
        <w:rPr>
          <w:rFonts w:ascii="Times New Roman" w:hAnsi="Times New Roman" w:cs="Times New Roman"/>
          <w:sz w:val="24"/>
          <w:szCs w:val="24"/>
          <w:lang w:eastAsia="ru-RU"/>
        </w:rPr>
      </w:pPr>
      <w:r w:rsidRPr="00E47163">
        <w:rPr>
          <w:rFonts w:ascii="Times New Roman" w:hAnsi="Times New Roman" w:cs="Times New Roman"/>
          <w:sz w:val="24"/>
          <w:szCs w:val="24"/>
          <w:lang w:eastAsia="ru-RU"/>
        </w:rPr>
        <w:t>Программа</w:t>
      </w:r>
      <w:r w:rsidRPr="00E47163">
        <w:rPr>
          <w:rFonts w:ascii="Times New Roman" w:hAnsi="Times New Roman" w:cs="Times New Roman"/>
          <w:spacing w:val="32"/>
          <w:sz w:val="24"/>
          <w:szCs w:val="24"/>
          <w:lang w:eastAsia="ru-RU"/>
        </w:rPr>
        <w:t xml:space="preserve"> </w:t>
      </w:r>
      <w:r w:rsidRPr="00E47163">
        <w:rPr>
          <w:rFonts w:ascii="Times New Roman" w:hAnsi="Times New Roman" w:cs="Times New Roman"/>
          <w:spacing w:val="-1"/>
          <w:sz w:val="24"/>
          <w:szCs w:val="24"/>
          <w:lang w:eastAsia="ru-RU"/>
        </w:rPr>
        <w:t>разработана</w:t>
      </w:r>
      <w:r w:rsidRPr="00E47163">
        <w:rPr>
          <w:rFonts w:ascii="Times New Roman" w:hAnsi="Times New Roman" w:cs="Times New Roman"/>
          <w:spacing w:val="32"/>
          <w:sz w:val="24"/>
          <w:szCs w:val="24"/>
          <w:lang w:eastAsia="ru-RU"/>
        </w:rPr>
        <w:t xml:space="preserve"> </w:t>
      </w:r>
      <w:r w:rsidRPr="00E47163">
        <w:rPr>
          <w:rFonts w:ascii="Times New Roman" w:hAnsi="Times New Roman" w:cs="Times New Roman"/>
          <w:sz w:val="24"/>
          <w:szCs w:val="24"/>
          <w:lang w:eastAsia="ru-RU"/>
        </w:rPr>
        <w:t>с</w:t>
      </w:r>
      <w:r w:rsidRPr="00E47163">
        <w:rPr>
          <w:rFonts w:ascii="Times New Roman" w:hAnsi="Times New Roman" w:cs="Times New Roman"/>
          <w:spacing w:val="32"/>
          <w:sz w:val="24"/>
          <w:szCs w:val="24"/>
          <w:lang w:eastAsia="ru-RU"/>
        </w:rPr>
        <w:t xml:space="preserve"> </w:t>
      </w:r>
      <w:r w:rsidRPr="00E47163">
        <w:rPr>
          <w:rFonts w:ascii="Times New Roman" w:hAnsi="Times New Roman" w:cs="Times New Roman"/>
          <w:sz w:val="24"/>
          <w:szCs w:val="24"/>
          <w:lang w:eastAsia="ru-RU"/>
        </w:rPr>
        <w:t>целью</w:t>
      </w:r>
      <w:r w:rsidRPr="00E47163">
        <w:rPr>
          <w:rFonts w:ascii="Times New Roman" w:hAnsi="Times New Roman" w:cs="Times New Roman"/>
          <w:spacing w:val="30"/>
          <w:sz w:val="24"/>
          <w:szCs w:val="24"/>
          <w:lang w:eastAsia="ru-RU"/>
        </w:rPr>
        <w:t xml:space="preserve"> </w:t>
      </w:r>
      <w:r w:rsidRPr="00E47163">
        <w:rPr>
          <w:rFonts w:ascii="Times New Roman" w:hAnsi="Times New Roman" w:cs="Times New Roman"/>
          <w:spacing w:val="-2"/>
          <w:sz w:val="24"/>
          <w:szCs w:val="24"/>
          <w:lang w:eastAsia="ru-RU"/>
        </w:rPr>
        <w:t>психолого-педагогической</w:t>
      </w:r>
      <w:r w:rsidRPr="00E47163">
        <w:rPr>
          <w:rFonts w:ascii="Times New Roman" w:hAnsi="Times New Roman" w:cs="Times New Roman"/>
          <w:spacing w:val="32"/>
          <w:sz w:val="24"/>
          <w:szCs w:val="24"/>
          <w:lang w:eastAsia="ru-RU"/>
        </w:rPr>
        <w:t xml:space="preserve"> </w:t>
      </w:r>
      <w:r w:rsidRPr="00E47163">
        <w:rPr>
          <w:rFonts w:ascii="Times New Roman" w:hAnsi="Times New Roman" w:cs="Times New Roman"/>
          <w:spacing w:val="-1"/>
          <w:sz w:val="24"/>
          <w:szCs w:val="24"/>
          <w:lang w:eastAsia="ru-RU"/>
        </w:rPr>
        <w:t>поддержки</w:t>
      </w:r>
      <w:r>
        <w:rPr>
          <w:rFonts w:ascii="Times New Roman" w:hAnsi="Times New Roman" w:cs="Times New Roman"/>
          <w:spacing w:val="-1"/>
          <w:sz w:val="24"/>
          <w:szCs w:val="24"/>
          <w:lang w:eastAsia="ru-RU"/>
        </w:rPr>
        <w:t>,</w:t>
      </w:r>
      <w:r w:rsidRPr="00E47163">
        <w:rPr>
          <w:rFonts w:ascii="Times New Roman" w:hAnsi="Times New Roman" w:cs="Times New Roman"/>
          <w:spacing w:val="80"/>
          <w:w w:val="99"/>
          <w:sz w:val="24"/>
          <w:szCs w:val="24"/>
          <w:lang w:eastAsia="ru-RU"/>
        </w:rPr>
        <w:t xml:space="preserve"> </w:t>
      </w:r>
      <w:r w:rsidRPr="00E47163">
        <w:rPr>
          <w:rFonts w:ascii="Times New Roman" w:hAnsi="Times New Roman" w:cs="Times New Roman"/>
          <w:sz w:val="24"/>
          <w:szCs w:val="24"/>
          <w:lang w:eastAsia="ru-RU"/>
        </w:rPr>
        <w:t>позитивной</w:t>
      </w:r>
      <w:r w:rsidRPr="00E47163">
        <w:rPr>
          <w:rFonts w:ascii="Times New Roman" w:hAnsi="Times New Roman" w:cs="Times New Roman"/>
          <w:spacing w:val="36"/>
          <w:sz w:val="24"/>
          <w:szCs w:val="24"/>
          <w:lang w:eastAsia="ru-RU"/>
        </w:rPr>
        <w:t xml:space="preserve"> </w:t>
      </w:r>
      <w:r w:rsidRPr="00E47163">
        <w:rPr>
          <w:rFonts w:ascii="Times New Roman" w:hAnsi="Times New Roman" w:cs="Times New Roman"/>
          <w:sz w:val="24"/>
          <w:szCs w:val="24"/>
          <w:lang w:eastAsia="ru-RU"/>
        </w:rPr>
        <w:t>социализации</w:t>
      </w:r>
      <w:r w:rsidRPr="00E47163">
        <w:rPr>
          <w:rFonts w:ascii="Times New Roman" w:hAnsi="Times New Roman" w:cs="Times New Roman"/>
          <w:spacing w:val="37"/>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36"/>
          <w:sz w:val="24"/>
          <w:szCs w:val="24"/>
          <w:lang w:eastAsia="ru-RU"/>
        </w:rPr>
        <w:t xml:space="preserve"> </w:t>
      </w:r>
      <w:r w:rsidRPr="00E47163">
        <w:rPr>
          <w:rFonts w:ascii="Times New Roman" w:hAnsi="Times New Roman" w:cs="Times New Roman"/>
          <w:sz w:val="24"/>
          <w:szCs w:val="24"/>
          <w:lang w:eastAsia="ru-RU"/>
        </w:rPr>
        <w:t>индивидуализации,</w:t>
      </w:r>
      <w:r w:rsidRPr="00E47163">
        <w:rPr>
          <w:rFonts w:ascii="Times New Roman" w:hAnsi="Times New Roman" w:cs="Times New Roman"/>
          <w:spacing w:val="38"/>
          <w:sz w:val="24"/>
          <w:szCs w:val="24"/>
          <w:lang w:eastAsia="ru-RU"/>
        </w:rPr>
        <w:t xml:space="preserve"> </w:t>
      </w:r>
      <w:r w:rsidRPr="00E47163">
        <w:rPr>
          <w:rFonts w:ascii="Times New Roman" w:hAnsi="Times New Roman" w:cs="Times New Roman"/>
          <w:spacing w:val="-1"/>
          <w:sz w:val="24"/>
          <w:szCs w:val="24"/>
          <w:lang w:eastAsia="ru-RU"/>
        </w:rPr>
        <w:t>развития</w:t>
      </w:r>
      <w:r w:rsidRPr="00E47163">
        <w:rPr>
          <w:rFonts w:ascii="Times New Roman" w:hAnsi="Times New Roman" w:cs="Times New Roman"/>
          <w:spacing w:val="38"/>
          <w:sz w:val="24"/>
          <w:szCs w:val="24"/>
          <w:lang w:eastAsia="ru-RU"/>
        </w:rPr>
        <w:t xml:space="preserve"> </w:t>
      </w:r>
      <w:r w:rsidRPr="00E47163">
        <w:rPr>
          <w:rFonts w:ascii="Times New Roman" w:hAnsi="Times New Roman" w:cs="Times New Roman"/>
          <w:sz w:val="24"/>
          <w:szCs w:val="24"/>
          <w:lang w:eastAsia="ru-RU"/>
        </w:rPr>
        <w:t>личности</w:t>
      </w:r>
      <w:r w:rsidRPr="00E47163">
        <w:rPr>
          <w:rFonts w:ascii="Times New Roman" w:hAnsi="Times New Roman" w:cs="Times New Roman"/>
          <w:spacing w:val="36"/>
          <w:sz w:val="24"/>
          <w:szCs w:val="24"/>
          <w:lang w:eastAsia="ru-RU"/>
        </w:rPr>
        <w:t xml:space="preserve"> </w:t>
      </w:r>
      <w:r w:rsidRPr="00E47163">
        <w:rPr>
          <w:rFonts w:ascii="Times New Roman" w:hAnsi="Times New Roman" w:cs="Times New Roman"/>
          <w:spacing w:val="-1"/>
          <w:sz w:val="24"/>
          <w:szCs w:val="24"/>
          <w:lang w:eastAsia="ru-RU"/>
        </w:rPr>
        <w:t>детей</w:t>
      </w:r>
      <w:r w:rsidRPr="00E47163">
        <w:rPr>
          <w:rFonts w:ascii="Times New Roman" w:hAnsi="Times New Roman" w:cs="Times New Roman"/>
          <w:spacing w:val="42"/>
          <w:w w:val="99"/>
          <w:sz w:val="24"/>
          <w:szCs w:val="24"/>
          <w:lang w:eastAsia="ru-RU"/>
        </w:rPr>
        <w:t xml:space="preserve"> </w:t>
      </w:r>
      <w:r w:rsidRPr="00E47163">
        <w:rPr>
          <w:rFonts w:ascii="Times New Roman" w:hAnsi="Times New Roman" w:cs="Times New Roman"/>
          <w:spacing w:val="-2"/>
          <w:sz w:val="24"/>
          <w:szCs w:val="24"/>
          <w:lang w:eastAsia="ru-RU"/>
        </w:rPr>
        <w:t>дошкольного</w:t>
      </w:r>
      <w:r w:rsidRPr="00E47163">
        <w:rPr>
          <w:rFonts w:ascii="Times New Roman" w:hAnsi="Times New Roman" w:cs="Times New Roman"/>
          <w:spacing w:val="19"/>
          <w:sz w:val="24"/>
          <w:szCs w:val="24"/>
          <w:lang w:eastAsia="ru-RU"/>
        </w:rPr>
        <w:t xml:space="preserve"> </w:t>
      </w:r>
      <w:r w:rsidRPr="00E47163">
        <w:rPr>
          <w:rFonts w:ascii="Times New Roman" w:hAnsi="Times New Roman" w:cs="Times New Roman"/>
          <w:sz w:val="24"/>
          <w:szCs w:val="24"/>
          <w:lang w:eastAsia="ru-RU"/>
        </w:rPr>
        <w:t>возраста</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20"/>
          <w:sz w:val="24"/>
          <w:szCs w:val="24"/>
          <w:lang w:eastAsia="ru-RU"/>
        </w:rPr>
        <w:t xml:space="preserve"> </w:t>
      </w:r>
      <w:r w:rsidRPr="00E47163">
        <w:rPr>
          <w:rFonts w:ascii="Times New Roman" w:hAnsi="Times New Roman" w:cs="Times New Roman"/>
          <w:spacing w:val="1"/>
          <w:sz w:val="24"/>
          <w:szCs w:val="24"/>
          <w:lang w:eastAsia="ru-RU"/>
        </w:rPr>
        <w:t>реализацию</w:t>
      </w:r>
      <w:r w:rsidRPr="00E47163">
        <w:rPr>
          <w:rFonts w:ascii="Times New Roman" w:hAnsi="Times New Roman" w:cs="Times New Roman"/>
          <w:spacing w:val="18"/>
          <w:sz w:val="24"/>
          <w:szCs w:val="24"/>
          <w:lang w:eastAsia="ru-RU"/>
        </w:rPr>
        <w:t xml:space="preserve"> </w:t>
      </w:r>
      <w:r w:rsidRPr="00E47163">
        <w:rPr>
          <w:rFonts w:ascii="Times New Roman" w:hAnsi="Times New Roman" w:cs="Times New Roman"/>
          <w:spacing w:val="-1"/>
          <w:sz w:val="24"/>
          <w:szCs w:val="24"/>
          <w:lang w:eastAsia="ru-RU"/>
        </w:rPr>
        <w:t>индивидуального</w:t>
      </w:r>
      <w:r w:rsidRPr="00E47163">
        <w:rPr>
          <w:rFonts w:ascii="Times New Roman" w:hAnsi="Times New Roman" w:cs="Times New Roman"/>
          <w:spacing w:val="20"/>
          <w:sz w:val="24"/>
          <w:szCs w:val="24"/>
          <w:lang w:eastAsia="ru-RU"/>
        </w:rPr>
        <w:t xml:space="preserve"> </w:t>
      </w:r>
      <w:r w:rsidRPr="00E47163">
        <w:rPr>
          <w:rFonts w:ascii="Times New Roman" w:hAnsi="Times New Roman" w:cs="Times New Roman"/>
          <w:spacing w:val="-5"/>
          <w:sz w:val="24"/>
          <w:szCs w:val="24"/>
          <w:lang w:eastAsia="ru-RU"/>
        </w:rPr>
        <w:t>подхода</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z w:val="24"/>
          <w:szCs w:val="24"/>
          <w:lang w:eastAsia="ru-RU"/>
        </w:rPr>
        <w:t>к</w:t>
      </w:r>
      <w:r w:rsidRPr="00E47163">
        <w:rPr>
          <w:rFonts w:ascii="Times New Roman" w:hAnsi="Times New Roman" w:cs="Times New Roman"/>
          <w:spacing w:val="19"/>
          <w:sz w:val="24"/>
          <w:szCs w:val="24"/>
          <w:lang w:eastAsia="ru-RU"/>
        </w:rPr>
        <w:t xml:space="preserve"> </w:t>
      </w:r>
      <w:r w:rsidRPr="00E47163">
        <w:rPr>
          <w:rFonts w:ascii="Times New Roman" w:hAnsi="Times New Roman" w:cs="Times New Roman"/>
          <w:sz w:val="24"/>
          <w:szCs w:val="24"/>
          <w:lang w:eastAsia="ru-RU"/>
        </w:rPr>
        <w:t>каждому</w:t>
      </w:r>
      <w:r w:rsidRPr="00E47163">
        <w:rPr>
          <w:rFonts w:ascii="Times New Roman" w:hAnsi="Times New Roman" w:cs="Times New Roman"/>
          <w:spacing w:val="26"/>
          <w:w w:val="99"/>
          <w:sz w:val="24"/>
          <w:szCs w:val="24"/>
          <w:lang w:eastAsia="ru-RU"/>
        </w:rPr>
        <w:t xml:space="preserve"> </w:t>
      </w:r>
      <w:r w:rsidRPr="00E47163">
        <w:rPr>
          <w:rFonts w:ascii="Times New Roman" w:hAnsi="Times New Roman" w:cs="Times New Roman"/>
          <w:sz w:val="24"/>
          <w:szCs w:val="24"/>
          <w:lang w:eastAsia="ru-RU"/>
        </w:rPr>
        <w:t>ре</w:t>
      </w:r>
      <w:r w:rsidRPr="00E47163">
        <w:rPr>
          <w:rFonts w:ascii="Times New Roman" w:hAnsi="Times New Roman" w:cs="Times New Roman"/>
          <w:spacing w:val="-3"/>
          <w:sz w:val="24"/>
          <w:szCs w:val="24"/>
          <w:lang w:eastAsia="ru-RU"/>
        </w:rPr>
        <w:t>б</w:t>
      </w:r>
      <w:r w:rsidRPr="00E47163">
        <w:rPr>
          <w:rFonts w:ascii="Times New Roman" w:hAnsi="Times New Roman" w:cs="Times New Roman"/>
          <w:sz w:val="24"/>
          <w:szCs w:val="24"/>
          <w:lang w:eastAsia="ru-RU"/>
        </w:rPr>
        <w:t>ен</w:t>
      </w:r>
      <w:r w:rsidRPr="00E47163">
        <w:rPr>
          <w:rFonts w:ascii="Times New Roman" w:hAnsi="Times New Roman" w:cs="Times New Roman"/>
          <w:spacing w:val="-2"/>
          <w:sz w:val="24"/>
          <w:szCs w:val="24"/>
          <w:lang w:eastAsia="ru-RU"/>
        </w:rPr>
        <w:t>к</w:t>
      </w:r>
      <w:r w:rsidRPr="00E47163">
        <w:rPr>
          <w:rFonts w:ascii="Times New Roman" w:hAnsi="Times New Roman" w:cs="Times New Roman"/>
          <w:spacing w:val="-35"/>
          <w:sz w:val="24"/>
          <w:szCs w:val="24"/>
          <w:lang w:eastAsia="ru-RU"/>
        </w:rPr>
        <w:t>у</w:t>
      </w:r>
      <w:r w:rsidRPr="00E47163">
        <w:rPr>
          <w:rFonts w:ascii="Times New Roman" w:hAnsi="Times New Roman" w:cs="Times New Roman"/>
          <w:sz w:val="24"/>
          <w:szCs w:val="24"/>
          <w:lang w:eastAsia="ru-RU"/>
        </w:rPr>
        <w:t>.</w:t>
      </w:r>
      <w:r w:rsidRPr="00E47163">
        <w:rPr>
          <w:rFonts w:ascii="Times New Roman" w:hAnsi="Times New Roman" w:cs="Times New Roman"/>
          <w:spacing w:val="29"/>
          <w:sz w:val="24"/>
          <w:szCs w:val="24"/>
          <w:lang w:eastAsia="ru-RU"/>
        </w:rPr>
        <w:t xml:space="preserve">                                                                                        </w:t>
      </w:r>
      <w:r w:rsidRPr="00E47163">
        <w:rPr>
          <w:rFonts w:ascii="Times New Roman" w:hAnsi="Times New Roman" w:cs="Times New Roman"/>
          <w:spacing w:val="-6"/>
          <w:sz w:val="24"/>
          <w:szCs w:val="24"/>
          <w:lang w:eastAsia="ru-RU"/>
        </w:rPr>
        <w:t>П</w:t>
      </w:r>
      <w:r w:rsidRPr="00E47163">
        <w:rPr>
          <w:rFonts w:ascii="Times New Roman" w:hAnsi="Times New Roman" w:cs="Times New Roman"/>
          <w:sz w:val="24"/>
          <w:szCs w:val="24"/>
          <w:lang w:eastAsia="ru-RU"/>
        </w:rPr>
        <w:t>рогра</w:t>
      </w:r>
      <w:r w:rsidRPr="00E47163">
        <w:rPr>
          <w:rFonts w:ascii="Times New Roman" w:hAnsi="Times New Roman" w:cs="Times New Roman"/>
          <w:spacing w:val="1"/>
          <w:sz w:val="24"/>
          <w:szCs w:val="24"/>
          <w:lang w:eastAsia="ru-RU"/>
        </w:rPr>
        <w:t>мм</w:t>
      </w:r>
      <w:r w:rsidRPr="00E47163">
        <w:rPr>
          <w:rFonts w:ascii="Times New Roman" w:hAnsi="Times New Roman" w:cs="Times New Roman"/>
          <w:sz w:val="24"/>
          <w:szCs w:val="24"/>
          <w:lang w:eastAsia="ru-RU"/>
        </w:rPr>
        <w:t>а</w:t>
      </w:r>
      <w:r w:rsidRPr="00E47163">
        <w:rPr>
          <w:rFonts w:ascii="Times New Roman" w:hAnsi="Times New Roman" w:cs="Times New Roman"/>
          <w:spacing w:val="28"/>
          <w:sz w:val="24"/>
          <w:szCs w:val="24"/>
          <w:lang w:eastAsia="ru-RU"/>
        </w:rPr>
        <w:t xml:space="preserve"> </w:t>
      </w:r>
      <w:r w:rsidRPr="00E47163">
        <w:rPr>
          <w:rFonts w:ascii="Times New Roman" w:hAnsi="Times New Roman" w:cs="Times New Roman"/>
          <w:sz w:val="24"/>
          <w:szCs w:val="24"/>
          <w:lang w:eastAsia="ru-RU"/>
        </w:rPr>
        <w:t>опр</w:t>
      </w:r>
      <w:r w:rsidRPr="00E47163">
        <w:rPr>
          <w:rFonts w:ascii="Times New Roman" w:hAnsi="Times New Roman" w:cs="Times New Roman"/>
          <w:spacing w:val="-5"/>
          <w:sz w:val="24"/>
          <w:szCs w:val="24"/>
          <w:lang w:eastAsia="ru-RU"/>
        </w:rPr>
        <w:t>е</w:t>
      </w:r>
      <w:r w:rsidRPr="00E47163">
        <w:rPr>
          <w:rFonts w:ascii="Times New Roman" w:hAnsi="Times New Roman" w:cs="Times New Roman"/>
          <w:spacing w:val="1"/>
          <w:sz w:val="24"/>
          <w:szCs w:val="24"/>
          <w:lang w:eastAsia="ru-RU"/>
        </w:rPr>
        <w:t>д</w:t>
      </w:r>
      <w:r w:rsidRPr="00E47163">
        <w:rPr>
          <w:rFonts w:ascii="Times New Roman" w:hAnsi="Times New Roman" w:cs="Times New Roman"/>
          <w:sz w:val="24"/>
          <w:szCs w:val="24"/>
          <w:lang w:eastAsia="ru-RU"/>
        </w:rPr>
        <w:t>ел</w:t>
      </w:r>
      <w:r w:rsidRPr="00E47163">
        <w:rPr>
          <w:rFonts w:ascii="Times New Roman" w:hAnsi="Times New Roman" w:cs="Times New Roman"/>
          <w:spacing w:val="1"/>
          <w:sz w:val="24"/>
          <w:szCs w:val="24"/>
          <w:lang w:eastAsia="ru-RU"/>
        </w:rPr>
        <w:t>я</w:t>
      </w:r>
      <w:r w:rsidRPr="00E47163">
        <w:rPr>
          <w:rFonts w:ascii="Times New Roman" w:hAnsi="Times New Roman" w:cs="Times New Roman"/>
          <w:sz w:val="24"/>
          <w:szCs w:val="24"/>
          <w:lang w:eastAsia="ru-RU"/>
        </w:rPr>
        <w:t>ет</w:t>
      </w:r>
      <w:r w:rsidRPr="00E47163">
        <w:rPr>
          <w:rFonts w:ascii="Times New Roman" w:hAnsi="Times New Roman" w:cs="Times New Roman"/>
          <w:spacing w:val="31"/>
          <w:sz w:val="24"/>
          <w:szCs w:val="24"/>
          <w:lang w:eastAsia="ru-RU"/>
        </w:rPr>
        <w:t xml:space="preserve"> </w:t>
      </w:r>
      <w:r w:rsidRPr="00E47163">
        <w:rPr>
          <w:rFonts w:ascii="Times New Roman" w:hAnsi="Times New Roman" w:cs="Times New Roman"/>
          <w:sz w:val="24"/>
          <w:szCs w:val="24"/>
          <w:lang w:eastAsia="ru-RU"/>
        </w:rPr>
        <w:t>с</w:t>
      </w:r>
      <w:r w:rsidRPr="00E47163">
        <w:rPr>
          <w:rFonts w:ascii="Times New Roman" w:hAnsi="Times New Roman" w:cs="Times New Roman"/>
          <w:spacing w:val="-11"/>
          <w:sz w:val="24"/>
          <w:szCs w:val="24"/>
          <w:lang w:eastAsia="ru-RU"/>
        </w:rPr>
        <w:t>о</w:t>
      </w:r>
      <w:r w:rsidRPr="00E47163">
        <w:rPr>
          <w:rFonts w:ascii="Times New Roman" w:hAnsi="Times New Roman" w:cs="Times New Roman"/>
          <w:spacing w:val="1"/>
          <w:sz w:val="24"/>
          <w:szCs w:val="24"/>
          <w:lang w:eastAsia="ru-RU"/>
        </w:rPr>
        <w:t>д</w:t>
      </w:r>
      <w:r w:rsidRPr="00E47163">
        <w:rPr>
          <w:rFonts w:ascii="Times New Roman" w:hAnsi="Times New Roman" w:cs="Times New Roman"/>
          <w:sz w:val="24"/>
          <w:szCs w:val="24"/>
          <w:lang w:eastAsia="ru-RU"/>
        </w:rPr>
        <w:t>ержание</w:t>
      </w:r>
      <w:r w:rsidRPr="00E47163">
        <w:rPr>
          <w:rFonts w:ascii="Times New Roman" w:hAnsi="Times New Roman" w:cs="Times New Roman"/>
          <w:spacing w:val="28"/>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28"/>
          <w:sz w:val="24"/>
          <w:szCs w:val="24"/>
          <w:lang w:eastAsia="ru-RU"/>
        </w:rPr>
        <w:t xml:space="preserve"> </w:t>
      </w:r>
      <w:r w:rsidRPr="00E47163">
        <w:rPr>
          <w:rFonts w:ascii="Times New Roman" w:hAnsi="Times New Roman" w:cs="Times New Roman"/>
          <w:sz w:val="24"/>
          <w:szCs w:val="24"/>
          <w:lang w:eastAsia="ru-RU"/>
        </w:rPr>
        <w:t>организ</w:t>
      </w:r>
      <w:r w:rsidRPr="00E47163">
        <w:rPr>
          <w:rFonts w:ascii="Times New Roman" w:hAnsi="Times New Roman" w:cs="Times New Roman"/>
          <w:spacing w:val="1"/>
          <w:sz w:val="24"/>
          <w:szCs w:val="24"/>
          <w:lang w:eastAsia="ru-RU"/>
        </w:rPr>
        <w:t>а</w:t>
      </w:r>
      <w:r w:rsidRPr="00E47163">
        <w:rPr>
          <w:rFonts w:ascii="Times New Roman" w:hAnsi="Times New Roman" w:cs="Times New Roman"/>
          <w:sz w:val="24"/>
          <w:szCs w:val="24"/>
          <w:lang w:eastAsia="ru-RU"/>
        </w:rPr>
        <w:t>цию</w:t>
      </w:r>
      <w:r w:rsidRPr="00E47163">
        <w:rPr>
          <w:rFonts w:ascii="Times New Roman" w:hAnsi="Times New Roman" w:cs="Times New Roman"/>
          <w:w w:val="99"/>
          <w:sz w:val="24"/>
          <w:szCs w:val="24"/>
          <w:lang w:eastAsia="ru-RU"/>
        </w:rPr>
        <w:t xml:space="preserve"> </w:t>
      </w:r>
      <w:r w:rsidRPr="00E47163">
        <w:rPr>
          <w:rFonts w:ascii="Times New Roman" w:hAnsi="Times New Roman" w:cs="Times New Roman"/>
          <w:spacing w:val="-1"/>
          <w:sz w:val="24"/>
          <w:szCs w:val="24"/>
          <w:lang w:eastAsia="ru-RU"/>
        </w:rPr>
        <w:t>образовательной</w:t>
      </w:r>
      <w:r w:rsidRPr="00E47163">
        <w:rPr>
          <w:rFonts w:ascii="Times New Roman" w:hAnsi="Times New Roman" w:cs="Times New Roman"/>
          <w:spacing w:val="19"/>
          <w:sz w:val="24"/>
          <w:szCs w:val="24"/>
          <w:lang w:eastAsia="ru-RU"/>
        </w:rPr>
        <w:t xml:space="preserve"> </w:t>
      </w:r>
      <w:r w:rsidRPr="00E47163">
        <w:rPr>
          <w:rFonts w:ascii="Times New Roman" w:hAnsi="Times New Roman" w:cs="Times New Roman"/>
          <w:sz w:val="24"/>
          <w:szCs w:val="24"/>
          <w:lang w:eastAsia="ru-RU"/>
        </w:rPr>
        <w:t>деятельности в Учреждении и обеспечивает развитие личности детей дошкольного возраста</w:t>
      </w:r>
      <w:r>
        <w:rPr>
          <w:rFonts w:ascii="Times New Roman" w:hAnsi="Times New Roman" w:cs="Times New Roman"/>
          <w:sz w:val="24"/>
          <w:szCs w:val="24"/>
          <w:lang w:eastAsia="ru-RU"/>
        </w:rPr>
        <w:t xml:space="preserve"> </w:t>
      </w:r>
      <w:r w:rsidRPr="00E47163">
        <w:rPr>
          <w:rFonts w:ascii="Times New Roman" w:hAnsi="Times New Roman" w:cs="Times New Roman"/>
          <w:sz w:val="24"/>
          <w:szCs w:val="24"/>
          <w:lang w:eastAsia="ru-RU"/>
        </w:rPr>
        <w:t>в различных видах общения и деятельности с учетом их возрастных, индивидуальных психологических и физиологических особенностей.</w:t>
      </w:r>
    </w:p>
    <w:p w:rsidR="00634E5A" w:rsidRPr="00E47163" w:rsidRDefault="00634E5A" w:rsidP="001E0429">
      <w:pPr>
        <w:widowControl w:val="0"/>
        <w:kinsoku w:val="0"/>
        <w:overflowPunct w:val="0"/>
        <w:autoSpaceDE w:val="0"/>
        <w:autoSpaceDN w:val="0"/>
        <w:adjustRightInd w:val="0"/>
        <w:spacing w:before="47" w:after="0" w:line="360" w:lineRule="auto"/>
        <w:jc w:val="both"/>
        <w:outlineLvl w:val="1"/>
        <w:rPr>
          <w:rFonts w:ascii="Times New Roman" w:hAnsi="Times New Roman" w:cs="Times New Roman"/>
          <w:sz w:val="24"/>
          <w:szCs w:val="24"/>
          <w:lang w:eastAsia="ru-RU"/>
        </w:rPr>
      </w:pPr>
      <w:r w:rsidRPr="00E47163">
        <w:rPr>
          <w:rFonts w:ascii="Times New Roman" w:hAnsi="Times New Roman" w:cs="Times New Roman"/>
          <w:sz w:val="24"/>
          <w:szCs w:val="24"/>
          <w:lang w:eastAsia="ru-RU"/>
        </w:rPr>
        <w:t>Программа реализуется на государственном языке Российской Федерации.</w:t>
      </w:r>
    </w:p>
    <w:p w:rsidR="00634E5A" w:rsidRPr="00E47163" w:rsidRDefault="00634E5A" w:rsidP="001E0429">
      <w:pPr>
        <w:widowControl w:val="0"/>
        <w:kinsoku w:val="0"/>
        <w:overflowPunct w:val="0"/>
        <w:autoSpaceDE w:val="0"/>
        <w:autoSpaceDN w:val="0"/>
        <w:adjustRightInd w:val="0"/>
        <w:spacing w:before="47" w:after="0" w:line="360" w:lineRule="auto"/>
        <w:jc w:val="both"/>
        <w:outlineLvl w:val="1"/>
        <w:rPr>
          <w:rFonts w:ascii="Times New Roman" w:hAnsi="Times New Roman" w:cs="Times New Roman"/>
          <w:b/>
          <w:bCs/>
          <w:sz w:val="24"/>
          <w:szCs w:val="24"/>
          <w:lang w:eastAsia="ru-RU"/>
        </w:rPr>
      </w:pPr>
      <w:r w:rsidRPr="00E47163">
        <w:rPr>
          <w:rFonts w:ascii="Times New Roman" w:hAnsi="Times New Roman" w:cs="Times New Roman"/>
          <w:b/>
          <w:bCs/>
          <w:sz w:val="24"/>
          <w:szCs w:val="24"/>
          <w:lang w:eastAsia="ru-RU"/>
        </w:rPr>
        <w:t>Обязательная часть программы составлена с использованием:</w:t>
      </w:r>
    </w:p>
    <w:p w:rsidR="00634E5A" w:rsidRPr="00E47163" w:rsidRDefault="00634E5A" w:rsidP="001E0429">
      <w:pPr>
        <w:widowControl w:val="0"/>
        <w:kinsoku w:val="0"/>
        <w:overflowPunct w:val="0"/>
        <w:autoSpaceDE w:val="0"/>
        <w:autoSpaceDN w:val="0"/>
        <w:adjustRightInd w:val="0"/>
        <w:spacing w:before="47" w:after="0" w:line="360" w:lineRule="auto"/>
        <w:jc w:val="both"/>
        <w:outlineLvl w:val="1"/>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1. «Примерной основной образовательной программы  дошкольного образования»  (Одобрена решением федерального методического     объединения  по общему образованию (протокол от 20.05. 2015 года №2/15) </w:t>
      </w:r>
    </w:p>
    <w:p w:rsidR="00634E5A" w:rsidRPr="00E47163" w:rsidRDefault="00634E5A" w:rsidP="001E0429">
      <w:pPr>
        <w:widowControl w:val="0"/>
        <w:kinsoku w:val="0"/>
        <w:overflowPunct w:val="0"/>
        <w:autoSpaceDE w:val="0"/>
        <w:autoSpaceDN w:val="0"/>
        <w:adjustRightInd w:val="0"/>
        <w:spacing w:before="47" w:after="0" w:line="360" w:lineRule="auto"/>
        <w:jc w:val="both"/>
        <w:outlineLvl w:val="1"/>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2. Инновационной программы  дошкольного образования./Под ред.   «От рождения до школы»  Н.Е. Вераксы, Т.С.  Комаровой, Э.М. Дорофеевой, 2019г.</w:t>
      </w:r>
    </w:p>
    <w:p w:rsidR="00634E5A" w:rsidRPr="00E47163" w:rsidRDefault="00634E5A" w:rsidP="001E0429">
      <w:pPr>
        <w:widowControl w:val="0"/>
        <w:kinsoku w:val="0"/>
        <w:overflowPunct w:val="0"/>
        <w:autoSpaceDE w:val="0"/>
        <w:autoSpaceDN w:val="0"/>
        <w:adjustRightInd w:val="0"/>
        <w:spacing w:before="47" w:after="0" w:line="360" w:lineRule="auto"/>
        <w:jc w:val="both"/>
        <w:outlineLvl w:val="1"/>
        <w:rPr>
          <w:rFonts w:ascii="Times New Roman" w:hAnsi="Times New Roman" w:cs="Times New Roman"/>
          <w:b/>
          <w:bCs/>
          <w:sz w:val="24"/>
          <w:szCs w:val="24"/>
          <w:lang w:eastAsia="ru-RU"/>
        </w:rPr>
      </w:pPr>
      <w:r w:rsidRPr="00E47163">
        <w:rPr>
          <w:rFonts w:ascii="Times New Roman" w:hAnsi="Times New Roman" w:cs="Times New Roman"/>
          <w:b/>
          <w:bCs/>
          <w:sz w:val="24"/>
          <w:szCs w:val="24"/>
          <w:lang w:eastAsia="ru-RU"/>
        </w:rPr>
        <w:t>Часть Программы, формируемая участниками образовательного процесса, составлена с использованием   парциальных  программ:</w:t>
      </w:r>
    </w:p>
    <w:p w:rsidR="00634E5A" w:rsidRPr="00BE062C" w:rsidRDefault="00634E5A" w:rsidP="001E0429">
      <w:pPr>
        <w:widowControl w:val="0"/>
        <w:kinsoku w:val="0"/>
        <w:overflowPunct w:val="0"/>
        <w:autoSpaceDE w:val="0"/>
        <w:autoSpaceDN w:val="0"/>
        <w:adjustRightInd w:val="0"/>
        <w:spacing w:before="47" w:after="0" w:line="360" w:lineRule="auto"/>
        <w:jc w:val="both"/>
        <w:outlineLvl w:val="1"/>
        <w:rPr>
          <w:rFonts w:ascii="Times New Roman" w:hAnsi="Times New Roman" w:cs="Times New Roman"/>
          <w:sz w:val="24"/>
          <w:szCs w:val="24"/>
          <w:lang w:eastAsia="ru-RU"/>
        </w:rPr>
      </w:pPr>
      <w:r w:rsidRPr="00BE062C">
        <w:rPr>
          <w:rFonts w:ascii="Times New Roman" w:hAnsi="Times New Roman" w:cs="Times New Roman"/>
          <w:sz w:val="24"/>
          <w:szCs w:val="24"/>
          <w:lang w:eastAsia="ru-RU"/>
        </w:rPr>
        <w:t>1. Парциальная программа  О</w:t>
      </w:r>
      <w:r w:rsidRPr="00BE062C">
        <w:rPr>
          <w:rFonts w:ascii="Times New Roman" w:hAnsi="Times New Roman" w:cs="Times New Roman"/>
          <w:spacing w:val="2"/>
          <w:sz w:val="24"/>
          <w:szCs w:val="24"/>
          <w:lang w:eastAsia="ru-RU"/>
        </w:rPr>
        <w:t>.</w:t>
      </w:r>
      <w:r w:rsidRPr="00BE062C">
        <w:rPr>
          <w:rFonts w:ascii="Times New Roman" w:hAnsi="Times New Roman" w:cs="Times New Roman"/>
          <w:spacing w:val="-2"/>
          <w:sz w:val="24"/>
          <w:szCs w:val="24"/>
          <w:lang w:eastAsia="ru-RU"/>
        </w:rPr>
        <w:t>Л</w:t>
      </w:r>
      <w:r w:rsidRPr="00BE062C">
        <w:rPr>
          <w:rFonts w:ascii="Times New Roman" w:hAnsi="Times New Roman" w:cs="Times New Roman"/>
          <w:sz w:val="24"/>
          <w:szCs w:val="24"/>
          <w:lang w:eastAsia="ru-RU"/>
        </w:rPr>
        <w:t>.</w:t>
      </w:r>
      <w:r w:rsidRPr="00BE062C">
        <w:rPr>
          <w:rFonts w:ascii="Times New Roman" w:hAnsi="Times New Roman" w:cs="Times New Roman"/>
          <w:spacing w:val="36"/>
          <w:sz w:val="24"/>
          <w:szCs w:val="24"/>
          <w:lang w:eastAsia="ru-RU"/>
        </w:rPr>
        <w:t xml:space="preserve"> </w:t>
      </w:r>
      <w:r w:rsidRPr="00BE062C">
        <w:rPr>
          <w:rFonts w:ascii="Times New Roman" w:hAnsi="Times New Roman" w:cs="Times New Roman"/>
          <w:spacing w:val="1"/>
          <w:sz w:val="24"/>
          <w:szCs w:val="24"/>
          <w:lang w:eastAsia="ru-RU"/>
        </w:rPr>
        <w:t>К</w:t>
      </w:r>
      <w:r w:rsidRPr="00BE062C">
        <w:rPr>
          <w:rFonts w:ascii="Times New Roman" w:hAnsi="Times New Roman" w:cs="Times New Roman"/>
          <w:sz w:val="24"/>
          <w:szCs w:val="24"/>
          <w:lang w:eastAsia="ru-RU"/>
        </w:rPr>
        <w:t>н</w:t>
      </w:r>
      <w:r w:rsidRPr="00BE062C">
        <w:rPr>
          <w:rFonts w:ascii="Times New Roman" w:hAnsi="Times New Roman" w:cs="Times New Roman"/>
          <w:spacing w:val="1"/>
          <w:sz w:val="24"/>
          <w:szCs w:val="24"/>
          <w:lang w:eastAsia="ru-RU"/>
        </w:rPr>
        <w:t>я</w:t>
      </w:r>
      <w:r w:rsidRPr="00BE062C">
        <w:rPr>
          <w:rFonts w:ascii="Times New Roman" w:hAnsi="Times New Roman" w:cs="Times New Roman"/>
          <w:sz w:val="24"/>
          <w:szCs w:val="24"/>
          <w:lang w:eastAsia="ru-RU"/>
        </w:rPr>
        <w:t>з</w:t>
      </w:r>
      <w:r w:rsidRPr="00BE062C">
        <w:rPr>
          <w:rFonts w:ascii="Times New Roman" w:hAnsi="Times New Roman" w:cs="Times New Roman"/>
          <w:spacing w:val="1"/>
          <w:sz w:val="24"/>
          <w:szCs w:val="24"/>
          <w:lang w:eastAsia="ru-RU"/>
        </w:rPr>
        <w:t>е</w:t>
      </w:r>
      <w:r w:rsidRPr="00BE062C">
        <w:rPr>
          <w:rFonts w:ascii="Times New Roman" w:hAnsi="Times New Roman" w:cs="Times New Roman"/>
          <w:spacing w:val="-2"/>
          <w:sz w:val="24"/>
          <w:szCs w:val="24"/>
          <w:lang w:eastAsia="ru-RU"/>
        </w:rPr>
        <w:t>в</w:t>
      </w:r>
      <w:r w:rsidRPr="00BE062C">
        <w:rPr>
          <w:rFonts w:ascii="Times New Roman" w:hAnsi="Times New Roman" w:cs="Times New Roman"/>
          <w:spacing w:val="-6"/>
          <w:sz w:val="24"/>
          <w:szCs w:val="24"/>
          <w:lang w:eastAsia="ru-RU"/>
        </w:rPr>
        <w:t>о</w:t>
      </w:r>
      <w:r w:rsidRPr="00BE062C">
        <w:rPr>
          <w:rFonts w:ascii="Times New Roman" w:hAnsi="Times New Roman" w:cs="Times New Roman"/>
          <w:sz w:val="24"/>
          <w:szCs w:val="24"/>
          <w:lang w:eastAsia="ru-RU"/>
        </w:rPr>
        <w:t>й,</w:t>
      </w:r>
      <w:r w:rsidRPr="00BE062C">
        <w:rPr>
          <w:rFonts w:ascii="Times New Roman" w:hAnsi="Times New Roman" w:cs="Times New Roman"/>
          <w:spacing w:val="41"/>
          <w:sz w:val="24"/>
          <w:szCs w:val="24"/>
          <w:lang w:eastAsia="ru-RU"/>
        </w:rPr>
        <w:t xml:space="preserve"> </w:t>
      </w:r>
      <w:r w:rsidRPr="00BE062C">
        <w:rPr>
          <w:rFonts w:ascii="Times New Roman" w:hAnsi="Times New Roman" w:cs="Times New Roman"/>
          <w:spacing w:val="-36"/>
          <w:sz w:val="24"/>
          <w:szCs w:val="24"/>
          <w:lang w:eastAsia="ru-RU"/>
        </w:rPr>
        <w:t>Р</w:t>
      </w:r>
      <w:r w:rsidRPr="00BE062C">
        <w:rPr>
          <w:rFonts w:ascii="Times New Roman" w:hAnsi="Times New Roman" w:cs="Times New Roman"/>
          <w:spacing w:val="2"/>
          <w:sz w:val="24"/>
          <w:szCs w:val="24"/>
          <w:lang w:eastAsia="ru-RU"/>
        </w:rPr>
        <w:t>.</w:t>
      </w:r>
      <w:r w:rsidRPr="00BE062C">
        <w:rPr>
          <w:rFonts w:ascii="Times New Roman" w:hAnsi="Times New Roman" w:cs="Times New Roman"/>
          <w:spacing w:val="-2"/>
          <w:sz w:val="24"/>
          <w:szCs w:val="24"/>
          <w:lang w:eastAsia="ru-RU"/>
        </w:rPr>
        <w:t>Б</w:t>
      </w:r>
      <w:r w:rsidRPr="00BE062C">
        <w:rPr>
          <w:rFonts w:ascii="Times New Roman" w:hAnsi="Times New Roman" w:cs="Times New Roman"/>
          <w:sz w:val="24"/>
          <w:szCs w:val="24"/>
          <w:lang w:eastAsia="ru-RU"/>
        </w:rPr>
        <w:t>.</w:t>
      </w:r>
      <w:r w:rsidRPr="00BE062C">
        <w:rPr>
          <w:rFonts w:ascii="Times New Roman" w:hAnsi="Times New Roman" w:cs="Times New Roman"/>
          <w:spacing w:val="37"/>
          <w:sz w:val="24"/>
          <w:szCs w:val="24"/>
          <w:lang w:eastAsia="ru-RU"/>
        </w:rPr>
        <w:t xml:space="preserve"> </w:t>
      </w:r>
      <w:r w:rsidRPr="00BE062C">
        <w:rPr>
          <w:rFonts w:ascii="Times New Roman" w:hAnsi="Times New Roman" w:cs="Times New Roman"/>
          <w:spacing w:val="-5"/>
          <w:sz w:val="24"/>
          <w:szCs w:val="24"/>
          <w:lang w:eastAsia="ru-RU"/>
        </w:rPr>
        <w:t>С</w:t>
      </w:r>
      <w:r w:rsidRPr="00BE062C">
        <w:rPr>
          <w:rFonts w:ascii="Times New Roman" w:hAnsi="Times New Roman" w:cs="Times New Roman"/>
          <w:spacing w:val="-2"/>
          <w:sz w:val="24"/>
          <w:szCs w:val="24"/>
          <w:lang w:eastAsia="ru-RU"/>
        </w:rPr>
        <w:t>т</w:t>
      </w:r>
      <w:r w:rsidRPr="00BE062C">
        <w:rPr>
          <w:rFonts w:ascii="Times New Roman" w:hAnsi="Times New Roman" w:cs="Times New Roman"/>
          <w:sz w:val="24"/>
          <w:szCs w:val="24"/>
          <w:lang w:eastAsia="ru-RU"/>
        </w:rPr>
        <w:t>ер</w:t>
      </w:r>
      <w:r w:rsidRPr="00BE062C">
        <w:rPr>
          <w:rFonts w:ascii="Times New Roman" w:hAnsi="Times New Roman" w:cs="Times New Roman"/>
          <w:spacing w:val="-1"/>
          <w:sz w:val="24"/>
          <w:szCs w:val="24"/>
          <w:lang w:eastAsia="ru-RU"/>
        </w:rPr>
        <w:t>к</w:t>
      </w:r>
      <w:r w:rsidRPr="00BE062C">
        <w:rPr>
          <w:rFonts w:ascii="Times New Roman" w:hAnsi="Times New Roman" w:cs="Times New Roman"/>
          <w:sz w:val="24"/>
          <w:szCs w:val="24"/>
          <w:lang w:eastAsia="ru-RU"/>
        </w:rPr>
        <w:t>иной,</w:t>
      </w:r>
      <w:r w:rsidRPr="00BE062C">
        <w:rPr>
          <w:rFonts w:ascii="Times New Roman" w:hAnsi="Times New Roman" w:cs="Times New Roman"/>
          <w:spacing w:val="40"/>
          <w:sz w:val="24"/>
          <w:szCs w:val="24"/>
          <w:lang w:eastAsia="ru-RU"/>
        </w:rPr>
        <w:t xml:space="preserve"> </w:t>
      </w:r>
      <w:r w:rsidRPr="00BE062C">
        <w:rPr>
          <w:rFonts w:ascii="Times New Roman" w:hAnsi="Times New Roman" w:cs="Times New Roman"/>
          <w:spacing w:val="-6"/>
          <w:sz w:val="24"/>
          <w:szCs w:val="24"/>
          <w:lang w:eastAsia="ru-RU"/>
        </w:rPr>
        <w:t>Н</w:t>
      </w:r>
      <w:r w:rsidRPr="00BE062C">
        <w:rPr>
          <w:rFonts w:ascii="Times New Roman" w:hAnsi="Times New Roman" w:cs="Times New Roman"/>
          <w:spacing w:val="6"/>
          <w:sz w:val="24"/>
          <w:szCs w:val="24"/>
          <w:lang w:eastAsia="ru-RU"/>
        </w:rPr>
        <w:t>.</w:t>
      </w:r>
      <w:r w:rsidRPr="00BE062C">
        <w:rPr>
          <w:rFonts w:ascii="Times New Roman" w:hAnsi="Times New Roman" w:cs="Times New Roman"/>
          <w:spacing w:val="-6"/>
          <w:sz w:val="24"/>
          <w:szCs w:val="24"/>
          <w:lang w:eastAsia="ru-RU"/>
        </w:rPr>
        <w:t>Н</w:t>
      </w:r>
      <w:r w:rsidRPr="00BE062C">
        <w:rPr>
          <w:rFonts w:ascii="Times New Roman" w:hAnsi="Times New Roman" w:cs="Times New Roman"/>
          <w:sz w:val="24"/>
          <w:szCs w:val="24"/>
          <w:lang w:eastAsia="ru-RU"/>
        </w:rPr>
        <w:t>.</w:t>
      </w:r>
      <w:r w:rsidRPr="00BE062C">
        <w:rPr>
          <w:rFonts w:ascii="Times New Roman" w:hAnsi="Times New Roman" w:cs="Times New Roman"/>
          <w:spacing w:val="41"/>
          <w:sz w:val="24"/>
          <w:szCs w:val="24"/>
          <w:lang w:eastAsia="ru-RU"/>
        </w:rPr>
        <w:t xml:space="preserve"> </w:t>
      </w:r>
      <w:r w:rsidRPr="00BE062C">
        <w:rPr>
          <w:rFonts w:ascii="Times New Roman" w:hAnsi="Times New Roman" w:cs="Times New Roman"/>
          <w:spacing w:val="-6"/>
          <w:sz w:val="24"/>
          <w:szCs w:val="24"/>
          <w:lang w:eastAsia="ru-RU"/>
        </w:rPr>
        <w:t>А</w:t>
      </w:r>
      <w:r w:rsidRPr="00BE062C">
        <w:rPr>
          <w:rFonts w:ascii="Times New Roman" w:hAnsi="Times New Roman" w:cs="Times New Roman"/>
          <w:spacing w:val="-8"/>
          <w:sz w:val="24"/>
          <w:szCs w:val="24"/>
          <w:lang w:eastAsia="ru-RU"/>
        </w:rPr>
        <w:t>в</w:t>
      </w:r>
      <w:r w:rsidRPr="00BE062C">
        <w:rPr>
          <w:rFonts w:ascii="Times New Roman" w:hAnsi="Times New Roman" w:cs="Times New Roman"/>
          <w:spacing w:val="1"/>
          <w:sz w:val="24"/>
          <w:szCs w:val="24"/>
          <w:lang w:eastAsia="ru-RU"/>
        </w:rPr>
        <w:t>д</w:t>
      </w:r>
      <w:r w:rsidRPr="00BE062C">
        <w:rPr>
          <w:rFonts w:ascii="Times New Roman" w:hAnsi="Times New Roman" w:cs="Times New Roman"/>
          <w:sz w:val="24"/>
          <w:szCs w:val="24"/>
          <w:lang w:eastAsia="ru-RU"/>
        </w:rPr>
        <w:t>ее</w:t>
      </w:r>
      <w:r w:rsidRPr="00BE062C">
        <w:rPr>
          <w:rFonts w:ascii="Times New Roman" w:hAnsi="Times New Roman" w:cs="Times New Roman"/>
          <w:spacing w:val="-2"/>
          <w:sz w:val="24"/>
          <w:szCs w:val="24"/>
          <w:lang w:eastAsia="ru-RU"/>
        </w:rPr>
        <w:t>в</w:t>
      </w:r>
      <w:r w:rsidRPr="00BE062C">
        <w:rPr>
          <w:rFonts w:ascii="Times New Roman" w:hAnsi="Times New Roman" w:cs="Times New Roman"/>
          <w:spacing w:val="4"/>
          <w:sz w:val="24"/>
          <w:szCs w:val="24"/>
          <w:lang w:eastAsia="ru-RU"/>
        </w:rPr>
        <w:t>о</w:t>
      </w:r>
      <w:r w:rsidRPr="00BE062C">
        <w:rPr>
          <w:rFonts w:ascii="Times New Roman" w:hAnsi="Times New Roman" w:cs="Times New Roman"/>
          <w:sz w:val="24"/>
          <w:szCs w:val="24"/>
          <w:lang w:eastAsia="ru-RU"/>
        </w:rPr>
        <w:t>й «Основы безопасности детей дошкольного возраста»</w:t>
      </w:r>
    </w:p>
    <w:p w:rsidR="00634E5A" w:rsidRPr="00BE062C" w:rsidRDefault="00634E5A" w:rsidP="001E0429">
      <w:pPr>
        <w:widowControl w:val="0"/>
        <w:kinsoku w:val="0"/>
        <w:overflowPunct w:val="0"/>
        <w:autoSpaceDE w:val="0"/>
        <w:autoSpaceDN w:val="0"/>
        <w:adjustRightInd w:val="0"/>
        <w:spacing w:before="47" w:after="0" w:line="360" w:lineRule="auto"/>
        <w:jc w:val="both"/>
        <w:outlineLvl w:val="1"/>
        <w:rPr>
          <w:rFonts w:ascii="Times New Roman" w:hAnsi="Times New Roman" w:cs="Times New Roman"/>
          <w:b/>
          <w:bCs/>
          <w:sz w:val="24"/>
          <w:szCs w:val="24"/>
          <w:lang w:eastAsia="ru-RU"/>
        </w:rPr>
      </w:pPr>
      <w:r w:rsidRPr="00BE062C">
        <w:rPr>
          <w:rFonts w:ascii="Times New Roman" w:hAnsi="Times New Roman" w:cs="Times New Roman"/>
          <w:sz w:val="24"/>
          <w:szCs w:val="24"/>
          <w:lang w:eastAsia="ru-RU"/>
        </w:rPr>
        <w:t>2. Программа по ритмической пластики для детей 3 – 7 лет. А.И. Буренина «Ритмическая мозаика».</w:t>
      </w:r>
    </w:p>
    <w:p w:rsidR="00634E5A" w:rsidRPr="00E47163" w:rsidRDefault="00634E5A" w:rsidP="001E0429">
      <w:pPr>
        <w:widowControl w:val="0"/>
        <w:kinsoku w:val="0"/>
        <w:overflowPunct w:val="0"/>
        <w:autoSpaceDE w:val="0"/>
        <w:autoSpaceDN w:val="0"/>
        <w:adjustRightInd w:val="0"/>
        <w:spacing w:before="47" w:after="0" w:line="360" w:lineRule="auto"/>
        <w:jc w:val="both"/>
        <w:outlineLvl w:val="1"/>
        <w:rPr>
          <w:rFonts w:ascii="Times New Roman" w:hAnsi="Times New Roman" w:cs="Times New Roman"/>
          <w:sz w:val="24"/>
          <w:szCs w:val="24"/>
          <w:lang w:eastAsia="ru-RU"/>
        </w:rPr>
      </w:pPr>
      <w:r w:rsidRPr="00E47163">
        <w:rPr>
          <w:rFonts w:ascii="Times New Roman" w:hAnsi="Times New Roman" w:cs="Times New Roman"/>
          <w:b/>
          <w:bCs/>
          <w:sz w:val="24"/>
          <w:szCs w:val="24"/>
          <w:lang w:eastAsia="ru-RU"/>
        </w:rPr>
        <w:t>Программа</w:t>
      </w:r>
      <w:r w:rsidRPr="00E47163">
        <w:rPr>
          <w:rFonts w:ascii="Times New Roman" w:hAnsi="Times New Roman" w:cs="Times New Roman"/>
          <w:b/>
          <w:bCs/>
          <w:spacing w:val="-29"/>
          <w:sz w:val="24"/>
          <w:szCs w:val="24"/>
          <w:lang w:eastAsia="ru-RU"/>
        </w:rPr>
        <w:t xml:space="preserve"> </w:t>
      </w:r>
      <w:r w:rsidRPr="00E47163">
        <w:rPr>
          <w:rFonts w:ascii="Times New Roman" w:hAnsi="Times New Roman" w:cs="Times New Roman"/>
          <w:b/>
          <w:bCs/>
          <w:sz w:val="24"/>
          <w:szCs w:val="24"/>
          <w:lang w:eastAsia="ru-RU"/>
        </w:rPr>
        <w:t>направлена</w:t>
      </w:r>
    </w:p>
    <w:p w:rsidR="00634E5A" w:rsidRPr="00E47163" w:rsidRDefault="00634E5A" w:rsidP="001E0429">
      <w:pPr>
        <w:widowControl w:val="0"/>
        <w:kinsoku w:val="0"/>
        <w:overflowPunct w:val="0"/>
        <w:autoSpaceDE w:val="0"/>
        <w:autoSpaceDN w:val="0"/>
        <w:adjustRightInd w:val="0"/>
        <w:spacing w:before="47" w:after="0" w:line="360" w:lineRule="auto"/>
        <w:jc w:val="both"/>
        <w:outlineLvl w:val="1"/>
        <w:rPr>
          <w:rFonts w:ascii="Times New Roman" w:hAnsi="Times New Roman" w:cs="Times New Roman"/>
          <w:spacing w:val="20"/>
          <w:sz w:val="24"/>
          <w:szCs w:val="24"/>
          <w:lang w:eastAsia="ru-RU"/>
        </w:rPr>
      </w:pPr>
      <w:r w:rsidRPr="00E47163">
        <w:rPr>
          <w:rFonts w:ascii="Times New Roman" w:hAnsi="Times New Roman" w:cs="Times New Roman"/>
          <w:sz w:val="24"/>
          <w:szCs w:val="24"/>
          <w:lang w:eastAsia="ru-RU"/>
        </w:rPr>
        <w:t>- на</w:t>
      </w:r>
      <w:r w:rsidRPr="00E47163">
        <w:rPr>
          <w:rFonts w:ascii="Times New Roman" w:hAnsi="Times New Roman" w:cs="Times New Roman"/>
          <w:spacing w:val="-16"/>
          <w:sz w:val="24"/>
          <w:szCs w:val="24"/>
          <w:lang w:eastAsia="ru-RU"/>
        </w:rPr>
        <w:t xml:space="preserve"> </w:t>
      </w:r>
      <w:r w:rsidRPr="00E47163">
        <w:rPr>
          <w:rFonts w:ascii="Times New Roman" w:hAnsi="Times New Roman" w:cs="Times New Roman"/>
          <w:spacing w:val="-1"/>
          <w:sz w:val="24"/>
          <w:szCs w:val="24"/>
          <w:lang w:eastAsia="ru-RU"/>
        </w:rPr>
        <w:t>создание</w:t>
      </w:r>
      <w:r w:rsidRPr="00E47163">
        <w:rPr>
          <w:rFonts w:ascii="Times New Roman" w:hAnsi="Times New Roman" w:cs="Times New Roman"/>
          <w:spacing w:val="-17"/>
          <w:sz w:val="24"/>
          <w:szCs w:val="24"/>
          <w:lang w:eastAsia="ru-RU"/>
        </w:rPr>
        <w:t xml:space="preserve"> </w:t>
      </w:r>
      <w:r w:rsidRPr="00E47163">
        <w:rPr>
          <w:rFonts w:ascii="Times New Roman" w:hAnsi="Times New Roman" w:cs="Times New Roman"/>
          <w:sz w:val="24"/>
          <w:szCs w:val="24"/>
          <w:lang w:eastAsia="ru-RU"/>
        </w:rPr>
        <w:t>условий</w:t>
      </w:r>
      <w:r w:rsidRPr="00E47163">
        <w:rPr>
          <w:rFonts w:ascii="Times New Roman" w:hAnsi="Times New Roman" w:cs="Times New Roman"/>
          <w:spacing w:val="-17"/>
          <w:sz w:val="24"/>
          <w:szCs w:val="24"/>
          <w:lang w:eastAsia="ru-RU"/>
        </w:rPr>
        <w:t xml:space="preserve"> </w:t>
      </w:r>
      <w:r w:rsidRPr="00E47163">
        <w:rPr>
          <w:rFonts w:ascii="Times New Roman" w:hAnsi="Times New Roman" w:cs="Times New Roman"/>
          <w:sz w:val="24"/>
          <w:szCs w:val="24"/>
          <w:lang w:eastAsia="ru-RU"/>
        </w:rPr>
        <w:t>развития</w:t>
      </w:r>
      <w:r w:rsidRPr="00E47163">
        <w:rPr>
          <w:rFonts w:ascii="Times New Roman" w:hAnsi="Times New Roman" w:cs="Times New Roman"/>
          <w:spacing w:val="-16"/>
          <w:sz w:val="24"/>
          <w:szCs w:val="24"/>
          <w:lang w:eastAsia="ru-RU"/>
        </w:rPr>
        <w:t xml:space="preserve"> </w:t>
      </w:r>
      <w:r w:rsidRPr="00E47163">
        <w:rPr>
          <w:rFonts w:ascii="Times New Roman" w:hAnsi="Times New Roman" w:cs="Times New Roman"/>
          <w:spacing w:val="-2"/>
          <w:sz w:val="24"/>
          <w:szCs w:val="24"/>
          <w:lang w:eastAsia="ru-RU"/>
        </w:rPr>
        <w:t>ребенка,</w:t>
      </w:r>
      <w:r w:rsidRPr="00E47163">
        <w:rPr>
          <w:rFonts w:ascii="Times New Roman" w:hAnsi="Times New Roman" w:cs="Times New Roman"/>
          <w:spacing w:val="-10"/>
          <w:sz w:val="24"/>
          <w:szCs w:val="24"/>
          <w:lang w:eastAsia="ru-RU"/>
        </w:rPr>
        <w:t xml:space="preserve"> </w:t>
      </w:r>
      <w:r w:rsidRPr="00E47163">
        <w:rPr>
          <w:rFonts w:ascii="Times New Roman" w:hAnsi="Times New Roman" w:cs="Times New Roman"/>
          <w:spacing w:val="-1"/>
          <w:sz w:val="24"/>
          <w:szCs w:val="24"/>
          <w:lang w:eastAsia="ru-RU"/>
        </w:rPr>
        <w:t>открывающих</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pacing w:val="-1"/>
          <w:sz w:val="24"/>
          <w:szCs w:val="24"/>
          <w:lang w:eastAsia="ru-RU"/>
        </w:rPr>
        <w:t>возможности</w:t>
      </w:r>
      <w:r w:rsidRPr="00E47163">
        <w:rPr>
          <w:rFonts w:ascii="Times New Roman" w:hAnsi="Times New Roman" w:cs="Times New Roman"/>
          <w:spacing w:val="-17"/>
          <w:sz w:val="24"/>
          <w:szCs w:val="24"/>
          <w:lang w:eastAsia="ru-RU"/>
        </w:rPr>
        <w:t xml:space="preserve"> </w:t>
      </w:r>
      <w:r w:rsidRPr="00E47163">
        <w:rPr>
          <w:rFonts w:ascii="Times New Roman" w:hAnsi="Times New Roman" w:cs="Times New Roman"/>
          <w:sz w:val="24"/>
          <w:szCs w:val="24"/>
          <w:lang w:eastAsia="ru-RU"/>
        </w:rPr>
        <w:t>для</w:t>
      </w:r>
      <w:r w:rsidRPr="00E47163">
        <w:rPr>
          <w:rFonts w:ascii="Times New Roman" w:hAnsi="Times New Roman" w:cs="Times New Roman"/>
          <w:spacing w:val="-15"/>
          <w:sz w:val="24"/>
          <w:szCs w:val="24"/>
          <w:lang w:eastAsia="ru-RU"/>
        </w:rPr>
        <w:t xml:space="preserve"> </w:t>
      </w:r>
      <w:r w:rsidRPr="00E47163">
        <w:rPr>
          <w:rFonts w:ascii="Times New Roman" w:hAnsi="Times New Roman" w:cs="Times New Roman"/>
          <w:spacing w:val="-2"/>
          <w:sz w:val="24"/>
          <w:szCs w:val="24"/>
          <w:lang w:eastAsia="ru-RU"/>
        </w:rPr>
        <w:t>его</w:t>
      </w:r>
      <w:r w:rsidRPr="00E47163">
        <w:rPr>
          <w:rFonts w:ascii="Times New Roman" w:hAnsi="Times New Roman" w:cs="Times New Roman"/>
          <w:spacing w:val="66"/>
          <w:w w:val="99"/>
          <w:sz w:val="24"/>
          <w:szCs w:val="24"/>
          <w:lang w:eastAsia="ru-RU"/>
        </w:rPr>
        <w:t xml:space="preserve"> </w:t>
      </w:r>
      <w:r w:rsidRPr="00E47163">
        <w:rPr>
          <w:rFonts w:ascii="Times New Roman" w:hAnsi="Times New Roman" w:cs="Times New Roman"/>
          <w:sz w:val="24"/>
          <w:szCs w:val="24"/>
          <w:lang w:eastAsia="ru-RU"/>
        </w:rPr>
        <w:t>позитивной</w:t>
      </w:r>
      <w:r w:rsidRPr="00E47163">
        <w:rPr>
          <w:rFonts w:ascii="Times New Roman" w:hAnsi="Times New Roman" w:cs="Times New Roman"/>
          <w:spacing w:val="-11"/>
          <w:sz w:val="24"/>
          <w:szCs w:val="24"/>
          <w:lang w:eastAsia="ru-RU"/>
        </w:rPr>
        <w:t xml:space="preserve"> </w:t>
      </w:r>
      <w:r w:rsidRPr="00E47163">
        <w:rPr>
          <w:rFonts w:ascii="Times New Roman" w:hAnsi="Times New Roman" w:cs="Times New Roman"/>
          <w:sz w:val="24"/>
          <w:szCs w:val="24"/>
          <w:lang w:eastAsia="ru-RU"/>
        </w:rPr>
        <w:t>социализации,</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pacing w:val="-2"/>
          <w:sz w:val="24"/>
          <w:szCs w:val="24"/>
          <w:lang w:eastAsia="ru-RU"/>
        </w:rPr>
        <w:t>его</w:t>
      </w:r>
      <w:r w:rsidRPr="00E47163">
        <w:rPr>
          <w:rFonts w:ascii="Times New Roman" w:hAnsi="Times New Roman" w:cs="Times New Roman"/>
          <w:spacing w:val="-14"/>
          <w:sz w:val="24"/>
          <w:szCs w:val="24"/>
          <w:lang w:eastAsia="ru-RU"/>
        </w:rPr>
        <w:t xml:space="preserve"> </w:t>
      </w:r>
      <w:r w:rsidRPr="00E47163">
        <w:rPr>
          <w:rFonts w:ascii="Times New Roman" w:hAnsi="Times New Roman" w:cs="Times New Roman"/>
          <w:sz w:val="24"/>
          <w:szCs w:val="24"/>
          <w:lang w:eastAsia="ru-RU"/>
        </w:rPr>
        <w:t>личностного</w:t>
      </w:r>
      <w:r w:rsidRPr="00E47163">
        <w:rPr>
          <w:rFonts w:ascii="Times New Roman" w:hAnsi="Times New Roman" w:cs="Times New Roman"/>
          <w:spacing w:val="-11"/>
          <w:sz w:val="24"/>
          <w:szCs w:val="24"/>
          <w:lang w:eastAsia="ru-RU"/>
        </w:rPr>
        <w:t xml:space="preserve"> </w:t>
      </w:r>
      <w:r w:rsidRPr="00E47163">
        <w:rPr>
          <w:rFonts w:ascii="Times New Roman" w:hAnsi="Times New Roman" w:cs="Times New Roman"/>
          <w:spacing w:val="-1"/>
          <w:sz w:val="24"/>
          <w:szCs w:val="24"/>
          <w:lang w:eastAsia="ru-RU"/>
        </w:rPr>
        <w:t>развития,</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pacing w:val="-1"/>
          <w:sz w:val="24"/>
          <w:szCs w:val="24"/>
          <w:lang w:eastAsia="ru-RU"/>
        </w:rPr>
        <w:t>развития</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pacing w:val="-1"/>
          <w:sz w:val="24"/>
          <w:szCs w:val="24"/>
          <w:lang w:eastAsia="ru-RU"/>
        </w:rPr>
        <w:t>инициативы</w:t>
      </w:r>
      <w:r w:rsidRPr="00E47163">
        <w:rPr>
          <w:rFonts w:ascii="Times New Roman" w:hAnsi="Times New Roman" w:cs="Times New Roman"/>
          <w:spacing w:val="66"/>
          <w:w w:val="99"/>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28"/>
          <w:sz w:val="24"/>
          <w:szCs w:val="24"/>
          <w:lang w:eastAsia="ru-RU"/>
        </w:rPr>
        <w:t xml:space="preserve"> </w:t>
      </w:r>
      <w:r w:rsidRPr="00E47163">
        <w:rPr>
          <w:rFonts w:ascii="Times New Roman" w:hAnsi="Times New Roman" w:cs="Times New Roman"/>
          <w:spacing w:val="-2"/>
          <w:sz w:val="24"/>
          <w:szCs w:val="24"/>
          <w:lang w:eastAsia="ru-RU"/>
        </w:rPr>
        <w:t>тв</w:t>
      </w:r>
      <w:r w:rsidRPr="00E47163">
        <w:rPr>
          <w:rFonts w:ascii="Times New Roman" w:hAnsi="Times New Roman" w:cs="Times New Roman"/>
          <w:sz w:val="24"/>
          <w:szCs w:val="24"/>
          <w:lang w:eastAsia="ru-RU"/>
        </w:rPr>
        <w:t>о</w:t>
      </w:r>
      <w:r w:rsidRPr="00E47163">
        <w:rPr>
          <w:rFonts w:ascii="Times New Roman" w:hAnsi="Times New Roman" w:cs="Times New Roman"/>
          <w:spacing w:val="-6"/>
          <w:sz w:val="24"/>
          <w:szCs w:val="24"/>
          <w:lang w:eastAsia="ru-RU"/>
        </w:rPr>
        <w:t>р</w:t>
      </w:r>
      <w:r w:rsidRPr="00E47163">
        <w:rPr>
          <w:rFonts w:ascii="Times New Roman" w:hAnsi="Times New Roman" w:cs="Times New Roman"/>
          <w:spacing w:val="-1"/>
          <w:sz w:val="24"/>
          <w:szCs w:val="24"/>
          <w:lang w:eastAsia="ru-RU"/>
        </w:rPr>
        <w:t>ч</w:t>
      </w:r>
      <w:r w:rsidRPr="00E47163">
        <w:rPr>
          <w:rFonts w:ascii="Times New Roman" w:hAnsi="Times New Roman" w:cs="Times New Roman"/>
          <w:spacing w:val="5"/>
          <w:sz w:val="24"/>
          <w:szCs w:val="24"/>
          <w:lang w:eastAsia="ru-RU"/>
        </w:rPr>
        <w:t>е</w:t>
      </w:r>
      <w:r w:rsidRPr="00E47163">
        <w:rPr>
          <w:rFonts w:ascii="Times New Roman" w:hAnsi="Times New Roman" w:cs="Times New Roman"/>
          <w:sz w:val="24"/>
          <w:szCs w:val="24"/>
          <w:lang w:eastAsia="ru-RU"/>
        </w:rPr>
        <w:t>с</w:t>
      </w:r>
      <w:r w:rsidRPr="00E47163">
        <w:rPr>
          <w:rFonts w:ascii="Times New Roman" w:hAnsi="Times New Roman" w:cs="Times New Roman"/>
          <w:spacing w:val="-1"/>
          <w:sz w:val="24"/>
          <w:szCs w:val="24"/>
          <w:lang w:eastAsia="ru-RU"/>
        </w:rPr>
        <w:t>к</w:t>
      </w:r>
      <w:r w:rsidRPr="00E47163">
        <w:rPr>
          <w:rFonts w:ascii="Times New Roman" w:hAnsi="Times New Roman" w:cs="Times New Roman"/>
          <w:spacing w:val="4"/>
          <w:sz w:val="24"/>
          <w:szCs w:val="24"/>
          <w:lang w:eastAsia="ru-RU"/>
        </w:rPr>
        <w:t>и</w:t>
      </w:r>
      <w:r w:rsidRPr="00E47163">
        <w:rPr>
          <w:rFonts w:ascii="Times New Roman" w:hAnsi="Times New Roman" w:cs="Times New Roman"/>
          <w:sz w:val="24"/>
          <w:szCs w:val="24"/>
          <w:lang w:eastAsia="ru-RU"/>
        </w:rPr>
        <w:t>х</w:t>
      </w:r>
      <w:r w:rsidRPr="00E47163">
        <w:rPr>
          <w:rFonts w:ascii="Times New Roman" w:hAnsi="Times New Roman" w:cs="Times New Roman"/>
          <w:spacing w:val="23"/>
          <w:sz w:val="24"/>
          <w:szCs w:val="24"/>
          <w:lang w:eastAsia="ru-RU"/>
        </w:rPr>
        <w:t xml:space="preserve"> </w:t>
      </w:r>
      <w:r w:rsidRPr="00E47163">
        <w:rPr>
          <w:rFonts w:ascii="Times New Roman" w:hAnsi="Times New Roman" w:cs="Times New Roman"/>
          <w:sz w:val="24"/>
          <w:szCs w:val="24"/>
          <w:lang w:eastAsia="ru-RU"/>
        </w:rPr>
        <w:t>сп</w:t>
      </w:r>
      <w:r w:rsidRPr="00E47163">
        <w:rPr>
          <w:rFonts w:ascii="Times New Roman" w:hAnsi="Times New Roman" w:cs="Times New Roman"/>
          <w:spacing w:val="4"/>
          <w:sz w:val="24"/>
          <w:szCs w:val="24"/>
          <w:lang w:eastAsia="ru-RU"/>
        </w:rPr>
        <w:t>о</w:t>
      </w:r>
      <w:r w:rsidRPr="00E47163">
        <w:rPr>
          <w:rFonts w:ascii="Times New Roman" w:hAnsi="Times New Roman" w:cs="Times New Roman"/>
          <w:sz w:val="24"/>
          <w:szCs w:val="24"/>
          <w:lang w:eastAsia="ru-RU"/>
        </w:rPr>
        <w:t>со</w:t>
      </w:r>
      <w:r w:rsidRPr="00E47163">
        <w:rPr>
          <w:rFonts w:ascii="Times New Roman" w:hAnsi="Times New Roman" w:cs="Times New Roman"/>
          <w:spacing w:val="1"/>
          <w:sz w:val="24"/>
          <w:szCs w:val="24"/>
          <w:lang w:eastAsia="ru-RU"/>
        </w:rPr>
        <w:t>б</w:t>
      </w:r>
      <w:r w:rsidRPr="00E47163">
        <w:rPr>
          <w:rFonts w:ascii="Times New Roman" w:hAnsi="Times New Roman" w:cs="Times New Roman"/>
          <w:spacing w:val="4"/>
          <w:sz w:val="24"/>
          <w:szCs w:val="24"/>
          <w:lang w:eastAsia="ru-RU"/>
        </w:rPr>
        <w:t>но</w:t>
      </w:r>
      <w:r w:rsidRPr="00E47163">
        <w:rPr>
          <w:rFonts w:ascii="Times New Roman" w:hAnsi="Times New Roman" w:cs="Times New Roman"/>
          <w:sz w:val="24"/>
          <w:szCs w:val="24"/>
          <w:lang w:eastAsia="ru-RU"/>
        </w:rPr>
        <w:t>с</w:t>
      </w:r>
      <w:r w:rsidRPr="00E47163">
        <w:rPr>
          <w:rFonts w:ascii="Times New Roman" w:hAnsi="Times New Roman" w:cs="Times New Roman"/>
          <w:spacing w:val="-2"/>
          <w:sz w:val="24"/>
          <w:szCs w:val="24"/>
          <w:lang w:eastAsia="ru-RU"/>
        </w:rPr>
        <w:t>т</w:t>
      </w:r>
      <w:r w:rsidRPr="00E47163">
        <w:rPr>
          <w:rFonts w:ascii="Times New Roman" w:hAnsi="Times New Roman" w:cs="Times New Roman"/>
          <w:sz w:val="24"/>
          <w:szCs w:val="24"/>
          <w:lang w:eastAsia="ru-RU"/>
        </w:rPr>
        <w:t>ей</w:t>
      </w:r>
      <w:r w:rsidRPr="00E47163">
        <w:rPr>
          <w:rFonts w:ascii="Times New Roman" w:hAnsi="Times New Roman" w:cs="Times New Roman"/>
          <w:spacing w:val="29"/>
          <w:sz w:val="24"/>
          <w:szCs w:val="24"/>
          <w:lang w:eastAsia="ru-RU"/>
        </w:rPr>
        <w:t xml:space="preserve"> </w:t>
      </w:r>
      <w:r w:rsidRPr="00E47163">
        <w:rPr>
          <w:rFonts w:ascii="Times New Roman" w:hAnsi="Times New Roman" w:cs="Times New Roman"/>
          <w:sz w:val="24"/>
          <w:szCs w:val="24"/>
          <w:lang w:eastAsia="ru-RU"/>
        </w:rPr>
        <w:t>на</w:t>
      </w:r>
      <w:r w:rsidRPr="00E47163">
        <w:rPr>
          <w:rFonts w:ascii="Times New Roman" w:hAnsi="Times New Roman" w:cs="Times New Roman"/>
          <w:spacing w:val="29"/>
          <w:sz w:val="24"/>
          <w:szCs w:val="24"/>
          <w:lang w:eastAsia="ru-RU"/>
        </w:rPr>
        <w:t xml:space="preserve"> </w:t>
      </w:r>
      <w:r w:rsidRPr="00E47163">
        <w:rPr>
          <w:rFonts w:ascii="Times New Roman" w:hAnsi="Times New Roman" w:cs="Times New Roman"/>
          <w:spacing w:val="4"/>
          <w:sz w:val="24"/>
          <w:szCs w:val="24"/>
          <w:lang w:eastAsia="ru-RU"/>
        </w:rPr>
        <w:t>о</w:t>
      </w:r>
      <w:r w:rsidRPr="00E47163">
        <w:rPr>
          <w:rFonts w:ascii="Times New Roman" w:hAnsi="Times New Roman" w:cs="Times New Roman"/>
          <w:sz w:val="24"/>
          <w:szCs w:val="24"/>
          <w:lang w:eastAsia="ru-RU"/>
        </w:rPr>
        <w:t>сно</w:t>
      </w:r>
      <w:r w:rsidRPr="00E47163">
        <w:rPr>
          <w:rFonts w:ascii="Times New Roman" w:hAnsi="Times New Roman" w:cs="Times New Roman"/>
          <w:spacing w:val="2"/>
          <w:sz w:val="24"/>
          <w:szCs w:val="24"/>
          <w:lang w:eastAsia="ru-RU"/>
        </w:rPr>
        <w:t>в</w:t>
      </w:r>
      <w:r w:rsidRPr="00E47163">
        <w:rPr>
          <w:rFonts w:ascii="Times New Roman" w:hAnsi="Times New Roman" w:cs="Times New Roman"/>
          <w:sz w:val="24"/>
          <w:szCs w:val="24"/>
          <w:lang w:eastAsia="ru-RU"/>
        </w:rPr>
        <w:t>е</w:t>
      </w:r>
      <w:r w:rsidRPr="00E47163">
        <w:rPr>
          <w:rFonts w:ascii="Times New Roman" w:hAnsi="Times New Roman" w:cs="Times New Roman"/>
          <w:spacing w:val="29"/>
          <w:sz w:val="24"/>
          <w:szCs w:val="24"/>
          <w:lang w:eastAsia="ru-RU"/>
        </w:rPr>
        <w:t xml:space="preserve"> </w:t>
      </w:r>
      <w:r w:rsidRPr="00E47163">
        <w:rPr>
          <w:rFonts w:ascii="Times New Roman" w:hAnsi="Times New Roman" w:cs="Times New Roman"/>
          <w:sz w:val="24"/>
          <w:szCs w:val="24"/>
          <w:lang w:eastAsia="ru-RU"/>
        </w:rPr>
        <w:t>с</w:t>
      </w:r>
      <w:r w:rsidRPr="00E47163">
        <w:rPr>
          <w:rFonts w:ascii="Times New Roman" w:hAnsi="Times New Roman" w:cs="Times New Roman"/>
          <w:spacing w:val="-6"/>
          <w:sz w:val="24"/>
          <w:szCs w:val="24"/>
          <w:lang w:eastAsia="ru-RU"/>
        </w:rPr>
        <w:t>о</w:t>
      </w:r>
      <w:r w:rsidRPr="00E47163">
        <w:rPr>
          <w:rFonts w:ascii="Times New Roman" w:hAnsi="Times New Roman" w:cs="Times New Roman"/>
          <w:spacing w:val="2"/>
          <w:sz w:val="24"/>
          <w:szCs w:val="24"/>
          <w:lang w:eastAsia="ru-RU"/>
        </w:rPr>
        <w:t>т</w:t>
      </w:r>
      <w:r w:rsidRPr="00E47163">
        <w:rPr>
          <w:rFonts w:ascii="Times New Roman" w:hAnsi="Times New Roman" w:cs="Times New Roman"/>
          <w:sz w:val="24"/>
          <w:szCs w:val="24"/>
          <w:lang w:eastAsia="ru-RU"/>
        </w:rPr>
        <w:t>р</w:t>
      </w:r>
      <w:r w:rsidRPr="00E47163">
        <w:rPr>
          <w:rFonts w:ascii="Times New Roman" w:hAnsi="Times New Roman" w:cs="Times New Roman"/>
          <w:spacing w:val="-25"/>
          <w:sz w:val="24"/>
          <w:szCs w:val="24"/>
          <w:lang w:eastAsia="ru-RU"/>
        </w:rPr>
        <w:t>у</w:t>
      </w:r>
      <w:r w:rsidRPr="00E47163">
        <w:rPr>
          <w:rFonts w:ascii="Times New Roman" w:hAnsi="Times New Roman" w:cs="Times New Roman"/>
          <w:spacing w:val="1"/>
          <w:sz w:val="24"/>
          <w:szCs w:val="24"/>
          <w:lang w:eastAsia="ru-RU"/>
        </w:rPr>
        <w:t>д</w:t>
      </w:r>
      <w:r w:rsidRPr="00E47163">
        <w:rPr>
          <w:rFonts w:ascii="Times New Roman" w:hAnsi="Times New Roman" w:cs="Times New Roman"/>
          <w:sz w:val="24"/>
          <w:szCs w:val="24"/>
          <w:lang w:eastAsia="ru-RU"/>
        </w:rPr>
        <w:t>ни</w:t>
      </w:r>
      <w:r w:rsidRPr="00E47163">
        <w:rPr>
          <w:rFonts w:ascii="Times New Roman" w:hAnsi="Times New Roman" w:cs="Times New Roman"/>
          <w:spacing w:val="-2"/>
          <w:sz w:val="24"/>
          <w:szCs w:val="24"/>
          <w:lang w:eastAsia="ru-RU"/>
        </w:rPr>
        <w:t>ч</w:t>
      </w:r>
      <w:r w:rsidRPr="00E47163">
        <w:rPr>
          <w:rFonts w:ascii="Times New Roman" w:hAnsi="Times New Roman" w:cs="Times New Roman"/>
          <w:spacing w:val="5"/>
          <w:sz w:val="24"/>
          <w:szCs w:val="24"/>
          <w:lang w:eastAsia="ru-RU"/>
        </w:rPr>
        <w:t>ес</w:t>
      </w:r>
      <w:r w:rsidRPr="00E47163">
        <w:rPr>
          <w:rFonts w:ascii="Times New Roman" w:hAnsi="Times New Roman" w:cs="Times New Roman"/>
          <w:spacing w:val="2"/>
          <w:sz w:val="24"/>
          <w:szCs w:val="24"/>
          <w:lang w:eastAsia="ru-RU"/>
        </w:rPr>
        <w:t>т</w:t>
      </w:r>
      <w:r w:rsidRPr="00E47163">
        <w:rPr>
          <w:rFonts w:ascii="Times New Roman" w:hAnsi="Times New Roman" w:cs="Times New Roman"/>
          <w:spacing w:val="-8"/>
          <w:sz w:val="24"/>
          <w:szCs w:val="24"/>
          <w:lang w:eastAsia="ru-RU"/>
        </w:rPr>
        <w:t>в</w:t>
      </w:r>
      <w:r w:rsidRPr="00E47163">
        <w:rPr>
          <w:rFonts w:ascii="Times New Roman" w:hAnsi="Times New Roman" w:cs="Times New Roman"/>
          <w:sz w:val="24"/>
          <w:szCs w:val="24"/>
          <w:lang w:eastAsia="ru-RU"/>
        </w:rPr>
        <w:t>а</w:t>
      </w:r>
      <w:r w:rsidRPr="00E47163">
        <w:rPr>
          <w:rFonts w:ascii="Times New Roman" w:hAnsi="Times New Roman" w:cs="Times New Roman"/>
          <w:spacing w:val="30"/>
          <w:sz w:val="24"/>
          <w:szCs w:val="24"/>
          <w:lang w:eastAsia="ru-RU"/>
        </w:rPr>
        <w:t xml:space="preserve"> </w:t>
      </w:r>
      <w:r w:rsidRPr="00E47163">
        <w:rPr>
          <w:rFonts w:ascii="Times New Roman" w:hAnsi="Times New Roman" w:cs="Times New Roman"/>
          <w:sz w:val="24"/>
          <w:szCs w:val="24"/>
          <w:lang w:eastAsia="ru-RU"/>
        </w:rPr>
        <w:t>с</w:t>
      </w:r>
      <w:r w:rsidRPr="00E47163">
        <w:rPr>
          <w:rFonts w:ascii="Times New Roman" w:hAnsi="Times New Roman" w:cs="Times New Roman"/>
          <w:spacing w:val="29"/>
          <w:sz w:val="24"/>
          <w:szCs w:val="24"/>
          <w:lang w:eastAsia="ru-RU"/>
        </w:rPr>
        <w:t xml:space="preserve"> </w:t>
      </w:r>
      <w:r w:rsidRPr="00E47163">
        <w:rPr>
          <w:rFonts w:ascii="Times New Roman" w:hAnsi="Times New Roman" w:cs="Times New Roman"/>
          <w:spacing w:val="-2"/>
          <w:sz w:val="24"/>
          <w:szCs w:val="24"/>
          <w:lang w:eastAsia="ru-RU"/>
        </w:rPr>
        <w:t>в</w:t>
      </w:r>
      <w:r w:rsidRPr="00E47163">
        <w:rPr>
          <w:rFonts w:ascii="Times New Roman" w:hAnsi="Times New Roman" w:cs="Times New Roman"/>
          <w:sz w:val="24"/>
          <w:szCs w:val="24"/>
          <w:lang w:eastAsia="ru-RU"/>
        </w:rPr>
        <w:t>зр</w:t>
      </w:r>
      <w:r w:rsidRPr="00E47163">
        <w:rPr>
          <w:rFonts w:ascii="Times New Roman" w:hAnsi="Times New Roman" w:cs="Times New Roman"/>
          <w:spacing w:val="5"/>
          <w:sz w:val="24"/>
          <w:szCs w:val="24"/>
          <w:lang w:eastAsia="ru-RU"/>
        </w:rPr>
        <w:t>о</w:t>
      </w:r>
      <w:r w:rsidRPr="00E47163">
        <w:rPr>
          <w:rFonts w:ascii="Times New Roman" w:hAnsi="Times New Roman" w:cs="Times New Roman"/>
          <w:sz w:val="24"/>
          <w:szCs w:val="24"/>
          <w:lang w:eastAsia="ru-RU"/>
        </w:rPr>
        <w:t>слы</w:t>
      </w:r>
      <w:r w:rsidRPr="00E47163">
        <w:rPr>
          <w:rFonts w:ascii="Times New Roman" w:hAnsi="Times New Roman" w:cs="Times New Roman"/>
          <w:spacing w:val="1"/>
          <w:sz w:val="24"/>
          <w:szCs w:val="24"/>
          <w:lang w:eastAsia="ru-RU"/>
        </w:rPr>
        <w:t>м</w:t>
      </w:r>
      <w:r w:rsidRPr="00E47163">
        <w:rPr>
          <w:rFonts w:ascii="Times New Roman" w:hAnsi="Times New Roman" w:cs="Times New Roman"/>
          <w:sz w:val="24"/>
          <w:szCs w:val="24"/>
          <w:lang w:eastAsia="ru-RU"/>
        </w:rPr>
        <w:t>и</w:t>
      </w:r>
      <w:r w:rsidRPr="00E47163">
        <w:rPr>
          <w:rFonts w:ascii="Times New Roman" w:hAnsi="Times New Roman" w:cs="Times New Roman"/>
          <w:spacing w:val="28"/>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w w:val="99"/>
          <w:sz w:val="24"/>
          <w:szCs w:val="24"/>
          <w:lang w:eastAsia="ru-RU"/>
        </w:rPr>
        <w:t xml:space="preserve"> </w:t>
      </w:r>
      <w:r w:rsidRPr="00E47163">
        <w:rPr>
          <w:rFonts w:ascii="Times New Roman" w:hAnsi="Times New Roman" w:cs="Times New Roman"/>
          <w:spacing w:val="-1"/>
          <w:sz w:val="24"/>
          <w:szCs w:val="24"/>
          <w:lang w:eastAsia="ru-RU"/>
        </w:rPr>
        <w:t>сверстниками</w:t>
      </w:r>
      <w:r w:rsidRPr="00E47163">
        <w:rPr>
          <w:rFonts w:ascii="Times New Roman" w:hAnsi="Times New Roman" w:cs="Times New Roman"/>
          <w:spacing w:val="7"/>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7"/>
          <w:sz w:val="24"/>
          <w:szCs w:val="24"/>
          <w:lang w:eastAsia="ru-RU"/>
        </w:rPr>
        <w:t xml:space="preserve"> </w:t>
      </w:r>
      <w:r w:rsidRPr="00E47163">
        <w:rPr>
          <w:rFonts w:ascii="Times New Roman" w:hAnsi="Times New Roman" w:cs="Times New Roman"/>
          <w:spacing w:val="-1"/>
          <w:sz w:val="24"/>
          <w:szCs w:val="24"/>
          <w:lang w:eastAsia="ru-RU"/>
        </w:rPr>
        <w:t>соответствующих</w:t>
      </w:r>
      <w:r w:rsidRPr="00E47163">
        <w:rPr>
          <w:rFonts w:ascii="Times New Roman" w:hAnsi="Times New Roman" w:cs="Times New Roman"/>
          <w:spacing w:val="4"/>
          <w:sz w:val="24"/>
          <w:szCs w:val="24"/>
          <w:lang w:eastAsia="ru-RU"/>
        </w:rPr>
        <w:t xml:space="preserve"> </w:t>
      </w:r>
      <w:r w:rsidRPr="00E47163">
        <w:rPr>
          <w:rFonts w:ascii="Times New Roman" w:hAnsi="Times New Roman" w:cs="Times New Roman"/>
          <w:spacing w:val="-1"/>
          <w:sz w:val="24"/>
          <w:szCs w:val="24"/>
          <w:lang w:eastAsia="ru-RU"/>
        </w:rPr>
        <w:t>возрасту</w:t>
      </w:r>
      <w:r w:rsidRPr="00E47163">
        <w:rPr>
          <w:rFonts w:ascii="Times New Roman" w:hAnsi="Times New Roman" w:cs="Times New Roman"/>
          <w:spacing w:val="4"/>
          <w:sz w:val="24"/>
          <w:szCs w:val="24"/>
          <w:lang w:eastAsia="ru-RU"/>
        </w:rPr>
        <w:t xml:space="preserve"> </w:t>
      </w:r>
      <w:r w:rsidRPr="00E47163">
        <w:rPr>
          <w:rFonts w:ascii="Times New Roman" w:hAnsi="Times New Roman" w:cs="Times New Roman"/>
          <w:sz w:val="24"/>
          <w:szCs w:val="24"/>
          <w:lang w:eastAsia="ru-RU"/>
        </w:rPr>
        <w:t>видах</w:t>
      </w:r>
      <w:r w:rsidRPr="00E47163">
        <w:rPr>
          <w:rFonts w:ascii="Times New Roman" w:hAnsi="Times New Roman" w:cs="Times New Roman"/>
          <w:spacing w:val="4"/>
          <w:sz w:val="24"/>
          <w:szCs w:val="24"/>
          <w:lang w:eastAsia="ru-RU"/>
        </w:rPr>
        <w:t xml:space="preserve"> </w:t>
      </w:r>
      <w:r w:rsidRPr="00E47163">
        <w:rPr>
          <w:rFonts w:ascii="Times New Roman" w:hAnsi="Times New Roman" w:cs="Times New Roman"/>
          <w:sz w:val="24"/>
          <w:szCs w:val="24"/>
          <w:lang w:eastAsia="ru-RU"/>
        </w:rPr>
        <w:t>деятельности;</w:t>
      </w:r>
    </w:p>
    <w:p w:rsidR="00634E5A" w:rsidRPr="00E47163" w:rsidRDefault="00634E5A" w:rsidP="001E0429">
      <w:pPr>
        <w:widowControl w:val="0"/>
        <w:kinsoku w:val="0"/>
        <w:overflowPunct w:val="0"/>
        <w:autoSpaceDE w:val="0"/>
        <w:autoSpaceDN w:val="0"/>
        <w:adjustRightInd w:val="0"/>
        <w:spacing w:before="47" w:after="0" w:line="360" w:lineRule="auto"/>
        <w:jc w:val="both"/>
        <w:outlineLvl w:val="1"/>
        <w:rPr>
          <w:rFonts w:ascii="Times New Roman" w:hAnsi="Times New Roman" w:cs="Times New Roman"/>
          <w:sz w:val="24"/>
          <w:szCs w:val="24"/>
          <w:lang w:eastAsia="ru-RU"/>
        </w:rPr>
      </w:pPr>
      <w:r w:rsidRPr="00E47163">
        <w:rPr>
          <w:rFonts w:ascii="Times New Roman" w:hAnsi="Times New Roman" w:cs="Times New Roman"/>
          <w:sz w:val="24"/>
          <w:szCs w:val="24"/>
          <w:lang w:eastAsia="ru-RU"/>
        </w:rPr>
        <w:t>-</w:t>
      </w:r>
      <w:r w:rsidRPr="00E47163">
        <w:rPr>
          <w:rFonts w:ascii="Times New Roman" w:hAnsi="Times New Roman" w:cs="Times New Roman"/>
          <w:spacing w:val="6"/>
          <w:sz w:val="24"/>
          <w:szCs w:val="24"/>
          <w:lang w:eastAsia="ru-RU"/>
        </w:rPr>
        <w:t xml:space="preserve"> </w:t>
      </w:r>
      <w:r w:rsidRPr="00E47163">
        <w:rPr>
          <w:rFonts w:ascii="Times New Roman" w:hAnsi="Times New Roman" w:cs="Times New Roman"/>
          <w:sz w:val="24"/>
          <w:szCs w:val="24"/>
          <w:lang w:eastAsia="ru-RU"/>
        </w:rPr>
        <w:t>на</w:t>
      </w:r>
      <w:r w:rsidRPr="00E47163">
        <w:rPr>
          <w:rFonts w:ascii="Times New Roman" w:hAnsi="Times New Roman" w:cs="Times New Roman"/>
          <w:spacing w:val="60"/>
          <w:w w:val="99"/>
          <w:sz w:val="24"/>
          <w:szCs w:val="24"/>
          <w:lang w:eastAsia="ru-RU"/>
        </w:rPr>
        <w:t xml:space="preserve"> </w:t>
      </w:r>
      <w:r w:rsidRPr="00E47163">
        <w:rPr>
          <w:rFonts w:ascii="Times New Roman" w:hAnsi="Times New Roman" w:cs="Times New Roman"/>
          <w:spacing w:val="-1"/>
          <w:sz w:val="24"/>
          <w:szCs w:val="24"/>
          <w:lang w:eastAsia="ru-RU"/>
        </w:rPr>
        <w:t>создание</w:t>
      </w:r>
      <w:r w:rsidRPr="00E47163">
        <w:rPr>
          <w:rFonts w:ascii="Times New Roman" w:hAnsi="Times New Roman" w:cs="Times New Roman"/>
          <w:spacing w:val="-4"/>
          <w:sz w:val="24"/>
          <w:szCs w:val="24"/>
          <w:lang w:eastAsia="ru-RU"/>
        </w:rPr>
        <w:t xml:space="preserve"> </w:t>
      </w:r>
      <w:r w:rsidRPr="00E47163">
        <w:rPr>
          <w:rFonts w:ascii="Times New Roman" w:hAnsi="Times New Roman" w:cs="Times New Roman"/>
          <w:spacing w:val="-1"/>
          <w:sz w:val="24"/>
          <w:szCs w:val="24"/>
          <w:lang w:eastAsia="ru-RU"/>
        </w:rPr>
        <w:t>развивающей</w:t>
      </w:r>
      <w:r w:rsidRPr="00E47163">
        <w:rPr>
          <w:rFonts w:ascii="Times New Roman" w:hAnsi="Times New Roman" w:cs="Times New Roman"/>
          <w:spacing w:val="-5"/>
          <w:sz w:val="24"/>
          <w:szCs w:val="24"/>
          <w:lang w:eastAsia="ru-RU"/>
        </w:rPr>
        <w:t xml:space="preserve"> </w:t>
      </w:r>
      <w:r w:rsidRPr="00E47163">
        <w:rPr>
          <w:rFonts w:ascii="Times New Roman" w:hAnsi="Times New Roman" w:cs="Times New Roman"/>
          <w:spacing w:val="-1"/>
          <w:sz w:val="24"/>
          <w:szCs w:val="24"/>
          <w:lang w:eastAsia="ru-RU"/>
        </w:rPr>
        <w:t>образовательной среды,</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pacing w:val="-5"/>
          <w:sz w:val="24"/>
          <w:szCs w:val="24"/>
          <w:lang w:eastAsia="ru-RU"/>
        </w:rPr>
        <w:t>которая</w:t>
      </w:r>
      <w:r w:rsidRPr="00E47163">
        <w:rPr>
          <w:rFonts w:ascii="Times New Roman" w:hAnsi="Times New Roman" w:cs="Times New Roman"/>
          <w:spacing w:val="-4"/>
          <w:sz w:val="24"/>
          <w:szCs w:val="24"/>
          <w:lang w:eastAsia="ru-RU"/>
        </w:rPr>
        <w:t xml:space="preserve"> </w:t>
      </w:r>
      <w:r w:rsidRPr="00E47163">
        <w:rPr>
          <w:rFonts w:ascii="Times New Roman" w:hAnsi="Times New Roman" w:cs="Times New Roman"/>
          <w:spacing w:val="-1"/>
          <w:sz w:val="24"/>
          <w:szCs w:val="24"/>
          <w:lang w:eastAsia="ru-RU"/>
        </w:rPr>
        <w:t>представляет</w:t>
      </w:r>
      <w:r w:rsidRPr="00E47163">
        <w:rPr>
          <w:rFonts w:ascii="Times New Roman" w:hAnsi="Times New Roman" w:cs="Times New Roman"/>
          <w:spacing w:val="5"/>
          <w:sz w:val="24"/>
          <w:szCs w:val="24"/>
          <w:lang w:eastAsia="ru-RU"/>
        </w:rPr>
        <w:t xml:space="preserve"> </w:t>
      </w:r>
      <w:r w:rsidRPr="00E47163">
        <w:rPr>
          <w:rFonts w:ascii="Times New Roman" w:hAnsi="Times New Roman" w:cs="Times New Roman"/>
          <w:sz w:val="24"/>
          <w:szCs w:val="24"/>
          <w:lang w:eastAsia="ru-RU"/>
        </w:rPr>
        <w:t>собой</w:t>
      </w:r>
      <w:r w:rsidRPr="00E47163">
        <w:rPr>
          <w:rFonts w:ascii="Times New Roman" w:hAnsi="Times New Roman" w:cs="Times New Roman"/>
          <w:spacing w:val="37"/>
          <w:w w:val="99"/>
          <w:sz w:val="24"/>
          <w:szCs w:val="24"/>
          <w:lang w:eastAsia="ru-RU"/>
        </w:rPr>
        <w:t xml:space="preserve"> </w:t>
      </w:r>
      <w:r w:rsidRPr="00E47163">
        <w:rPr>
          <w:rFonts w:ascii="Times New Roman" w:hAnsi="Times New Roman" w:cs="Times New Roman"/>
          <w:spacing w:val="-1"/>
          <w:sz w:val="24"/>
          <w:szCs w:val="24"/>
          <w:lang w:eastAsia="ru-RU"/>
        </w:rPr>
        <w:t>систему</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pacing w:val="-1"/>
          <w:sz w:val="24"/>
          <w:szCs w:val="24"/>
          <w:lang w:eastAsia="ru-RU"/>
        </w:rPr>
        <w:t>условий</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z w:val="24"/>
          <w:szCs w:val="24"/>
          <w:lang w:eastAsia="ru-RU"/>
        </w:rPr>
        <w:t>социализации</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z w:val="24"/>
          <w:szCs w:val="24"/>
          <w:lang w:eastAsia="ru-RU"/>
        </w:rPr>
        <w:t>индивидуализации</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pacing w:val="-1"/>
          <w:sz w:val="24"/>
          <w:szCs w:val="24"/>
          <w:lang w:eastAsia="ru-RU"/>
        </w:rPr>
        <w:t>детей.</w:t>
      </w:r>
    </w:p>
    <w:p w:rsidR="00634E5A" w:rsidRPr="00E47163" w:rsidRDefault="00634E5A" w:rsidP="00B86E17">
      <w:pPr>
        <w:widowControl w:val="0"/>
        <w:kinsoku w:val="0"/>
        <w:overflowPunct w:val="0"/>
        <w:autoSpaceDE w:val="0"/>
        <w:autoSpaceDN w:val="0"/>
        <w:adjustRightInd w:val="0"/>
        <w:spacing w:before="192" w:after="0" w:line="360" w:lineRule="auto"/>
        <w:jc w:val="both"/>
        <w:rPr>
          <w:rFonts w:ascii="Times New Roman" w:hAnsi="Times New Roman" w:cs="Times New Roman"/>
          <w:sz w:val="24"/>
          <w:szCs w:val="24"/>
          <w:lang w:eastAsia="ru-RU"/>
        </w:rPr>
      </w:pPr>
      <w:r w:rsidRPr="00E47163">
        <w:rPr>
          <w:rFonts w:ascii="Times New Roman" w:hAnsi="Times New Roman" w:cs="Times New Roman"/>
          <w:b/>
          <w:bCs/>
          <w:sz w:val="24"/>
          <w:szCs w:val="24"/>
          <w:lang w:eastAsia="ru-RU"/>
        </w:rPr>
        <w:t>Программа</w:t>
      </w:r>
      <w:r w:rsidRPr="00E47163">
        <w:rPr>
          <w:rFonts w:ascii="Times New Roman" w:hAnsi="Times New Roman" w:cs="Times New Roman"/>
          <w:b/>
          <w:bCs/>
          <w:spacing w:val="-13"/>
          <w:sz w:val="24"/>
          <w:szCs w:val="24"/>
          <w:lang w:eastAsia="ru-RU"/>
        </w:rPr>
        <w:t xml:space="preserve"> </w:t>
      </w:r>
      <w:r w:rsidRPr="00E47163">
        <w:rPr>
          <w:rFonts w:ascii="Times New Roman" w:hAnsi="Times New Roman" w:cs="Times New Roman"/>
          <w:b/>
          <w:bCs/>
          <w:spacing w:val="-1"/>
          <w:sz w:val="24"/>
          <w:szCs w:val="24"/>
          <w:lang w:eastAsia="ru-RU"/>
        </w:rPr>
        <w:t>учитывает</w:t>
      </w:r>
      <w:r w:rsidRPr="00E47163">
        <w:rPr>
          <w:rFonts w:ascii="Times New Roman" w:hAnsi="Times New Roman" w:cs="Times New Roman"/>
          <w:b/>
          <w:bCs/>
          <w:spacing w:val="-7"/>
          <w:sz w:val="24"/>
          <w:szCs w:val="24"/>
          <w:lang w:eastAsia="ru-RU"/>
        </w:rPr>
        <w:t xml:space="preserve"> </w:t>
      </w:r>
      <w:r w:rsidRPr="00E47163">
        <w:rPr>
          <w:rFonts w:ascii="Times New Roman" w:hAnsi="Times New Roman" w:cs="Times New Roman"/>
          <w:spacing w:val="-1"/>
          <w:sz w:val="24"/>
          <w:szCs w:val="24"/>
          <w:lang w:eastAsia="ru-RU"/>
        </w:rPr>
        <w:t>условия</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pacing w:val="-1"/>
          <w:sz w:val="24"/>
          <w:szCs w:val="24"/>
          <w:lang w:eastAsia="ru-RU"/>
        </w:rPr>
        <w:t>специфику</w:t>
      </w:r>
      <w:r w:rsidRPr="00E47163">
        <w:rPr>
          <w:rFonts w:ascii="Times New Roman" w:hAnsi="Times New Roman" w:cs="Times New Roman"/>
          <w:spacing w:val="-16"/>
          <w:sz w:val="24"/>
          <w:szCs w:val="24"/>
          <w:lang w:eastAsia="ru-RU"/>
        </w:rPr>
        <w:t xml:space="preserve"> </w:t>
      </w:r>
      <w:r w:rsidRPr="00E47163">
        <w:rPr>
          <w:rFonts w:ascii="Times New Roman" w:hAnsi="Times New Roman" w:cs="Times New Roman"/>
          <w:sz w:val="24"/>
          <w:szCs w:val="24"/>
          <w:lang w:eastAsia="ru-RU"/>
        </w:rPr>
        <w:t>деятельности</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z w:val="24"/>
          <w:szCs w:val="24"/>
          <w:lang w:eastAsia="ru-RU"/>
        </w:rPr>
        <w:t>Учреждения:</w:t>
      </w:r>
    </w:p>
    <w:p w:rsidR="00634E5A" w:rsidRPr="00E47163" w:rsidRDefault="00634E5A" w:rsidP="001E0429">
      <w:pPr>
        <w:widowControl w:val="0"/>
        <w:numPr>
          <w:ilvl w:val="0"/>
          <w:numId w:val="2"/>
        </w:numPr>
        <w:tabs>
          <w:tab w:val="left" w:pos="284"/>
        </w:tabs>
        <w:kinsoku w:val="0"/>
        <w:overflowPunct w:val="0"/>
        <w:autoSpaceDE w:val="0"/>
        <w:autoSpaceDN w:val="0"/>
        <w:adjustRightInd w:val="0"/>
        <w:spacing w:before="201" w:after="0" w:line="360" w:lineRule="auto"/>
        <w:ind w:left="0" w:right="124" w:hanging="36"/>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особенности</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pacing w:val="-1"/>
          <w:sz w:val="24"/>
          <w:szCs w:val="24"/>
          <w:lang w:eastAsia="ru-RU"/>
        </w:rPr>
        <w:t>образовательного</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z w:val="24"/>
          <w:szCs w:val="24"/>
          <w:lang w:eastAsia="ru-RU"/>
        </w:rPr>
        <w:t>Учреждения</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pacing w:val="-1"/>
          <w:sz w:val="24"/>
          <w:szCs w:val="24"/>
          <w:lang w:eastAsia="ru-RU"/>
        </w:rPr>
        <w:t>(размер</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pacing w:val="-1"/>
          <w:sz w:val="24"/>
          <w:szCs w:val="24"/>
          <w:lang w:eastAsia="ru-RU"/>
        </w:rPr>
        <w:t>Учреждения,</w:t>
      </w:r>
      <w:r w:rsidRPr="00E47163">
        <w:rPr>
          <w:rFonts w:ascii="Times New Roman" w:hAnsi="Times New Roman" w:cs="Times New Roman"/>
          <w:spacing w:val="-10"/>
          <w:sz w:val="24"/>
          <w:szCs w:val="24"/>
          <w:lang w:eastAsia="ru-RU"/>
        </w:rPr>
        <w:t xml:space="preserve"> </w:t>
      </w:r>
      <w:r w:rsidRPr="00E47163">
        <w:rPr>
          <w:rFonts w:ascii="Times New Roman" w:hAnsi="Times New Roman" w:cs="Times New Roman"/>
          <w:sz w:val="24"/>
          <w:szCs w:val="24"/>
          <w:lang w:eastAsia="ru-RU"/>
        </w:rPr>
        <w:t>наличие</w:t>
      </w:r>
      <w:r w:rsidRPr="00E47163">
        <w:rPr>
          <w:rFonts w:ascii="Times New Roman" w:hAnsi="Times New Roman" w:cs="Times New Roman"/>
          <w:spacing w:val="69"/>
          <w:w w:val="99"/>
          <w:sz w:val="24"/>
          <w:szCs w:val="24"/>
          <w:lang w:eastAsia="ru-RU"/>
        </w:rPr>
        <w:t xml:space="preserve"> </w:t>
      </w:r>
      <w:r w:rsidRPr="00E47163">
        <w:rPr>
          <w:rFonts w:ascii="Times New Roman" w:hAnsi="Times New Roman" w:cs="Times New Roman"/>
          <w:spacing w:val="-1"/>
          <w:sz w:val="24"/>
          <w:szCs w:val="24"/>
          <w:lang w:eastAsia="ru-RU"/>
        </w:rPr>
        <w:t>помещений,</w:t>
      </w:r>
      <w:r w:rsidRPr="00E47163">
        <w:rPr>
          <w:rFonts w:ascii="Times New Roman" w:hAnsi="Times New Roman" w:cs="Times New Roman"/>
          <w:spacing w:val="-5"/>
          <w:sz w:val="24"/>
          <w:szCs w:val="24"/>
          <w:lang w:eastAsia="ru-RU"/>
        </w:rPr>
        <w:t xml:space="preserve"> </w:t>
      </w:r>
      <w:r w:rsidRPr="00E47163">
        <w:rPr>
          <w:rFonts w:ascii="Times New Roman" w:hAnsi="Times New Roman" w:cs="Times New Roman"/>
          <w:sz w:val="24"/>
          <w:szCs w:val="24"/>
          <w:lang w:eastAsia="ru-RU"/>
        </w:rPr>
        <w:t>их</w:t>
      </w:r>
      <w:r w:rsidRPr="00E47163">
        <w:rPr>
          <w:rFonts w:ascii="Times New Roman" w:hAnsi="Times New Roman" w:cs="Times New Roman"/>
          <w:spacing w:val="-11"/>
          <w:sz w:val="24"/>
          <w:szCs w:val="24"/>
          <w:lang w:eastAsia="ru-RU"/>
        </w:rPr>
        <w:t xml:space="preserve"> </w:t>
      </w:r>
      <w:r w:rsidRPr="00E47163">
        <w:rPr>
          <w:rFonts w:ascii="Times New Roman" w:hAnsi="Times New Roman" w:cs="Times New Roman"/>
          <w:sz w:val="24"/>
          <w:szCs w:val="24"/>
          <w:lang w:eastAsia="ru-RU"/>
        </w:rPr>
        <w:t>о</w:t>
      </w:r>
      <w:r w:rsidRPr="00E47163">
        <w:rPr>
          <w:rFonts w:ascii="Times New Roman" w:hAnsi="Times New Roman" w:cs="Times New Roman"/>
          <w:spacing w:val="1"/>
          <w:sz w:val="24"/>
          <w:szCs w:val="24"/>
          <w:lang w:eastAsia="ru-RU"/>
        </w:rPr>
        <w:t>б</w:t>
      </w:r>
      <w:r w:rsidRPr="00E47163">
        <w:rPr>
          <w:rFonts w:ascii="Times New Roman" w:hAnsi="Times New Roman" w:cs="Times New Roman"/>
          <w:sz w:val="24"/>
          <w:szCs w:val="24"/>
          <w:lang w:eastAsia="ru-RU"/>
        </w:rPr>
        <w:t>ор</w:t>
      </w:r>
      <w:r w:rsidRPr="00E47163">
        <w:rPr>
          <w:rFonts w:ascii="Times New Roman" w:hAnsi="Times New Roman" w:cs="Times New Roman"/>
          <w:spacing w:val="-25"/>
          <w:sz w:val="24"/>
          <w:szCs w:val="24"/>
          <w:lang w:eastAsia="ru-RU"/>
        </w:rPr>
        <w:t>у</w:t>
      </w:r>
      <w:r w:rsidRPr="00E47163">
        <w:rPr>
          <w:rFonts w:ascii="Times New Roman" w:hAnsi="Times New Roman" w:cs="Times New Roman"/>
          <w:spacing w:val="1"/>
          <w:sz w:val="24"/>
          <w:szCs w:val="24"/>
          <w:lang w:eastAsia="ru-RU"/>
        </w:rPr>
        <w:t>д</w:t>
      </w:r>
      <w:r w:rsidRPr="00E47163">
        <w:rPr>
          <w:rFonts w:ascii="Times New Roman" w:hAnsi="Times New Roman" w:cs="Times New Roman"/>
          <w:spacing w:val="4"/>
          <w:sz w:val="24"/>
          <w:szCs w:val="24"/>
          <w:lang w:eastAsia="ru-RU"/>
        </w:rPr>
        <w:t>о</w:t>
      </w:r>
      <w:r w:rsidRPr="00E47163">
        <w:rPr>
          <w:rFonts w:ascii="Times New Roman" w:hAnsi="Times New Roman" w:cs="Times New Roman"/>
          <w:spacing w:val="-8"/>
          <w:sz w:val="24"/>
          <w:szCs w:val="24"/>
          <w:lang w:eastAsia="ru-RU"/>
        </w:rPr>
        <w:t>в</w:t>
      </w:r>
      <w:r w:rsidRPr="00E47163">
        <w:rPr>
          <w:rFonts w:ascii="Times New Roman" w:hAnsi="Times New Roman" w:cs="Times New Roman"/>
          <w:sz w:val="24"/>
          <w:szCs w:val="24"/>
          <w:lang w:eastAsia="ru-RU"/>
        </w:rPr>
        <w:t>ание</w:t>
      </w:r>
      <w:r w:rsidRPr="00E47163">
        <w:rPr>
          <w:rFonts w:ascii="Times New Roman" w:hAnsi="Times New Roman" w:cs="Times New Roman"/>
          <w:spacing w:val="-6"/>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6"/>
          <w:sz w:val="24"/>
          <w:szCs w:val="24"/>
          <w:lang w:eastAsia="ru-RU"/>
        </w:rPr>
        <w:t xml:space="preserve"> </w:t>
      </w:r>
      <w:r w:rsidRPr="00E47163">
        <w:rPr>
          <w:rFonts w:ascii="Times New Roman" w:hAnsi="Times New Roman" w:cs="Times New Roman"/>
          <w:sz w:val="24"/>
          <w:szCs w:val="24"/>
          <w:lang w:eastAsia="ru-RU"/>
        </w:rPr>
        <w:t>др.,</w:t>
      </w:r>
      <w:r w:rsidRPr="00E47163">
        <w:rPr>
          <w:rFonts w:ascii="Times New Roman" w:hAnsi="Times New Roman" w:cs="Times New Roman"/>
          <w:spacing w:val="-4"/>
          <w:sz w:val="24"/>
          <w:szCs w:val="24"/>
          <w:lang w:eastAsia="ru-RU"/>
        </w:rPr>
        <w:t xml:space="preserve"> </w:t>
      </w:r>
      <w:r w:rsidRPr="00E47163">
        <w:rPr>
          <w:rFonts w:ascii="Times New Roman" w:hAnsi="Times New Roman" w:cs="Times New Roman"/>
          <w:spacing w:val="-1"/>
          <w:sz w:val="24"/>
          <w:szCs w:val="24"/>
          <w:lang w:eastAsia="ru-RU"/>
        </w:rPr>
        <w:t>общее</w:t>
      </w:r>
      <w:r w:rsidRPr="00E47163">
        <w:rPr>
          <w:rFonts w:ascii="Times New Roman" w:hAnsi="Times New Roman" w:cs="Times New Roman"/>
          <w:spacing w:val="-6"/>
          <w:sz w:val="24"/>
          <w:szCs w:val="24"/>
          <w:lang w:eastAsia="ru-RU"/>
        </w:rPr>
        <w:t xml:space="preserve"> </w:t>
      </w:r>
      <w:r w:rsidRPr="00E47163">
        <w:rPr>
          <w:rFonts w:ascii="Times New Roman" w:hAnsi="Times New Roman" w:cs="Times New Roman"/>
          <w:spacing w:val="-1"/>
          <w:sz w:val="24"/>
          <w:szCs w:val="24"/>
          <w:lang w:eastAsia="ru-RU"/>
        </w:rPr>
        <w:t>число</w:t>
      </w:r>
      <w:r w:rsidRPr="00E47163">
        <w:rPr>
          <w:rFonts w:ascii="Times New Roman" w:hAnsi="Times New Roman" w:cs="Times New Roman"/>
          <w:spacing w:val="-5"/>
          <w:sz w:val="24"/>
          <w:szCs w:val="24"/>
          <w:lang w:eastAsia="ru-RU"/>
        </w:rPr>
        <w:t xml:space="preserve"> </w:t>
      </w:r>
      <w:r w:rsidRPr="00E47163">
        <w:rPr>
          <w:rFonts w:ascii="Times New Roman" w:hAnsi="Times New Roman" w:cs="Times New Roman"/>
          <w:spacing w:val="-1"/>
          <w:sz w:val="24"/>
          <w:szCs w:val="24"/>
          <w:lang w:eastAsia="ru-RU"/>
        </w:rPr>
        <w:t>детей</w:t>
      </w:r>
      <w:r w:rsidRPr="00E47163">
        <w:rPr>
          <w:rFonts w:ascii="Times New Roman" w:hAnsi="Times New Roman" w:cs="Times New Roman"/>
          <w:spacing w:val="-7"/>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4"/>
          <w:sz w:val="24"/>
          <w:szCs w:val="24"/>
          <w:lang w:eastAsia="ru-RU"/>
        </w:rPr>
        <w:t xml:space="preserve"> </w:t>
      </w:r>
      <w:r w:rsidRPr="00E47163">
        <w:rPr>
          <w:rFonts w:ascii="Times New Roman" w:hAnsi="Times New Roman" w:cs="Times New Roman"/>
          <w:spacing w:val="-2"/>
          <w:sz w:val="24"/>
          <w:szCs w:val="24"/>
          <w:lang w:eastAsia="ru-RU"/>
        </w:rPr>
        <w:t>групп);</w:t>
      </w:r>
    </w:p>
    <w:p w:rsidR="00634E5A" w:rsidRPr="00E47163" w:rsidRDefault="00634E5A" w:rsidP="001E0429">
      <w:pPr>
        <w:widowControl w:val="0"/>
        <w:numPr>
          <w:ilvl w:val="0"/>
          <w:numId w:val="2"/>
        </w:numPr>
        <w:tabs>
          <w:tab w:val="left" w:pos="284"/>
        </w:tabs>
        <w:kinsoku w:val="0"/>
        <w:overflowPunct w:val="0"/>
        <w:autoSpaceDE w:val="0"/>
        <w:autoSpaceDN w:val="0"/>
        <w:adjustRightInd w:val="0"/>
        <w:spacing w:before="201" w:after="0" w:line="360" w:lineRule="auto"/>
        <w:ind w:left="0" w:right="115" w:hanging="36"/>
        <w:jc w:val="both"/>
        <w:rPr>
          <w:rFonts w:ascii="Times New Roman" w:hAnsi="Times New Roman" w:cs="Times New Roman"/>
          <w:sz w:val="24"/>
          <w:szCs w:val="24"/>
          <w:lang w:eastAsia="ru-RU"/>
        </w:rPr>
      </w:pPr>
      <w:r w:rsidRPr="00E47163">
        <w:rPr>
          <w:rFonts w:ascii="Times New Roman" w:hAnsi="Times New Roman" w:cs="Times New Roman"/>
          <w:spacing w:val="-2"/>
          <w:sz w:val="24"/>
          <w:szCs w:val="24"/>
          <w:lang w:eastAsia="ru-RU"/>
        </w:rPr>
        <w:t>образовательные</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z w:val="24"/>
          <w:szCs w:val="24"/>
          <w:lang w:eastAsia="ru-RU"/>
        </w:rPr>
        <w:t>потребности</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pacing w:val="1"/>
          <w:sz w:val="24"/>
          <w:szCs w:val="24"/>
          <w:lang w:eastAsia="ru-RU"/>
        </w:rPr>
        <w:t>запросы</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pacing w:val="-1"/>
          <w:sz w:val="24"/>
          <w:szCs w:val="24"/>
          <w:lang w:eastAsia="ru-RU"/>
        </w:rPr>
        <w:t>воспитанников,</w:t>
      </w:r>
      <w:r w:rsidRPr="00E47163">
        <w:rPr>
          <w:rFonts w:ascii="Times New Roman" w:hAnsi="Times New Roman" w:cs="Times New Roman"/>
          <w:spacing w:val="-6"/>
          <w:sz w:val="24"/>
          <w:szCs w:val="24"/>
          <w:lang w:eastAsia="ru-RU"/>
        </w:rPr>
        <w:t xml:space="preserve"> </w:t>
      </w:r>
      <w:r w:rsidRPr="00E47163">
        <w:rPr>
          <w:rFonts w:ascii="Times New Roman" w:hAnsi="Times New Roman" w:cs="Times New Roman"/>
          <w:sz w:val="24"/>
          <w:szCs w:val="24"/>
          <w:lang w:eastAsia="ru-RU"/>
        </w:rPr>
        <w:t>членов</w:t>
      </w:r>
      <w:r w:rsidRPr="00E47163">
        <w:rPr>
          <w:rFonts w:ascii="Times New Roman" w:hAnsi="Times New Roman" w:cs="Times New Roman"/>
          <w:spacing w:val="-11"/>
          <w:sz w:val="24"/>
          <w:szCs w:val="24"/>
          <w:lang w:eastAsia="ru-RU"/>
        </w:rPr>
        <w:t xml:space="preserve"> </w:t>
      </w:r>
      <w:r w:rsidRPr="00E47163">
        <w:rPr>
          <w:rFonts w:ascii="Times New Roman" w:hAnsi="Times New Roman" w:cs="Times New Roman"/>
          <w:spacing w:val="2"/>
          <w:sz w:val="24"/>
          <w:szCs w:val="24"/>
          <w:lang w:eastAsia="ru-RU"/>
        </w:rPr>
        <w:t>их</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pacing w:val="1"/>
          <w:sz w:val="24"/>
          <w:szCs w:val="24"/>
          <w:lang w:eastAsia="ru-RU"/>
        </w:rPr>
        <w:t>семей,</w:t>
      </w:r>
      <w:r w:rsidRPr="00E47163">
        <w:rPr>
          <w:rFonts w:ascii="Times New Roman" w:hAnsi="Times New Roman" w:cs="Times New Roman"/>
          <w:spacing w:val="66"/>
          <w:w w:val="99"/>
          <w:sz w:val="24"/>
          <w:szCs w:val="24"/>
          <w:lang w:eastAsia="ru-RU"/>
        </w:rPr>
        <w:t xml:space="preserve"> </w:t>
      </w:r>
      <w:r w:rsidRPr="00E47163">
        <w:rPr>
          <w:rFonts w:ascii="Times New Roman" w:hAnsi="Times New Roman" w:cs="Times New Roman"/>
          <w:spacing w:val="-2"/>
          <w:sz w:val="24"/>
          <w:szCs w:val="24"/>
          <w:lang w:eastAsia="ru-RU"/>
        </w:rPr>
        <w:t>обусловленные</w:t>
      </w:r>
      <w:r w:rsidRPr="00E47163">
        <w:rPr>
          <w:rFonts w:ascii="Times New Roman" w:hAnsi="Times New Roman" w:cs="Times New Roman"/>
          <w:spacing w:val="23"/>
          <w:sz w:val="24"/>
          <w:szCs w:val="24"/>
          <w:lang w:eastAsia="ru-RU"/>
        </w:rPr>
        <w:t xml:space="preserve"> </w:t>
      </w:r>
      <w:r w:rsidRPr="00E47163">
        <w:rPr>
          <w:rFonts w:ascii="Times New Roman" w:hAnsi="Times New Roman" w:cs="Times New Roman"/>
          <w:sz w:val="24"/>
          <w:szCs w:val="24"/>
          <w:lang w:eastAsia="ru-RU"/>
        </w:rPr>
        <w:t>особенностями</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pacing w:val="-1"/>
          <w:sz w:val="24"/>
          <w:szCs w:val="24"/>
          <w:lang w:eastAsia="ru-RU"/>
        </w:rPr>
        <w:t>индивидуального</w:t>
      </w:r>
      <w:r w:rsidRPr="00E47163">
        <w:rPr>
          <w:rFonts w:ascii="Times New Roman" w:hAnsi="Times New Roman" w:cs="Times New Roman"/>
          <w:spacing w:val="18"/>
          <w:sz w:val="24"/>
          <w:szCs w:val="24"/>
          <w:lang w:eastAsia="ru-RU"/>
        </w:rPr>
        <w:t xml:space="preserve"> </w:t>
      </w:r>
      <w:r w:rsidRPr="00E47163">
        <w:rPr>
          <w:rFonts w:ascii="Times New Roman" w:hAnsi="Times New Roman" w:cs="Times New Roman"/>
          <w:sz w:val="24"/>
          <w:szCs w:val="24"/>
          <w:lang w:eastAsia="ru-RU"/>
        </w:rPr>
        <w:t>развития</w:t>
      </w:r>
      <w:r w:rsidRPr="00E47163">
        <w:rPr>
          <w:rFonts w:ascii="Times New Roman" w:hAnsi="Times New Roman" w:cs="Times New Roman"/>
          <w:spacing w:val="19"/>
          <w:sz w:val="24"/>
          <w:szCs w:val="24"/>
          <w:lang w:eastAsia="ru-RU"/>
        </w:rPr>
        <w:t xml:space="preserve"> </w:t>
      </w:r>
      <w:r w:rsidRPr="00E47163">
        <w:rPr>
          <w:rFonts w:ascii="Times New Roman" w:hAnsi="Times New Roman" w:cs="Times New Roman"/>
          <w:spacing w:val="-1"/>
          <w:sz w:val="24"/>
          <w:szCs w:val="24"/>
          <w:lang w:eastAsia="ru-RU"/>
        </w:rPr>
        <w:t>воспитанников,</w:t>
      </w:r>
      <w:r w:rsidRPr="00E47163">
        <w:rPr>
          <w:rFonts w:ascii="Times New Roman" w:hAnsi="Times New Roman" w:cs="Times New Roman"/>
          <w:spacing w:val="80"/>
          <w:w w:val="99"/>
          <w:sz w:val="24"/>
          <w:szCs w:val="24"/>
          <w:lang w:eastAsia="ru-RU"/>
        </w:rPr>
        <w:t xml:space="preserve"> </w:t>
      </w:r>
      <w:r w:rsidRPr="00E47163">
        <w:rPr>
          <w:rFonts w:ascii="Times New Roman" w:hAnsi="Times New Roman" w:cs="Times New Roman"/>
          <w:spacing w:val="-2"/>
          <w:sz w:val="24"/>
          <w:szCs w:val="24"/>
          <w:lang w:eastAsia="ru-RU"/>
        </w:rPr>
        <w:t>спецификой</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z w:val="24"/>
          <w:szCs w:val="24"/>
          <w:lang w:eastAsia="ru-RU"/>
        </w:rPr>
        <w:t>национальных,</w:t>
      </w:r>
      <w:r w:rsidRPr="00E47163">
        <w:rPr>
          <w:rFonts w:ascii="Times New Roman" w:hAnsi="Times New Roman" w:cs="Times New Roman"/>
          <w:spacing w:val="23"/>
          <w:sz w:val="24"/>
          <w:szCs w:val="24"/>
          <w:lang w:eastAsia="ru-RU"/>
        </w:rPr>
        <w:t xml:space="preserve"> </w:t>
      </w:r>
      <w:r w:rsidRPr="00E47163">
        <w:rPr>
          <w:rFonts w:ascii="Times New Roman" w:hAnsi="Times New Roman" w:cs="Times New Roman"/>
          <w:spacing w:val="-2"/>
          <w:sz w:val="24"/>
          <w:szCs w:val="24"/>
          <w:lang w:eastAsia="ru-RU"/>
        </w:rPr>
        <w:t>социокультурных</w:t>
      </w:r>
      <w:r w:rsidRPr="00E47163">
        <w:rPr>
          <w:rFonts w:ascii="Times New Roman" w:hAnsi="Times New Roman" w:cs="Times New Roman"/>
          <w:spacing w:val="17"/>
          <w:sz w:val="24"/>
          <w:szCs w:val="24"/>
          <w:lang w:eastAsia="ru-RU"/>
        </w:rPr>
        <w:t xml:space="preserve"> </w:t>
      </w:r>
      <w:r w:rsidRPr="00E47163">
        <w:rPr>
          <w:rFonts w:ascii="Times New Roman" w:hAnsi="Times New Roman" w:cs="Times New Roman"/>
          <w:sz w:val="24"/>
          <w:szCs w:val="24"/>
          <w:lang w:eastAsia="ru-RU"/>
        </w:rPr>
        <w:t>условий,</w:t>
      </w:r>
      <w:r w:rsidRPr="00E47163">
        <w:rPr>
          <w:rFonts w:ascii="Times New Roman" w:hAnsi="Times New Roman" w:cs="Times New Roman"/>
          <w:spacing w:val="23"/>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20"/>
          <w:sz w:val="24"/>
          <w:szCs w:val="24"/>
          <w:lang w:eastAsia="ru-RU"/>
        </w:rPr>
        <w:t xml:space="preserve"> </w:t>
      </w:r>
      <w:r w:rsidRPr="00E47163">
        <w:rPr>
          <w:rFonts w:ascii="Times New Roman" w:hAnsi="Times New Roman" w:cs="Times New Roman"/>
          <w:spacing w:val="-3"/>
          <w:sz w:val="24"/>
          <w:szCs w:val="24"/>
          <w:lang w:eastAsia="ru-RU"/>
        </w:rPr>
        <w:t>которых</w:t>
      </w:r>
      <w:r w:rsidRPr="00E47163">
        <w:rPr>
          <w:rFonts w:ascii="Times New Roman" w:hAnsi="Times New Roman" w:cs="Times New Roman"/>
          <w:spacing w:val="34"/>
          <w:w w:val="99"/>
          <w:sz w:val="24"/>
          <w:szCs w:val="24"/>
          <w:lang w:eastAsia="ru-RU"/>
        </w:rPr>
        <w:t xml:space="preserve"> </w:t>
      </w:r>
      <w:r w:rsidRPr="00E47163">
        <w:rPr>
          <w:rFonts w:ascii="Times New Roman" w:hAnsi="Times New Roman" w:cs="Times New Roman"/>
          <w:sz w:val="24"/>
          <w:szCs w:val="24"/>
          <w:lang w:eastAsia="ru-RU"/>
        </w:rPr>
        <w:t>осуществляется</w:t>
      </w:r>
      <w:r w:rsidRPr="00E47163">
        <w:rPr>
          <w:rFonts w:ascii="Times New Roman" w:hAnsi="Times New Roman" w:cs="Times New Roman"/>
          <w:spacing w:val="-25"/>
          <w:sz w:val="24"/>
          <w:szCs w:val="24"/>
          <w:lang w:eastAsia="ru-RU"/>
        </w:rPr>
        <w:t xml:space="preserve"> </w:t>
      </w:r>
      <w:r w:rsidRPr="00E47163">
        <w:rPr>
          <w:rFonts w:ascii="Times New Roman" w:hAnsi="Times New Roman" w:cs="Times New Roman"/>
          <w:spacing w:val="-1"/>
          <w:sz w:val="24"/>
          <w:szCs w:val="24"/>
          <w:lang w:eastAsia="ru-RU"/>
        </w:rPr>
        <w:t>образовательная</w:t>
      </w:r>
      <w:r w:rsidRPr="00E47163">
        <w:rPr>
          <w:rFonts w:ascii="Times New Roman" w:hAnsi="Times New Roman" w:cs="Times New Roman"/>
          <w:spacing w:val="-25"/>
          <w:sz w:val="24"/>
          <w:szCs w:val="24"/>
          <w:lang w:eastAsia="ru-RU"/>
        </w:rPr>
        <w:t xml:space="preserve"> </w:t>
      </w:r>
      <w:r w:rsidRPr="00E47163">
        <w:rPr>
          <w:rFonts w:ascii="Times New Roman" w:hAnsi="Times New Roman" w:cs="Times New Roman"/>
          <w:sz w:val="24"/>
          <w:szCs w:val="24"/>
          <w:lang w:eastAsia="ru-RU"/>
        </w:rPr>
        <w:t>деятельность;</w:t>
      </w:r>
    </w:p>
    <w:p w:rsidR="00634E5A" w:rsidRPr="00E47163" w:rsidRDefault="00634E5A" w:rsidP="001E0429">
      <w:pPr>
        <w:widowControl w:val="0"/>
        <w:numPr>
          <w:ilvl w:val="0"/>
          <w:numId w:val="2"/>
        </w:numPr>
        <w:tabs>
          <w:tab w:val="left" w:pos="399"/>
        </w:tabs>
        <w:kinsoku w:val="0"/>
        <w:overflowPunct w:val="0"/>
        <w:autoSpaceDE w:val="0"/>
        <w:autoSpaceDN w:val="0"/>
        <w:adjustRightInd w:val="0"/>
        <w:spacing w:before="196" w:after="0" w:line="360" w:lineRule="auto"/>
        <w:ind w:left="0" w:right="121" w:hanging="36"/>
        <w:jc w:val="both"/>
        <w:rPr>
          <w:rFonts w:ascii="Times New Roman" w:hAnsi="Times New Roman" w:cs="Times New Roman"/>
          <w:sz w:val="24"/>
          <w:szCs w:val="24"/>
          <w:lang w:eastAsia="ru-RU"/>
        </w:rPr>
      </w:pPr>
      <w:r w:rsidRPr="00E47163">
        <w:rPr>
          <w:rFonts w:ascii="Times New Roman" w:hAnsi="Times New Roman" w:cs="Times New Roman"/>
          <w:spacing w:val="-2"/>
          <w:sz w:val="24"/>
          <w:szCs w:val="24"/>
          <w:lang w:eastAsia="ru-RU"/>
        </w:rPr>
        <w:t>контингент</w:t>
      </w:r>
      <w:r w:rsidRPr="00E47163">
        <w:rPr>
          <w:rFonts w:ascii="Times New Roman" w:hAnsi="Times New Roman" w:cs="Times New Roman"/>
          <w:spacing w:val="35"/>
          <w:sz w:val="24"/>
          <w:szCs w:val="24"/>
          <w:lang w:eastAsia="ru-RU"/>
        </w:rPr>
        <w:t xml:space="preserve"> </w:t>
      </w:r>
      <w:r w:rsidRPr="00E47163">
        <w:rPr>
          <w:rFonts w:ascii="Times New Roman" w:hAnsi="Times New Roman" w:cs="Times New Roman"/>
          <w:spacing w:val="-1"/>
          <w:sz w:val="24"/>
          <w:szCs w:val="24"/>
          <w:lang w:eastAsia="ru-RU"/>
        </w:rPr>
        <w:t>родителей,</w:t>
      </w:r>
      <w:r w:rsidRPr="00E47163">
        <w:rPr>
          <w:rFonts w:ascii="Times New Roman" w:hAnsi="Times New Roman" w:cs="Times New Roman"/>
          <w:spacing w:val="37"/>
          <w:sz w:val="24"/>
          <w:szCs w:val="24"/>
          <w:lang w:eastAsia="ru-RU"/>
        </w:rPr>
        <w:t xml:space="preserve"> </w:t>
      </w:r>
      <w:r w:rsidRPr="00E47163">
        <w:rPr>
          <w:rFonts w:ascii="Times New Roman" w:hAnsi="Times New Roman" w:cs="Times New Roman"/>
          <w:spacing w:val="2"/>
          <w:sz w:val="24"/>
          <w:szCs w:val="24"/>
          <w:lang w:eastAsia="ru-RU"/>
        </w:rPr>
        <w:t>их</w:t>
      </w:r>
      <w:r w:rsidRPr="00E47163">
        <w:rPr>
          <w:rFonts w:ascii="Times New Roman" w:hAnsi="Times New Roman" w:cs="Times New Roman"/>
          <w:spacing w:val="32"/>
          <w:sz w:val="24"/>
          <w:szCs w:val="24"/>
          <w:lang w:eastAsia="ru-RU"/>
        </w:rPr>
        <w:t xml:space="preserve"> </w:t>
      </w:r>
      <w:r w:rsidRPr="00E47163">
        <w:rPr>
          <w:rFonts w:ascii="Times New Roman" w:hAnsi="Times New Roman" w:cs="Times New Roman"/>
          <w:spacing w:val="-1"/>
          <w:sz w:val="24"/>
          <w:szCs w:val="24"/>
          <w:lang w:eastAsia="ru-RU"/>
        </w:rPr>
        <w:t>возможность</w:t>
      </w:r>
      <w:r w:rsidRPr="00E47163">
        <w:rPr>
          <w:rFonts w:ascii="Times New Roman" w:hAnsi="Times New Roman" w:cs="Times New Roman"/>
          <w:spacing w:val="35"/>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35"/>
          <w:sz w:val="24"/>
          <w:szCs w:val="24"/>
          <w:lang w:eastAsia="ru-RU"/>
        </w:rPr>
        <w:t xml:space="preserve"> </w:t>
      </w:r>
      <w:r w:rsidRPr="00E47163">
        <w:rPr>
          <w:rFonts w:ascii="Times New Roman" w:hAnsi="Times New Roman" w:cs="Times New Roman"/>
          <w:spacing w:val="-1"/>
          <w:sz w:val="24"/>
          <w:szCs w:val="24"/>
          <w:lang w:eastAsia="ru-RU"/>
        </w:rPr>
        <w:t>готовность</w:t>
      </w:r>
      <w:r w:rsidRPr="00E47163">
        <w:rPr>
          <w:rFonts w:ascii="Times New Roman" w:hAnsi="Times New Roman" w:cs="Times New Roman"/>
          <w:spacing w:val="39"/>
          <w:sz w:val="24"/>
          <w:szCs w:val="24"/>
          <w:lang w:eastAsia="ru-RU"/>
        </w:rPr>
        <w:t xml:space="preserve"> </w:t>
      </w:r>
      <w:r w:rsidRPr="00E47163">
        <w:rPr>
          <w:rFonts w:ascii="Times New Roman" w:hAnsi="Times New Roman" w:cs="Times New Roman"/>
          <w:spacing w:val="-2"/>
          <w:sz w:val="24"/>
          <w:szCs w:val="24"/>
          <w:lang w:eastAsia="ru-RU"/>
        </w:rPr>
        <w:t>участвовать</w:t>
      </w:r>
      <w:r w:rsidRPr="00E47163">
        <w:rPr>
          <w:rFonts w:ascii="Times New Roman" w:hAnsi="Times New Roman" w:cs="Times New Roman"/>
          <w:spacing w:val="39"/>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64"/>
          <w:w w:val="99"/>
          <w:sz w:val="24"/>
          <w:szCs w:val="24"/>
          <w:lang w:eastAsia="ru-RU"/>
        </w:rPr>
        <w:t xml:space="preserve"> </w:t>
      </w:r>
      <w:r w:rsidRPr="00E47163">
        <w:rPr>
          <w:rFonts w:ascii="Times New Roman" w:hAnsi="Times New Roman" w:cs="Times New Roman"/>
          <w:spacing w:val="-2"/>
          <w:sz w:val="24"/>
          <w:szCs w:val="24"/>
          <w:lang w:eastAsia="ru-RU"/>
        </w:rPr>
        <w:t>образовательном</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pacing w:val="1"/>
          <w:sz w:val="24"/>
          <w:szCs w:val="24"/>
          <w:lang w:eastAsia="ru-RU"/>
        </w:rPr>
        <w:t>процессе</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pacing w:val="-1"/>
          <w:sz w:val="24"/>
          <w:szCs w:val="24"/>
          <w:lang w:eastAsia="ru-RU"/>
        </w:rPr>
        <w:t>совместно</w:t>
      </w:r>
      <w:r w:rsidRPr="00E47163">
        <w:rPr>
          <w:rFonts w:ascii="Times New Roman" w:hAnsi="Times New Roman" w:cs="Times New Roman"/>
          <w:spacing w:val="-14"/>
          <w:sz w:val="24"/>
          <w:szCs w:val="24"/>
          <w:lang w:eastAsia="ru-RU"/>
        </w:rPr>
        <w:t xml:space="preserve"> </w:t>
      </w:r>
      <w:r w:rsidRPr="00E47163">
        <w:rPr>
          <w:rFonts w:ascii="Times New Roman" w:hAnsi="Times New Roman" w:cs="Times New Roman"/>
          <w:sz w:val="24"/>
          <w:szCs w:val="24"/>
          <w:lang w:eastAsia="ru-RU"/>
        </w:rPr>
        <w:t>с</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pacing w:val="-1"/>
          <w:sz w:val="24"/>
          <w:szCs w:val="24"/>
          <w:lang w:eastAsia="ru-RU"/>
        </w:rPr>
        <w:t>педагогами</w:t>
      </w:r>
      <w:r w:rsidRPr="00E47163">
        <w:rPr>
          <w:rFonts w:ascii="Times New Roman" w:hAnsi="Times New Roman" w:cs="Times New Roman"/>
          <w:spacing w:val="-14"/>
          <w:sz w:val="24"/>
          <w:szCs w:val="24"/>
          <w:lang w:eastAsia="ru-RU"/>
        </w:rPr>
        <w:t xml:space="preserve"> </w:t>
      </w:r>
      <w:r w:rsidRPr="00E47163">
        <w:rPr>
          <w:rFonts w:ascii="Times New Roman" w:hAnsi="Times New Roman" w:cs="Times New Roman"/>
          <w:spacing w:val="-1"/>
          <w:sz w:val="24"/>
          <w:szCs w:val="24"/>
          <w:lang w:eastAsia="ru-RU"/>
        </w:rPr>
        <w:t>Учреждения;</w:t>
      </w:r>
    </w:p>
    <w:p w:rsidR="00634E5A" w:rsidRPr="00E47163" w:rsidRDefault="00634E5A" w:rsidP="001E0429">
      <w:pPr>
        <w:widowControl w:val="0"/>
        <w:tabs>
          <w:tab w:val="left" w:pos="284"/>
        </w:tabs>
        <w:kinsoku w:val="0"/>
        <w:overflowPunct w:val="0"/>
        <w:autoSpaceDE w:val="0"/>
        <w:autoSpaceDN w:val="0"/>
        <w:adjustRightInd w:val="0"/>
        <w:spacing w:before="192" w:after="0"/>
        <w:ind w:hanging="36"/>
        <w:jc w:val="both"/>
        <w:rPr>
          <w:rFonts w:ascii="Times New Roman" w:hAnsi="Times New Roman" w:cs="Times New Roman"/>
          <w:sz w:val="24"/>
          <w:szCs w:val="24"/>
          <w:lang w:eastAsia="ru-RU"/>
        </w:rPr>
      </w:pPr>
      <w:r w:rsidRPr="00E47163">
        <w:rPr>
          <w:rFonts w:ascii="Times New Roman" w:hAnsi="Times New Roman" w:cs="Times New Roman"/>
          <w:spacing w:val="-1"/>
          <w:sz w:val="24"/>
          <w:szCs w:val="24"/>
          <w:lang w:eastAsia="ru-RU"/>
        </w:rPr>
        <w:t>- возможности</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pacing w:val="-1"/>
          <w:sz w:val="24"/>
          <w:szCs w:val="24"/>
          <w:lang w:eastAsia="ru-RU"/>
        </w:rPr>
        <w:t>окружающего</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pacing w:val="-1"/>
          <w:sz w:val="24"/>
          <w:szCs w:val="24"/>
          <w:lang w:eastAsia="ru-RU"/>
        </w:rPr>
        <w:t>социума</w:t>
      </w:r>
      <w:r w:rsidRPr="00E47163">
        <w:rPr>
          <w:rFonts w:ascii="Times New Roman" w:hAnsi="Times New Roman" w:cs="Times New Roman"/>
          <w:spacing w:val="-11"/>
          <w:sz w:val="24"/>
          <w:szCs w:val="24"/>
          <w:lang w:eastAsia="ru-RU"/>
        </w:rPr>
        <w:t xml:space="preserve"> </w:t>
      </w:r>
      <w:r w:rsidRPr="00E47163">
        <w:rPr>
          <w:rFonts w:ascii="Times New Roman" w:hAnsi="Times New Roman" w:cs="Times New Roman"/>
          <w:sz w:val="24"/>
          <w:szCs w:val="24"/>
          <w:lang w:eastAsia="ru-RU"/>
        </w:rPr>
        <w:t>для</w:t>
      </w:r>
      <w:r w:rsidRPr="00E47163">
        <w:rPr>
          <w:rFonts w:ascii="Times New Roman" w:hAnsi="Times New Roman" w:cs="Times New Roman"/>
          <w:spacing w:val="-10"/>
          <w:sz w:val="24"/>
          <w:szCs w:val="24"/>
          <w:lang w:eastAsia="ru-RU"/>
        </w:rPr>
        <w:t xml:space="preserve"> </w:t>
      </w:r>
      <w:r w:rsidRPr="00E47163">
        <w:rPr>
          <w:rFonts w:ascii="Times New Roman" w:hAnsi="Times New Roman" w:cs="Times New Roman"/>
          <w:spacing w:val="-1"/>
          <w:sz w:val="24"/>
          <w:szCs w:val="24"/>
          <w:lang w:eastAsia="ru-RU"/>
        </w:rPr>
        <w:t>развития</w:t>
      </w:r>
      <w:r w:rsidRPr="00E47163">
        <w:rPr>
          <w:rFonts w:ascii="Times New Roman" w:hAnsi="Times New Roman" w:cs="Times New Roman"/>
          <w:spacing w:val="-11"/>
          <w:sz w:val="24"/>
          <w:szCs w:val="24"/>
          <w:lang w:eastAsia="ru-RU"/>
        </w:rPr>
        <w:t xml:space="preserve"> </w:t>
      </w:r>
      <w:r w:rsidRPr="00E47163">
        <w:rPr>
          <w:rFonts w:ascii="Times New Roman" w:hAnsi="Times New Roman" w:cs="Times New Roman"/>
          <w:spacing w:val="-1"/>
          <w:sz w:val="24"/>
          <w:szCs w:val="24"/>
          <w:lang w:eastAsia="ru-RU"/>
        </w:rPr>
        <w:t>детей;</w:t>
      </w:r>
    </w:p>
    <w:p w:rsidR="00634E5A" w:rsidRPr="00E47163" w:rsidRDefault="00634E5A" w:rsidP="00CF3250">
      <w:pPr>
        <w:widowControl w:val="0"/>
        <w:tabs>
          <w:tab w:val="left" w:pos="284"/>
        </w:tabs>
        <w:kinsoku w:val="0"/>
        <w:overflowPunct w:val="0"/>
        <w:autoSpaceDE w:val="0"/>
        <w:autoSpaceDN w:val="0"/>
        <w:adjustRightInd w:val="0"/>
        <w:spacing w:before="192" w:after="0"/>
        <w:jc w:val="both"/>
        <w:rPr>
          <w:rFonts w:ascii="Times New Roman" w:hAnsi="Times New Roman" w:cs="Times New Roman"/>
          <w:sz w:val="24"/>
          <w:szCs w:val="24"/>
          <w:lang w:eastAsia="ru-RU"/>
        </w:rPr>
      </w:pPr>
      <w:r w:rsidRPr="00E47163">
        <w:rPr>
          <w:rFonts w:ascii="Times New Roman" w:hAnsi="Times New Roman" w:cs="Times New Roman"/>
          <w:b/>
          <w:bCs/>
          <w:sz w:val="24"/>
          <w:szCs w:val="24"/>
          <w:lang w:eastAsia="ru-RU"/>
        </w:rPr>
        <w:t>Программа может корректироваться</w:t>
      </w:r>
      <w:r w:rsidRPr="00E47163">
        <w:rPr>
          <w:rFonts w:ascii="Times New Roman" w:hAnsi="Times New Roman" w:cs="Times New Roman"/>
          <w:sz w:val="24"/>
          <w:szCs w:val="24"/>
          <w:lang w:eastAsia="ru-RU"/>
        </w:rPr>
        <w:t xml:space="preserve">  в связи с изменениями:</w:t>
      </w:r>
    </w:p>
    <w:p w:rsidR="00634E5A" w:rsidRPr="00E47163" w:rsidRDefault="00634E5A" w:rsidP="00CF3250">
      <w:pPr>
        <w:widowControl w:val="0"/>
        <w:tabs>
          <w:tab w:val="left" w:pos="284"/>
        </w:tabs>
        <w:kinsoku w:val="0"/>
        <w:overflowPunct w:val="0"/>
        <w:autoSpaceDE w:val="0"/>
        <w:autoSpaceDN w:val="0"/>
        <w:adjustRightInd w:val="0"/>
        <w:spacing w:before="192" w:after="0"/>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нормативно – правовой базы дошкольного образования; </w:t>
      </w:r>
    </w:p>
    <w:p w:rsidR="00634E5A" w:rsidRPr="00E47163" w:rsidRDefault="00634E5A" w:rsidP="00CF3250">
      <w:pPr>
        <w:widowControl w:val="0"/>
        <w:tabs>
          <w:tab w:val="left" w:pos="284"/>
        </w:tabs>
        <w:kinsoku w:val="0"/>
        <w:overflowPunct w:val="0"/>
        <w:autoSpaceDE w:val="0"/>
        <w:autoSpaceDN w:val="0"/>
        <w:adjustRightInd w:val="0"/>
        <w:spacing w:before="192" w:after="0"/>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образовательными запросами родителей;   </w:t>
      </w:r>
    </w:p>
    <w:p w:rsidR="00634E5A" w:rsidRPr="00E47163" w:rsidRDefault="00634E5A" w:rsidP="00CF3250">
      <w:pPr>
        <w:widowControl w:val="0"/>
        <w:tabs>
          <w:tab w:val="left" w:pos="284"/>
        </w:tabs>
        <w:kinsoku w:val="0"/>
        <w:overflowPunct w:val="0"/>
        <w:autoSpaceDE w:val="0"/>
        <w:autoSpaceDN w:val="0"/>
        <w:adjustRightInd w:val="0"/>
        <w:spacing w:before="192" w:after="0"/>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видовой структуры групп; </w:t>
      </w:r>
    </w:p>
    <w:p w:rsidR="00634E5A" w:rsidRPr="00E47163" w:rsidRDefault="00634E5A" w:rsidP="00CF3250">
      <w:pPr>
        <w:widowControl w:val="0"/>
        <w:tabs>
          <w:tab w:val="left" w:pos="284"/>
        </w:tabs>
        <w:kinsoku w:val="0"/>
        <w:overflowPunct w:val="0"/>
        <w:autoSpaceDE w:val="0"/>
        <w:autoSpaceDN w:val="0"/>
        <w:adjustRightInd w:val="0"/>
        <w:spacing w:before="192" w:after="0"/>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если ее реализация не дает ожидаемых результатов;</w:t>
      </w:r>
    </w:p>
    <w:p w:rsidR="00634E5A" w:rsidRPr="00E47163" w:rsidRDefault="00634E5A" w:rsidP="00CF3250">
      <w:pPr>
        <w:widowControl w:val="0"/>
        <w:tabs>
          <w:tab w:val="left" w:pos="284"/>
        </w:tabs>
        <w:kinsoku w:val="0"/>
        <w:overflowPunct w:val="0"/>
        <w:autoSpaceDE w:val="0"/>
        <w:autoSpaceDN w:val="0"/>
        <w:adjustRightInd w:val="0"/>
        <w:spacing w:before="192" w:after="0"/>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Срок реализации программы  - 6 лет.</w:t>
      </w:r>
    </w:p>
    <w:p w:rsidR="00634E5A" w:rsidRPr="00E47163" w:rsidRDefault="00634E5A" w:rsidP="00CF3250">
      <w:pPr>
        <w:widowControl w:val="0"/>
        <w:tabs>
          <w:tab w:val="left" w:pos="284"/>
        </w:tabs>
        <w:kinsoku w:val="0"/>
        <w:overflowPunct w:val="0"/>
        <w:autoSpaceDE w:val="0"/>
        <w:autoSpaceDN w:val="0"/>
        <w:adjustRightInd w:val="0"/>
        <w:spacing w:before="192" w:after="0"/>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Форма обучения  - очная</w:t>
      </w:r>
    </w:p>
    <w:p w:rsidR="00634E5A" w:rsidRPr="00E47163" w:rsidRDefault="00634E5A" w:rsidP="006E7A08">
      <w:pPr>
        <w:tabs>
          <w:tab w:val="left" w:pos="614"/>
        </w:tabs>
        <w:kinsoku w:val="0"/>
        <w:overflowPunct w:val="0"/>
        <w:spacing w:before="201"/>
        <w:jc w:val="both"/>
        <w:outlineLvl w:val="0"/>
        <w:rPr>
          <w:rFonts w:ascii="Times New Roman" w:hAnsi="Times New Roman" w:cs="Times New Roman"/>
          <w:sz w:val="24"/>
          <w:szCs w:val="24"/>
        </w:rPr>
      </w:pPr>
      <w:r w:rsidRPr="00E47163">
        <w:rPr>
          <w:rFonts w:ascii="Times New Roman" w:hAnsi="Times New Roman" w:cs="Times New Roman"/>
          <w:b/>
          <w:bCs/>
          <w:sz w:val="24"/>
          <w:szCs w:val="24"/>
        </w:rPr>
        <w:t>1.2. Цели</w:t>
      </w:r>
      <w:r w:rsidRPr="00E47163">
        <w:rPr>
          <w:rFonts w:ascii="Times New Roman" w:hAnsi="Times New Roman" w:cs="Times New Roman"/>
          <w:b/>
          <w:bCs/>
          <w:spacing w:val="-13"/>
          <w:sz w:val="24"/>
          <w:szCs w:val="24"/>
        </w:rPr>
        <w:t xml:space="preserve"> </w:t>
      </w:r>
      <w:r w:rsidRPr="00E47163">
        <w:rPr>
          <w:rFonts w:ascii="Times New Roman" w:hAnsi="Times New Roman" w:cs="Times New Roman"/>
          <w:b/>
          <w:bCs/>
          <w:sz w:val="24"/>
          <w:szCs w:val="24"/>
        </w:rPr>
        <w:t>и</w:t>
      </w:r>
      <w:r w:rsidRPr="00E47163">
        <w:rPr>
          <w:rFonts w:ascii="Times New Roman" w:hAnsi="Times New Roman" w:cs="Times New Roman"/>
          <w:b/>
          <w:bCs/>
          <w:spacing w:val="-13"/>
          <w:sz w:val="24"/>
          <w:szCs w:val="24"/>
        </w:rPr>
        <w:t xml:space="preserve"> </w:t>
      </w:r>
      <w:r w:rsidRPr="00E47163">
        <w:rPr>
          <w:rFonts w:ascii="Times New Roman" w:hAnsi="Times New Roman" w:cs="Times New Roman"/>
          <w:b/>
          <w:bCs/>
          <w:spacing w:val="-3"/>
          <w:sz w:val="24"/>
          <w:szCs w:val="24"/>
        </w:rPr>
        <w:t>задачи</w:t>
      </w:r>
      <w:r w:rsidRPr="00E47163">
        <w:rPr>
          <w:rFonts w:ascii="Times New Roman" w:hAnsi="Times New Roman" w:cs="Times New Roman"/>
          <w:b/>
          <w:bCs/>
          <w:spacing w:val="-10"/>
          <w:sz w:val="24"/>
          <w:szCs w:val="24"/>
        </w:rPr>
        <w:t xml:space="preserve"> </w:t>
      </w:r>
      <w:r w:rsidRPr="00E47163">
        <w:rPr>
          <w:rFonts w:ascii="Times New Roman" w:hAnsi="Times New Roman" w:cs="Times New Roman"/>
          <w:b/>
          <w:bCs/>
          <w:sz w:val="24"/>
          <w:szCs w:val="24"/>
        </w:rPr>
        <w:t>реализации</w:t>
      </w:r>
      <w:r w:rsidRPr="00E47163">
        <w:rPr>
          <w:rFonts w:ascii="Times New Roman" w:hAnsi="Times New Roman" w:cs="Times New Roman"/>
          <w:b/>
          <w:bCs/>
          <w:spacing w:val="-12"/>
          <w:sz w:val="24"/>
          <w:szCs w:val="24"/>
        </w:rPr>
        <w:t xml:space="preserve"> </w:t>
      </w:r>
      <w:r w:rsidRPr="00E47163">
        <w:rPr>
          <w:rFonts w:ascii="Times New Roman" w:hAnsi="Times New Roman" w:cs="Times New Roman"/>
          <w:b/>
          <w:bCs/>
          <w:spacing w:val="1"/>
          <w:sz w:val="24"/>
          <w:szCs w:val="24"/>
        </w:rPr>
        <w:t>Программы</w:t>
      </w:r>
    </w:p>
    <w:p w:rsidR="00634E5A" w:rsidRPr="00E47163" w:rsidRDefault="00634E5A" w:rsidP="00B86E17">
      <w:pPr>
        <w:widowControl w:val="0"/>
        <w:kinsoku w:val="0"/>
        <w:overflowPunct w:val="0"/>
        <w:autoSpaceDE w:val="0"/>
        <w:autoSpaceDN w:val="0"/>
        <w:adjustRightInd w:val="0"/>
        <w:spacing w:before="197" w:after="0" w:line="360" w:lineRule="auto"/>
        <w:ind w:right="11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В</w:t>
      </w:r>
      <w:r w:rsidRPr="00E47163">
        <w:rPr>
          <w:rFonts w:ascii="Times New Roman" w:hAnsi="Times New Roman" w:cs="Times New Roman"/>
          <w:spacing w:val="-24"/>
          <w:sz w:val="24"/>
          <w:szCs w:val="24"/>
          <w:lang w:eastAsia="ru-RU"/>
        </w:rPr>
        <w:t xml:space="preserve"> </w:t>
      </w:r>
      <w:r w:rsidRPr="00E47163">
        <w:rPr>
          <w:rFonts w:ascii="Times New Roman" w:hAnsi="Times New Roman" w:cs="Times New Roman"/>
          <w:spacing w:val="-1"/>
          <w:sz w:val="24"/>
          <w:szCs w:val="24"/>
          <w:lang w:eastAsia="ru-RU"/>
        </w:rPr>
        <w:t>основу</w:t>
      </w:r>
      <w:r w:rsidRPr="00E47163">
        <w:rPr>
          <w:rFonts w:ascii="Times New Roman" w:hAnsi="Times New Roman" w:cs="Times New Roman"/>
          <w:spacing w:val="-26"/>
          <w:sz w:val="24"/>
          <w:szCs w:val="24"/>
          <w:lang w:eastAsia="ru-RU"/>
        </w:rPr>
        <w:t xml:space="preserve"> </w:t>
      </w:r>
      <w:r w:rsidRPr="00E47163">
        <w:rPr>
          <w:rFonts w:ascii="Times New Roman" w:hAnsi="Times New Roman" w:cs="Times New Roman"/>
          <w:spacing w:val="-1"/>
          <w:sz w:val="24"/>
          <w:szCs w:val="24"/>
          <w:lang w:eastAsia="ru-RU"/>
        </w:rPr>
        <w:t>работы</w:t>
      </w:r>
      <w:r w:rsidRPr="00E47163">
        <w:rPr>
          <w:rFonts w:ascii="Times New Roman" w:hAnsi="Times New Roman" w:cs="Times New Roman"/>
          <w:spacing w:val="-22"/>
          <w:sz w:val="24"/>
          <w:szCs w:val="24"/>
          <w:lang w:eastAsia="ru-RU"/>
        </w:rPr>
        <w:t xml:space="preserve"> </w:t>
      </w:r>
      <w:r w:rsidRPr="00E47163">
        <w:rPr>
          <w:rFonts w:ascii="Times New Roman" w:hAnsi="Times New Roman" w:cs="Times New Roman"/>
          <w:spacing w:val="-1"/>
          <w:sz w:val="24"/>
          <w:szCs w:val="24"/>
          <w:lang w:eastAsia="ru-RU"/>
        </w:rPr>
        <w:t>Учреждения</w:t>
      </w:r>
      <w:r w:rsidRPr="00E47163">
        <w:rPr>
          <w:rFonts w:ascii="Times New Roman" w:hAnsi="Times New Roman" w:cs="Times New Roman"/>
          <w:spacing w:val="-20"/>
          <w:sz w:val="24"/>
          <w:szCs w:val="24"/>
          <w:lang w:eastAsia="ru-RU"/>
        </w:rPr>
        <w:t xml:space="preserve"> </w:t>
      </w:r>
      <w:r w:rsidRPr="00E47163">
        <w:rPr>
          <w:rFonts w:ascii="Times New Roman" w:hAnsi="Times New Roman" w:cs="Times New Roman"/>
          <w:spacing w:val="-2"/>
          <w:sz w:val="24"/>
          <w:szCs w:val="24"/>
          <w:lang w:eastAsia="ru-RU"/>
        </w:rPr>
        <w:t>положены</w:t>
      </w:r>
      <w:r w:rsidRPr="00E47163">
        <w:rPr>
          <w:rFonts w:ascii="Times New Roman" w:hAnsi="Times New Roman" w:cs="Times New Roman"/>
          <w:spacing w:val="-22"/>
          <w:sz w:val="24"/>
          <w:szCs w:val="24"/>
          <w:lang w:eastAsia="ru-RU"/>
        </w:rPr>
        <w:t xml:space="preserve"> </w:t>
      </w:r>
      <w:r w:rsidRPr="00E47163">
        <w:rPr>
          <w:rFonts w:ascii="Times New Roman" w:hAnsi="Times New Roman" w:cs="Times New Roman"/>
          <w:sz w:val="24"/>
          <w:szCs w:val="24"/>
          <w:lang w:eastAsia="ru-RU"/>
        </w:rPr>
        <w:t>цели</w:t>
      </w:r>
      <w:r w:rsidRPr="00E47163">
        <w:rPr>
          <w:rFonts w:ascii="Times New Roman" w:hAnsi="Times New Roman" w:cs="Times New Roman"/>
          <w:spacing w:val="-25"/>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26"/>
          <w:sz w:val="24"/>
          <w:szCs w:val="24"/>
          <w:lang w:eastAsia="ru-RU"/>
        </w:rPr>
        <w:t xml:space="preserve"> </w:t>
      </w:r>
      <w:r w:rsidRPr="00E47163">
        <w:rPr>
          <w:rFonts w:ascii="Times New Roman" w:hAnsi="Times New Roman" w:cs="Times New Roman"/>
          <w:spacing w:val="-2"/>
          <w:sz w:val="24"/>
          <w:szCs w:val="24"/>
          <w:lang w:eastAsia="ru-RU"/>
        </w:rPr>
        <w:t>задачи,</w:t>
      </w:r>
      <w:r w:rsidRPr="00E47163">
        <w:rPr>
          <w:rFonts w:ascii="Times New Roman" w:hAnsi="Times New Roman" w:cs="Times New Roman"/>
          <w:spacing w:val="-24"/>
          <w:sz w:val="24"/>
          <w:szCs w:val="24"/>
          <w:lang w:eastAsia="ru-RU"/>
        </w:rPr>
        <w:t xml:space="preserve"> </w:t>
      </w:r>
      <w:r w:rsidRPr="00E47163">
        <w:rPr>
          <w:rFonts w:ascii="Times New Roman" w:hAnsi="Times New Roman" w:cs="Times New Roman"/>
          <w:spacing w:val="-1"/>
          <w:sz w:val="24"/>
          <w:szCs w:val="24"/>
          <w:lang w:eastAsia="ru-RU"/>
        </w:rPr>
        <w:t>определенные</w:t>
      </w:r>
      <w:r w:rsidRPr="00E47163">
        <w:rPr>
          <w:rFonts w:ascii="Times New Roman" w:hAnsi="Times New Roman" w:cs="Times New Roman"/>
          <w:spacing w:val="-25"/>
          <w:sz w:val="24"/>
          <w:szCs w:val="24"/>
          <w:lang w:eastAsia="ru-RU"/>
        </w:rPr>
        <w:t xml:space="preserve"> </w:t>
      </w:r>
      <w:r w:rsidRPr="00E47163">
        <w:rPr>
          <w:rFonts w:ascii="Times New Roman" w:hAnsi="Times New Roman" w:cs="Times New Roman"/>
          <w:sz w:val="24"/>
          <w:szCs w:val="24"/>
          <w:lang w:eastAsia="ru-RU"/>
        </w:rPr>
        <w:t>ФГОС</w:t>
      </w:r>
      <w:r w:rsidRPr="00E47163">
        <w:rPr>
          <w:rFonts w:ascii="Times New Roman" w:hAnsi="Times New Roman" w:cs="Times New Roman"/>
          <w:spacing w:val="69"/>
          <w:w w:val="99"/>
          <w:sz w:val="24"/>
          <w:szCs w:val="24"/>
          <w:lang w:eastAsia="ru-RU"/>
        </w:rPr>
        <w:t xml:space="preserve"> </w:t>
      </w:r>
      <w:r w:rsidRPr="00E47163">
        <w:rPr>
          <w:rFonts w:ascii="Times New Roman" w:hAnsi="Times New Roman" w:cs="Times New Roman"/>
          <w:sz w:val="24"/>
          <w:szCs w:val="24"/>
          <w:lang w:eastAsia="ru-RU"/>
        </w:rPr>
        <w:t xml:space="preserve">ДО, </w:t>
      </w:r>
      <w:r w:rsidRPr="00E47163">
        <w:rPr>
          <w:rFonts w:ascii="Times New Roman" w:hAnsi="Times New Roman" w:cs="Times New Roman"/>
          <w:spacing w:val="-1"/>
          <w:sz w:val="24"/>
          <w:szCs w:val="24"/>
          <w:lang w:eastAsia="ru-RU"/>
        </w:rPr>
        <w:t>среди</w:t>
      </w:r>
      <w:r w:rsidRPr="00E47163">
        <w:rPr>
          <w:rFonts w:ascii="Times New Roman" w:hAnsi="Times New Roman" w:cs="Times New Roman"/>
          <w:spacing w:val="-2"/>
          <w:sz w:val="24"/>
          <w:szCs w:val="24"/>
          <w:lang w:eastAsia="ru-RU"/>
        </w:rPr>
        <w:t xml:space="preserve"> </w:t>
      </w:r>
      <w:r w:rsidRPr="00E47163">
        <w:rPr>
          <w:rFonts w:ascii="Times New Roman" w:hAnsi="Times New Roman" w:cs="Times New Roman"/>
          <w:spacing w:val="-5"/>
          <w:sz w:val="24"/>
          <w:szCs w:val="24"/>
          <w:lang w:eastAsia="ru-RU"/>
        </w:rPr>
        <w:t>которых</w:t>
      </w:r>
      <w:r w:rsidRPr="00E47163">
        <w:rPr>
          <w:rFonts w:ascii="Times New Roman" w:hAnsi="Times New Roman" w:cs="Times New Roman"/>
          <w:spacing w:val="-6"/>
          <w:sz w:val="24"/>
          <w:szCs w:val="24"/>
          <w:lang w:eastAsia="ru-RU"/>
        </w:rPr>
        <w:t xml:space="preserve"> </w:t>
      </w:r>
      <w:r w:rsidRPr="00E47163">
        <w:rPr>
          <w:rFonts w:ascii="Times New Roman" w:hAnsi="Times New Roman" w:cs="Times New Roman"/>
          <w:spacing w:val="-1"/>
          <w:sz w:val="24"/>
          <w:szCs w:val="24"/>
          <w:lang w:eastAsia="ru-RU"/>
        </w:rPr>
        <w:t>ведущее</w:t>
      </w:r>
      <w:r w:rsidRPr="00E47163">
        <w:rPr>
          <w:rFonts w:ascii="Times New Roman" w:hAnsi="Times New Roman" w:cs="Times New Roman"/>
          <w:sz w:val="24"/>
          <w:szCs w:val="24"/>
          <w:lang w:eastAsia="ru-RU"/>
        </w:rPr>
        <w:t xml:space="preserve"> </w:t>
      </w:r>
      <w:r w:rsidRPr="00E47163">
        <w:rPr>
          <w:rFonts w:ascii="Times New Roman" w:hAnsi="Times New Roman" w:cs="Times New Roman"/>
          <w:spacing w:val="-1"/>
          <w:sz w:val="24"/>
          <w:szCs w:val="24"/>
          <w:lang w:eastAsia="ru-RU"/>
        </w:rPr>
        <w:t>место</w:t>
      </w:r>
      <w:r w:rsidRPr="00E47163">
        <w:rPr>
          <w:rFonts w:ascii="Times New Roman" w:hAnsi="Times New Roman" w:cs="Times New Roman"/>
          <w:spacing w:val="-2"/>
          <w:sz w:val="24"/>
          <w:szCs w:val="24"/>
          <w:lang w:eastAsia="ru-RU"/>
        </w:rPr>
        <w:t xml:space="preserve"> </w:t>
      </w:r>
      <w:r w:rsidRPr="00E47163">
        <w:rPr>
          <w:rFonts w:ascii="Times New Roman" w:hAnsi="Times New Roman" w:cs="Times New Roman"/>
          <w:spacing w:val="-1"/>
          <w:sz w:val="24"/>
          <w:szCs w:val="24"/>
          <w:lang w:eastAsia="ru-RU"/>
        </w:rPr>
        <w:t>занимают</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z w:val="24"/>
          <w:szCs w:val="24"/>
          <w:lang w:eastAsia="ru-RU"/>
        </w:rPr>
        <w:t xml:space="preserve">вопросы, </w:t>
      </w:r>
      <w:r w:rsidRPr="00E47163">
        <w:rPr>
          <w:rFonts w:ascii="Times New Roman" w:hAnsi="Times New Roman" w:cs="Times New Roman"/>
          <w:spacing w:val="-1"/>
          <w:sz w:val="24"/>
          <w:szCs w:val="24"/>
          <w:lang w:eastAsia="ru-RU"/>
        </w:rPr>
        <w:t>связанные</w:t>
      </w:r>
      <w:r w:rsidRPr="00E47163">
        <w:rPr>
          <w:rFonts w:ascii="Times New Roman" w:hAnsi="Times New Roman" w:cs="Times New Roman"/>
          <w:sz w:val="24"/>
          <w:szCs w:val="24"/>
          <w:lang w:eastAsia="ru-RU"/>
        </w:rPr>
        <w:t xml:space="preserve"> с</w:t>
      </w:r>
      <w:r w:rsidRPr="00E47163">
        <w:rPr>
          <w:rFonts w:ascii="Times New Roman" w:hAnsi="Times New Roman" w:cs="Times New Roman"/>
          <w:spacing w:val="-1"/>
          <w:sz w:val="24"/>
          <w:szCs w:val="24"/>
          <w:lang w:eastAsia="ru-RU"/>
        </w:rPr>
        <w:t xml:space="preserve"> охраной</w:t>
      </w:r>
      <w:r w:rsidRPr="00E47163">
        <w:rPr>
          <w:rFonts w:ascii="Times New Roman" w:hAnsi="Times New Roman" w:cs="Times New Roman"/>
          <w:spacing w:val="66"/>
          <w:w w:val="99"/>
          <w:sz w:val="24"/>
          <w:szCs w:val="24"/>
          <w:lang w:eastAsia="ru-RU"/>
        </w:rPr>
        <w:t xml:space="preserve"> </w:t>
      </w:r>
      <w:r w:rsidRPr="00E47163">
        <w:rPr>
          <w:rFonts w:ascii="Times New Roman" w:hAnsi="Times New Roman" w:cs="Times New Roman"/>
          <w:sz w:val="24"/>
          <w:szCs w:val="24"/>
          <w:lang w:eastAsia="ru-RU"/>
        </w:rPr>
        <w:t>жизни</w:t>
      </w:r>
      <w:r w:rsidRPr="00E47163">
        <w:rPr>
          <w:rFonts w:ascii="Times New Roman" w:hAnsi="Times New Roman" w:cs="Times New Roman"/>
          <w:spacing w:val="-7"/>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7"/>
          <w:sz w:val="24"/>
          <w:szCs w:val="24"/>
          <w:lang w:eastAsia="ru-RU"/>
        </w:rPr>
        <w:t xml:space="preserve"> </w:t>
      </w:r>
      <w:r w:rsidRPr="00E47163">
        <w:rPr>
          <w:rFonts w:ascii="Times New Roman" w:hAnsi="Times New Roman" w:cs="Times New Roman"/>
          <w:spacing w:val="-1"/>
          <w:sz w:val="24"/>
          <w:szCs w:val="24"/>
          <w:lang w:eastAsia="ru-RU"/>
        </w:rPr>
        <w:t>здоровья</w:t>
      </w:r>
      <w:r w:rsidRPr="00E47163">
        <w:rPr>
          <w:rFonts w:ascii="Times New Roman" w:hAnsi="Times New Roman" w:cs="Times New Roman"/>
          <w:spacing w:val="-5"/>
          <w:sz w:val="24"/>
          <w:szCs w:val="24"/>
          <w:lang w:eastAsia="ru-RU"/>
        </w:rPr>
        <w:t xml:space="preserve"> </w:t>
      </w:r>
      <w:r w:rsidRPr="00E47163">
        <w:rPr>
          <w:rFonts w:ascii="Times New Roman" w:hAnsi="Times New Roman" w:cs="Times New Roman"/>
          <w:spacing w:val="-1"/>
          <w:sz w:val="24"/>
          <w:szCs w:val="24"/>
          <w:lang w:eastAsia="ru-RU"/>
        </w:rPr>
        <w:t>детей</w:t>
      </w:r>
      <w:r w:rsidRPr="00E47163">
        <w:rPr>
          <w:rFonts w:ascii="Times New Roman" w:hAnsi="Times New Roman" w:cs="Times New Roman"/>
          <w:spacing w:val="-2"/>
          <w:sz w:val="24"/>
          <w:szCs w:val="24"/>
          <w:lang w:eastAsia="ru-RU"/>
        </w:rPr>
        <w:t xml:space="preserve"> </w:t>
      </w:r>
      <w:r w:rsidRPr="00E47163">
        <w:rPr>
          <w:rFonts w:ascii="Times New Roman" w:hAnsi="Times New Roman" w:cs="Times New Roman"/>
          <w:sz w:val="24"/>
          <w:szCs w:val="24"/>
          <w:lang w:eastAsia="ru-RU"/>
        </w:rPr>
        <w:t>–</w:t>
      </w:r>
      <w:r w:rsidRPr="00E47163">
        <w:rPr>
          <w:rFonts w:ascii="Times New Roman" w:hAnsi="Times New Roman" w:cs="Times New Roman"/>
          <w:spacing w:val="-5"/>
          <w:sz w:val="24"/>
          <w:szCs w:val="24"/>
          <w:lang w:eastAsia="ru-RU"/>
        </w:rPr>
        <w:t xml:space="preserve"> </w:t>
      </w:r>
      <w:r w:rsidRPr="00E47163">
        <w:rPr>
          <w:rFonts w:ascii="Times New Roman" w:hAnsi="Times New Roman" w:cs="Times New Roman"/>
          <w:spacing w:val="-2"/>
          <w:sz w:val="24"/>
          <w:szCs w:val="24"/>
          <w:lang w:eastAsia="ru-RU"/>
        </w:rPr>
        <w:t>как</w:t>
      </w:r>
      <w:r w:rsidRPr="00E47163">
        <w:rPr>
          <w:rFonts w:ascii="Times New Roman" w:hAnsi="Times New Roman" w:cs="Times New Roman"/>
          <w:spacing w:val="-7"/>
          <w:sz w:val="24"/>
          <w:szCs w:val="24"/>
          <w:lang w:eastAsia="ru-RU"/>
        </w:rPr>
        <w:t xml:space="preserve"> </w:t>
      </w:r>
      <w:r w:rsidRPr="00E47163">
        <w:rPr>
          <w:rFonts w:ascii="Times New Roman" w:hAnsi="Times New Roman" w:cs="Times New Roman"/>
          <w:spacing w:val="-1"/>
          <w:sz w:val="24"/>
          <w:szCs w:val="24"/>
          <w:lang w:eastAsia="ru-RU"/>
        </w:rPr>
        <w:t>физического,</w:t>
      </w:r>
      <w:r w:rsidRPr="00E47163">
        <w:rPr>
          <w:rFonts w:ascii="Times New Roman" w:hAnsi="Times New Roman" w:cs="Times New Roman"/>
          <w:spacing w:val="-4"/>
          <w:sz w:val="24"/>
          <w:szCs w:val="24"/>
          <w:lang w:eastAsia="ru-RU"/>
        </w:rPr>
        <w:t xml:space="preserve"> </w:t>
      </w:r>
      <w:r w:rsidRPr="00E47163">
        <w:rPr>
          <w:rFonts w:ascii="Times New Roman" w:hAnsi="Times New Roman" w:cs="Times New Roman"/>
          <w:sz w:val="24"/>
          <w:szCs w:val="24"/>
          <w:lang w:eastAsia="ru-RU"/>
        </w:rPr>
        <w:t>так</w:t>
      </w:r>
      <w:r w:rsidRPr="00E47163">
        <w:rPr>
          <w:rFonts w:ascii="Times New Roman" w:hAnsi="Times New Roman" w:cs="Times New Roman"/>
          <w:spacing w:val="-7"/>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6"/>
          <w:sz w:val="24"/>
          <w:szCs w:val="24"/>
          <w:lang w:eastAsia="ru-RU"/>
        </w:rPr>
        <w:t xml:space="preserve"> </w:t>
      </w:r>
      <w:r w:rsidRPr="00E47163">
        <w:rPr>
          <w:rFonts w:ascii="Times New Roman" w:hAnsi="Times New Roman" w:cs="Times New Roman"/>
          <w:spacing w:val="-2"/>
          <w:sz w:val="24"/>
          <w:szCs w:val="24"/>
          <w:lang w:eastAsia="ru-RU"/>
        </w:rPr>
        <w:t>психического.</w:t>
      </w:r>
    </w:p>
    <w:p w:rsidR="00634E5A" w:rsidRPr="00E47163" w:rsidRDefault="00634E5A" w:rsidP="00B86E17">
      <w:pPr>
        <w:widowControl w:val="0"/>
        <w:kinsoku w:val="0"/>
        <w:overflowPunct w:val="0"/>
        <w:autoSpaceDE w:val="0"/>
        <w:autoSpaceDN w:val="0"/>
        <w:adjustRightInd w:val="0"/>
        <w:spacing w:before="201" w:after="0" w:line="360" w:lineRule="auto"/>
        <w:ind w:right="114"/>
        <w:jc w:val="both"/>
        <w:rPr>
          <w:rFonts w:ascii="Times New Roman" w:hAnsi="Times New Roman" w:cs="Times New Roman"/>
          <w:sz w:val="24"/>
          <w:szCs w:val="24"/>
          <w:lang w:eastAsia="ru-RU"/>
        </w:rPr>
      </w:pPr>
      <w:r w:rsidRPr="00E47163">
        <w:rPr>
          <w:rFonts w:ascii="Times New Roman" w:hAnsi="Times New Roman" w:cs="Times New Roman"/>
          <w:spacing w:val="-1"/>
          <w:sz w:val="24"/>
          <w:szCs w:val="24"/>
          <w:lang w:eastAsia="ru-RU"/>
        </w:rPr>
        <w:t>Основываясь</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z w:val="24"/>
          <w:szCs w:val="24"/>
          <w:lang w:eastAsia="ru-RU"/>
        </w:rPr>
        <w:t>на</w:t>
      </w:r>
      <w:r w:rsidRPr="00E47163">
        <w:rPr>
          <w:rFonts w:ascii="Times New Roman" w:hAnsi="Times New Roman" w:cs="Times New Roman"/>
          <w:spacing w:val="16"/>
          <w:sz w:val="24"/>
          <w:szCs w:val="24"/>
          <w:lang w:eastAsia="ru-RU"/>
        </w:rPr>
        <w:t xml:space="preserve"> </w:t>
      </w:r>
      <w:r w:rsidRPr="00E47163">
        <w:rPr>
          <w:rFonts w:ascii="Times New Roman" w:hAnsi="Times New Roman" w:cs="Times New Roman"/>
          <w:sz w:val="24"/>
          <w:szCs w:val="24"/>
          <w:lang w:eastAsia="ru-RU"/>
        </w:rPr>
        <w:t>принципах</w:t>
      </w:r>
      <w:r w:rsidRPr="00E47163">
        <w:rPr>
          <w:rFonts w:ascii="Times New Roman" w:hAnsi="Times New Roman" w:cs="Times New Roman"/>
          <w:spacing w:val="11"/>
          <w:sz w:val="24"/>
          <w:szCs w:val="24"/>
          <w:lang w:eastAsia="ru-RU"/>
        </w:rPr>
        <w:t xml:space="preserve"> </w:t>
      </w:r>
      <w:r w:rsidRPr="00E47163">
        <w:rPr>
          <w:rFonts w:ascii="Times New Roman" w:hAnsi="Times New Roman" w:cs="Times New Roman"/>
          <w:spacing w:val="-1"/>
          <w:sz w:val="24"/>
          <w:szCs w:val="24"/>
          <w:lang w:eastAsia="ru-RU"/>
        </w:rPr>
        <w:t>гуманистической</w:t>
      </w:r>
      <w:r w:rsidRPr="00E47163">
        <w:rPr>
          <w:rFonts w:ascii="Times New Roman" w:hAnsi="Times New Roman" w:cs="Times New Roman"/>
          <w:spacing w:val="15"/>
          <w:sz w:val="24"/>
          <w:szCs w:val="24"/>
          <w:lang w:eastAsia="ru-RU"/>
        </w:rPr>
        <w:t xml:space="preserve"> </w:t>
      </w:r>
      <w:r w:rsidRPr="00E47163">
        <w:rPr>
          <w:rFonts w:ascii="Times New Roman" w:hAnsi="Times New Roman" w:cs="Times New Roman"/>
          <w:spacing w:val="-1"/>
          <w:sz w:val="24"/>
          <w:szCs w:val="24"/>
          <w:lang w:eastAsia="ru-RU"/>
        </w:rPr>
        <w:t>педагогики</w:t>
      </w:r>
      <w:r w:rsidRPr="00E47163">
        <w:rPr>
          <w:rFonts w:ascii="Times New Roman" w:hAnsi="Times New Roman" w:cs="Times New Roman"/>
          <w:spacing w:val="14"/>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15"/>
          <w:sz w:val="24"/>
          <w:szCs w:val="24"/>
          <w:lang w:eastAsia="ru-RU"/>
        </w:rPr>
        <w:t xml:space="preserve"> </w:t>
      </w:r>
      <w:r w:rsidRPr="00E47163">
        <w:rPr>
          <w:rFonts w:ascii="Times New Roman" w:hAnsi="Times New Roman" w:cs="Times New Roman"/>
          <w:spacing w:val="-5"/>
          <w:sz w:val="24"/>
          <w:szCs w:val="24"/>
          <w:lang w:eastAsia="ru-RU"/>
        </w:rPr>
        <w:t>руководствуясь</w:t>
      </w:r>
      <w:r w:rsidRPr="00E47163">
        <w:rPr>
          <w:rFonts w:ascii="Times New Roman" w:hAnsi="Times New Roman" w:cs="Times New Roman"/>
          <w:spacing w:val="66"/>
          <w:w w:val="99"/>
          <w:sz w:val="24"/>
          <w:szCs w:val="24"/>
          <w:lang w:eastAsia="ru-RU"/>
        </w:rPr>
        <w:t xml:space="preserve"> </w:t>
      </w:r>
      <w:r w:rsidRPr="00E47163">
        <w:rPr>
          <w:rFonts w:ascii="Times New Roman" w:hAnsi="Times New Roman" w:cs="Times New Roman"/>
          <w:spacing w:val="-2"/>
          <w:sz w:val="24"/>
          <w:szCs w:val="24"/>
          <w:lang w:eastAsia="ru-RU"/>
        </w:rPr>
        <w:t>положениями</w:t>
      </w:r>
      <w:r w:rsidRPr="00E47163">
        <w:rPr>
          <w:rFonts w:ascii="Times New Roman" w:hAnsi="Times New Roman" w:cs="Times New Roman"/>
          <w:spacing w:val="-23"/>
          <w:sz w:val="24"/>
          <w:szCs w:val="24"/>
          <w:lang w:eastAsia="ru-RU"/>
        </w:rPr>
        <w:t xml:space="preserve"> </w:t>
      </w:r>
      <w:r w:rsidRPr="00E47163">
        <w:rPr>
          <w:rFonts w:ascii="Times New Roman" w:hAnsi="Times New Roman" w:cs="Times New Roman"/>
          <w:sz w:val="24"/>
          <w:szCs w:val="24"/>
          <w:lang w:eastAsia="ru-RU"/>
        </w:rPr>
        <w:t>ФГОС</w:t>
      </w:r>
      <w:r w:rsidRPr="00E47163">
        <w:rPr>
          <w:rFonts w:ascii="Times New Roman" w:hAnsi="Times New Roman" w:cs="Times New Roman"/>
          <w:spacing w:val="-22"/>
          <w:sz w:val="24"/>
          <w:szCs w:val="24"/>
          <w:lang w:eastAsia="ru-RU"/>
        </w:rPr>
        <w:t xml:space="preserve"> </w:t>
      </w:r>
      <w:r w:rsidRPr="00E47163">
        <w:rPr>
          <w:rFonts w:ascii="Times New Roman" w:hAnsi="Times New Roman" w:cs="Times New Roman"/>
          <w:sz w:val="24"/>
          <w:szCs w:val="24"/>
          <w:lang w:eastAsia="ru-RU"/>
        </w:rPr>
        <w:t xml:space="preserve">ДО, </w:t>
      </w:r>
      <w:r w:rsidRPr="00E47163">
        <w:rPr>
          <w:rFonts w:ascii="Times New Roman" w:hAnsi="Times New Roman" w:cs="Times New Roman"/>
          <w:spacing w:val="-23"/>
          <w:sz w:val="24"/>
          <w:szCs w:val="24"/>
          <w:lang w:eastAsia="ru-RU"/>
        </w:rPr>
        <w:t xml:space="preserve"> </w:t>
      </w:r>
      <w:r w:rsidRPr="00E47163">
        <w:rPr>
          <w:rFonts w:ascii="Times New Roman" w:hAnsi="Times New Roman" w:cs="Times New Roman"/>
          <w:sz w:val="24"/>
          <w:szCs w:val="24"/>
          <w:lang w:eastAsia="ru-RU"/>
        </w:rPr>
        <w:t>Учреждения</w:t>
      </w:r>
      <w:r w:rsidRPr="00E47163">
        <w:rPr>
          <w:rFonts w:ascii="Times New Roman" w:hAnsi="Times New Roman" w:cs="Times New Roman"/>
          <w:spacing w:val="-22"/>
          <w:sz w:val="24"/>
          <w:szCs w:val="24"/>
          <w:lang w:eastAsia="ru-RU"/>
        </w:rPr>
        <w:t xml:space="preserve"> </w:t>
      </w:r>
      <w:r w:rsidRPr="00E47163">
        <w:rPr>
          <w:rFonts w:ascii="Times New Roman" w:hAnsi="Times New Roman" w:cs="Times New Roman"/>
          <w:spacing w:val="-1"/>
          <w:sz w:val="24"/>
          <w:szCs w:val="24"/>
          <w:lang w:eastAsia="ru-RU"/>
        </w:rPr>
        <w:t>ставит следующие цели и задачи:</w:t>
      </w:r>
    </w:p>
    <w:p w:rsidR="00634E5A" w:rsidRPr="00E47163" w:rsidRDefault="00634E5A" w:rsidP="00B86E17">
      <w:pPr>
        <w:widowControl w:val="0"/>
        <w:kinsoku w:val="0"/>
        <w:overflowPunct w:val="0"/>
        <w:autoSpaceDE w:val="0"/>
        <w:autoSpaceDN w:val="0"/>
        <w:adjustRightInd w:val="0"/>
        <w:spacing w:before="201" w:after="0" w:line="360" w:lineRule="auto"/>
        <w:ind w:right="117"/>
        <w:jc w:val="both"/>
        <w:rPr>
          <w:rFonts w:ascii="Times New Roman" w:hAnsi="Times New Roman" w:cs="Times New Roman"/>
          <w:b/>
          <w:bCs/>
          <w:spacing w:val="-1"/>
          <w:sz w:val="24"/>
          <w:szCs w:val="24"/>
          <w:lang w:eastAsia="ru-RU"/>
        </w:rPr>
      </w:pPr>
      <w:r w:rsidRPr="00E47163">
        <w:rPr>
          <w:rFonts w:ascii="Times New Roman" w:hAnsi="Times New Roman" w:cs="Times New Roman"/>
          <w:b/>
          <w:bCs/>
          <w:spacing w:val="-1"/>
          <w:sz w:val="24"/>
          <w:szCs w:val="24"/>
          <w:lang w:eastAsia="ru-RU"/>
        </w:rPr>
        <w:t>Ц</w:t>
      </w:r>
      <w:r w:rsidRPr="00E47163">
        <w:rPr>
          <w:rFonts w:ascii="Times New Roman" w:hAnsi="Times New Roman" w:cs="Times New Roman"/>
          <w:b/>
          <w:bCs/>
          <w:sz w:val="24"/>
          <w:szCs w:val="24"/>
          <w:lang w:eastAsia="ru-RU"/>
        </w:rPr>
        <w:t xml:space="preserve">ель: </w:t>
      </w:r>
      <w:r w:rsidRPr="00E47163">
        <w:rPr>
          <w:rFonts w:ascii="Times New Roman" w:hAnsi="Times New Roman" w:cs="Times New Roman"/>
          <w:spacing w:val="14"/>
          <w:sz w:val="24"/>
          <w:szCs w:val="24"/>
          <w:lang w:eastAsia="ru-RU"/>
        </w:rPr>
        <w:t>Создание  равных условий для всестороннего и гармоничного развития ребенка и его позитивной социализации, радостного и  содержательного проживания детьми периода детства.</w:t>
      </w:r>
    </w:p>
    <w:p w:rsidR="00634E5A" w:rsidRPr="00E47163" w:rsidRDefault="00634E5A" w:rsidP="00CF3250">
      <w:pPr>
        <w:widowControl w:val="0"/>
        <w:kinsoku w:val="0"/>
        <w:overflowPunct w:val="0"/>
        <w:autoSpaceDE w:val="0"/>
        <w:autoSpaceDN w:val="0"/>
        <w:adjustRightInd w:val="0"/>
        <w:spacing w:before="206" w:after="0"/>
        <w:jc w:val="both"/>
        <w:outlineLvl w:val="1"/>
        <w:rPr>
          <w:rFonts w:ascii="Times New Roman" w:hAnsi="Times New Roman" w:cs="Times New Roman"/>
          <w:sz w:val="24"/>
          <w:szCs w:val="24"/>
          <w:lang w:eastAsia="ru-RU"/>
        </w:rPr>
      </w:pPr>
      <w:r w:rsidRPr="00E47163">
        <w:rPr>
          <w:rFonts w:ascii="Times New Roman" w:hAnsi="Times New Roman" w:cs="Times New Roman"/>
          <w:b/>
          <w:bCs/>
          <w:spacing w:val="-1"/>
          <w:sz w:val="24"/>
          <w:szCs w:val="24"/>
          <w:lang w:eastAsia="ru-RU"/>
        </w:rPr>
        <w:t>Задачи:</w:t>
      </w:r>
    </w:p>
    <w:p w:rsidR="00634E5A" w:rsidRPr="00E47163" w:rsidRDefault="00634E5A" w:rsidP="00B86E17">
      <w:pPr>
        <w:widowControl w:val="0"/>
        <w:numPr>
          <w:ilvl w:val="0"/>
          <w:numId w:val="1"/>
        </w:numPr>
        <w:tabs>
          <w:tab w:val="left" w:pos="308"/>
        </w:tabs>
        <w:kinsoku w:val="0"/>
        <w:overflowPunct w:val="0"/>
        <w:autoSpaceDE w:val="0"/>
        <w:autoSpaceDN w:val="0"/>
        <w:adjustRightInd w:val="0"/>
        <w:spacing w:before="196" w:after="0" w:line="360" w:lineRule="auto"/>
        <w:ind w:right="123"/>
        <w:jc w:val="both"/>
        <w:rPr>
          <w:rFonts w:ascii="Times New Roman" w:hAnsi="Times New Roman" w:cs="Times New Roman"/>
          <w:sz w:val="24"/>
          <w:szCs w:val="24"/>
          <w:lang w:eastAsia="ru-RU"/>
        </w:rPr>
      </w:pPr>
      <w:r w:rsidRPr="00E47163">
        <w:rPr>
          <w:rFonts w:ascii="Times New Roman" w:hAnsi="Times New Roman" w:cs="Times New Roman"/>
          <w:spacing w:val="-1"/>
          <w:sz w:val="24"/>
          <w:szCs w:val="24"/>
          <w:lang w:eastAsia="ru-RU"/>
        </w:rPr>
        <w:t>охраны</w:t>
      </w:r>
      <w:r w:rsidRPr="00E47163">
        <w:rPr>
          <w:rFonts w:ascii="Times New Roman" w:hAnsi="Times New Roman" w:cs="Times New Roman"/>
          <w:spacing w:val="16"/>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17"/>
          <w:sz w:val="24"/>
          <w:szCs w:val="24"/>
          <w:lang w:eastAsia="ru-RU"/>
        </w:rPr>
        <w:t xml:space="preserve"> </w:t>
      </w:r>
      <w:r w:rsidRPr="00E47163">
        <w:rPr>
          <w:rFonts w:ascii="Times New Roman" w:hAnsi="Times New Roman" w:cs="Times New Roman"/>
          <w:sz w:val="24"/>
          <w:szCs w:val="24"/>
          <w:lang w:eastAsia="ru-RU"/>
        </w:rPr>
        <w:t>укрепления</w:t>
      </w:r>
      <w:r w:rsidRPr="00E47163">
        <w:rPr>
          <w:rFonts w:ascii="Times New Roman" w:hAnsi="Times New Roman" w:cs="Times New Roman"/>
          <w:spacing w:val="18"/>
          <w:sz w:val="24"/>
          <w:szCs w:val="24"/>
          <w:lang w:eastAsia="ru-RU"/>
        </w:rPr>
        <w:t xml:space="preserve"> </w:t>
      </w:r>
      <w:r w:rsidRPr="00E47163">
        <w:rPr>
          <w:rFonts w:ascii="Times New Roman" w:hAnsi="Times New Roman" w:cs="Times New Roman"/>
          <w:spacing w:val="-1"/>
          <w:sz w:val="24"/>
          <w:szCs w:val="24"/>
          <w:lang w:eastAsia="ru-RU"/>
        </w:rPr>
        <w:t>физического</w:t>
      </w:r>
      <w:r w:rsidRPr="00E47163">
        <w:rPr>
          <w:rFonts w:ascii="Times New Roman" w:hAnsi="Times New Roman" w:cs="Times New Roman"/>
          <w:spacing w:val="17"/>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16"/>
          <w:sz w:val="24"/>
          <w:szCs w:val="24"/>
          <w:lang w:eastAsia="ru-RU"/>
        </w:rPr>
        <w:t xml:space="preserve"> </w:t>
      </w:r>
      <w:r w:rsidRPr="00E47163">
        <w:rPr>
          <w:rFonts w:ascii="Times New Roman" w:hAnsi="Times New Roman" w:cs="Times New Roman"/>
          <w:spacing w:val="-1"/>
          <w:sz w:val="24"/>
          <w:szCs w:val="24"/>
          <w:lang w:eastAsia="ru-RU"/>
        </w:rPr>
        <w:t>психического</w:t>
      </w:r>
      <w:r w:rsidRPr="00E47163">
        <w:rPr>
          <w:rFonts w:ascii="Times New Roman" w:hAnsi="Times New Roman" w:cs="Times New Roman"/>
          <w:spacing w:val="17"/>
          <w:sz w:val="24"/>
          <w:szCs w:val="24"/>
          <w:lang w:eastAsia="ru-RU"/>
        </w:rPr>
        <w:t xml:space="preserve"> </w:t>
      </w:r>
      <w:r w:rsidRPr="00E47163">
        <w:rPr>
          <w:rFonts w:ascii="Times New Roman" w:hAnsi="Times New Roman" w:cs="Times New Roman"/>
          <w:spacing w:val="-2"/>
          <w:sz w:val="24"/>
          <w:szCs w:val="24"/>
          <w:lang w:eastAsia="ru-RU"/>
        </w:rPr>
        <w:t>здоровья</w:t>
      </w:r>
      <w:r w:rsidRPr="00E47163">
        <w:rPr>
          <w:rFonts w:ascii="Times New Roman" w:hAnsi="Times New Roman" w:cs="Times New Roman"/>
          <w:spacing w:val="19"/>
          <w:sz w:val="24"/>
          <w:szCs w:val="24"/>
          <w:lang w:eastAsia="ru-RU"/>
        </w:rPr>
        <w:t xml:space="preserve"> </w:t>
      </w:r>
      <w:r w:rsidRPr="00E47163">
        <w:rPr>
          <w:rFonts w:ascii="Times New Roman" w:hAnsi="Times New Roman" w:cs="Times New Roman"/>
          <w:spacing w:val="-1"/>
          <w:sz w:val="24"/>
          <w:szCs w:val="24"/>
          <w:lang w:eastAsia="ru-RU"/>
        </w:rPr>
        <w:t>детей,</w:t>
      </w:r>
      <w:r w:rsidRPr="00E47163">
        <w:rPr>
          <w:rFonts w:ascii="Times New Roman" w:hAnsi="Times New Roman" w:cs="Times New Roman"/>
          <w:spacing w:val="18"/>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16"/>
          <w:sz w:val="24"/>
          <w:szCs w:val="24"/>
          <w:lang w:eastAsia="ru-RU"/>
        </w:rPr>
        <w:t xml:space="preserve"> </w:t>
      </w:r>
      <w:r w:rsidRPr="00E47163">
        <w:rPr>
          <w:rFonts w:ascii="Times New Roman" w:hAnsi="Times New Roman" w:cs="Times New Roman"/>
          <w:spacing w:val="-3"/>
          <w:sz w:val="24"/>
          <w:szCs w:val="24"/>
          <w:lang w:eastAsia="ru-RU"/>
        </w:rPr>
        <w:t>том</w:t>
      </w:r>
      <w:r w:rsidRPr="00E47163">
        <w:rPr>
          <w:rFonts w:ascii="Times New Roman" w:hAnsi="Times New Roman" w:cs="Times New Roman"/>
          <w:spacing w:val="36"/>
          <w:w w:val="99"/>
          <w:sz w:val="24"/>
          <w:szCs w:val="24"/>
          <w:lang w:eastAsia="ru-RU"/>
        </w:rPr>
        <w:t xml:space="preserve"> </w:t>
      </w:r>
      <w:r w:rsidRPr="00E47163">
        <w:rPr>
          <w:rFonts w:ascii="Times New Roman" w:hAnsi="Times New Roman" w:cs="Times New Roman"/>
          <w:spacing w:val="-1"/>
          <w:sz w:val="24"/>
          <w:szCs w:val="24"/>
          <w:lang w:eastAsia="ru-RU"/>
        </w:rPr>
        <w:t>числе</w:t>
      </w:r>
      <w:r w:rsidRPr="00E47163">
        <w:rPr>
          <w:rFonts w:ascii="Times New Roman" w:hAnsi="Times New Roman" w:cs="Times New Roman"/>
          <w:spacing w:val="-15"/>
          <w:sz w:val="24"/>
          <w:szCs w:val="24"/>
          <w:lang w:eastAsia="ru-RU"/>
        </w:rPr>
        <w:t xml:space="preserve"> </w:t>
      </w:r>
      <w:r w:rsidRPr="00E47163">
        <w:rPr>
          <w:rFonts w:ascii="Times New Roman" w:hAnsi="Times New Roman" w:cs="Times New Roman"/>
          <w:sz w:val="24"/>
          <w:szCs w:val="24"/>
          <w:lang w:eastAsia="ru-RU"/>
        </w:rPr>
        <w:t>их</w:t>
      </w:r>
      <w:r w:rsidRPr="00E47163">
        <w:rPr>
          <w:rFonts w:ascii="Times New Roman" w:hAnsi="Times New Roman" w:cs="Times New Roman"/>
          <w:spacing w:val="-18"/>
          <w:sz w:val="24"/>
          <w:szCs w:val="24"/>
          <w:lang w:eastAsia="ru-RU"/>
        </w:rPr>
        <w:t xml:space="preserve"> </w:t>
      </w:r>
      <w:r w:rsidRPr="00E47163">
        <w:rPr>
          <w:rFonts w:ascii="Times New Roman" w:hAnsi="Times New Roman" w:cs="Times New Roman"/>
          <w:sz w:val="24"/>
          <w:szCs w:val="24"/>
          <w:lang w:eastAsia="ru-RU"/>
        </w:rPr>
        <w:t>эмоционального</w:t>
      </w:r>
      <w:r w:rsidRPr="00E47163">
        <w:rPr>
          <w:rFonts w:ascii="Times New Roman" w:hAnsi="Times New Roman" w:cs="Times New Roman"/>
          <w:spacing w:val="-15"/>
          <w:sz w:val="24"/>
          <w:szCs w:val="24"/>
          <w:lang w:eastAsia="ru-RU"/>
        </w:rPr>
        <w:t xml:space="preserve"> </w:t>
      </w:r>
      <w:r w:rsidRPr="00E47163">
        <w:rPr>
          <w:rFonts w:ascii="Times New Roman" w:hAnsi="Times New Roman" w:cs="Times New Roman"/>
          <w:spacing w:val="-2"/>
          <w:sz w:val="24"/>
          <w:szCs w:val="24"/>
          <w:lang w:eastAsia="ru-RU"/>
        </w:rPr>
        <w:t>благополучия;</w:t>
      </w:r>
    </w:p>
    <w:p w:rsidR="00634E5A" w:rsidRPr="00E47163" w:rsidRDefault="00634E5A" w:rsidP="00B86E17">
      <w:pPr>
        <w:widowControl w:val="0"/>
        <w:numPr>
          <w:ilvl w:val="0"/>
          <w:numId w:val="1"/>
        </w:numPr>
        <w:tabs>
          <w:tab w:val="left" w:pos="413"/>
        </w:tabs>
        <w:kinsoku w:val="0"/>
        <w:overflowPunct w:val="0"/>
        <w:autoSpaceDE w:val="0"/>
        <w:autoSpaceDN w:val="0"/>
        <w:adjustRightInd w:val="0"/>
        <w:spacing w:before="201" w:after="0" w:line="360" w:lineRule="auto"/>
        <w:ind w:right="114"/>
        <w:jc w:val="both"/>
        <w:rPr>
          <w:rFonts w:ascii="Times New Roman" w:hAnsi="Times New Roman" w:cs="Times New Roman"/>
          <w:sz w:val="24"/>
          <w:szCs w:val="24"/>
          <w:lang w:eastAsia="ru-RU"/>
        </w:rPr>
      </w:pPr>
      <w:r w:rsidRPr="00E47163">
        <w:rPr>
          <w:rFonts w:ascii="Times New Roman" w:hAnsi="Times New Roman" w:cs="Times New Roman"/>
          <w:spacing w:val="-1"/>
          <w:sz w:val="24"/>
          <w:szCs w:val="24"/>
          <w:lang w:eastAsia="ru-RU"/>
        </w:rPr>
        <w:t>обеспечения</w:t>
      </w:r>
      <w:r w:rsidRPr="00E47163">
        <w:rPr>
          <w:rFonts w:ascii="Times New Roman" w:hAnsi="Times New Roman" w:cs="Times New Roman"/>
          <w:spacing w:val="47"/>
          <w:sz w:val="24"/>
          <w:szCs w:val="24"/>
          <w:lang w:eastAsia="ru-RU"/>
        </w:rPr>
        <w:t xml:space="preserve"> </w:t>
      </w:r>
      <w:r w:rsidRPr="00E47163">
        <w:rPr>
          <w:rFonts w:ascii="Times New Roman" w:hAnsi="Times New Roman" w:cs="Times New Roman"/>
          <w:sz w:val="24"/>
          <w:szCs w:val="24"/>
          <w:lang w:eastAsia="ru-RU"/>
        </w:rPr>
        <w:t>равных</w:t>
      </w:r>
      <w:r w:rsidRPr="00E47163">
        <w:rPr>
          <w:rFonts w:ascii="Times New Roman" w:hAnsi="Times New Roman" w:cs="Times New Roman"/>
          <w:spacing w:val="42"/>
          <w:sz w:val="24"/>
          <w:szCs w:val="24"/>
          <w:lang w:eastAsia="ru-RU"/>
        </w:rPr>
        <w:t xml:space="preserve"> </w:t>
      </w:r>
      <w:r w:rsidRPr="00E47163">
        <w:rPr>
          <w:rFonts w:ascii="Times New Roman" w:hAnsi="Times New Roman" w:cs="Times New Roman"/>
          <w:spacing w:val="-1"/>
          <w:sz w:val="24"/>
          <w:szCs w:val="24"/>
          <w:lang w:eastAsia="ru-RU"/>
        </w:rPr>
        <w:t>возможностей</w:t>
      </w:r>
      <w:r w:rsidRPr="00E47163">
        <w:rPr>
          <w:rFonts w:ascii="Times New Roman" w:hAnsi="Times New Roman" w:cs="Times New Roman"/>
          <w:spacing w:val="50"/>
          <w:sz w:val="24"/>
          <w:szCs w:val="24"/>
          <w:lang w:eastAsia="ru-RU"/>
        </w:rPr>
        <w:t xml:space="preserve"> </w:t>
      </w:r>
      <w:r w:rsidRPr="00E47163">
        <w:rPr>
          <w:rFonts w:ascii="Times New Roman" w:hAnsi="Times New Roman" w:cs="Times New Roman"/>
          <w:spacing w:val="-1"/>
          <w:sz w:val="24"/>
          <w:szCs w:val="24"/>
          <w:lang w:eastAsia="ru-RU"/>
        </w:rPr>
        <w:t>полноценного</w:t>
      </w:r>
      <w:r w:rsidRPr="00E47163">
        <w:rPr>
          <w:rFonts w:ascii="Times New Roman" w:hAnsi="Times New Roman" w:cs="Times New Roman"/>
          <w:spacing w:val="47"/>
          <w:sz w:val="24"/>
          <w:szCs w:val="24"/>
          <w:lang w:eastAsia="ru-RU"/>
        </w:rPr>
        <w:t xml:space="preserve"> </w:t>
      </w:r>
      <w:r w:rsidRPr="00E47163">
        <w:rPr>
          <w:rFonts w:ascii="Times New Roman" w:hAnsi="Times New Roman" w:cs="Times New Roman"/>
          <w:sz w:val="24"/>
          <w:szCs w:val="24"/>
          <w:lang w:eastAsia="ru-RU"/>
        </w:rPr>
        <w:t>развития</w:t>
      </w:r>
      <w:r w:rsidRPr="00E47163">
        <w:rPr>
          <w:rFonts w:ascii="Times New Roman" w:hAnsi="Times New Roman" w:cs="Times New Roman"/>
          <w:spacing w:val="47"/>
          <w:sz w:val="24"/>
          <w:szCs w:val="24"/>
          <w:lang w:eastAsia="ru-RU"/>
        </w:rPr>
        <w:t xml:space="preserve"> </w:t>
      </w:r>
      <w:r w:rsidRPr="00E47163">
        <w:rPr>
          <w:rFonts w:ascii="Times New Roman" w:hAnsi="Times New Roman" w:cs="Times New Roman"/>
          <w:spacing w:val="-2"/>
          <w:sz w:val="24"/>
          <w:szCs w:val="24"/>
          <w:lang w:eastAsia="ru-RU"/>
        </w:rPr>
        <w:t>каждого</w:t>
      </w:r>
      <w:r w:rsidRPr="00E47163">
        <w:rPr>
          <w:rFonts w:ascii="Times New Roman" w:hAnsi="Times New Roman" w:cs="Times New Roman"/>
          <w:spacing w:val="61"/>
          <w:w w:val="99"/>
          <w:sz w:val="24"/>
          <w:szCs w:val="24"/>
          <w:lang w:eastAsia="ru-RU"/>
        </w:rPr>
        <w:t xml:space="preserve"> </w:t>
      </w:r>
      <w:r w:rsidRPr="00E47163">
        <w:rPr>
          <w:rFonts w:ascii="Times New Roman" w:hAnsi="Times New Roman" w:cs="Times New Roman"/>
          <w:spacing w:val="-1"/>
          <w:sz w:val="24"/>
          <w:szCs w:val="24"/>
          <w:lang w:eastAsia="ru-RU"/>
        </w:rPr>
        <w:t>ребёнка</w:t>
      </w:r>
      <w:r w:rsidRPr="00E47163">
        <w:rPr>
          <w:rFonts w:ascii="Times New Roman" w:hAnsi="Times New Roman" w:cs="Times New Roman"/>
          <w:spacing w:val="31"/>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29"/>
          <w:sz w:val="24"/>
          <w:szCs w:val="24"/>
          <w:lang w:eastAsia="ru-RU"/>
        </w:rPr>
        <w:t xml:space="preserve"> </w:t>
      </w:r>
      <w:r w:rsidRPr="00E47163">
        <w:rPr>
          <w:rFonts w:ascii="Times New Roman" w:hAnsi="Times New Roman" w:cs="Times New Roman"/>
          <w:spacing w:val="-2"/>
          <w:sz w:val="24"/>
          <w:szCs w:val="24"/>
          <w:lang w:eastAsia="ru-RU"/>
        </w:rPr>
        <w:t>период</w:t>
      </w:r>
      <w:r w:rsidRPr="00E47163">
        <w:rPr>
          <w:rFonts w:ascii="Times New Roman" w:hAnsi="Times New Roman" w:cs="Times New Roman"/>
          <w:spacing w:val="32"/>
          <w:sz w:val="24"/>
          <w:szCs w:val="24"/>
          <w:lang w:eastAsia="ru-RU"/>
        </w:rPr>
        <w:t xml:space="preserve"> </w:t>
      </w:r>
      <w:r w:rsidRPr="00E47163">
        <w:rPr>
          <w:rFonts w:ascii="Times New Roman" w:hAnsi="Times New Roman" w:cs="Times New Roman"/>
          <w:spacing w:val="-2"/>
          <w:sz w:val="24"/>
          <w:szCs w:val="24"/>
          <w:lang w:eastAsia="ru-RU"/>
        </w:rPr>
        <w:t>дошкольного</w:t>
      </w:r>
      <w:r w:rsidRPr="00E47163">
        <w:rPr>
          <w:rFonts w:ascii="Times New Roman" w:hAnsi="Times New Roman" w:cs="Times New Roman"/>
          <w:spacing w:val="31"/>
          <w:sz w:val="24"/>
          <w:szCs w:val="24"/>
          <w:lang w:eastAsia="ru-RU"/>
        </w:rPr>
        <w:t xml:space="preserve"> </w:t>
      </w:r>
      <w:r w:rsidRPr="00E47163">
        <w:rPr>
          <w:rFonts w:ascii="Times New Roman" w:hAnsi="Times New Roman" w:cs="Times New Roman"/>
          <w:spacing w:val="-1"/>
          <w:sz w:val="24"/>
          <w:szCs w:val="24"/>
          <w:lang w:eastAsia="ru-RU"/>
        </w:rPr>
        <w:t>детства</w:t>
      </w:r>
      <w:r w:rsidRPr="00E47163">
        <w:rPr>
          <w:rFonts w:ascii="Times New Roman" w:hAnsi="Times New Roman" w:cs="Times New Roman"/>
          <w:spacing w:val="31"/>
          <w:sz w:val="24"/>
          <w:szCs w:val="24"/>
          <w:lang w:eastAsia="ru-RU"/>
        </w:rPr>
        <w:t xml:space="preserve"> </w:t>
      </w:r>
      <w:r w:rsidRPr="00E47163">
        <w:rPr>
          <w:rFonts w:ascii="Times New Roman" w:hAnsi="Times New Roman" w:cs="Times New Roman"/>
          <w:sz w:val="24"/>
          <w:szCs w:val="24"/>
          <w:lang w:eastAsia="ru-RU"/>
        </w:rPr>
        <w:t>независимо</w:t>
      </w:r>
      <w:r w:rsidRPr="00E47163">
        <w:rPr>
          <w:rFonts w:ascii="Times New Roman" w:hAnsi="Times New Roman" w:cs="Times New Roman"/>
          <w:spacing w:val="31"/>
          <w:sz w:val="24"/>
          <w:szCs w:val="24"/>
          <w:lang w:eastAsia="ru-RU"/>
        </w:rPr>
        <w:t xml:space="preserve"> </w:t>
      </w:r>
      <w:r w:rsidRPr="00E47163">
        <w:rPr>
          <w:rFonts w:ascii="Times New Roman" w:hAnsi="Times New Roman" w:cs="Times New Roman"/>
          <w:spacing w:val="-3"/>
          <w:sz w:val="24"/>
          <w:szCs w:val="24"/>
          <w:lang w:eastAsia="ru-RU"/>
        </w:rPr>
        <w:t>от</w:t>
      </w:r>
      <w:r w:rsidRPr="00E47163">
        <w:rPr>
          <w:rFonts w:ascii="Times New Roman" w:hAnsi="Times New Roman" w:cs="Times New Roman"/>
          <w:spacing w:val="29"/>
          <w:sz w:val="24"/>
          <w:szCs w:val="24"/>
          <w:lang w:eastAsia="ru-RU"/>
        </w:rPr>
        <w:t xml:space="preserve"> </w:t>
      </w:r>
      <w:r w:rsidRPr="00E47163">
        <w:rPr>
          <w:rFonts w:ascii="Times New Roman" w:hAnsi="Times New Roman" w:cs="Times New Roman"/>
          <w:spacing w:val="1"/>
          <w:sz w:val="24"/>
          <w:szCs w:val="24"/>
          <w:lang w:eastAsia="ru-RU"/>
        </w:rPr>
        <w:t>места</w:t>
      </w:r>
      <w:r w:rsidRPr="00E47163">
        <w:rPr>
          <w:rFonts w:ascii="Times New Roman" w:hAnsi="Times New Roman" w:cs="Times New Roman"/>
          <w:spacing w:val="31"/>
          <w:sz w:val="24"/>
          <w:szCs w:val="24"/>
          <w:lang w:eastAsia="ru-RU"/>
        </w:rPr>
        <w:t xml:space="preserve"> </w:t>
      </w:r>
      <w:r w:rsidRPr="00E47163">
        <w:rPr>
          <w:rFonts w:ascii="Times New Roman" w:hAnsi="Times New Roman" w:cs="Times New Roman"/>
          <w:spacing w:val="-1"/>
          <w:sz w:val="24"/>
          <w:szCs w:val="24"/>
          <w:lang w:eastAsia="ru-RU"/>
        </w:rPr>
        <w:t>проживания,</w:t>
      </w:r>
      <w:r w:rsidRPr="00E47163">
        <w:rPr>
          <w:rFonts w:ascii="Times New Roman" w:hAnsi="Times New Roman" w:cs="Times New Roman"/>
          <w:spacing w:val="32"/>
          <w:w w:val="99"/>
          <w:sz w:val="24"/>
          <w:szCs w:val="24"/>
          <w:lang w:eastAsia="ru-RU"/>
        </w:rPr>
        <w:t xml:space="preserve"> </w:t>
      </w:r>
      <w:r w:rsidRPr="00E47163">
        <w:rPr>
          <w:rFonts w:ascii="Times New Roman" w:hAnsi="Times New Roman" w:cs="Times New Roman"/>
          <w:spacing w:val="-1"/>
          <w:sz w:val="24"/>
          <w:szCs w:val="24"/>
          <w:lang w:eastAsia="ru-RU"/>
        </w:rPr>
        <w:t>пола,</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z w:val="24"/>
          <w:szCs w:val="24"/>
          <w:lang w:eastAsia="ru-RU"/>
        </w:rPr>
        <w:t>нации,</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pacing w:val="-1"/>
          <w:sz w:val="24"/>
          <w:szCs w:val="24"/>
          <w:lang w:eastAsia="ru-RU"/>
        </w:rPr>
        <w:t>языка,</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pacing w:val="-1"/>
          <w:sz w:val="24"/>
          <w:szCs w:val="24"/>
          <w:lang w:eastAsia="ru-RU"/>
        </w:rPr>
        <w:t>социального</w:t>
      </w:r>
      <w:r w:rsidRPr="00E47163">
        <w:rPr>
          <w:rFonts w:ascii="Times New Roman" w:hAnsi="Times New Roman" w:cs="Times New Roman"/>
          <w:spacing w:val="-10"/>
          <w:sz w:val="24"/>
          <w:szCs w:val="24"/>
          <w:lang w:eastAsia="ru-RU"/>
        </w:rPr>
        <w:t xml:space="preserve"> </w:t>
      </w:r>
      <w:r w:rsidRPr="00E47163">
        <w:rPr>
          <w:rFonts w:ascii="Times New Roman" w:hAnsi="Times New Roman" w:cs="Times New Roman"/>
          <w:spacing w:val="-2"/>
          <w:sz w:val="24"/>
          <w:szCs w:val="24"/>
          <w:lang w:eastAsia="ru-RU"/>
        </w:rPr>
        <w:t>статуса;</w:t>
      </w:r>
    </w:p>
    <w:p w:rsidR="00634E5A" w:rsidRPr="00E47163" w:rsidRDefault="00634E5A" w:rsidP="00B86E17">
      <w:pPr>
        <w:widowControl w:val="0"/>
        <w:numPr>
          <w:ilvl w:val="0"/>
          <w:numId w:val="1"/>
        </w:numPr>
        <w:tabs>
          <w:tab w:val="left" w:pos="423"/>
        </w:tabs>
        <w:kinsoku w:val="0"/>
        <w:overflowPunct w:val="0"/>
        <w:autoSpaceDE w:val="0"/>
        <w:autoSpaceDN w:val="0"/>
        <w:adjustRightInd w:val="0"/>
        <w:spacing w:before="201" w:after="0" w:line="360" w:lineRule="auto"/>
        <w:ind w:right="123"/>
        <w:jc w:val="both"/>
        <w:rPr>
          <w:rFonts w:ascii="Times New Roman" w:hAnsi="Times New Roman" w:cs="Times New Roman"/>
          <w:sz w:val="24"/>
          <w:szCs w:val="24"/>
          <w:lang w:eastAsia="ru-RU"/>
        </w:rPr>
      </w:pPr>
      <w:r w:rsidRPr="00E47163">
        <w:rPr>
          <w:rFonts w:ascii="Times New Roman" w:hAnsi="Times New Roman" w:cs="Times New Roman"/>
          <w:spacing w:val="-1"/>
          <w:sz w:val="24"/>
          <w:szCs w:val="24"/>
          <w:lang w:eastAsia="ru-RU"/>
        </w:rPr>
        <w:t>обеспечения</w:t>
      </w:r>
      <w:r w:rsidRPr="00E47163">
        <w:rPr>
          <w:rFonts w:ascii="Times New Roman" w:hAnsi="Times New Roman" w:cs="Times New Roman"/>
          <w:spacing w:val="52"/>
          <w:sz w:val="24"/>
          <w:szCs w:val="24"/>
          <w:lang w:eastAsia="ru-RU"/>
        </w:rPr>
        <w:t xml:space="preserve"> </w:t>
      </w:r>
      <w:r w:rsidRPr="00E47163">
        <w:rPr>
          <w:rFonts w:ascii="Times New Roman" w:hAnsi="Times New Roman" w:cs="Times New Roman"/>
          <w:sz w:val="24"/>
          <w:szCs w:val="24"/>
          <w:lang w:eastAsia="ru-RU"/>
        </w:rPr>
        <w:t>преемственности</w:t>
      </w:r>
      <w:r w:rsidRPr="00E47163">
        <w:rPr>
          <w:rFonts w:ascii="Times New Roman" w:hAnsi="Times New Roman" w:cs="Times New Roman"/>
          <w:spacing w:val="53"/>
          <w:sz w:val="24"/>
          <w:szCs w:val="24"/>
          <w:lang w:eastAsia="ru-RU"/>
        </w:rPr>
        <w:t xml:space="preserve"> </w:t>
      </w:r>
      <w:r w:rsidRPr="00E47163">
        <w:rPr>
          <w:rFonts w:ascii="Times New Roman" w:hAnsi="Times New Roman" w:cs="Times New Roman"/>
          <w:spacing w:val="1"/>
          <w:sz w:val="24"/>
          <w:szCs w:val="24"/>
          <w:lang w:eastAsia="ru-RU"/>
        </w:rPr>
        <w:t>основных</w:t>
      </w:r>
      <w:r w:rsidRPr="00E47163">
        <w:rPr>
          <w:rFonts w:ascii="Times New Roman" w:hAnsi="Times New Roman" w:cs="Times New Roman"/>
          <w:spacing w:val="48"/>
          <w:sz w:val="24"/>
          <w:szCs w:val="24"/>
          <w:lang w:eastAsia="ru-RU"/>
        </w:rPr>
        <w:t xml:space="preserve"> </w:t>
      </w:r>
      <w:r w:rsidRPr="00E47163">
        <w:rPr>
          <w:rFonts w:ascii="Times New Roman" w:hAnsi="Times New Roman" w:cs="Times New Roman"/>
          <w:spacing w:val="-1"/>
          <w:sz w:val="24"/>
          <w:szCs w:val="24"/>
          <w:lang w:eastAsia="ru-RU"/>
        </w:rPr>
        <w:t>образовательных</w:t>
      </w:r>
      <w:r w:rsidRPr="00E47163">
        <w:rPr>
          <w:rFonts w:ascii="Times New Roman" w:hAnsi="Times New Roman" w:cs="Times New Roman"/>
          <w:spacing w:val="53"/>
          <w:sz w:val="24"/>
          <w:szCs w:val="24"/>
          <w:lang w:eastAsia="ru-RU"/>
        </w:rPr>
        <w:t xml:space="preserve"> </w:t>
      </w:r>
      <w:r w:rsidRPr="00E47163">
        <w:rPr>
          <w:rFonts w:ascii="Times New Roman" w:hAnsi="Times New Roman" w:cs="Times New Roman"/>
          <w:sz w:val="24"/>
          <w:szCs w:val="24"/>
          <w:lang w:eastAsia="ru-RU"/>
        </w:rPr>
        <w:t>программ</w:t>
      </w:r>
      <w:r w:rsidRPr="00E47163">
        <w:rPr>
          <w:rFonts w:ascii="Times New Roman" w:hAnsi="Times New Roman" w:cs="Times New Roman"/>
          <w:spacing w:val="64"/>
          <w:w w:val="99"/>
          <w:sz w:val="24"/>
          <w:szCs w:val="24"/>
          <w:lang w:eastAsia="ru-RU"/>
        </w:rPr>
        <w:t xml:space="preserve"> </w:t>
      </w:r>
      <w:r w:rsidRPr="00E47163">
        <w:rPr>
          <w:rFonts w:ascii="Times New Roman" w:hAnsi="Times New Roman" w:cs="Times New Roman"/>
          <w:spacing w:val="-2"/>
          <w:sz w:val="24"/>
          <w:szCs w:val="24"/>
          <w:lang w:eastAsia="ru-RU"/>
        </w:rPr>
        <w:t>дошкольного</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pacing w:val="-2"/>
          <w:sz w:val="24"/>
          <w:szCs w:val="24"/>
          <w:lang w:eastAsia="ru-RU"/>
        </w:rPr>
        <w:t>начального</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pacing w:val="-1"/>
          <w:sz w:val="24"/>
          <w:szCs w:val="24"/>
          <w:lang w:eastAsia="ru-RU"/>
        </w:rPr>
        <w:t>общего</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pacing w:val="-1"/>
          <w:sz w:val="24"/>
          <w:szCs w:val="24"/>
          <w:lang w:eastAsia="ru-RU"/>
        </w:rPr>
        <w:t>образования;</w:t>
      </w:r>
    </w:p>
    <w:p w:rsidR="00634E5A" w:rsidRPr="00E47163" w:rsidRDefault="00634E5A" w:rsidP="00B86E17">
      <w:pPr>
        <w:widowControl w:val="0"/>
        <w:numPr>
          <w:ilvl w:val="0"/>
          <w:numId w:val="1"/>
        </w:numPr>
        <w:tabs>
          <w:tab w:val="left" w:pos="356"/>
        </w:tabs>
        <w:kinsoku w:val="0"/>
        <w:overflowPunct w:val="0"/>
        <w:autoSpaceDE w:val="0"/>
        <w:autoSpaceDN w:val="0"/>
        <w:adjustRightInd w:val="0"/>
        <w:spacing w:before="197" w:after="0" w:line="360" w:lineRule="auto"/>
        <w:ind w:right="115"/>
        <w:jc w:val="both"/>
        <w:rPr>
          <w:rFonts w:ascii="Times New Roman" w:hAnsi="Times New Roman" w:cs="Times New Roman"/>
          <w:sz w:val="24"/>
          <w:szCs w:val="24"/>
          <w:lang w:eastAsia="ru-RU"/>
        </w:rPr>
      </w:pPr>
      <w:r w:rsidRPr="00E47163">
        <w:rPr>
          <w:rFonts w:ascii="Times New Roman" w:hAnsi="Times New Roman" w:cs="Times New Roman"/>
          <w:spacing w:val="-1"/>
          <w:sz w:val="24"/>
          <w:szCs w:val="24"/>
          <w:lang w:eastAsia="ru-RU"/>
        </w:rPr>
        <w:t>создания</w:t>
      </w:r>
      <w:r w:rsidRPr="00E47163">
        <w:rPr>
          <w:rFonts w:ascii="Times New Roman" w:hAnsi="Times New Roman" w:cs="Times New Roman"/>
          <w:spacing w:val="60"/>
          <w:sz w:val="24"/>
          <w:szCs w:val="24"/>
          <w:lang w:eastAsia="ru-RU"/>
        </w:rPr>
        <w:t xml:space="preserve"> </w:t>
      </w:r>
      <w:r w:rsidRPr="00E47163">
        <w:rPr>
          <w:rFonts w:ascii="Times New Roman" w:hAnsi="Times New Roman" w:cs="Times New Roman"/>
          <w:spacing w:val="-1"/>
          <w:sz w:val="24"/>
          <w:szCs w:val="24"/>
          <w:lang w:eastAsia="ru-RU"/>
        </w:rPr>
        <w:t>благоприятных</w:t>
      </w:r>
      <w:r w:rsidRPr="00E47163">
        <w:rPr>
          <w:rFonts w:ascii="Times New Roman" w:hAnsi="Times New Roman" w:cs="Times New Roman"/>
          <w:spacing w:val="64"/>
          <w:sz w:val="24"/>
          <w:szCs w:val="24"/>
          <w:lang w:eastAsia="ru-RU"/>
        </w:rPr>
        <w:t xml:space="preserve"> </w:t>
      </w:r>
      <w:r w:rsidRPr="00E47163">
        <w:rPr>
          <w:rFonts w:ascii="Times New Roman" w:hAnsi="Times New Roman" w:cs="Times New Roman"/>
          <w:spacing w:val="-1"/>
          <w:sz w:val="24"/>
          <w:szCs w:val="24"/>
          <w:lang w:eastAsia="ru-RU"/>
        </w:rPr>
        <w:t>условий</w:t>
      </w:r>
      <w:r w:rsidRPr="00E47163">
        <w:rPr>
          <w:rFonts w:ascii="Times New Roman" w:hAnsi="Times New Roman" w:cs="Times New Roman"/>
          <w:spacing w:val="64"/>
          <w:sz w:val="24"/>
          <w:szCs w:val="24"/>
          <w:lang w:eastAsia="ru-RU"/>
        </w:rPr>
        <w:t xml:space="preserve"> </w:t>
      </w:r>
      <w:r w:rsidRPr="00E47163">
        <w:rPr>
          <w:rFonts w:ascii="Times New Roman" w:hAnsi="Times New Roman" w:cs="Times New Roman"/>
          <w:sz w:val="24"/>
          <w:szCs w:val="24"/>
          <w:lang w:eastAsia="ru-RU"/>
        </w:rPr>
        <w:t>развития</w:t>
      </w:r>
      <w:r w:rsidRPr="00E47163">
        <w:rPr>
          <w:rFonts w:ascii="Times New Roman" w:hAnsi="Times New Roman" w:cs="Times New Roman"/>
          <w:spacing w:val="65"/>
          <w:sz w:val="24"/>
          <w:szCs w:val="24"/>
          <w:lang w:eastAsia="ru-RU"/>
        </w:rPr>
        <w:t xml:space="preserve"> </w:t>
      </w:r>
      <w:r w:rsidRPr="00E47163">
        <w:rPr>
          <w:rFonts w:ascii="Times New Roman" w:hAnsi="Times New Roman" w:cs="Times New Roman"/>
          <w:spacing w:val="-1"/>
          <w:sz w:val="24"/>
          <w:szCs w:val="24"/>
          <w:lang w:eastAsia="ru-RU"/>
        </w:rPr>
        <w:t>детей</w:t>
      </w:r>
      <w:r w:rsidRPr="00E47163">
        <w:rPr>
          <w:rFonts w:ascii="Times New Roman" w:hAnsi="Times New Roman" w:cs="Times New Roman"/>
          <w:spacing w:val="64"/>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63"/>
          <w:sz w:val="24"/>
          <w:szCs w:val="24"/>
          <w:lang w:eastAsia="ru-RU"/>
        </w:rPr>
        <w:t xml:space="preserve"> </w:t>
      </w:r>
      <w:r w:rsidRPr="00E47163">
        <w:rPr>
          <w:rFonts w:ascii="Times New Roman" w:hAnsi="Times New Roman" w:cs="Times New Roman"/>
          <w:spacing w:val="-1"/>
          <w:sz w:val="24"/>
          <w:szCs w:val="24"/>
          <w:lang w:eastAsia="ru-RU"/>
        </w:rPr>
        <w:t>соответствии</w:t>
      </w:r>
      <w:r w:rsidRPr="00E47163">
        <w:rPr>
          <w:rFonts w:ascii="Times New Roman" w:hAnsi="Times New Roman" w:cs="Times New Roman"/>
          <w:spacing w:val="64"/>
          <w:sz w:val="24"/>
          <w:szCs w:val="24"/>
          <w:lang w:eastAsia="ru-RU"/>
        </w:rPr>
        <w:t xml:space="preserve"> </w:t>
      </w:r>
      <w:r w:rsidRPr="00E47163">
        <w:rPr>
          <w:rFonts w:ascii="Times New Roman" w:hAnsi="Times New Roman" w:cs="Times New Roman"/>
          <w:sz w:val="24"/>
          <w:szCs w:val="24"/>
          <w:lang w:eastAsia="ru-RU"/>
        </w:rPr>
        <w:t>с</w:t>
      </w:r>
      <w:r w:rsidRPr="00E47163">
        <w:rPr>
          <w:rFonts w:ascii="Times New Roman" w:hAnsi="Times New Roman" w:cs="Times New Roman"/>
          <w:spacing w:val="65"/>
          <w:sz w:val="24"/>
          <w:szCs w:val="24"/>
          <w:lang w:eastAsia="ru-RU"/>
        </w:rPr>
        <w:t xml:space="preserve"> </w:t>
      </w:r>
      <w:r w:rsidRPr="00E47163">
        <w:rPr>
          <w:rFonts w:ascii="Times New Roman" w:hAnsi="Times New Roman" w:cs="Times New Roman"/>
          <w:sz w:val="24"/>
          <w:szCs w:val="24"/>
          <w:lang w:eastAsia="ru-RU"/>
        </w:rPr>
        <w:t>их</w:t>
      </w:r>
      <w:r w:rsidRPr="00E47163">
        <w:rPr>
          <w:rFonts w:ascii="Times New Roman" w:hAnsi="Times New Roman" w:cs="Times New Roman"/>
          <w:spacing w:val="63"/>
          <w:w w:val="99"/>
          <w:sz w:val="24"/>
          <w:szCs w:val="24"/>
          <w:lang w:eastAsia="ru-RU"/>
        </w:rPr>
        <w:t xml:space="preserve"> </w:t>
      </w:r>
      <w:r w:rsidRPr="00E47163">
        <w:rPr>
          <w:rFonts w:ascii="Times New Roman" w:hAnsi="Times New Roman" w:cs="Times New Roman"/>
          <w:spacing w:val="-1"/>
          <w:sz w:val="24"/>
          <w:szCs w:val="24"/>
          <w:lang w:eastAsia="ru-RU"/>
        </w:rPr>
        <w:t>возрастными</w:t>
      </w:r>
      <w:r w:rsidRPr="00E47163">
        <w:rPr>
          <w:rFonts w:ascii="Times New Roman" w:hAnsi="Times New Roman" w:cs="Times New Roman"/>
          <w:spacing w:val="-20"/>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19"/>
          <w:sz w:val="24"/>
          <w:szCs w:val="24"/>
          <w:lang w:eastAsia="ru-RU"/>
        </w:rPr>
        <w:t xml:space="preserve"> </w:t>
      </w:r>
      <w:r w:rsidRPr="00E47163">
        <w:rPr>
          <w:rFonts w:ascii="Times New Roman" w:hAnsi="Times New Roman" w:cs="Times New Roman"/>
          <w:sz w:val="24"/>
          <w:szCs w:val="24"/>
          <w:lang w:eastAsia="ru-RU"/>
        </w:rPr>
        <w:t>индивидуальными</w:t>
      </w:r>
      <w:r w:rsidRPr="00E47163">
        <w:rPr>
          <w:rFonts w:ascii="Times New Roman" w:hAnsi="Times New Roman" w:cs="Times New Roman"/>
          <w:spacing w:val="-20"/>
          <w:sz w:val="24"/>
          <w:szCs w:val="24"/>
          <w:lang w:eastAsia="ru-RU"/>
        </w:rPr>
        <w:t xml:space="preserve"> </w:t>
      </w:r>
      <w:r w:rsidRPr="00E47163">
        <w:rPr>
          <w:rFonts w:ascii="Times New Roman" w:hAnsi="Times New Roman" w:cs="Times New Roman"/>
          <w:sz w:val="24"/>
          <w:szCs w:val="24"/>
          <w:lang w:eastAsia="ru-RU"/>
        </w:rPr>
        <w:t>особенностями</w:t>
      </w:r>
      <w:r w:rsidRPr="00E47163">
        <w:rPr>
          <w:rFonts w:ascii="Times New Roman" w:hAnsi="Times New Roman" w:cs="Times New Roman"/>
          <w:spacing w:val="-19"/>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20"/>
          <w:sz w:val="24"/>
          <w:szCs w:val="24"/>
          <w:lang w:eastAsia="ru-RU"/>
        </w:rPr>
        <w:t xml:space="preserve"> </w:t>
      </w:r>
      <w:r w:rsidRPr="00E47163">
        <w:rPr>
          <w:rFonts w:ascii="Times New Roman" w:hAnsi="Times New Roman" w:cs="Times New Roman"/>
          <w:sz w:val="24"/>
          <w:szCs w:val="24"/>
          <w:lang w:eastAsia="ru-RU"/>
        </w:rPr>
        <w:t>склонностями,</w:t>
      </w:r>
      <w:r w:rsidRPr="00E47163">
        <w:rPr>
          <w:rFonts w:ascii="Times New Roman" w:hAnsi="Times New Roman" w:cs="Times New Roman"/>
          <w:spacing w:val="-18"/>
          <w:sz w:val="24"/>
          <w:szCs w:val="24"/>
          <w:lang w:eastAsia="ru-RU"/>
        </w:rPr>
        <w:t xml:space="preserve"> </w:t>
      </w:r>
      <w:r w:rsidRPr="00E47163">
        <w:rPr>
          <w:rFonts w:ascii="Times New Roman" w:hAnsi="Times New Roman" w:cs="Times New Roman"/>
          <w:sz w:val="24"/>
          <w:szCs w:val="24"/>
          <w:lang w:eastAsia="ru-RU"/>
        </w:rPr>
        <w:t>развития</w:t>
      </w:r>
      <w:r w:rsidRPr="00E47163">
        <w:rPr>
          <w:rFonts w:ascii="Times New Roman" w:hAnsi="Times New Roman" w:cs="Times New Roman"/>
          <w:spacing w:val="66"/>
          <w:w w:val="99"/>
          <w:sz w:val="24"/>
          <w:szCs w:val="24"/>
          <w:lang w:eastAsia="ru-RU"/>
        </w:rPr>
        <w:t xml:space="preserve"> </w:t>
      </w:r>
      <w:r w:rsidRPr="00E47163">
        <w:rPr>
          <w:rFonts w:ascii="Times New Roman" w:hAnsi="Times New Roman" w:cs="Times New Roman"/>
          <w:spacing w:val="1"/>
          <w:sz w:val="24"/>
          <w:szCs w:val="24"/>
          <w:lang w:eastAsia="ru-RU"/>
        </w:rPr>
        <w:t>способностей</w:t>
      </w:r>
      <w:r w:rsidRPr="00E47163">
        <w:rPr>
          <w:rFonts w:ascii="Times New Roman" w:hAnsi="Times New Roman" w:cs="Times New Roman"/>
          <w:spacing w:val="11"/>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11"/>
          <w:sz w:val="24"/>
          <w:szCs w:val="24"/>
          <w:lang w:eastAsia="ru-RU"/>
        </w:rPr>
        <w:t xml:space="preserve"> </w:t>
      </w:r>
      <w:r w:rsidRPr="00E47163">
        <w:rPr>
          <w:rFonts w:ascii="Times New Roman" w:hAnsi="Times New Roman" w:cs="Times New Roman"/>
          <w:spacing w:val="-3"/>
          <w:sz w:val="24"/>
          <w:szCs w:val="24"/>
          <w:lang w:eastAsia="ru-RU"/>
        </w:rPr>
        <w:t>творческого</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z w:val="24"/>
          <w:szCs w:val="24"/>
          <w:lang w:eastAsia="ru-RU"/>
        </w:rPr>
        <w:t>потенциала</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pacing w:val="-2"/>
          <w:sz w:val="24"/>
          <w:szCs w:val="24"/>
          <w:lang w:eastAsia="ru-RU"/>
        </w:rPr>
        <w:t>каждого</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pacing w:val="-2"/>
          <w:sz w:val="24"/>
          <w:szCs w:val="24"/>
          <w:lang w:eastAsia="ru-RU"/>
        </w:rPr>
        <w:t>ребёнка</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pacing w:val="-2"/>
          <w:sz w:val="24"/>
          <w:szCs w:val="24"/>
          <w:lang w:eastAsia="ru-RU"/>
        </w:rPr>
        <w:t>как</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pacing w:val="-3"/>
          <w:sz w:val="24"/>
          <w:szCs w:val="24"/>
          <w:lang w:eastAsia="ru-RU"/>
        </w:rPr>
        <w:t>субъекта</w:t>
      </w:r>
      <w:r w:rsidRPr="00E47163">
        <w:rPr>
          <w:rFonts w:ascii="Times New Roman" w:hAnsi="Times New Roman" w:cs="Times New Roman"/>
          <w:spacing w:val="49"/>
          <w:w w:val="99"/>
          <w:sz w:val="24"/>
          <w:szCs w:val="24"/>
          <w:lang w:eastAsia="ru-RU"/>
        </w:rPr>
        <w:t xml:space="preserve"> </w:t>
      </w:r>
      <w:r w:rsidRPr="00E47163">
        <w:rPr>
          <w:rFonts w:ascii="Times New Roman" w:hAnsi="Times New Roman" w:cs="Times New Roman"/>
          <w:spacing w:val="-1"/>
          <w:sz w:val="24"/>
          <w:szCs w:val="24"/>
          <w:lang w:eastAsia="ru-RU"/>
        </w:rPr>
        <w:t>отношений</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z w:val="24"/>
          <w:szCs w:val="24"/>
          <w:lang w:eastAsia="ru-RU"/>
        </w:rPr>
        <w:t>с</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pacing w:val="1"/>
          <w:sz w:val="24"/>
          <w:szCs w:val="24"/>
          <w:lang w:eastAsia="ru-RU"/>
        </w:rPr>
        <w:t>самим</w:t>
      </w:r>
      <w:r w:rsidRPr="00E47163">
        <w:rPr>
          <w:rFonts w:ascii="Times New Roman" w:hAnsi="Times New Roman" w:cs="Times New Roman"/>
          <w:spacing w:val="-7"/>
          <w:sz w:val="24"/>
          <w:szCs w:val="24"/>
          <w:lang w:eastAsia="ru-RU"/>
        </w:rPr>
        <w:t xml:space="preserve"> </w:t>
      </w:r>
      <w:r w:rsidRPr="00E47163">
        <w:rPr>
          <w:rFonts w:ascii="Times New Roman" w:hAnsi="Times New Roman" w:cs="Times New Roman"/>
          <w:sz w:val="24"/>
          <w:szCs w:val="24"/>
          <w:lang w:eastAsia="ru-RU"/>
        </w:rPr>
        <w:t>собой,</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pacing w:val="-2"/>
          <w:sz w:val="24"/>
          <w:szCs w:val="24"/>
          <w:lang w:eastAsia="ru-RU"/>
        </w:rPr>
        <w:t>другими</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z w:val="24"/>
          <w:szCs w:val="24"/>
          <w:lang w:eastAsia="ru-RU"/>
        </w:rPr>
        <w:t>детьми,</w:t>
      </w:r>
      <w:r w:rsidRPr="00E47163">
        <w:rPr>
          <w:rFonts w:ascii="Times New Roman" w:hAnsi="Times New Roman" w:cs="Times New Roman"/>
          <w:spacing w:val="-7"/>
          <w:sz w:val="24"/>
          <w:szCs w:val="24"/>
          <w:lang w:eastAsia="ru-RU"/>
        </w:rPr>
        <w:t xml:space="preserve"> </w:t>
      </w:r>
      <w:r w:rsidRPr="00E47163">
        <w:rPr>
          <w:rFonts w:ascii="Times New Roman" w:hAnsi="Times New Roman" w:cs="Times New Roman"/>
          <w:sz w:val="24"/>
          <w:szCs w:val="24"/>
          <w:lang w:eastAsia="ru-RU"/>
        </w:rPr>
        <w:t>взрослыми</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pacing w:val="-1"/>
          <w:sz w:val="24"/>
          <w:szCs w:val="24"/>
          <w:lang w:eastAsia="ru-RU"/>
        </w:rPr>
        <w:t>миром;</w:t>
      </w:r>
    </w:p>
    <w:p w:rsidR="00634E5A" w:rsidRPr="00986D9B" w:rsidRDefault="00634E5A" w:rsidP="00986D9B">
      <w:pPr>
        <w:widowControl w:val="0"/>
        <w:numPr>
          <w:ilvl w:val="0"/>
          <w:numId w:val="1"/>
        </w:numPr>
        <w:tabs>
          <w:tab w:val="left" w:pos="404"/>
        </w:tabs>
        <w:kinsoku w:val="0"/>
        <w:overflowPunct w:val="0"/>
        <w:autoSpaceDE w:val="0"/>
        <w:autoSpaceDN w:val="0"/>
        <w:adjustRightInd w:val="0"/>
        <w:spacing w:before="195" w:after="0" w:line="360" w:lineRule="auto"/>
        <w:ind w:right="-46"/>
        <w:jc w:val="both"/>
        <w:rPr>
          <w:rFonts w:ascii="Times New Roman" w:hAnsi="Times New Roman" w:cs="Times New Roman"/>
          <w:sz w:val="24"/>
          <w:szCs w:val="24"/>
        </w:rPr>
      </w:pPr>
      <w:r w:rsidRPr="00986D9B">
        <w:rPr>
          <w:rFonts w:ascii="Times New Roman" w:hAnsi="Times New Roman" w:cs="Times New Roman"/>
          <w:sz w:val="24"/>
          <w:szCs w:val="24"/>
        </w:rPr>
        <w:t>объединения</w:t>
      </w:r>
      <w:r w:rsidRPr="00986D9B">
        <w:rPr>
          <w:rFonts w:ascii="Times New Roman" w:hAnsi="Times New Roman" w:cs="Times New Roman"/>
          <w:spacing w:val="40"/>
          <w:sz w:val="24"/>
          <w:szCs w:val="24"/>
        </w:rPr>
        <w:t xml:space="preserve"> </w:t>
      </w:r>
      <w:r w:rsidRPr="00986D9B">
        <w:rPr>
          <w:rFonts w:ascii="Times New Roman" w:hAnsi="Times New Roman" w:cs="Times New Roman"/>
          <w:spacing w:val="-2"/>
          <w:sz w:val="24"/>
          <w:szCs w:val="24"/>
        </w:rPr>
        <w:t>обучения</w:t>
      </w:r>
      <w:r w:rsidRPr="00986D9B">
        <w:rPr>
          <w:rFonts w:ascii="Times New Roman" w:hAnsi="Times New Roman" w:cs="Times New Roman"/>
          <w:spacing w:val="40"/>
          <w:sz w:val="24"/>
          <w:szCs w:val="24"/>
        </w:rPr>
        <w:t xml:space="preserve"> </w:t>
      </w:r>
      <w:r w:rsidRPr="00986D9B">
        <w:rPr>
          <w:rFonts w:ascii="Times New Roman" w:hAnsi="Times New Roman" w:cs="Times New Roman"/>
          <w:sz w:val="24"/>
          <w:szCs w:val="24"/>
        </w:rPr>
        <w:t>и</w:t>
      </w:r>
      <w:r w:rsidRPr="00986D9B">
        <w:rPr>
          <w:rFonts w:ascii="Times New Roman" w:hAnsi="Times New Roman" w:cs="Times New Roman"/>
          <w:spacing w:val="39"/>
          <w:sz w:val="24"/>
          <w:szCs w:val="24"/>
        </w:rPr>
        <w:t xml:space="preserve"> </w:t>
      </w:r>
      <w:r w:rsidRPr="00986D9B">
        <w:rPr>
          <w:rFonts w:ascii="Times New Roman" w:hAnsi="Times New Roman" w:cs="Times New Roman"/>
          <w:spacing w:val="1"/>
          <w:sz w:val="24"/>
          <w:szCs w:val="24"/>
        </w:rPr>
        <w:t>воспитания</w:t>
      </w:r>
      <w:r w:rsidRPr="00986D9B">
        <w:rPr>
          <w:rFonts w:ascii="Times New Roman" w:hAnsi="Times New Roman" w:cs="Times New Roman"/>
          <w:spacing w:val="41"/>
          <w:sz w:val="24"/>
          <w:szCs w:val="24"/>
        </w:rPr>
        <w:t xml:space="preserve"> </w:t>
      </w:r>
      <w:r w:rsidRPr="00986D9B">
        <w:rPr>
          <w:rFonts w:ascii="Times New Roman" w:hAnsi="Times New Roman" w:cs="Times New Roman"/>
          <w:sz w:val="24"/>
          <w:szCs w:val="24"/>
        </w:rPr>
        <w:t>в</w:t>
      </w:r>
      <w:r w:rsidRPr="00986D9B">
        <w:rPr>
          <w:rFonts w:ascii="Times New Roman" w:hAnsi="Times New Roman" w:cs="Times New Roman"/>
          <w:spacing w:val="38"/>
          <w:sz w:val="24"/>
          <w:szCs w:val="24"/>
        </w:rPr>
        <w:t xml:space="preserve"> </w:t>
      </w:r>
      <w:r w:rsidRPr="00986D9B">
        <w:rPr>
          <w:rFonts w:ascii="Times New Roman" w:hAnsi="Times New Roman" w:cs="Times New Roman"/>
          <w:sz w:val="24"/>
          <w:szCs w:val="24"/>
        </w:rPr>
        <w:t>целостный</w:t>
      </w:r>
      <w:r w:rsidRPr="00986D9B">
        <w:rPr>
          <w:rFonts w:ascii="Times New Roman" w:hAnsi="Times New Roman" w:cs="Times New Roman"/>
          <w:spacing w:val="39"/>
          <w:sz w:val="24"/>
          <w:szCs w:val="24"/>
        </w:rPr>
        <w:t xml:space="preserve"> </w:t>
      </w:r>
      <w:r w:rsidRPr="00986D9B">
        <w:rPr>
          <w:rFonts w:ascii="Times New Roman" w:hAnsi="Times New Roman" w:cs="Times New Roman"/>
          <w:sz w:val="24"/>
          <w:szCs w:val="24"/>
        </w:rPr>
        <w:t>образовательный</w:t>
      </w:r>
      <w:r w:rsidRPr="00986D9B">
        <w:rPr>
          <w:rFonts w:ascii="Times New Roman" w:hAnsi="Times New Roman" w:cs="Times New Roman"/>
          <w:spacing w:val="48"/>
          <w:w w:val="99"/>
          <w:sz w:val="24"/>
          <w:szCs w:val="24"/>
        </w:rPr>
        <w:t xml:space="preserve"> </w:t>
      </w:r>
      <w:r w:rsidRPr="00986D9B">
        <w:rPr>
          <w:rFonts w:ascii="Times New Roman" w:hAnsi="Times New Roman" w:cs="Times New Roman"/>
          <w:sz w:val="24"/>
          <w:szCs w:val="24"/>
        </w:rPr>
        <w:t>процесс</w:t>
      </w:r>
      <w:r w:rsidRPr="00986D9B">
        <w:rPr>
          <w:rFonts w:ascii="Times New Roman" w:hAnsi="Times New Roman" w:cs="Times New Roman"/>
          <w:spacing w:val="13"/>
          <w:sz w:val="24"/>
          <w:szCs w:val="24"/>
        </w:rPr>
        <w:t xml:space="preserve"> </w:t>
      </w:r>
      <w:r w:rsidRPr="00986D9B">
        <w:rPr>
          <w:rFonts w:ascii="Times New Roman" w:hAnsi="Times New Roman" w:cs="Times New Roman"/>
          <w:sz w:val="24"/>
          <w:szCs w:val="24"/>
        </w:rPr>
        <w:t>на</w:t>
      </w:r>
      <w:r w:rsidRPr="00986D9B">
        <w:rPr>
          <w:rFonts w:ascii="Times New Roman" w:hAnsi="Times New Roman" w:cs="Times New Roman"/>
          <w:spacing w:val="14"/>
          <w:sz w:val="24"/>
          <w:szCs w:val="24"/>
        </w:rPr>
        <w:t xml:space="preserve"> </w:t>
      </w:r>
      <w:r w:rsidRPr="00986D9B">
        <w:rPr>
          <w:rFonts w:ascii="Times New Roman" w:hAnsi="Times New Roman" w:cs="Times New Roman"/>
          <w:sz w:val="24"/>
          <w:szCs w:val="24"/>
        </w:rPr>
        <w:t>основе</w:t>
      </w:r>
      <w:r w:rsidRPr="00986D9B">
        <w:rPr>
          <w:rFonts w:ascii="Times New Roman" w:hAnsi="Times New Roman" w:cs="Times New Roman"/>
          <w:spacing w:val="14"/>
          <w:sz w:val="24"/>
          <w:szCs w:val="24"/>
        </w:rPr>
        <w:t xml:space="preserve"> </w:t>
      </w:r>
      <w:r w:rsidRPr="00986D9B">
        <w:rPr>
          <w:rFonts w:ascii="Times New Roman" w:hAnsi="Times New Roman" w:cs="Times New Roman"/>
          <w:sz w:val="24"/>
          <w:szCs w:val="24"/>
        </w:rPr>
        <w:t>духовно-нравственных</w:t>
      </w:r>
      <w:r w:rsidRPr="00986D9B">
        <w:rPr>
          <w:rFonts w:ascii="Times New Roman" w:hAnsi="Times New Roman" w:cs="Times New Roman"/>
          <w:spacing w:val="9"/>
          <w:sz w:val="24"/>
          <w:szCs w:val="24"/>
        </w:rPr>
        <w:t xml:space="preserve"> </w:t>
      </w:r>
      <w:r w:rsidRPr="00986D9B">
        <w:rPr>
          <w:rFonts w:ascii="Times New Roman" w:hAnsi="Times New Roman" w:cs="Times New Roman"/>
          <w:sz w:val="24"/>
          <w:szCs w:val="24"/>
        </w:rPr>
        <w:t>и</w:t>
      </w:r>
      <w:r w:rsidRPr="00986D9B">
        <w:rPr>
          <w:rFonts w:ascii="Times New Roman" w:hAnsi="Times New Roman" w:cs="Times New Roman"/>
          <w:spacing w:val="13"/>
          <w:sz w:val="24"/>
          <w:szCs w:val="24"/>
        </w:rPr>
        <w:t xml:space="preserve"> </w:t>
      </w:r>
      <w:r w:rsidRPr="00986D9B">
        <w:rPr>
          <w:rFonts w:ascii="Times New Roman" w:hAnsi="Times New Roman" w:cs="Times New Roman"/>
          <w:spacing w:val="-2"/>
          <w:sz w:val="24"/>
          <w:szCs w:val="24"/>
        </w:rPr>
        <w:t>социокультурных</w:t>
      </w:r>
      <w:r w:rsidRPr="00986D9B">
        <w:rPr>
          <w:rFonts w:ascii="Times New Roman" w:hAnsi="Times New Roman" w:cs="Times New Roman"/>
          <w:spacing w:val="9"/>
          <w:sz w:val="24"/>
          <w:szCs w:val="24"/>
        </w:rPr>
        <w:t xml:space="preserve"> </w:t>
      </w:r>
      <w:r w:rsidRPr="00986D9B">
        <w:rPr>
          <w:rFonts w:ascii="Times New Roman" w:hAnsi="Times New Roman" w:cs="Times New Roman"/>
          <w:sz w:val="24"/>
          <w:szCs w:val="24"/>
        </w:rPr>
        <w:t>ценностей</w:t>
      </w:r>
      <w:r w:rsidRPr="00986D9B">
        <w:rPr>
          <w:rFonts w:ascii="Times New Roman" w:hAnsi="Times New Roman" w:cs="Times New Roman"/>
          <w:spacing w:val="13"/>
          <w:sz w:val="24"/>
          <w:szCs w:val="24"/>
        </w:rPr>
        <w:t xml:space="preserve"> </w:t>
      </w:r>
      <w:r w:rsidRPr="00986D9B">
        <w:rPr>
          <w:rFonts w:ascii="Times New Roman" w:hAnsi="Times New Roman" w:cs="Times New Roman"/>
          <w:sz w:val="24"/>
          <w:szCs w:val="24"/>
        </w:rPr>
        <w:t>и принятых</w:t>
      </w:r>
      <w:r w:rsidRPr="00986D9B">
        <w:rPr>
          <w:rFonts w:ascii="Times New Roman" w:hAnsi="Times New Roman" w:cs="Times New Roman"/>
          <w:spacing w:val="-21"/>
          <w:sz w:val="24"/>
          <w:szCs w:val="24"/>
        </w:rPr>
        <w:t xml:space="preserve"> </w:t>
      </w:r>
      <w:r w:rsidRPr="00986D9B">
        <w:rPr>
          <w:rFonts w:ascii="Times New Roman" w:hAnsi="Times New Roman" w:cs="Times New Roman"/>
          <w:sz w:val="24"/>
          <w:szCs w:val="24"/>
        </w:rPr>
        <w:t>в</w:t>
      </w:r>
      <w:r w:rsidRPr="00986D9B">
        <w:rPr>
          <w:rFonts w:ascii="Times New Roman" w:hAnsi="Times New Roman" w:cs="Times New Roman"/>
          <w:spacing w:val="-22"/>
          <w:sz w:val="24"/>
          <w:szCs w:val="24"/>
        </w:rPr>
        <w:t xml:space="preserve"> </w:t>
      </w:r>
      <w:r w:rsidRPr="00986D9B">
        <w:rPr>
          <w:rFonts w:ascii="Times New Roman" w:hAnsi="Times New Roman" w:cs="Times New Roman"/>
          <w:sz w:val="24"/>
          <w:szCs w:val="24"/>
        </w:rPr>
        <w:t>обществе</w:t>
      </w:r>
      <w:r w:rsidRPr="00986D9B">
        <w:rPr>
          <w:rFonts w:ascii="Times New Roman" w:hAnsi="Times New Roman" w:cs="Times New Roman"/>
          <w:spacing w:val="-19"/>
          <w:sz w:val="24"/>
          <w:szCs w:val="24"/>
        </w:rPr>
        <w:t xml:space="preserve"> </w:t>
      </w:r>
      <w:r w:rsidRPr="00986D9B">
        <w:rPr>
          <w:rFonts w:ascii="Times New Roman" w:hAnsi="Times New Roman" w:cs="Times New Roman"/>
          <w:sz w:val="24"/>
          <w:szCs w:val="24"/>
        </w:rPr>
        <w:t>правил</w:t>
      </w:r>
      <w:r w:rsidRPr="00986D9B">
        <w:rPr>
          <w:rFonts w:ascii="Times New Roman" w:hAnsi="Times New Roman" w:cs="Times New Roman"/>
          <w:spacing w:val="-21"/>
          <w:sz w:val="24"/>
          <w:szCs w:val="24"/>
        </w:rPr>
        <w:t xml:space="preserve"> </w:t>
      </w:r>
      <w:r w:rsidRPr="00986D9B">
        <w:rPr>
          <w:rFonts w:ascii="Times New Roman" w:hAnsi="Times New Roman" w:cs="Times New Roman"/>
          <w:sz w:val="24"/>
          <w:szCs w:val="24"/>
        </w:rPr>
        <w:t>и</w:t>
      </w:r>
      <w:r w:rsidRPr="00986D9B">
        <w:rPr>
          <w:rFonts w:ascii="Times New Roman" w:hAnsi="Times New Roman" w:cs="Times New Roman"/>
          <w:spacing w:val="-20"/>
          <w:sz w:val="24"/>
          <w:szCs w:val="24"/>
        </w:rPr>
        <w:t xml:space="preserve"> </w:t>
      </w:r>
      <w:r w:rsidRPr="00986D9B">
        <w:rPr>
          <w:rFonts w:ascii="Times New Roman" w:hAnsi="Times New Roman" w:cs="Times New Roman"/>
          <w:sz w:val="24"/>
          <w:szCs w:val="24"/>
        </w:rPr>
        <w:t>норм</w:t>
      </w:r>
      <w:r w:rsidRPr="00986D9B">
        <w:rPr>
          <w:rFonts w:ascii="Times New Roman" w:hAnsi="Times New Roman" w:cs="Times New Roman"/>
          <w:spacing w:val="-20"/>
          <w:sz w:val="24"/>
          <w:szCs w:val="24"/>
        </w:rPr>
        <w:t xml:space="preserve"> </w:t>
      </w:r>
      <w:r w:rsidRPr="00986D9B">
        <w:rPr>
          <w:rFonts w:ascii="Times New Roman" w:hAnsi="Times New Roman" w:cs="Times New Roman"/>
          <w:sz w:val="24"/>
          <w:szCs w:val="24"/>
        </w:rPr>
        <w:t>поведения</w:t>
      </w:r>
      <w:r w:rsidRPr="00986D9B">
        <w:rPr>
          <w:rFonts w:ascii="Times New Roman" w:hAnsi="Times New Roman" w:cs="Times New Roman"/>
          <w:spacing w:val="-19"/>
          <w:sz w:val="24"/>
          <w:szCs w:val="24"/>
        </w:rPr>
        <w:t xml:space="preserve"> </w:t>
      </w:r>
      <w:r w:rsidRPr="00986D9B">
        <w:rPr>
          <w:rFonts w:ascii="Times New Roman" w:hAnsi="Times New Roman" w:cs="Times New Roman"/>
          <w:sz w:val="24"/>
          <w:szCs w:val="24"/>
        </w:rPr>
        <w:t>в</w:t>
      </w:r>
      <w:r w:rsidRPr="00986D9B">
        <w:rPr>
          <w:rFonts w:ascii="Times New Roman" w:hAnsi="Times New Roman" w:cs="Times New Roman"/>
          <w:spacing w:val="-22"/>
          <w:sz w:val="24"/>
          <w:szCs w:val="24"/>
        </w:rPr>
        <w:t xml:space="preserve"> </w:t>
      </w:r>
      <w:r w:rsidRPr="00986D9B">
        <w:rPr>
          <w:rFonts w:ascii="Times New Roman" w:hAnsi="Times New Roman" w:cs="Times New Roman"/>
          <w:spacing w:val="1"/>
          <w:sz w:val="24"/>
          <w:szCs w:val="24"/>
        </w:rPr>
        <w:t>интересах</w:t>
      </w:r>
      <w:r w:rsidRPr="00986D9B">
        <w:rPr>
          <w:rFonts w:ascii="Times New Roman" w:hAnsi="Times New Roman" w:cs="Times New Roman"/>
          <w:spacing w:val="-25"/>
          <w:sz w:val="24"/>
          <w:szCs w:val="24"/>
        </w:rPr>
        <w:t xml:space="preserve"> </w:t>
      </w:r>
      <w:r w:rsidRPr="00986D9B">
        <w:rPr>
          <w:rFonts w:ascii="Times New Roman" w:hAnsi="Times New Roman" w:cs="Times New Roman"/>
          <w:sz w:val="24"/>
          <w:szCs w:val="24"/>
        </w:rPr>
        <w:t>человека,</w:t>
      </w:r>
      <w:r w:rsidRPr="00986D9B">
        <w:rPr>
          <w:rFonts w:ascii="Times New Roman" w:hAnsi="Times New Roman" w:cs="Times New Roman"/>
          <w:spacing w:val="-18"/>
          <w:sz w:val="24"/>
          <w:szCs w:val="24"/>
        </w:rPr>
        <w:t xml:space="preserve"> </w:t>
      </w:r>
      <w:r w:rsidRPr="00986D9B">
        <w:rPr>
          <w:rFonts w:ascii="Times New Roman" w:hAnsi="Times New Roman" w:cs="Times New Roman"/>
          <w:sz w:val="24"/>
          <w:szCs w:val="24"/>
        </w:rPr>
        <w:t>семьи,</w:t>
      </w:r>
      <w:r w:rsidRPr="00986D9B">
        <w:rPr>
          <w:rFonts w:ascii="Times New Roman" w:hAnsi="Times New Roman" w:cs="Times New Roman"/>
          <w:spacing w:val="58"/>
          <w:w w:val="99"/>
          <w:sz w:val="24"/>
          <w:szCs w:val="24"/>
        </w:rPr>
        <w:t xml:space="preserve"> </w:t>
      </w:r>
      <w:r w:rsidRPr="00986D9B">
        <w:rPr>
          <w:rFonts w:ascii="Times New Roman" w:hAnsi="Times New Roman" w:cs="Times New Roman"/>
          <w:sz w:val="24"/>
          <w:szCs w:val="24"/>
        </w:rPr>
        <w:t>общества;</w:t>
      </w:r>
    </w:p>
    <w:p w:rsidR="00634E5A" w:rsidRPr="00E47163" w:rsidRDefault="00634E5A" w:rsidP="00B86E17">
      <w:pPr>
        <w:pStyle w:val="ListParagraph"/>
        <w:numPr>
          <w:ilvl w:val="0"/>
          <w:numId w:val="1"/>
        </w:numPr>
        <w:tabs>
          <w:tab w:val="left" w:pos="781"/>
        </w:tabs>
        <w:kinsoku w:val="0"/>
        <w:overflowPunct w:val="0"/>
        <w:spacing w:before="201" w:line="360" w:lineRule="auto"/>
        <w:ind w:right="-46"/>
        <w:jc w:val="both"/>
      </w:pPr>
      <w:r w:rsidRPr="00E47163">
        <w:rPr>
          <w:spacing w:val="-1"/>
        </w:rPr>
        <w:t>формирования</w:t>
      </w:r>
      <w:r w:rsidRPr="00E47163">
        <w:rPr>
          <w:spacing w:val="67"/>
        </w:rPr>
        <w:t xml:space="preserve"> </w:t>
      </w:r>
      <w:r w:rsidRPr="00E47163">
        <w:t>общей</w:t>
      </w:r>
      <w:r w:rsidRPr="00E47163">
        <w:rPr>
          <w:spacing w:val="68"/>
        </w:rPr>
        <w:t xml:space="preserve"> </w:t>
      </w:r>
      <w:r w:rsidRPr="00E47163">
        <w:rPr>
          <w:spacing w:val="-6"/>
        </w:rPr>
        <w:t>культуры</w:t>
      </w:r>
      <w:r w:rsidRPr="00E47163">
        <w:rPr>
          <w:spacing w:val="67"/>
        </w:rPr>
        <w:t xml:space="preserve"> </w:t>
      </w:r>
      <w:r w:rsidRPr="00E47163">
        <w:rPr>
          <w:spacing w:val="1"/>
        </w:rPr>
        <w:t>личности</w:t>
      </w:r>
      <w:r w:rsidRPr="00E47163">
        <w:rPr>
          <w:spacing w:val="67"/>
        </w:rPr>
        <w:t xml:space="preserve"> </w:t>
      </w:r>
      <w:r w:rsidRPr="00E47163">
        <w:t>воспитанников,</w:t>
      </w:r>
      <w:r w:rsidRPr="00E47163">
        <w:rPr>
          <w:spacing w:val="69"/>
        </w:rPr>
        <w:t xml:space="preserve"> </w:t>
      </w:r>
      <w:r w:rsidRPr="00E47163">
        <w:rPr>
          <w:spacing w:val="-1"/>
        </w:rPr>
        <w:t>развитие</w:t>
      </w:r>
      <w:r w:rsidRPr="00E47163">
        <w:rPr>
          <w:spacing w:val="67"/>
        </w:rPr>
        <w:t xml:space="preserve"> </w:t>
      </w:r>
      <w:r w:rsidRPr="00E47163">
        <w:rPr>
          <w:spacing w:val="2"/>
        </w:rPr>
        <w:t>их</w:t>
      </w:r>
      <w:r w:rsidRPr="00E47163">
        <w:rPr>
          <w:spacing w:val="50"/>
          <w:w w:val="99"/>
        </w:rPr>
        <w:t xml:space="preserve"> </w:t>
      </w:r>
      <w:r w:rsidRPr="00E47163">
        <w:t>социальных,</w:t>
      </w:r>
      <w:r w:rsidRPr="00E47163">
        <w:rPr>
          <w:spacing w:val="33"/>
        </w:rPr>
        <w:t xml:space="preserve"> </w:t>
      </w:r>
      <w:r w:rsidRPr="00E47163">
        <w:rPr>
          <w:spacing w:val="-1"/>
        </w:rPr>
        <w:t>нравственных,</w:t>
      </w:r>
      <w:r w:rsidRPr="00E47163">
        <w:rPr>
          <w:spacing w:val="33"/>
        </w:rPr>
        <w:t xml:space="preserve"> </w:t>
      </w:r>
      <w:r w:rsidRPr="00E47163">
        <w:t>эстетических,</w:t>
      </w:r>
      <w:r w:rsidRPr="00E47163">
        <w:rPr>
          <w:spacing w:val="33"/>
        </w:rPr>
        <w:t xml:space="preserve"> </w:t>
      </w:r>
      <w:r w:rsidRPr="00E47163">
        <w:rPr>
          <w:spacing w:val="-1"/>
        </w:rPr>
        <w:t>интеллектуальных,</w:t>
      </w:r>
      <w:r w:rsidRPr="00E47163">
        <w:rPr>
          <w:spacing w:val="33"/>
        </w:rPr>
        <w:t xml:space="preserve"> </w:t>
      </w:r>
      <w:r w:rsidRPr="00E47163">
        <w:rPr>
          <w:spacing w:val="1"/>
        </w:rPr>
        <w:t>физических</w:t>
      </w:r>
      <w:r w:rsidRPr="00E47163">
        <w:rPr>
          <w:spacing w:val="64"/>
          <w:w w:val="99"/>
        </w:rPr>
        <w:t xml:space="preserve"> </w:t>
      </w:r>
      <w:r w:rsidRPr="00E47163">
        <w:rPr>
          <w:spacing w:val="-2"/>
        </w:rPr>
        <w:t>качеств,</w:t>
      </w:r>
      <w:r w:rsidRPr="00E47163">
        <w:rPr>
          <w:spacing w:val="46"/>
        </w:rPr>
        <w:t xml:space="preserve"> </w:t>
      </w:r>
      <w:r w:rsidRPr="00E47163">
        <w:t>инициативности,</w:t>
      </w:r>
      <w:r w:rsidRPr="00E47163">
        <w:rPr>
          <w:spacing w:val="46"/>
        </w:rPr>
        <w:t xml:space="preserve"> </w:t>
      </w:r>
      <w:r w:rsidRPr="00E47163">
        <w:t>самостоятельности</w:t>
      </w:r>
      <w:r w:rsidRPr="00E47163">
        <w:rPr>
          <w:spacing w:val="45"/>
        </w:rPr>
        <w:t xml:space="preserve"> </w:t>
      </w:r>
      <w:r w:rsidRPr="00E47163">
        <w:t>и</w:t>
      </w:r>
      <w:r w:rsidRPr="00E47163">
        <w:rPr>
          <w:spacing w:val="44"/>
        </w:rPr>
        <w:t xml:space="preserve"> </w:t>
      </w:r>
      <w:r w:rsidRPr="00E47163">
        <w:t>ответственности</w:t>
      </w:r>
      <w:r w:rsidRPr="00E47163">
        <w:rPr>
          <w:spacing w:val="45"/>
        </w:rPr>
        <w:t xml:space="preserve"> </w:t>
      </w:r>
      <w:r w:rsidRPr="00E47163">
        <w:rPr>
          <w:spacing w:val="-1"/>
        </w:rPr>
        <w:t>ребёнка,</w:t>
      </w:r>
      <w:r w:rsidRPr="00E47163">
        <w:rPr>
          <w:spacing w:val="40"/>
          <w:w w:val="99"/>
        </w:rPr>
        <w:t xml:space="preserve"> </w:t>
      </w:r>
      <w:r w:rsidRPr="00E47163">
        <w:rPr>
          <w:spacing w:val="-1"/>
        </w:rPr>
        <w:t>формирования</w:t>
      </w:r>
      <w:r w:rsidRPr="00E47163">
        <w:rPr>
          <w:spacing w:val="-18"/>
        </w:rPr>
        <w:t xml:space="preserve"> </w:t>
      </w:r>
      <w:r w:rsidRPr="00E47163">
        <w:t>предпосылок</w:t>
      </w:r>
      <w:r w:rsidRPr="00E47163">
        <w:rPr>
          <w:spacing w:val="-16"/>
        </w:rPr>
        <w:t xml:space="preserve"> к </w:t>
      </w:r>
      <w:r w:rsidRPr="00E47163">
        <w:rPr>
          <w:spacing w:val="-1"/>
        </w:rPr>
        <w:t>учебной</w:t>
      </w:r>
      <w:r w:rsidRPr="00E47163">
        <w:rPr>
          <w:spacing w:val="-18"/>
        </w:rPr>
        <w:t xml:space="preserve"> </w:t>
      </w:r>
      <w:r w:rsidRPr="00E47163">
        <w:t>деятельности;</w:t>
      </w:r>
    </w:p>
    <w:p w:rsidR="00634E5A" w:rsidRPr="00E47163" w:rsidRDefault="00634E5A" w:rsidP="00B86E17">
      <w:pPr>
        <w:pStyle w:val="ListParagraph"/>
        <w:numPr>
          <w:ilvl w:val="0"/>
          <w:numId w:val="1"/>
        </w:numPr>
        <w:tabs>
          <w:tab w:val="left" w:pos="795"/>
        </w:tabs>
        <w:kinsoku w:val="0"/>
        <w:overflowPunct w:val="0"/>
        <w:spacing w:before="201" w:line="360" w:lineRule="auto"/>
        <w:ind w:right="-46"/>
        <w:jc w:val="both"/>
      </w:pPr>
      <w:r w:rsidRPr="00E47163">
        <w:rPr>
          <w:spacing w:val="-1"/>
        </w:rPr>
        <w:t>формирования</w:t>
      </w:r>
      <w:r w:rsidRPr="00E47163">
        <w:rPr>
          <w:spacing w:val="4"/>
        </w:rPr>
        <w:t xml:space="preserve"> </w:t>
      </w:r>
      <w:r w:rsidRPr="00E47163">
        <w:rPr>
          <w:spacing w:val="-2"/>
        </w:rPr>
        <w:t>социокультурной</w:t>
      </w:r>
      <w:r w:rsidRPr="00E47163">
        <w:rPr>
          <w:spacing w:val="5"/>
        </w:rPr>
        <w:t xml:space="preserve"> </w:t>
      </w:r>
      <w:r w:rsidRPr="00E47163">
        <w:t>среды,</w:t>
      </w:r>
      <w:r w:rsidRPr="00E47163">
        <w:rPr>
          <w:spacing w:val="6"/>
        </w:rPr>
        <w:t xml:space="preserve"> </w:t>
      </w:r>
      <w:r w:rsidRPr="00E47163">
        <w:rPr>
          <w:spacing w:val="-2"/>
        </w:rPr>
        <w:t>соответствующей</w:t>
      </w:r>
      <w:r w:rsidRPr="00E47163">
        <w:rPr>
          <w:spacing w:val="12"/>
        </w:rPr>
        <w:t xml:space="preserve"> </w:t>
      </w:r>
      <w:r w:rsidRPr="00E47163">
        <w:rPr>
          <w:spacing w:val="-1"/>
        </w:rPr>
        <w:t>возрастным,</w:t>
      </w:r>
      <w:r w:rsidRPr="00E47163">
        <w:rPr>
          <w:spacing w:val="59"/>
          <w:w w:val="99"/>
        </w:rPr>
        <w:t xml:space="preserve"> </w:t>
      </w:r>
      <w:r w:rsidRPr="00E47163">
        <w:t>индивидуальным,</w:t>
      </w:r>
      <w:r w:rsidRPr="00E47163">
        <w:rPr>
          <w:spacing w:val="68"/>
        </w:rPr>
        <w:t xml:space="preserve"> </w:t>
      </w:r>
      <w:r w:rsidRPr="00E47163">
        <w:rPr>
          <w:spacing w:val="-1"/>
        </w:rPr>
        <w:t>психологическим</w:t>
      </w:r>
      <w:r w:rsidRPr="00E47163">
        <w:rPr>
          <w:spacing w:val="67"/>
        </w:rPr>
        <w:t xml:space="preserve"> </w:t>
      </w:r>
      <w:r w:rsidRPr="00E47163">
        <w:t>и</w:t>
      </w:r>
      <w:r w:rsidRPr="00E47163">
        <w:rPr>
          <w:spacing w:val="66"/>
        </w:rPr>
        <w:t xml:space="preserve"> </w:t>
      </w:r>
      <w:r w:rsidRPr="00E47163">
        <w:t>физиологическим</w:t>
      </w:r>
      <w:r w:rsidRPr="00E47163">
        <w:rPr>
          <w:spacing w:val="68"/>
        </w:rPr>
        <w:t xml:space="preserve"> </w:t>
      </w:r>
      <w:r w:rsidRPr="00E47163">
        <w:t>особенностям</w:t>
      </w:r>
      <w:r w:rsidRPr="00E47163">
        <w:rPr>
          <w:spacing w:val="40"/>
          <w:w w:val="99"/>
        </w:rPr>
        <w:t xml:space="preserve"> </w:t>
      </w:r>
      <w:r w:rsidRPr="00E47163">
        <w:rPr>
          <w:spacing w:val="-1"/>
        </w:rPr>
        <w:t>детей;</w:t>
      </w:r>
    </w:p>
    <w:p w:rsidR="00634E5A" w:rsidRPr="00E47163" w:rsidRDefault="00634E5A" w:rsidP="00B86E17">
      <w:pPr>
        <w:pStyle w:val="ListParagraph"/>
        <w:numPr>
          <w:ilvl w:val="0"/>
          <w:numId w:val="1"/>
        </w:numPr>
        <w:tabs>
          <w:tab w:val="left" w:pos="761"/>
        </w:tabs>
        <w:kinsoku w:val="0"/>
        <w:overflowPunct w:val="0"/>
        <w:spacing w:before="201" w:line="360" w:lineRule="auto"/>
        <w:ind w:right="-46"/>
        <w:jc w:val="both"/>
      </w:pPr>
      <w:r w:rsidRPr="00E47163">
        <w:rPr>
          <w:spacing w:val="-1"/>
        </w:rPr>
        <w:t>обеспечения</w:t>
      </w:r>
      <w:r w:rsidRPr="00E47163">
        <w:rPr>
          <w:spacing w:val="45"/>
        </w:rPr>
        <w:t xml:space="preserve"> </w:t>
      </w:r>
      <w:r w:rsidRPr="00E47163">
        <w:rPr>
          <w:spacing w:val="-2"/>
        </w:rPr>
        <w:t>психолого-педагогической</w:t>
      </w:r>
      <w:r w:rsidRPr="00E47163">
        <w:rPr>
          <w:spacing w:val="45"/>
        </w:rPr>
        <w:t xml:space="preserve"> </w:t>
      </w:r>
      <w:r w:rsidRPr="00E47163">
        <w:rPr>
          <w:spacing w:val="-2"/>
        </w:rPr>
        <w:t>поддержки</w:t>
      </w:r>
      <w:r w:rsidRPr="00E47163">
        <w:rPr>
          <w:spacing w:val="44"/>
        </w:rPr>
        <w:t xml:space="preserve"> </w:t>
      </w:r>
      <w:r w:rsidRPr="00E47163">
        <w:t>семьи</w:t>
      </w:r>
      <w:r w:rsidRPr="00E47163">
        <w:rPr>
          <w:spacing w:val="45"/>
        </w:rPr>
        <w:t xml:space="preserve"> </w:t>
      </w:r>
      <w:r w:rsidRPr="00E47163">
        <w:t>и</w:t>
      </w:r>
      <w:r w:rsidRPr="00E47163">
        <w:rPr>
          <w:spacing w:val="45"/>
        </w:rPr>
        <w:t xml:space="preserve"> </w:t>
      </w:r>
      <w:r w:rsidRPr="00E47163">
        <w:t>повышения</w:t>
      </w:r>
      <w:r w:rsidRPr="00E47163">
        <w:rPr>
          <w:spacing w:val="79"/>
          <w:w w:val="99"/>
        </w:rPr>
        <w:t xml:space="preserve"> </w:t>
      </w:r>
      <w:r w:rsidRPr="00E47163">
        <w:rPr>
          <w:spacing w:val="-1"/>
        </w:rPr>
        <w:t>компетентности</w:t>
      </w:r>
      <w:r w:rsidRPr="00E47163">
        <w:rPr>
          <w:spacing w:val="34"/>
        </w:rPr>
        <w:t xml:space="preserve"> </w:t>
      </w:r>
      <w:r w:rsidRPr="00E47163">
        <w:rPr>
          <w:spacing w:val="-1"/>
        </w:rPr>
        <w:t>родителей</w:t>
      </w:r>
      <w:r w:rsidRPr="00E47163">
        <w:rPr>
          <w:spacing w:val="35"/>
        </w:rPr>
        <w:t xml:space="preserve"> </w:t>
      </w:r>
      <w:r w:rsidRPr="00E47163">
        <w:t>в</w:t>
      </w:r>
      <w:r w:rsidRPr="00E47163">
        <w:rPr>
          <w:spacing w:val="33"/>
        </w:rPr>
        <w:t xml:space="preserve"> </w:t>
      </w:r>
      <w:r w:rsidRPr="00E47163">
        <w:rPr>
          <w:spacing w:val="2"/>
        </w:rPr>
        <w:t>вопросах</w:t>
      </w:r>
      <w:r w:rsidRPr="00E47163">
        <w:rPr>
          <w:spacing w:val="35"/>
        </w:rPr>
        <w:t xml:space="preserve"> </w:t>
      </w:r>
      <w:r w:rsidRPr="00E47163">
        <w:t>развития</w:t>
      </w:r>
      <w:r w:rsidRPr="00E47163">
        <w:rPr>
          <w:spacing w:val="36"/>
        </w:rPr>
        <w:t xml:space="preserve"> </w:t>
      </w:r>
      <w:r w:rsidRPr="00E47163">
        <w:t>и</w:t>
      </w:r>
      <w:r w:rsidRPr="00E47163">
        <w:rPr>
          <w:spacing w:val="35"/>
        </w:rPr>
        <w:t xml:space="preserve"> </w:t>
      </w:r>
      <w:r w:rsidRPr="00E47163">
        <w:rPr>
          <w:spacing w:val="-1"/>
        </w:rPr>
        <w:t>образования,</w:t>
      </w:r>
      <w:r w:rsidRPr="00E47163">
        <w:rPr>
          <w:spacing w:val="37"/>
        </w:rPr>
        <w:t xml:space="preserve"> </w:t>
      </w:r>
      <w:r w:rsidRPr="00E47163">
        <w:rPr>
          <w:spacing w:val="-1"/>
        </w:rPr>
        <w:t>охраны</w:t>
      </w:r>
      <w:r w:rsidRPr="00E47163">
        <w:rPr>
          <w:spacing w:val="35"/>
        </w:rPr>
        <w:t xml:space="preserve"> </w:t>
      </w:r>
      <w:r w:rsidRPr="00E47163">
        <w:t>и</w:t>
      </w:r>
      <w:r w:rsidRPr="00E47163">
        <w:rPr>
          <w:spacing w:val="30"/>
          <w:w w:val="99"/>
        </w:rPr>
        <w:t xml:space="preserve"> </w:t>
      </w:r>
      <w:r w:rsidRPr="00E47163">
        <w:rPr>
          <w:spacing w:val="-1"/>
        </w:rPr>
        <w:t>укрепления</w:t>
      </w:r>
      <w:r w:rsidRPr="00E47163">
        <w:rPr>
          <w:spacing w:val="-14"/>
        </w:rPr>
        <w:t xml:space="preserve"> </w:t>
      </w:r>
      <w:r w:rsidRPr="00E47163">
        <w:rPr>
          <w:spacing w:val="-1"/>
        </w:rPr>
        <w:t>здоровья</w:t>
      </w:r>
      <w:r w:rsidRPr="00E47163">
        <w:rPr>
          <w:spacing w:val="-13"/>
        </w:rPr>
        <w:t xml:space="preserve"> </w:t>
      </w:r>
      <w:r w:rsidRPr="00E47163">
        <w:rPr>
          <w:spacing w:val="-1"/>
        </w:rPr>
        <w:t>детей.</w:t>
      </w:r>
    </w:p>
    <w:p w:rsidR="00634E5A" w:rsidRPr="00E47163" w:rsidRDefault="00634E5A" w:rsidP="00B86E17">
      <w:pPr>
        <w:widowControl w:val="0"/>
        <w:tabs>
          <w:tab w:val="left" w:pos="284"/>
        </w:tabs>
        <w:kinsoku w:val="0"/>
        <w:overflowPunct w:val="0"/>
        <w:autoSpaceDE w:val="0"/>
        <w:autoSpaceDN w:val="0"/>
        <w:adjustRightInd w:val="0"/>
        <w:spacing w:before="192" w:after="0" w:line="360" w:lineRule="auto"/>
        <w:jc w:val="both"/>
        <w:rPr>
          <w:rFonts w:ascii="Times New Roman" w:hAnsi="Times New Roman" w:cs="Times New Roman"/>
          <w:spacing w:val="-1"/>
          <w:sz w:val="24"/>
          <w:szCs w:val="24"/>
          <w:lang w:eastAsia="ru-RU"/>
        </w:rPr>
      </w:pPr>
      <w:r w:rsidRPr="00E47163">
        <w:rPr>
          <w:rFonts w:ascii="Times New Roman" w:hAnsi="Times New Roman" w:cs="Times New Roman"/>
          <w:sz w:val="24"/>
          <w:szCs w:val="24"/>
          <w:lang w:eastAsia="ru-RU"/>
        </w:rPr>
        <w:t xml:space="preserve">Цели и задачи  </w:t>
      </w:r>
      <w:r w:rsidRPr="00E47163">
        <w:rPr>
          <w:rFonts w:ascii="Times New Roman" w:hAnsi="Times New Roman" w:cs="Times New Roman"/>
          <w:spacing w:val="-1"/>
          <w:sz w:val="24"/>
          <w:szCs w:val="24"/>
          <w:lang w:eastAsia="ru-RU"/>
        </w:rPr>
        <w:t>программы</w:t>
      </w:r>
      <w:r w:rsidRPr="00E47163">
        <w:rPr>
          <w:rFonts w:ascii="Times New Roman" w:hAnsi="Times New Roman" w:cs="Times New Roman"/>
          <w:spacing w:val="67"/>
          <w:sz w:val="24"/>
          <w:szCs w:val="24"/>
          <w:lang w:eastAsia="ru-RU"/>
        </w:rPr>
        <w:t xml:space="preserve"> </w:t>
      </w:r>
      <w:r w:rsidRPr="00E47163">
        <w:rPr>
          <w:rFonts w:ascii="Times New Roman" w:hAnsi="Times New Roman" w:cs="Times New Roman"/>
          <w:spacing w:val="-1"/>
          <w:sz w:val="24"/>
          <w:szCs w:val="24"/>
          <w:lang w:eastAsia="ru-RU"/>
        </w:rPr>
        <w:t>раскрываются</w:t>
      </w:r>
      <w:r w:rsidRPr="00E47163">
        <w:rPr>
          <w:rFonts w:ascii="Times New Roman" w:hAnsi="Times New Roman" w:cs="Times New Roman"/>
          <w:spacing w:val="69"/>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67"/>
          <w:sz w:val="24"/>
          <w:szCs w:val="24"/>
          <w:lang w:eastAsia="ru-RU"/>
        </w:rPr>
        <w:t xml:space="preserve"> </w:t>
      </w:r>
      <w:r w:rsidRPr="00E47163">
        <w:rPr>
          <w:rFonts w:ascii="Times New Roman" w:hAnsi="Times New Roman" w:cs="Times New Roman"/>
          <w:spacing w:val="-2"/>
          <w:sz w:val="24"/>
          <w:szCs w:val="24"/>
          <w:lang w:eastAsia="ru-RU"/>
        </w:rPr>
        <w:t>конкретизируются</w:t>
      </w:r>
      <w:r w:rsidRPr="00E47163">
        <w:rPr>
          <w:rFonts w:ascii="Times New Roman" w:hAnsi="Times New Roman" w:cs="Times New Roman"/>
          <w:spacing w:val="69"/>
          <w:sz w:val="24"/>
          <w:szCs w:val="24"/>
          <w:lang w:eastAsia="ru-RU"/>
        </w:rPr>
        <w:t xml:space="preserve"> </w:t>
      </w:r>
      <w:r w:rsidRPr="00E47163">
        <w:rPr>
          <w:rFonts w:ascii="Times New Roman" w:hAnsi="Times New Roman" w:cs="Times New Roman"/>
          <w:sz w:val="24"/>
          <w:szCs w:val="24"/>
          <w:lang w:eastAsia="ru-RU"/>
        </w:rPr>
        <w:t>через</w:t>
      </w:r>
      <w:r w:rsidRPr="00E47163">
        <w:rPr>
          <w:rFonts w:ascii="Times New Roman" w:hAnsi="Times New Roman" w:cs="Times New Roman"/>
          <w:spacing w:val="67"/>
          <w:sz w:val="24"/>
          <w:szCs w:val="24"/>
          <w:lang w:eastAsia="ru-RU"/>
        </w:rPr>
        <w:t xml:space="preserve"> </w:t>
      </w:r>
      <w:r w:rsidRPr="00E47163">
        <w:rPr>
          <w:rFonts w:ascii="Times New Roman" w:hAnsi="Times New Roman" w:cs="Times New Roman"/>
          <w:sz w:val="24"/>
          <w:szCs w:val="24"/>
          <w:lang w:eastAsia="ru-RU"/>
        </w:rPr>
        <w:t>цели</w:t>
      </w:r>
      <w:r w:rsidRPr="00E47163">
        <w:rPr>
          <w:rFonts w:ascii="Times New Roman" w:hAnsi="Times New Roman" w:cs="Times New Roman"/>
          <w:spacing w:val="59"/>
          <w:w w:val="99"/>
          <w:sz w:val="24"/>
          <w:szCs w:val="24"/>
          <w:lang w:eastAsia="ru-RU"/>
        </w:rPr>
        <w:t xml:space="preserve"> </w:t>
      </w:r>
      <w:r w:rsidRPr="00E47163">
        <w:rPr>
          <w:rFonts w:ascii="Times New Roman" w:hAnsi="Times New Roman" w:cs="Times New Roman"/>
          <w:spacing w:val="-1"/>
          <w:sz w:val="24"/>
          <w:szCs w:val="24"/>
          <w:lang w:eastAsia="ru-RU"/>
        </w:rPr>
        <w:t>образовательной</w:t>
      </w:r>
      <w:r w:rsidRPr="00E47163">
        <w:rPr>
          <w:rFonts w:ascii="Times New Roman" w:hAnsi="Times New Roman" w:cs="Times New Roman"/>
          <w:spacing w:val="10"/>
          <w:sz w:val="24"/>
          <w:szCs w:val="24"/>
          <w:lang w:eastAsia="ru-RU"/>
        </w:rPr>
        <w:t xml:space="preserve"> </w:t>
      </w:r>
      <w:r w:rsidRPr="00E47163">
        <w:rPr>
          <w:rFonts w:ascii="Times New Roman" w:hAnsi="Times New Roman" w:cs="Times New Roman"/>
          <w:spacing w:val="-1"/>
          <w:sz w:val="24"/>
          <w:szCs w:val="24"/>
          <w:lang w:eastAsia="ru-RU"/>
        </w:rPr>
        <w:t>работы</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pacing w:val="-1"/>
          <w:sz w:val="24"/>
          <w:szCs w:val="24"/>
          <w:lang w:eastAsia="ru-RU"/>
        </w:rPr>
        <w:t>каждой</w:t>
      </w:r>
      <w:r w:rsidRPr="00E47163">
        <w:rPr>
          <w:rFonts w:ascii="Times New Roman" w:hAnsi="Times New Roman" w:cs="Times New Roman"/>
          <w:spacing w:val="11"/>
          <w:sz w:val="24"/>
          <w:szCs w:val="24"/>
          <w:lang w:eastAsia="ru-RU"/>
        </w:rPr>
        <w:t xml:space="preserve"> </w:t>
      </w:r>
      <w:r w:rsidRPr="00E47163">
        <w:rPr>
          <w:rFonts w:ascii="Times New Roman" w:hAnsi="Times New Roman" w:cs="Times New Roman"/>
          <w:spacing w:val="-1"/>
          <w:sz w:val="24"/>
          <w:szCs w:val="24"/>
          <w:lang w:eastAsia="ru-RU"/>
        </w:rPr>
        <w:t>возрастной</w:t>
      </w:r>
      <w:r w:rsidRPr="00E47163">
        <w:rPr>
          <w:rFonts w:ascii="Times New Roman" w:hAnsi="Times New Roman" w:cs="Times New Roman"/>
          <w:spacing w:val="11"/>
          <w:sz w:val="24"/>
          <w:szCs w:val="24"/>
          <w:lang w:eastAsia="ru-RU"/>
        </w:rPr>
        <w:t xml:space="preserve"> </w:t>
      </w:r>
      <w:r w:rsidRPr="00E47163">
        <w:rPr>
          <w:rFonts w:ascii="Times New Roman" w:hAnsi="Times New Roman" w:cs="Times New Roman"/>
          <w:spacing w:val="-1"/>
          <w:sz w:val="24"/>
          <w:szCs w:val="24"/>
          <w:lang w:eastAsia="ru-RU"/>
        </w:rPr>
        <w:t>группе.</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z w:val="24"/>
          <w:szCs w:val="24"/>
          <w:lang w:eastAsia="ru-RU"/>
        </w:rPr>
        <w:t>Они</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pacing w:val="-1"/>
          <w:sz w:val="24"/>
          <w:szCs w:val="24"/>
          <w:lang w:eastAsia="ru-RU"/>
        </w:rPr>
        <w:t>представлены</w:t>
      </w:r>
      <w:r w:rsidRPr="00E47163">
        <w:rPr>
          <w:rFonts w:ascii="Times New Roman" w:hAnsi="Times New Roman" w:cs="Times New Roman"/>
          <w:spacing w:val="10"/>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37"/>
          <w:w w:val="99"/>
          <w:sz w:val="24"/>
          <w:szCs w:val="24"/>
          <w:lang w:eastAsia="ru-RU"/>
        </w:rPr>
        <w:t xml:space="preserve"> </w:t>
      </w:r>
      <w:r w:rsidRPr="00E47163">
        <w:rPr>
          <w:rFonts w:ascii="Times New Roman" w:hAnsi="Times New Roman" w:cs="Times New Roman"/>
          <w:spacing w:val="-2"/>
          <w:sz w:val="24"/>
          <w:szCs w:val="24"/>
          <w:lang w:eastAsia="ru-RU"/>
        </w:rPr>
        <w:t>содержательном</w:t>
      </w:r>
      <w:r w:rsidRPr="00E47163">
        <w:rPr>
          <w:rFonts w:ascii="Times New Roman" w:hAnsi="Times New Roman" w:cs="Times New Roman"/>
          <w:spacing w:val="-28"/>
          <w:sz w:val="24"/>
          <w:szCs w:val="24"/>
          <w:lang w:eastAsia="ru-RU"/>
        </w:rPr>
        <w:t xml:space="preserve"> </w:t>
      </w:r>
      <w:r w:rsidRPr="00E47163">
        <w:rPr>
          <w:rFonts w:ascii="Times New Roman" w:hAnsi="Times New Roman" w:cs="Times New Roman"/>
          <w:spacing w:val="-1"/>
          <w:sz w:val="24"/>
          <w:szCs w:val="24"/>
          <w:lang w:eastAsia="ru-RU"/>
        </w:rPr>
        <w:t>разделе.</w:t>
      </w:r>
    </w:p>
    <w:p w:rsidR="00634E5A" w:rsidRPr="00E47163" w:rsidRDefault="00634E5A" w:rsidP="006E7A08">
      <w:pPr>
        <w:kinsoku w:val="0"/>
        <w:overflowPunct w:val="0"/>
        <w:spacing w:before="196"/>
        <w:ind w:right="1377"/>
        <w:jc w:val="both"/>
        <w:rPr>
          <w:rFonts w:ascii="Times New Roman" w:hAnsi="Times New Roman" w:cs="Times New Roman"/>
          <w:b/>
          <w:bCs/>
          <w:sz w:val="24"/>
          <w:szCs w:val="24"/>
        </w:rPr>
      </w:pPr>
      <w:r w:rsidRPr="00E47163">
        <w:rPr>
          <w:rFonts w:ascii="Times New Roman" w:hAnsi="Times New Roman" w:cs="Times New Roman"/>
          <w:b/>
          <w:bCs/>
          <w:spacing w:val="-1"/>
          <w:sz w:val="24"/>
          <w:szCs w:val="24"/>
        </w:rPr>
        <w:t>1.3. Принципы</w:t>
      </w:r>
      <w:r w:rsidRPr="00E47163">
        <w:rPr>
          <w:rFonts w:ascii="Times New Roman" w:hAnsi="Times New Roman" w:cs="Times New Roman"/>
          <w:b/>
          <w:bCs/>
          <w:spacing w:val="-7"/>
          <w:sz w:val="24"/>
          <w:szCs w:val="24"/>
        </w:rPr>
        <w:t xml:space="preserve"> </w:t>
      </w:r>
      <w:r w:rsidRPr="00E47163">
        <w:rPr>
          <w:rFonts w:ascii="Times New Roman" w:hAnsi="Times New Roman" w:cs="Times New Roman"/>
          <w:b/>
          <w:bCs/>
          <w:sz w:val="24"/>
          <w:szCs w:val="24"/>
        </w:rPr>
        <w:t>и</w:t>
      </w:r>
      <w:r w:rsidRPr="00E47163">
        <w:rPr>
          <w:rFonts w:ascii="Times New Roman" w:hAnsi="Times New Roman" w:cs="Times New Roman"/>
          <w:b/>
          <w:bCs/>
          <w:spacing w:val="-12"/>
          <w:sz w:val="24"/>
          <w:szCs w:val="24"/>
        </w:rPr>
        <w:t xml:space="preserve"> </w:t>
      </w:r>
      <w:r w:rsidRPr="00E47163">
        <w:rPr>
          <w:rFonts w:ascii="Times New Roman" w:hAnsi="Times New Roman" w:cs="Times New Roman"/>
          <w:b/>
          <w:bCs/>
          <w:spacing w:val="-5"/>
          <w:sz w:val="24"/>
          <w:szCs w:val="24"/>
        </w:rPr>
        <w:t>подходы</w:t>
      </w:r>
      <w:r w:rsidRPr="00E47163">
        <w:rPr>
          <w:rFonts w:ascii="Times New Roman" w:hAnsi="Times New Roman" w:cs="Times New Roman"/>
          <w:b/>
          <w:bCs/>
          <w:spacing w:val="-11"/>
          <w:sz w:val="24"/>
          <w:szCs w:val="24"/>
        </w:rPr>
        <w:t xml:space="preserve"> </w:t>
      </w:r>
      <w:r w:rsidRPr="00E47163">
        <w:rPr>
          <w:rFonts w:ascii="Times New Roman" w:hAnsi="Times New Roman" w:cs="Times New Roman"/>
          <w:b/>
          <w:bCs/>
          <w:sz w:val="24"/>
          <w:szCs w:val="24"/>
        </w:rPr>
        <w:t>к</w:t>
      </w:r>
      <w:r w:rsidRPr="00E47163">
        <w:rPr>
          <w:rFonts w:ascii="Times New Roman" w:hAnsi="Times New Roman" w:cs="Times New Roman"/>
          <w:b/>
          <w:bCs/>
          <w:spacing w:val="-12"/>
          <w:sz w:val="24"/>
          <w:szCs w:val="24"/>
        </w:rPr>
        <w:t xml:space="preserve"> </w:t>
      </w:r>
      <w:r w:rsidRPr="00E47163">
        <w:rPr>
          <w:rFonts w:ascii="Times New Roman" w:hAnsi="Times New Roman" w:cs="Times New Roman"/>
          <w:b/>
          <w:bCs/>
          <w:spacing w:val="-1"/>
          <w:sz w:val="24"/>
          <w:szCs w:val="24"/>
        </w:rPr>
        <w:t>формированию</w:t>
      </w:r>
      <w:r w:rsidRPr="00E47163">
        <w:rPr>
          <w:rFonts w:ascii="Times New Roman" w:hAnsi="Times New Roman" w:cs="Times New Roman"/>
          <w:b/>
          <w:bCs/>
          <w:spacing w:val="-12"/>
          <w:sz w:val="24"/>
          <w:szCs w:val="24"/>
        </w:rPr>
        <w:t xml:space="preserve"> </w:t>
      </w:r>
      <w:r w:rsidRPr="00E47163">
        <w:rPr>
          <w:rFonts w:ascii="Times New Roman" w:hAnsi="Times New Roman" w:cs="Times New Roman"/>
          <w:b/>
          <w:bCs/>
          <w:sz w:val="24"/>
          <w:szCs w:val="24"/>
        </w:rPr>
        <w:t>Программы</w:t>
      </w:r>
    </w:p>
    <w:p w:rsidR="00634E5A" w:rsidRPr="00E47163" w:rsidRDefault="00634E5A" w:rsidP="00B86E17">
      <w:pPr>
        <w:widowControl w:val="0"/>
        <w:kinsoku w:val="0"/>
        <w:overflowPunct w:val="0"/>
        <w:autoSpaceDE w:val="0"/>
        <w:autoSpaceDN w:val="0"/>
        <w:adjustRightInd w:val="0"/>
        <w:spacing w:before="40" w:after="0" w:line="360" w:lineRule="auto"/>
        <w:ind w:right="53"/>
        <w:jc w:val="both"/>
        <w:rPr>
          <w:rFonts w:ascii="Times New Roman" w:hAnsi="Times New Roman" w:cs="Times New Roman"/>
          <w:spacing w:val="1"/>
          <w:sz w:val="24"/>
          <w:szCs w:val="24"/>
        </w:rPr>
      </w:pPr>
      <w:r w:rsidRPr="00E47163">
        <w:rPr>
          <w:rFonts w:ascii="Times New Roman" w:hAnsi="Times New Roman" w:cs="Times New Roman"/>
          <w:sz w:val="24"/>
          <w:szCs w:val="24"/>
        </w:rPr>
        <w:t>Программа</w:t>
      </w:r>
      <w:r w:rsidRPr="00E47163">
        <w:rPr>
          <w:rFonts w:ascii="Times New Roman" w:hAnsi="Times New Roman" w:cs="Times New Roman"/>
          <w:spacing w:val="-8"/>
          <w:sz w:val="24"/>
          <w:szCs w:val="24"/>
        </w:rPr>
        <w:t xml:space="preserve"> </w:t>
      </w:r>
      <w:r w:rsidRPr="00E47163">
        <w:rPr>
          <w:rFonts w:ascii="Times New Roman" w:hAnsi="Times New Roman" w:cs="Times New Roman"/>
          <w:spacing w:val="-1"/>
          <w:sz w:val="24"/>
          <w:szCs w:val="24"/>
        </w:rPr>
        <w:t>Учреждения,</w:t>
      </w:r>
      <w:r w:rsidRPr="00E47163">
        <w:rPr>
          <w:rFonts w:ascii="Times New Roman" w:hAnsi="Times New Roman" w:cs="Times New Roman"/>
          <w:spacing w:val="-5"/>
          <w:sz w:val="24"/>
          <w:szCs w:val="24"/>
        </w:rPr>
        <w:t xml:space="preserve"> </w:t>
      </w:r>
      <w:r w:rsidRPr="00E47163">
        <w:rPr>
          <w:rFonts w:ascii="Times New Roman" w:hAnsi="Times New Roman" w:cs="Times New Roman"/>
          <w:sz w:val="24"/>
          <w:szCs w:val="24"/>
        </w:rPr>
        <w:t>а</w:t>
      </w:r>
      <w:r w:rsidRPr="00E47163">
        <w:rPr>
          <w:rFonts w:ascii="Times New Roman" w:hAnsi="Times New Roman" w:cs="Times New Roman"/>
          <w:spacing w:val="-8"/>
          <w:sz w:val="24"/>
          <w:szCs w:val="24"/>
        </w:rPr>
        <w:t xml:space="preserve"> </w:t>
      </w:r>
      <w:r w:rsidRPr="00E47163">
        <w:rPr>
          <w:rFonts w:ascii="Times New Roman" w:hAnsi="Times New Roman" w:cs="Times New Roman"/>
          <w:spacing w:val="-1"/>
          <w:sz w:val="24"/>
          <w:szCs w:val="24"/>
        </w:rPr>
        <w:t>также</w:t>
      </w:r>
      <w:r w:rsidRPr="00E47163">
        <w:rPr>
          <w:rFonts w:ascii="Times New Roman" w:hAnsi="Times New Roman" w:cs="Times New Roman"/>
          <w:spacing w:val="-7"/>
          <w:sz w:val="24"/>
          <w:szCs w:val="24"/>
        </w:rPr>
        <w:t xml:space="preserve"> </w:t>
      </w:r>
      <w:r w:rsidRPr="00E47163">
        <w:rPr>
          <w:rFonts w:ascii="Times New Roman" w:hAnsi="Times New Roman" w:cs="Times New Roman"/>
          <w:sz w:val="24"/>
          <w:szCs w:val="24"/>
        </w:rPr>
        <w:t>организация</w:t>
      </w:r>
      <w:r w:rsidRPr="00E47163">
        <w:rPr>
          <w:rFonts w:ascii="Times New Roman" w:hAnsi="Times New Roman" w:cs="Times New Roman"/>
          <w:spacing w:val="-7"/>
          <w:sz w:val="24"/>
          <w:szCs w:val="24"/>
        </w:rPr>
        <w:t xml:space="preserve"> </w:t>
      </w:r>
      <w:r w:rsidRPr="00E47163">
        <w:rPr>
          <w:rFonts w:ascii="Times New Roman" w:hAnsi="Times New Roman" w:cs="Times New Roman"/>
          <w:sz w:val="24"/>
          <w:szCs w:val="24"/>
        </w:rPr>
        <w:t>на</w:t>
      </w:r>
      <w:r w:rsidRPr="00E47163">
        <w:rPr>
          <w:rFonts w:ascii="Times New Roman" w:hAnsi="Times New Roman" w:cs="Times New Roman"/>
          <w:spacing w:val="-8"/>
          <w:sz w:val="24"/>
          <w:szCs w:val="24"/>
        </w:rPr>
        <w:t xml:space="preserve"> </w:t>
      </w:r>
      <w:r w:rsidRPr="00E47163">
        <w:rPr>
          <w:rFonts w:ascii="Times New Roman" w:hAnsi="Times New Roman" w:cs="Times New Roman"/>
          <w:sz w:val="24"/>
          <w:szCs w:val="24"/>
        </w:rPr>
        <w:t>ее</w:t>
      </w:r>
      <w:r w:rsidRPr="00E47163">
        <w:rPr>
          <w:rFonts w:ascii="Times New Roman" w:hAnsi="Times New Roman" w:cs="Times New Roman"/>
          <w:spacing w:val="-7"/>
          <w:sz w:val="24"/>
          <w:szCs w:val="24"/>
        </w:rPr>
        <w:t xml:space="preserve"> </w:t>
      </w:r>
      <w:r w:rsidRPr="00E47163">
        <w:rPr>
          <w:rFonts w:ascii="Times New Roman" w:hAnsi="Times New Roman" w:cs="Times New Roman"/>
          <w:sz w:val="24"/>
          <w:szCs w:val="24"/>
        </w:rPr>
        <w:t>основе</w:t>
      </w:r>
      <w:r w:rsidRPr="00E47163">
        <w:rPr>
          <w:rFonts w:ascii="Times New Roman" w:hAnsi="Times New Roman" w:cs="Times New Roman"/>
          <w:spacing w:val="30"/>
          <w:w w:val="99"/>
          <w:sz w:val="24"/>
          <w:szCs w:val="24"/>
        </w:rPr>
        <w:t xml:space="preserve"> </w:t>
      </w:r>
      <w:r w:rsidRPr="00E47163">
        <w:rPr>
          <w:rFonts w:ascii="Times New Roman" w:hAnsi="Times New Roman" w:cs="Times New Roman"/>
          <w:spacing w:val="-2"/>
          <w:sz w:val="24"/>
          <w:szCs w:val="24"/>
        </w:rPr>
        <w:t>образовательного</w:t>
      </w:r>
      <w:r w:rsidRPr="00E47163">
        <w:rPr>
          <w:rFonts w:ascii="Times New Roman" w:hAnsi="Times New Roman" w:cs="Times New Roman"/>
          <w:spacing w:val="-15"/>
          <w:sz w:val="24"/>
          <w:szCs w:val="24"/>
        </w:rPr>
        <w:t xml:space="preserve"> </w:t>
      </w:r>
      <w:r w:rsidRPr="00E47163">
        <w:rPr>
          <w:rFonts w:ascii="Times New Roman" w:hAnsi="Times New Roman" w:cs="Times New Roman"/>
          <w:spacing w:val="1"/>
          <w:sz w:val="24"/>
          <w:szCs w:val="24"/>
        </w:rPr>
        <w:t>процесса</w:t>
      </w:r>
      <w:r w:rsidRPr="00E47163">
        <w:rPr>
          <w:rFonts w:ascii="Times New Roman" w:hAnsi="Times New Roman" w:cs="Times New Roman"/>
          <w:spacing w:val="-13"/>
          <w:sz w:val="24"/>
          <w:szCs w:val="24"/>
        </w:rPr>
        <w:t xml:space="preserve"> </w:t>
      </w:r>
      <w:r w:rsidRPr="00E47163">
        <w:rPr>
          <w:rFonts w:ascii="Times New Roman" w:hAnsi="Times New Roman" w:cs="Times New Roman"/>
          <w:spacing w:val="-1"/>
          <w:sz w:val="24"/>
          <w:szCs w:val="24"/>
        </w:rPr>
        <w:t>базируются</w:t>
      </w:r>
      <w:r w:rsidRPr="00E47163">
        <w:rPr>
          <w:rFonts w:ascii="Times New Roman" w:hAnsi="Times New Roman" w:cs="Times New Roman"/>
          <w:spacing w:val="-13"/>
          <w:sz w:val="24"/>
          <w:szCs w:val="24"/>
        </w:rPr>
        <w:t xml:space="preserve"> </w:t>
      </w:r>
      <w:r w:rsidRPr="00E47163">
        <w:rPr>
          <w:rFonts w:ascii="Times New Roman" w:hAnsi="Times New Roman" w:cs="Times New Roman"/>
          <w:sz w:val="24"/>
          <w:szCs w:val="24"/>
        </w:rPr>
        <w:t>на</w:t>
      </w:r>
      <w:r w:rsidRPr="00E47163">
        <w:rPr>
          <w:rFonts w:ascii="Times New Roman" w:hAnsi="Times New Roman" w:cs="Times New Roman"/>
          <w:spacing w:val="-13"/>
          <w:sz w:val="24"/>
          <w:szCs w:val="24"/>
        </w:rPr>
        <w:t xml:space="preserve"> </w:t>
      </w:r>
      <w:r w:rsidRPr="00E47163">
        <w:rPr>
          <w:rFonts w:ascii="Times New Roman" w:hAnsi="Times New Roman" w:cs="Times New Roman"/>
          <w:spacing w:val="-1"/>
          <w:sz w:val="24"/>
          <w:szCs w:val="24"/>
        </w:rPr>
        <w:t>следующих</w:t>
      </w:r>
      <w:r w:rsidRPr="00E47163">
        <w:rPr>
          <w:rFonts w:ascii="Times New Roman" w:hAnsi="Times New Roman" w:cs="Times New Roman"/>
          <w:spacing w:val="-18"/>
          <w:sz w:val="24"/>
          <w:szCs w:val="24"/>
        </w:rPr>
        <w:t xml:space="preserve"> </w:t>
      </w:r>
      <w:r w:rsidRPr="00E47163">
        <w:rPr>
          <w:rFonts w:ascii="Times New Roman" w:hAnsi="Times New Roman" w:cs="Times New Roman"/>
          <w:spacing w:val="1"/>
          <w:sz w:val="24"/>
          <w:szCs w:val="24"/>
        </w:rPr>
        <w:t>принципах:</w:t>
      </w:r>
    </w:p>
    <w:p w:rsidR="00634E5A" w:rsidRPr="00E47163" w:rsidRDefault="00634E5A" w:rsidP="00A77451">
      <w:pPr>
        <w:pStyle w:val="ListParagraph"/>
        <w:numPr>
          <w:ilvl w:val="0"/>
          <w:numId w:val="41"/>
        </w:numPr>
        <w:adjustRightInd/>
        <w:spacing w:before="201" w:line="276" w:lineRule="auto"/>
        <w:ind w:left="0" w:right="-21" w:firstLine="0"/>
      </w:pPr>
      <w:r w:rsidRPr="00E47163">
        <w:t>соответствует</w:t>
      </w:r>
      <w:r w:rsidRPr="00E47163">
        <w:rPr>
          <w:spacing w:val="1"/>
        </w:rPr>
        <w:t xml:space="preserve"> </w:t>
      </w:r>
      <w:r w:rsidRPr="00E47163">
        <w:t>принципу развивающего образования, целью которого является развитие</w:t>
      </w:r>
      <w:r w:rsidRPr="00E47163">
        <w:rPr>
          <w:spacing w:val="1"/>
        </w:rPr>
        <w:t xml:space="preserve"> </w:t>
      </w:r>
      <w:r w:rsidRPr="00E47163">
        <w:t>ребенка;</w:t>
      </w:r>
    </w:p>
    <w:p w:rsidR="00634E5A" w:rsidRPr="00E47163" w:rsidRDefault="00634E5A" w:rsidP="00A77451">
      <w:pPr>
        <w:pStyle w:val="ListParagraph"/>
        <w:numPr>
          <w:ilvl w:val="0"/>
          <w:numId w:val="41"/>
        </w:numPr>
        <w:adjustRightInd/>
        <w:spacing w:before="200" w:line="276" w:lineRule="auto"/>
        <w:ind w:left="0" w:right="-21" w:firstLine="0"/>
      </w:pPr>
      <w:r w:rsidRPr="00E47163">
        <w:t>сочетает принципы научной обоснованности и практической применимости (содержание</w:t>
      </w:r>
      <w:r w:rsidRPr="00E47163">
        <w:rPr>
          <w:spacing w:val="1"/>
        </w:rPr>
        <w:t xml:space="preserve"> </w:t>
      </w:r>
      <w:r w:rsidRPr="00E47163">
        <w:t>Программы</w:t>
      </w:r>
      <w:r w:rsidRPr="00E47163">
        <w:rPr>
          <w:spacing w:val="14"/>
        </w:rPr>
        <w:t xml:space="preserve"> </w:t>
      </w:r>
      <w:r w:rsidRPr="00E47163">
        <w:t>соответствует</w:t>
      </w:r>
      <w:r w:rsidRPr="00E47163">
        <w:rPr>
          <w:spacing w:val="13"/>
        </w:rPr>
        <w:t xml:space="preserve"> </w:t>
      </w:r>
      <w:r w:rsidRPr="00E47163">
        <w:t>основным</w:t>
      </w:r>
      <w:r w:rsidRPr="00E47163">
        <w:rPr>
          <w:spacing w:val="12"/>
        </w:rPr>
        <w:t xml:space="preserve"> </w:t>
      </w:r>
      <w:r w:rsidRPr="00E47163">
        <w:t>положениям</w:t>
      </w:r>
      <w:r w:rsidRPr="00E47163">
        <w:rPr>
          <w:spacing w:val="15"/>
        </w:rPr>
        <w:t xml:space="preserve"> </w:t>
      </w:r>
      <w:r w:rsidRPr="00E47163">
        <w:t>возрастной</w:t>
      </w:r>
      <w:r w:rsidRPr="00E47163">
        <w:rPr>
          <w:spacing w:val="13"/>
        </w:rPr>
        <w:t xml:space="preserve"> </w:t>
      </w:r>
      <w:r w:rsidRPr="00E47163">
        <w:t>психологии</w:t>
      </w:r>
      <w:r w:rsidRPr="00E47163">
        <w:rPr>
          <w:spacing w:val="12"/>
        </w:rPr>
        <w:t xml:space="preserve"> </w:t>
      </w:r>
      <w:r w:rsidRPr="00E47163">
        <w:t>и</w:t>
      </w:r>
      <w:r w:rsidRPr="00E47163">
        <w:rPr>
          <w:spacing w:val="13"/>
        </w:rPr>
        <w:t xml:space="preserve"> </w:t>
      </w:r>
      <w:r w:rsidRPr="00E47163">
        <w:t>дошкольной</w:t>
      </w:r>
    </w:p>
    <w:p w:rsidR="00634E5A" w:rsidRPr="00E47163" w:rsidRDefault="00634E5A" w:rsidP="00752E2F">
      <w:pPr>
        <w:pStyle w:val="BodyText"/>
        <w:spacing w:before="74" w:line="278" w:lineRule="auto"/>
        <w:ind w:left="0" w:right="-21"/>
        <w:jc w:val="both"/>
        <w:rPr>
          <w:sz w:val="24"/>
          <w:szCs w:val="24"/>
        </w:rPr>
      </w:pPr>
      <w:r w:rsidRPr="00E47163">
        <w:rPr>
          <w:sz w:val="24"/>
          <w:szCs w:val="24"/>
        </w:rPr>
        <w:t>педагогики и, как показывает опыт, может быть успешно реализована в массовой практике</w:t>
      </w:r>
      <w:r w:rsidRPr="00E47163">
        <w:rPr>
          <w:spacing w:val="1"/>
          <w:sz w:val="24"/>
          <w:szCs w:val="24"/>
        </w:rPr>
        <w:t xml:space="preserve"> </w:t>
      </w:r>
      <w:r w:rsidRPr="00E47163">
        <w:rPr>
          <w:sz w:val="24"/>
          <w:szCs w:val="24"/>
        </w:rPr>
        <w:t>дошкольного</w:t>
      </w:r>
      <w:r w:rsidRPr="00E47163">
        <w:rPr>
          <w:spacing w:val="-1"/>
          <w:sz w:val="24"/>
          <w:szCs w:val="24"/>
        </w:rPr>
        <w:t xml:space="preserve"> </w:t>
      </w:r>
      <w:r w:rsidRPr="00E47163">
        <w:rPr>
          <w:sz w:val="24"/>
          <w:szCs w:val="24"/>
        </w:rPr>
        <w:t>образования);</w:t>
      </w:r>
    </w:p>
    <w:p w:rsidR="00634E5A" w:rsidRPr="00E47163" w:rsidRDefault="00634E5A" w:rsidP="00A77451">
      <w:pPr>
        <w:pStyle w:val="ListParagraph"/>
        <w:numPr>
          <w:ilvl w:val="0"/>
          <w:numId w:val="41"/>
        </w:numPr>
        <w:adjustRightInd/>
        <w:spacing w:before="195" w:line="278" w:lineRule="auto"/>
        <w:ind w:left="0" w:right="-21" w:firstLine="0"/>
        <w:jc w:val="both"/>
      </w:pPr>
      <w:r w:rsidRPr="00E47163">
        <w:t>соответствует</w:t>
      </w:r>
      <w:r w:rsidRPr="00E47163">
        <w:rPr>
          <w:spacing w:val="1"/>
        </w:rPr>
        <w:t xml:space="preserve"> </w:t>
      </w:r>
      <w:r w:rsidRPr="00E47163">
        <w:t>критериям</w:t>
      </w:r>
      <w:r w:rsidRPr="00E47163">
        <w:rPr>
          <w:spacing w:val="1"/>
        </w:rPr>
        <w:t xml:space="preserve"> </w:t>
      </w:r>
      <w:r w:rsidRPr="00E47163">
        <w:t>полноты,</w:t>
      </w:r>
      <w:r w:rsidRPr="00E47163">
        <w:rPr>
          <w:spacing w:val="1"/>
        </w:rPr>
        <w:t xml:space="preserve"> </w:t>
      </w:r>
      <w:r w:rsidRPr="00E47163">
        <w:t>необходимости</w:t>
      </w:r>
      <w:r w:rsidRPr="00E47163">
        <w:rPr>
          <w:spacing w:val="1"/>
        </w:rPr>
        <w:t xml:space="preserve"> </w:t>
      </w:r>
      <w:r w:rsidRPr="00E47163">
        <w:t>и</w:t>
      </w:r>
      <w:r w:rsidRPr="00E47163">
        <w:rPr>
          <w:spacing w:val="1"/>
        </w:rPr>
        <w:t xml:space="preserve"> </w:t>
      </w:r>
      <w:r w:rsidRPr="00E47163">
        <w:t>достаточности</w:t>
      </w:r>
      <w:r w:rsidRPr="00E47163">
        <w:rPr>
          <w:spacing w:val="1"/>
        </w:rPr>
        <w:t xml:space="preserve"> </w:t>
      </w:r>
      <w:r w:rsidRPr="00E47163">
        <w:t>(позволяя</w:t>
      </w:r>
      <w:r w:rsidRPr="00E47163">
        <w:rPr>
          <w:spacing w:val="1"/>
        </w:rPr>
        <w:t xml:space="preserve"> </w:t>
      </w:r>
      <w:r w:rsidRPr="00E47163">
        <w:t>решать</w:t>
      </w:r>
      <w:r w:rsidRPr="00E47163">
        <w:rPr>
          <w:spacing w:val="1"/>
        </w:rPr>
        <w:t xml:space="preserve"> </w:t>
      </w:r>
      <w:r w:rsidRPr="00E47163">
        <w:t>поставленные</w:t>
      </w:r>
      <w:r w:rsidRPr="00E47163">
        <w:rPr>
          <w:spacing w:val="-4"/>
        </w:rPr>
        <w:t xml:space="preserve"> </w:t>
      </w:r>
      <w:r w:rsidRPr="00E47163">
        <w:t>цели и</w:t>
      </w:r>
      <w:r w:rsidRPr="00E47163">
        <w:rPr>
          <w:spacing w:val="-1"/>
        </w:rPr>
        <w:t xml:space="preserve"> </w:t>
      </w:r>
      <w:r w:rsidRPr="00E47163">
        <w:t>задачи</w:t>
      </w:r>
      <w:r w:rsidRPr="00E47163">
        <w:rPr>
          <w:spacing w:val="2"/>
        </w:rPr>
        <w:t xml:space="preserve"> </w:t>
      </w:r>
      <w:r w:rsidRPr="00E47163">
        <w:t>при</w:t>
      </w:r>
      <w:r w:rsidRPr="00E47163">
        <w:rPr>
          <w:spacing w:val="-1"/>
        </w:rPr>
        <w:t xml:space="preserve"> </w:t>
      </w:r>
      <w:r w:rsidRPr="00E47163">
        <w:t>использовании</w:t>
      </w:r>
      <w:r w:rsidRPr="00E47163">
        <w:rPr>
          <w:spacing w:val="-1"/>
        </w:rPr>
        <w:t xml:space="preserve"> </w:t>
      </w:r>
      <w:r w:rsidRPr="00E47163">
        <w:t>разумного</w:t>
      </w:r>
      <w:r w:rsidRPr="00E47163">
        <w:rPr>
          <w:spacing w:val="-2"/>
        </w:rPr>
        <w:t xml:space="preserve"> </w:t>
      </w:r>
      <w:r w:rsidRPr="00E47163">
        <w:t>«минимума»</w:t>
      </w:r>
      <w:r w:rsidRPr="00E47163">
        <w:rPr>
          <w:spacing w:val="-1"/>
        </w:rPr>
        <w:t xml:space="preserve"> </w:t>
      </w:r>
      <w:r w:rsidRPr="00E47163">
        <w:t>материала);</w:t>
      </w:r>
    </w:p>
    <w:p w:rsidR="00634E5A" w:rsidRPr="00E47163" w:rsidRDefault="00634E5A" w:rsidP="00A77451">
      <w:pPr>
        <w:pStyle w:val="ListParagraph"/>
        <w:numPr>
          <w:ilvl w:val="0"/>
          <w:numId w:val="41"/>
        </w:numPr>
        <w:tabs>
          <w:tab w:val="left" w:pos="679"/>
        </w:tabs>
        <w:adjustRightInd/>
        <w:spacing w:before="195" w:line="276" w:lineRule="auto"/>
        <w:ind w:left="0" w:right="-21" w:firstLine="0"/>
        <w:jc w:val="both"/>
      </w:pPr>
      <w:r w:rsidRPr="00E47163">
        <w:t>обеспечивает единство воспитательных, развивающих и обучающих целей и задач процесса</w:t>
      </w:r>
      <w:r w:rsidRPr="00E47163">
        <w:rPr>
          <w:spacing w:val="-57"/>
        </w:rPr>
        <w:t xml:space="preserve"> </w:t>
      </w:r>
      <w:r w:rsidRPr="00E47163">
        <w:t>образования детей дошкольного возраста, в ходе реализации которых формируются такие</w:t>
      </w:r>
      <w:r w:rsidRPr="00E47163">
        <w:rPr>
          <w:spacing w:val="1"/>
        </w:rPr>
        <w:t xml:space="preserve"> </w:t>
      </w:r>
      <w:r w:rsidRPr="00E47163">
        <w:t>качества,</w:t>
      </w:r>
      <w:r w:rsidRPr="00E47163">
        <w:rPr>
          <w:spacing w:val="-1"/>
        </w:rPr>
        <w:t xml:space="preserve"> </w:t>
      </w:r>
      <w:r w:rsidRPr="00E47163">
        <w:t>которые</w:t>
      </w:r>
      <w:r w:rsidRPr="00E47163">
        <w:rPr>
          <w:spacing w:val="-1"/>
        </w:rPr>
        <w:t xml:space="preserve"> </w:t>
      </w:r>
      <w:r w:rsidRPr="00E47163">
        <w:t>являются ключевыми</w:t>
      </w:r>
      <w:r w:rsidRPr="00E47163">
        <w:rPr>
          <w:spacing w:val="-1"/>
        </w:rPr>
        <w:t xml:space="preserve"> </w:t>
      </w:r>
      <w:r w:rsidRPr="00E47163">
        <w:t>в</w:t>
      </w:r>
      <w:r w:rsidRPr="00E47163">
        <w:rPr>
          <w:spacing w:val="-1"/>
        </w:rPr>
        <w:t xml:space="preserve"> </w:t>
      </w:r>
      <w:r w:rsidRPr="00E47163">
        <w:t>развитии дошкольников;</w:t>
      </w:r>
    </w:p>
    <w:p w:rsidR="00634E5A" w:rsidRPr="00E47163" w:rsidRDefault="00634E5A" w:rsidP="00A77451">
      <w:pPr>
        <w:pStyle w:val="ListParagraph"/>
        <w:numPr>
          <w:ilvl w:val="0"/>
          <w:numId w:val="41"/>
        </w:numPr>
        <w:adjustRightInd/>
        <w:spacing w:before="200" w:line="276" w:lineRule="auto"/>
        <w:ind w:left="0" w:right="-21" w:firstLine="0"/>
        <w:jc w:val="both"/>
      </w:pPr>
      <w:r w:rsidRPr="00E47163">
        <w:t>строится</w:t>
      </w:r>
      <w:r w:rsidRPr="00E47163">
        <w:rPr>
          <w:spacing w:val="1"/>
        </w:rPr>
        <w:t xml:space="preserve"> </w:t>
      </w:r>
      <w:r w:rsidRPr="00E47163">
        <w:t>с</w:t>
      </w:r>
      <w:r w:rsidRPr="00E47163">
        <w:rPr>
          <w:spacing w:val="1"/>
        </w:rPr>
        <w:t xml:space="preserve"> </w:t>
      </w:r>
      <w:r w:rsidRPr="00E47163">
        <w:t>учетом</w:t>
      </w:r>
      <w:r w:rsidRPr="00E47163">
        <w:rPr>
          <w:spacing w:val="1"/>
        </w:rPr>
        <w:t xml:space="preserve"> </w:t>
      </w:r>
      <w:r w:rsidRPr="00E47163">
        <w:t>принципа</w:t>
      </w:r>
      <w:r w:rsidRPr="00E47163">
        <w:rPr>
          <w:spacing w:val="1"/>
        </w:rPr>
        <w:t xml:space="preserve"> </w:t>
      </w:r>
      <w:r w:rsidRPr="00E47163">
        <w:t>интеграции</w:t>
      </w:r>
      <w:r w:rsidRPr="00E47163">
        <w:rPr>
          <w:spacing w:val="1"/>
        </w:rPr>
        <w:t xml:space="preserve"> </w:t>
      </w:r>
      <w:r w:rsidRPr="00E47163">
        <w:t>образовательных</w:t>
      </w:r>
      <w:r w:rsidRPr="00E47163">
        <w:rPr>
          <w:spacing w:val="1"/>
        </w:rPr>
        <w:t xml:space="preserve"> </w:t>
      </w:r>
      <w:r w:rsidRPr="00E47163">
        <w:t>областей</w:t>
      </w:r>
      <w:r w:rsidRPr="00E47163">
        <w:rPr>
          <w:spacing w:val="1"/>
        </w:rPr>
        <w:t xml:space="preserve"> </w:t>
      </w:r>
      <w:r w:rsidRPr="00E47163">
        <w:t>в</w:t>
      </w:r>
      <w:r w:rsidRPr="00E47163">
        <w:rPr>
          <w:spacing w:val="1"/>
        </w:rPr>
        <w:t xml:space="preserve"> </w:t>
      </w:r>
      <w:r w:rsidRPr="00E47163">
        <w:t>соответствии</w:t>
      </w:r>
      <w:r w:rsidRPr="00E47163">
        <w:rPr>
          <w:spacing w:val="1"/>
        </w:rPr>
        <w:t xml:space="preserve"> </w:t>
      </w:r>
      <w:r w:rsidRPr="00E47163">
        <w:t>с</w:t>
      </w:r>
      <w:r w:rsidRPr="00E47163">
        <w:rPr>
          <w:spacing w:val="1"/>
        </w:rPr>
        <w:t xml:space="preserve"> </w:t>
      </w:r>
      <w:r w:rsidRPr="00E47163">
        <w:t>возрастными</w:t>
      </w:r>
      <w:r w:rsidRPr="00E47163">
        <w:rPr>
          <w:spacing w:val="1"/>
        </w:rPr>
        <w:t xml:space="preserve"> </w:t>
      </w:r>
      <w:r w:rsidRPr="00E47163">
        <w:t>возможностями</w:t>
      </w:r>
      <w:r w:rsidRPr="00E47163">
        <w:rPr>
          <w:spacing w:val="1"/>
        </w:rPr>
        <w:t xml:space="preserve"> </w:t>
      </w:r>
      <w:r w:rsidRPr="00E47163">
        <w:t>и</w:t>
      </w:r>
      <w:r w:rsidRPr="00E47163">
        <w:rPr>
          <w:spacing w:val="1"/>
        </w:rPr>
        <w:t xml:space="preserve"> </w:t>
      </w:r>
      <w:r w:rsidRPr="00E47163">
        <w:t>особенностями</w:t>
      </w:r>
      <w:r w:rsidRPr="00E47163">
        <w:rPr>
          <w:spacing w:val="1"/>
        </w:rPr>
        <w:t xml:space="preserve"> </w:t>
      </w:r>
      <w:r w:rsidRPr="00E47163">
        <w:t>детей,</w:t>
      </w:r>
      <w:r w:rsidRPr="00E47163">
        <w:rPr>
          <w:spacing w:val="1"/>
        </w:rPr>
        <w:t xml:space="preserve"> </w:t>
      </w:r>
      <w:r w:rsidRPr="00E47163">
        <w:t>спецификой</w:t>
      </w:r>
      <w:r w:rsidRPr="00E47163">
        <w:rPr>
          <w:spacing w:val="1"/>
        </w:rPr>
        <w:t xml:space="preserve"> </w:t>
      </w:r>
      <w:r w:rsidRPr="00E47163">
        <w:t>и</w:t>
      </w:r>
      <w:r w:rsidRPr="00E47163">
        <w:rPr>
          <w:spacing w:val="1"/>
        </w:rPr>
        <w:t xml:space="preserve"> </w:t>
      </w:r>
      <w:r w:rsidRPr="00E47163">
        <w:t>возможностями</w:t>
      </w:r>
      <w:r w:rsidRPr="00E47163">
        <w:rPr>
          <w:spacing w:val="1"/>
        </w:rPr>
        <w:t xml:space="preserve"> </w:t>
      </w:r>
      <w:r w:rsidRPr="00E47163">
        <w:t>образовательных</w:t>
      </w:r>
      <w:r w:rsidRPr="00E47163">
        <w:rPr>
          <w:spacing w:val="-1"/>
        </w:rPr>
        <w:t xml:space="preserve"> </w:t>
      </w:r>
      <w:r w:rsidRPr="00E47163">
        <w:t>областей;</w:t>
      </w:r>
    </w:p>
    <w:p w:rsidR="00634E5A" w:rsidRPr="00E47163" w:rsidRDefault="00634E5A" w:rsidP="00A77451">
      <w:pPr>
        <w:pStyle w:val="ListParagraph"/>
        <w:numPr>
          <w:ilvl w:val="0"/>
          <w:numId w:val="41"/>
        </w:numPr>
        <w:tabs>
          <w:tab w:val="left" w:pos="821"/>
        </w:tabs>
        <w:adjustRightInd/>
        <w:spacing w:before="201" w:line="276" w:lineRule="auto"/>
        <w:ind w:left="0" w:right="-21" w:firstLine="0"/>
        <w:jc w:val="both"/>
      </w:pPr>
      <w:r w:rsidRPr="00E47163">
        <w:t>основывается</w:t>
      </w:r>
      <w:r w:rsidRPr="00E47163">
        <w:rPr>
          <w:spacing w:val="1"/>
        </w:rPr>
        <w:t xml:space="preserve"> </w:t>
      </w:r>
      <w:r w:rsidRPr="00E47163">
        <w:t>на</w:t>
      </w:r>
      <w:r w:rsidRPr="00E47163">
        <w:rPr>
          <w:spacing w:val="1"/>
        </w:rPr>
        <w:t xml:space="preserve"> </w:t>
      </w:r>
      <w:r w:rsidRPr="00E47163">
        <w:t>комплексно-тематическом</w:t>
      </w:r>
      <w:r w:rsidRPr="00E47163">
        <w:rPr>
          <w:spacing w:val="1"/>
        </w:rPr>
        <w:t xml:space="preserve"> </w:t>
      </w:r>
      <w:r w:rsidRPr="00E47163">
        <w:t>принципе</w:t>
      </w:r>
      <w:r w:rsidRPr="00E47163">
        <w:rPr>
          <w:spacing w:val="1"/>
        </w:rPr>
        <w:t xml:space="preserve"> </w:t>
      </w:r>
      <w:r w:rsidRPr="00E47163">
        <w:t>построения</w:t>
      </w:r>
      <w:r w:rsidRPr="00E47163">
        <w:rPr>
          <w:spacing w:val="1"/>
        </w:rPr>
        <w:t xml:space="preserve"> </w:t>
      </w:r>
      <w:r w:rsidRPr="00E47163">
        <w:t>образовательного</w:t>
      </w:r>
      <w:r w:rsidRPr="00E47163">
        <w:rPr>
          <w:spacing w:val="1"/>
        </w:rPr>
        <w:t xml:space="preserve"> </w:t>
      </w:r>
      <w:r w:rsidRPr="00E47163">
        <w:t>процесса;</w:t>
      </w:r>
    </w:p>
    <w:p w:rsidR="00634E5A" w:rsidRPr="00E47163" w:rsidRDefault="00634E5A" w:rsidP="00A77451">
      <w:pPr>
        <w:pStyle w:val="ListParagraph"/>
        <w:numPr>
          <w:ilvl w:val="0"/>
          <w:numId w:val="41"/>
        </w:numPr>
        <w:tabs>
          <w:tab w:val="left" w:pos="687"/>
        </w:tabs>
        <w:adjustRightInd/>
        <w:spacing w:before="200" w:line="276" w:lineRule="auto"/>
        <w:ind w:left="0" w:right="-21" w:firstLine="0"/>
        <w:jc w:val="both"/>
      </w:pPr>
      <w:r w:rsidRPr="00E47163">
        <w:t>предусматривает решение программных образовательных задач в совместной деятельности</w:t>
      </w:r>
      <w:r w:rsidRPr="00E47163">
        <w:rPr>
          <w:spacing w:val="1"/>
        </w:rPr>
        <w:t xml:space="preserve"> </w:t>
      </w:r>
      <w:r w:rsidRPr="00E47163">
        <w:t>взрослого</w:t>
      </w:r>
      <w:r w:rsidRPr="00E47163">
        <w:rPr>
          <w:spacing w:val="1"/>
        </w:rPr>
        <w:t xml:space="preserve"> </w:t>
      </w:r>
      <w:r w:rsidRPr="00E47163">
        <w:t>и</w:t>
      </w:r>
      <w:r w:rsidRPr="00E47163">
        <w:rPr>
          <w:spacing w:val="1"/>
        </w:rPr>
        <w:t xml:space="preserve"> </w:t>
      </w:r>
      <w:r w:rsidRPr="00E47163">
        <w:t>детей</w:t>
      </w:r>
      <w:r w:rsidRPr="00E47163">
        <w:rPr>
          <w:spacing w:val="1"/>
        </w:rPr>
        <w:t xml:space="preserve"> </w:t>
      </w:r>
      <w:r w:rsidRPr="00E47163">
        <w:t>и</w:t>
      </w:r>
      <w:r w:rsidRPr="00E47163">
        <w:rPr>
          <w:spacing w:val="1"/>
        </w:rPr>
        <w:t xml:space="preserve"> </w:t>
      </w:r>
      <w:r w:rsidRPr="00E47163">
        <w:t>самостоятельной</w:t>
      </w:r>
      <w:r w:rsidRPr="00E47163">
        <w:rPr>
          <w:spacing w:val="1"/>
        </w:rPr>
        <w:t xml:space="preserve"> </w:t>
      </w:r>
      <w:r w:rsidRPr="00E47163">
        <w:t>деятельности</w:t>
      </w:r>
      <w:r w:rsidRPr="00E47163">
        <w:rPr>
          <w:spacing w:val="1"/>
        </w:rPr>
        <w:t xml:space="preserve"> </w:t>
      </w:r>
      <w:r w:rsidRPr="00E47163">
        <w:t>дошкольников</w:t>
      </w:r>
      <w:r w:rsidRPr="00E47163">
        <w:rPr>
          <w:spacing w:val="1"/>
        </w:rPr>
        <w:t xml:space="preserve"> </w:t>
      </w:r>
      <w:r w:rsidRPr="00E47163">
        <w:t>не</w:t>
      </w:r>
      <w:r w:rsidRPr="00E47163">
        <w:rPr>
          <w:spacing w:val="1"/>
        </w:rPr>
        <w:t xml:space="preserve"> </w:t>
      </w:r>
      <w:r w:rsidRPr="00E47163">
        <w:t>только</w:t>
      </w:r>
      <w:r w:rsidRPr="00E47163">
        <w:rPr>
          <w:spacing w:val="1"/>
        </w:rPr>
        <w:t xml:space="preserve"> </w:t>
      </w:r>
      <w:r w:rsidRPr="00E47163">
        <w:t>в</w:t>
      </w:r>
      <w:r w:rsidRPr="00E47163">
        <w:rPr>
          <w:spacing w:val="1"/>
        </w:rPr>
        <w:t xml:space="preserve"> </w:t>
      </w:r>
      <w:r w:rsidRPr="00E47163">
        <w:t>рамках</w:t>
      </w:r>
      <w:r w:rsidRPr="00E47163">
        <w:rPr>
          <w:spacing w:val="1"/>
        </w:rPr>
        <w:t xml:space="preserve"> </w:t>
      </w:r>
      <w:r w:rsidRPr="00E47163">
        <w:t>образовательной деятельности, но и при проведении режимных моментов в соответствии со</w:t>
      </w:r>
      <w:r w:rsidRPr="00E47163">
        <w:rPr>
          <w:spacing w:val="1"/>
        </w:rPr>
        <w:t xml:space="preserve"> </w:t>
      </w:r>
      <w:r w:rsidRPr="00E47163">
        <w:t>спецификой</w:t>
      </w:r>
      <w:r w:rsidRPr="00E47163">
        <w:rPr>
          <w:spacing w:val="-1"/>
        </w:rPr>
        <w:t xml:space="preserve"> </w:t>
      </w:r>
      <w:r w:rsidRPr="00E47163">
        <w:t>дошкольного</w:t>
      </w:r>
      <w:r w:rsidRPr="00E47163">
        <w:rPr>
          <w:spacing w:val="-1"/>
        </w:rPr>
        <w:t xml:space="preserve"> </w:t>
      </w:r>
      <w:r w:rsidRPr="00E47163">
        <w:t>образования;</w:t>
      </w:r>
    </w:p>
    <w:p w:rsidR="00634E5A" w:rsidRPr="00E47163" w:rsidRDefault="00634E5A" w:rsidP="00A77451">
      <w:pPr>
        <w:pStyle w:val="ListParagraph"/>
        <w:numPr>
          <w:ilvl w:val="0"/>
          <w:numId w:val="41"/>
        </w:numPr>
        <w:tabs>
          <w:tab w:val="left" w:pos="768"/>
        </w:tabs>
        <w:adjustRightInd/>
        <w:spacing w:before="199" w:line="276" w:lineRule="auto"/>
        <w:ind w:left="0" w:right="-21" w:firstLine="0"/>
        <w:jc w:val="both"/>
      </w:pPr>
      <w:r w:rsidRPr="00E47163">
        <w:t>предполагает</w:t>
      </w:r>
      <w:r w:rsidRPr="00E47163">
        <w:rPr>
          <w:spacing w:val="1"/>
        </w:rPr>
        <w:t xml:space="preserve"> </w:t>
      </w:r>
      <w:r w:rsidRPr="00E47163">
        <w:t>построение</w:t>
      </w:r>
      <w:r w:rsidRPr="00E47163">
        <w:rPr>
          <w:spacing w:val="1"/>
        </w:rPr>
        <w:t xml:space="preserve"> </w:t>
      </w:r>
      <w:r w:rsidRPr="00E47163">
        <w:t>образовательного</w:t>
      </w:r>
      <w:r w:rsidRPr="00E47163">
        <w:rPr>
          <w:spacing w:val="1"/>
        </w:rPr>
        <w:t xml:space="preserve"> </w:t>
      </w:r>
      <w:r w:rsidRPr="00E47163">
        <w:t>процесса</w:t>
      </w:r>
      <w:r w:rsidRPr="00E47163">
        <w:rPr>
          <w:spacing w:val="1"/>
        </w:rPr>
        <w:t xml:space="preserve"> </w:t>
      </w:r>
      <w:r w:rsidRPr="00E47163">
        <w:t>на</w:t>
      </w:r>
      <w:r w:rsidRPr="00E47163">
        <w:rPr>
          <w:spacing w:val="1"/>
        </w:rPr>
        <w:t xml:space="preserve"> </w:t>
      </w:r>
      <w:r w:rsidRPr="00E47163">
        <w:t>адекватных</w:t>
      </w:r>
      <w:r w:rsidRPr="00E47163">
        <w:rPr>
          <w:spacing w:val="1"/>
        </w:rPr>
        <w:t xml:space="preserve"> </w:t>
      </w:r>
      <w:r w:rsidRPr="00E47163">
        <w:t>возрасту</w:t>
      </w:r>
      <w:r w:rsidRPr="00E47163">
        <w:rPr>
          <w:spacing w:val="1"/>
        </w:rPr>
        <w:t xml:space="preserve"> </w:t>
      </w:r>
      <w:r w:rsidRPr="00E47163">
        <w:t>формах</w:t>
      </w:r>
      <w:r w:rsidRPr="00E47163">
        <w:rPr>
          <w:spacing w:val="1"/>
        </w:rPr>
        <w:t xml:space="preserve"> </w:t>
      </w:r>
      <w:r w:rsidRPr="00E47163">
        <w:t>работы</w:t>
      </w:r>
      <w:r w:rsidRPr="00E47163">
        <w:rPr>
          <w:spacing w:val="1"/>
        </w:rPr>
        <w:t xml:space="preserve"> </w:t>
      </w:r>
      <w:r w:rsidRPr="00E47163">
        <w:t>с</w:t>
      </w:r>
      <w:r w:rsidRPr="00E47163">
        <w:rPr>
          <w:spacing w:val="1"/>
        </w:rPr>
        <w:t xml:space="preserve"> </w:t>
      </w:r>
      <w:r w:rsidRPr="00E47163">
        <w:t>детьми.</w:t>
      </w:r>
      <w:r w:rsidRPr="00E47163">
        <w:rPr>
          <w:spacing w:val="1"/>
        </w:rPr>
        <w:t xml:space="preserve"> </w:t>
      </w:r>
      <w:r w:rsidRPr="00E47163">
        <w:t>Основной</w:t>
      </w:r>
      <w:r w:rsidRPr="00E47163">
        <w:rPr>
          <w:spacing w:val="1"/>
        </w:rPr>
        <w:t xml:space="preserve"> </w:t>
      </w:r>
      <w:r w:rsidRPr="00E47163">
        <w:t>формой</w:t>
      </w:r>
      <w:r w:rsidRPr="00E47163">
        <w:rPr>
          <w:spacing w:val="1"/>
        </w:rPr>
        <w:t xml:space="preserve"> </w:t>
      </w:r>
      <w:r w:rsidRPr="00E47163">
        <w:t>работы</w:t>
      </w:r>
      <w:r w:rsidRPr="00E47163">
        <w:rPr>
          <w:spacing w:val="1"/>
        </w:rPr>
        <w:t xml:space="preserve"> </w:t>
      </w:r>
      <w:r w:rsidRPr="00E47163">
        <w:t>с</w:t>
      </w:r>
      <w:r w:rsidRPr="00E47163">
        <w:rPr>
          <w:spacing w:val="1"/>
        </w:rPr>
        <w:t xml:space="preserve"> </w:t>
      </w:r>
      <w:r w:rsidRPr="00E47163">
        <w:t>дошкольниками</w:t>
      </w:r>
      <w:r w:rsidRPr="00E47163">
        <w:rPr>
          <w:spacing w:val="1"/>
        </w:rPr>
        <w:t xml:space="preserve"> </w:t>
      </w:r>
      <w:r w:rsidRPr="00E47163">
        <w:t>и</w:t>
      </w:r>
      <w:r w:rsidRPr="00E47163">
        <w:rPr>
          <w:spacing w:val="1"/>
        </w:rPr>
        <w:t xml:space="preserve"> </w:t>
      </w:r>
      <w:r w:rsidRPr="00E47163">
        <w:t>ведущим</w:t>
      </w:r>
      <w:r w:rsidRPr="00E47163">
        <w:rPr>
          <w:spacing w:val="1"/>
        </w:rPr>
        <w:t xml:space="preserve"> </w:t>
      </w:r>
      <w:r w:rsidRPr="00E47163">
        <w:t>видом</w:t>
      </w:r>
      <w:r w:rsidRPr="00E47163">
        <w:rPr>
          <w:spacing w:val="1"/>
        </w:rPr>
        <w:t xml:space="preserve"> </w:t>
      </w:r>
      <w:r w:rsidRPr="00E47163">
        <w:t>их</w:t>
      </w:r>
      <w:r w:rsidRPr="00E47163">
        <w:rPr>
          <w:spacing w:val="1"/>
        </w:rPr>
        <w:t xml:space="preserve"> </w:t>
      </w:r>
      <w:r w:rsidRPr="00E47163">
        <w:t>деятельности является игра;</w:t>
      </w:r>
    </w:p>
    <w:p w:rsidR="00634E5A" w:rsidRPr="00E47163" w:rsidRDefault="00634E5A" w:rsidP="00A77451">
      <w:pPr>
        <w:pStyle w:val="ListParagraph"/>
        <w:numPr>
          <w:ilvl w:val="0"/>
          <w:numId w:val="41"/>
        </w:numPr>
        <w:tabs>
          <w:tab w:val="left" w:pos="780"/>
        </w:tabs>
        <w:adjustRightInd/>
        <w:spacing w:before="201" w:line="278" w:lineRule="auto"/>
        <w:ind w:left="0" w:right="-21" w:firstLine="0"/>
        <w:jc w:val="both"/>
      </w:pPr>
      <w:r w:rsidRPr="00E47163">
        <w:t>допускает</w:t>
      </w:r>
      <w:r w:rsidRPr="00E47163">
        <w:rPr>
          <w:spacing w:val="1"/>
        </w:rPr>
        <w:t xml:space="preserve"> </w:t>
      </w:r>
      <w:r w:rsidRPr="00E47163">
        <w:t>варьирование</w:t>
      </w:r>
      <w:r w:rsidRPr="00E47163">
        <w:rPr>
          <w:spacing w:val="1"/>
        </w:rPr>
        <w:t xml:space="preserve"> </w:t>
      </w:r>
      <w:r w:rsidRPr="00E47163">
        <w:t>образовательного</w:t>
      </w:r>
      <w:r w:rsidRPr="00E47163">
        <w:rPr>
          <w:spacing w:val="1"/>
        </w:rPr>
        <w:t xml:space="preserve"> </w:t>
      </w:r>
      <w:r w:rsidRPr="00E47163">
        <w:t>процесса</w:t>
      </w:r>
      <w:r w:rsidRPr="00E47163">
        <w:rPr>
          <w:spacing w:val="1"/>
        </w:rPr>
        <w:t xml:space="preserve"> </w:t>
      </w:r>
      <w:r w:rsidRPr="00E47163">
        <w:t>в</w:t>
      </w:r>
      <w:r w:rsidRPr="00E47163">
        <w:rPr>
          <w:spacing w:val="1"/>
        </w:rPr>
        <w:t xml:space="preserve"> </w:t>
      </w:r>
      <w:r w:rsidRPr="00E47163">
        <w:t>зависимости</w:t>
      </w:r>
      <w:r w:rsidRPr="00E47163">
        <w:rPr>
          <w:spacing w:val="1"/>
        </w:rPr>
        <w:t xml:space="preserve"> </w:t>
      </w:r>
      <w:r w:rsidRPr="00E47163">
        <w:t>от</w:t>
      </w:r>
      <w:r w:rsidRPr="00E47163">
        <w:rPr>
          <w:spacing w:val="1"/>
        </w:rPr>
        <w:t xml:space="preserve"> </w:t>
      </w:r>
      <w:r w:rsidRPr="00E47163">
        <w:t>региональных</w:t>
      </w:r>
      <w:r w:rsidRPr="00E47163">
        <w:rPr>
          <w:spacing w:val="1"/>
        </w:rPr>
        <w:t xml:space="preserve"> </w:t>
      </w:r>
      <w:r w:rsidRPr="00E47163">
        <w:t>особенностей;</w:t>
      </w:r>
    </w:p>
    <w:p w:rsidR="00634E5A" w:rsidRPr="00E47163" w:rsidRDefault="00634E5A" w:rsidP="00A77451">
      <w:pPr>
        <w:pStyle w:val="ListParagraph"/>
        <w:numPr>
          <w:ilvl w:val="0"/>
          <w:numId w:val="41"/>
        </w:numPr>
        <w:tabs>
          <w:tab w:val="left" w:pos="699"/>
        </w:tabs>
        <w:adjustRightInd/>
        <w:spacing w:before="195" w:line="276" w:lineRule="auto"/>
        <w:ind w:left="0" w:right="-21" w:firstLine="0"/>
        <w:jc w:val="both"/>
      </w:pPr>
      <w:r w:rsidRPr="00E47163">
        <w:t>строится с учетом соблюдения преемственности между всеми возрастными дошкольными</w:t>
      </w:r>
      <w:r w:rsidRPr="00E47163">
        <w:rPr>
          <w:spacing w:val="1"/>
        </w:rPr>
        <w:t xml:space="preserve"> </w:t>
      </w:r>
      <w:r w:rsidRPr="00E47163">
        <w:t>группами</w:t>
      </w:r>
      <w:r w:rsidRPr="00E47163">
        <w:rPr>
          <w:spacing w:val="-1"/>
        </w:rPr>
        <w:t xml:space="preserve"> </w:t>
      </w:r>
      <w:r w:rsidRPr="00E47163">
        <w:t>и между детским</w:t>
      </w:r>
      <w:r w:rsidRPr="00E47163">
        <w:rPr>
          <w:spacing w:val="-1"/>
        </w:rPr>
        <w:t xml:space="preserve"> </w:t>
      </w:r>
      <w:r w:rsidRPr="00E47163">
        <w:t>садом и начальной</w:t>
      </w:r>
      <w:r w:rsidRPr="00E47163">
        <w:rPr>
          <w:spacing w:val="-3"/>
        </w:rPr>
        <w:t xml:space="preserve"> </w:t>
      </w:r>
      <w:r w:rsidRPr="00E47163">
        <w:t>школой.</w:t>
      </w:r>
    </w:p>
    <w:p w:rsidR="00634E5A" w:rsidRPr="00E47163" w:rsidRDefault="00634E5A" w:rsidP="00752E2F">
      <w:pPr>
        <w:pStyle w:val="BodyText"/>
        <w:spacing w:before="200" w:line="276" w:lineRule="auto"/>
        <w:ind w:left="0" w:right="-21"/>
        <w:jc w:val="both"/>
        <w:rPr>
          <w:sz w:val="24"/>
          <w:szCs w:val="24"/>
        </w:rPr>
      </w:pPr>
      <w:r w:rsidRPr="00E47163">
        <w:rPr>
          <w:sz w:val="24"/>
          <w:szCs w:val="24"/>
        </w:rPr>
        <w:t>Программа построена на позициях гуманно-</w:t>
      </w:r>
      <w:r w:rsidRPr="00E47163">
        <w:rPr>
          <w:spacing w:val="1"/>
          <w:sz w:val="24"/>
          <w:szCs w:val="24"/>
        </w:rPr>
        <w:t xml:space="preserve"> </w:t>
      </w:r>
      <w:r w:rsidRPr="00E47163">
        <w:rPr>
          <w:sz w:val="24"/>
          <w:szCs w:val="24"/>
        </w:rPr>
        <w:t>личностного</w:t>
      </w:r>
      <w:r w:rsidRPr="00E47163">
        <w:rPr>
          <w:spacing w:val="1"/>
          <w:sz w:val="24"/>
          <w:szCs w:val="24"/>
        </w:rPr>
        <w:t xml:space="preserve"> </w:t>
      </w:r>
      <w:r w:rsidRPr="00E47163">
        <w:rPr>
          <w:sz w:val="24"/>
          <w:szCs w:val="24"/>
        </w:rPr>
        <w:t>отношения</w:t>
      </w:r>
      <w:r w:rsidRPr="00E47163">
        <w:rPr>
          <w:spacing w:val="1"/>
          <w:sz w:val="24"/>
          <w:szCs w:val="24"/>
        </w:rPr>
        <w:t xml:space="preserve"> </w:t>
      </w:r>
      <w:r w:rsidRPr="00E47163">
        <w:rPr>
          <w:sz w:val="24"/>
          <w:szCs w:val="24"/>
        </w:rPr>
        <w:t>к</w:t>
      </w:r>
      <w:r w:rsidRPr="00E47163">
        <w:rPr>
          <w:spacing w:val="1"/>
          <w:sz w:val="24"/>
          <w:szCs w:val="24"/>
        </w:rPr>
        <w:t xml:space="preserve"> </w:t>
      </w:r>
      <w:r w:rsidRPr="00E47163">
        <w:rPr>
          <w:sz w:val="24"/>
          <w:szCs w:val="24"/>
        </w:rPr>
        <w:t>ребенку</w:t>
      </w:r>
      <w:r w:rsidRPr="00E47163">
        <w:rPr>
          <w:spacing w:val="1"/>
          <w:sz w:val="24"/>
          <w:szCs w:val="24"/>
        </w:rPr>
        <w:t xml:space="preserve"> </w:t>
      </w:r>
      <w:r w:rsidRPr="00E47163">
        <w:rPr>
          <w:sz w:val="24"/>
          <w:szCs w:val="24"/>
        </w:rPr>
        <w:t>и</w:t>
      </w:r>
      <w:r w:rsidRPr="00E47163">
        <w:rPr>
          <w:spacing w:val="1"/>
          <w:sz w:val="24"/>
          <w:szCs w:val="24"/>
        </w:rPr>
        <w:t xml:space="preserve"> </w:t>
      </w:r>
      <w:r w:rsidRPr="00E47163">
        <w:rPr>
          <w:sz w:val="24"/>
          <w:szCs w:val="24"/>
        </w:rPr>
        <w:t>направлена</w:t>
      </w:r>
      <w:r w:rsidRPr="00E47163">
        <w:rPr>
          <w:spacing w:val="1"/>
          <w:sz w:val="24"/>
          <w:szCs w:val="24"/>
        </w:rPr>
        <w:t xml:space="preserve"> </w:t>
      </w:r>
      <w:r w:rsidRPr="00E47163">
        <w:rPr>
          <w:sz w:val="24"/>
          <w:szCs w:val="24"/>
        </w:rPr>
        <w:t>на</w:t>
      </w:r>
      <w:r w:rsidRPr="00E47163">
        <w:rPr>
          <w:spacing w:val="1"/>
          <w:sz w:val="24"/>
          <w:szCs w:val="24"/>
        </w:rPr>
        <w:t xml:space="preserve"> </w:t>
      </w:r>
      <w:r w:rsidRPr="00E47163">
        <w:rPr>
          <w:sz w:val="24"/>
          <w:szCs w:val="24"/>
        </w:rPr>
        <w:t>его</w:t>
      </w:r>
      <w:r w:rsidRPr="00E47163">
        <w:rPr>
          <w:spacing w:val="61"/>
          <w:sz w:val="24"/>
          <w:szCs w:val="24"/>
        </w:rPr>
        <w:t xml:space="preserve"> </w:t>
      </w:r>
      <w:r w:rsidRPr="00E47163">
        <w:rPr>
          <w:sz w:val="24"/>
          <w:szCs w:val="24"/>
        </w:rPr>
        <w:t>всестороннее</w:t>
      </w:r>
      <w:r w:rsidRPr="00E47163">
        <w:rPr>
          <w:spacing w:val="61"/>
          <w:sz w:val="24"/>
          <w:szCs w:val="24"/>
        </w:rPr>
        <w:t xml:space="preserve"> </w:t>
      </w:r>
      <w:r w:rsidRPr="00E47163">
        <w:rPr>
          <w:sz w:val="24"/>
          <w:szCs w:val="24"/>
        </w:rPr>
        <w:t>развитие,</w:t>
      </w:r>
      <w:r w:rsidRPr="00E47163">
        <w:rPr>
          <w:spacing w:val="1"/>
          <w:sz w:val="24"/>
          <w:szCs w:val="24"/>
        </w:rPr>
        <w:t xml:space="preserve"> </w:t>
      </w:r>
      <w:r w:rsidRPr="00E47163">
        <w:rPr>
          <w:sz w:val="24"/>
          <w:szCs w:val="24"/>
        </w:rPr>
        <w:t>формирование</w:t>
      </w:r>
      <w:r w:rsidRPr="00E47163">
        <w:rPr>
          <w:spacing w:val="1"/>
          <w:sz w:val="24"/>
          <w:szCs w:val="24"/>
        </w:rPr>
        <w:t xml:space="preserve"> </w:t>
      </w:r>
      <w:r w:rsidRPr="00E47163">
        <w:rPr>
          <w:sz w:val="24"/>
          <w:szCs w:val="24"/>
        </w:rPr>
        <w:t>духовных</w:t>
      </w:r>
      <w:r w:rsidRPr="00E47163">
        <w:rPr>
          <w:spacing w:val="1"/>
          <w:sz w:val="24"/>
          <w:szCs w:val="24"/>
        </w:rPr>
        <w:t xml:space="preserve"> </w:t>
      </w:r>
      <w:r w:rsidRPr="00E47163">
        <w:rPr>
          <w:sz w:val="24"/>
          <w:szCs w:val="24"/>
        </w:rPr>
        <w:t>и</w:t>
      </w:r>
      <w:r w:rsidRPr="00E47163">
        <w:rPr>
          <w:spacing w:val="1"/>
          <w:sz w:val="24"/>
          <w:szCs w:val="24"/>
        </w:rPr>
        <w:t xml:space="preserve"> </w:t>
      </w:r>
      <w:r w:rsidRPr="00E47163">
        <w:rPr>
          <w:sz w:val="24"/>
          <w:szCs w:val="24"/>
        </w:rPr>
        <w:t>общечеловеческих</w:t>
      </w:r>
      <w:r w:rsidRPr="00E47163">
        <w:rPr>
          <w:spacing w:val="1"/>
          <w:sz w:val="24"/>
          <w:szCs w:val="24"/>
        </w:rPr>
        <w:t xml:space="preserve"> </w:t>
      </w:r>
      <w:r w:rsidRPr="00E47163">
        <w:rPr>
          <w:sz w:val="24"/>
          <w:szCs w:val="24"/>
        </w:rPr>
        <w:t>ценностей,</w:t>
      </w:r>
      <w:r w:rsidRPr="00E47163">
        <w:rPr>
          <w:spacing w:val="1"/>
          <w:sz w:val="24"/>
          <w:szCs w:val="24"/>
        </w:rPr>
        <w:t xml:space="preserve"> </w:t>
      </w:r>
      <w:r w:rsidRPr="00E47163">
        <w:rPr>
          <w:sz w:val="24"/>
          <w:szCs w:val="24"/>
        </w:rPr>
        <w:t>а</w:t>
      </w:r>
      <w:r w:rsidRPr="00E47163">
        <w:rPr>
          <w:spacing w:val="1"/>
          <w:sz w:val="24"/>
          <w:szCs w:val="24"/>
        </w:rPr>
        <w:t xml:space="preserve"> </w:t>
      </w:r>
      <w:r w:rsidRPr="00E47163">
        <w:rPr>
          <w:sz w:val="24"/>
          <w:szCs w:val="24"/>
        </w:rPr>
        <w:t>также</w:t>
      </w:r>
      <w:r w:rsidRPr="00E47163">
        <w:rPr>
          <w:spacing w:val="1"/>
          <w:sz w:val="24"/>
          <w:szCs w:val="24"/>
        </w:rPr>
        <w:t xml:space="preserve"> </w:t>
      </w:r>
      <w:r w:rsidRPr="00E47163">
        <w:rPr>
          <w:sz w:val="24"/>
          <w:szCs w:val="24"/>
        </w:rPr>
        <w:t>способностей</w:t>
      </w:r>
      <w:r w:rsidRPr="00E47163">
        <w:rPr>
          <w:spacing w:val="1"/>
          <w:sz w:val="24"/>
          <w:szCs w:val="24"/>
        </w:rPr>
        <w:t xml:space="preserve"> </w:t>
      </w:r>
      <w:r w:rsidRPr="00E47163">
        <w:rPr>
          <w:sz w:val="24"/>
          <w:szCs w:val="24"/>
        </w:rPr>
        <w:t>и</w:t>
      </w:r>
      <w:r w:rsidRPr="00E47163">
        <w:rPr>
          <w:spacing w:val="1"/>
          <w:sz w:val="24"/>
          <w:szCs w:val="24"/>
        </w:rPr>
        <w:t xml:space="preserve"> </w:t>
      </w:r>
      <w:r w:rsidRPr="00E47163">
        <w:rPr>
          <w:sz w:val="24"/>
          <w:szCs w:val="24"/>
        </w:rPr>
        <w:t>интегративных</w:t>
      </w:r>
      <w:r w:rsidRPr="00E47163">
        <w:rPr>
          <w:spacing w:val="-4"/>
          <w:sz w:val="24"/>
          <w:szCs w:val="24"/>
        </w:rPr>
        <w:t xml:space="preserve"> </w:t>
      </w:r>
      <w:r w:rsidRPr="00E47163">
        <w:rPr>
          <w:sz w:val="24"/>
          <w:szCs w:val="24"/>
        </w:rPr>
        <w:t>качеств.</w:t>
      </w:r>
    </w:p>
    <w:p w:rsidR="00634E5A" w:rsidRPr="00E47163" w:rsidRDefault="00634E5A" w:rsidP="00752E2F">
      <w:pPr>
        <w:widowControl w:val="0"/>
        <w:tabs>
          <w:tab w:val="left" w:pos="2997"/>
        </w:tabs>
        <w:kinsoku w:val="0"/>
        <w:overflowPunct w:val="0"/>
        <w:autoSpaceDE w:val="0"/>
        <w:autoSpaceDN w:val="0"/>
        <w:adjustRightInd w:val="0"/>
        <w:spacing w:before="40" w:after="0" w:line="360" w:lineRule="auto"/>
        <w:ind w:right="54"/>
        <w:jc w:val="both"/>
        <w:rPr>
          <w:rFonts w:ascii="Times New Roman" w:hAnsi="Times New Roman" w:cs="Times New Roman"/>
          <w:spacing w:val="-1"/>
          <w:sz w:val="24"/>
          <w:szCs w:val="24"/>
          <w:lang w:eastAsia="ru-RU"/>
        </w:rPr>
      </w:pPr>
      <w:r w:rsidRPr="00E47163">
        <w:rPr>
          <w:rFonts w:ascii="Times New Roman" w:hAnsi="Times New Roman" w:cs="Times New Roman"/>
          <w:spacing w:val="1"/>
          <w:sz w:val="24"/>
          <w:szCs w:val="24"/>
          <w:lang w:eastAsia="ru-RU"/>
        </w:rPr>
        <w:t>Построение</w:t>
      </w:r>
      <w:r w:rsidRPr="00E47163">
        <w:rPr>
          <w:rFonts w:ascii="Times New Roman" w:hAnsi="Times New Roman" w:cs="Times New Roman"/>
          <w:spacing w:val="34"/>
          <w:sz w:val="24"/>
          <w:szCs w:val="24"/>
          <w:lang w:eastAsia="ru-RU"/>
        </w:rPr>
        <w:t xml:space="preserve"> </w:t>
      </w:r>
      <w:r w:rsidRPr="00E47163">
        <w:rPr>
          <w:rFonts w:ascii="Times New Roman" w:hAnsi="Times New Roman" w:cs="Times New Roman"/>
          <w:spacing w:val="-1"/>
          <w:sz w:val="24"/>
          <w:szCs w:val="24"/>
          <w:lang w:eastAsia="ru-RU"/>
        </w:rPr>
        <w:t>образовательной</w:t>
      </w:r>
      <w:r w:rsidRPr="00E47163">
        <w:rPr>
          <w:rFonts w:ascii="Times New Roman" w:hAnsi="Times New Roman" w:cs="Times New Roman"/>
          <w:spacing w:val="34"/>
          <w:sz w:val="24"/>
          <w:szCs w:val="24"/>
          <w:lang w:eastAsia="ru-RU"/>
        </w:rPr>
        <w:t xml:space="preserve"> </w:t>
      </w:r>
      <w:r w:rsidRPr="00E47163">
        <w:rPr>
          <w:rFonts w:ascii="Times New Roman" w:hAnsi="Times New Roman" w:cs="Times New Roman"/>
          <w:sz w:val="24"/>
          <w:szCs w:val="24"/>
          <w:lang w:eastAsia="ru-RU"/>
        </w:rPr>
        <w:t>деятельности</w:t>
      </w:r>
      <w:r w:rsidRPr="00E47163">
        <w:rPr>
          <w:rFonts w:ascii="Times New Roman" w:hAnsi="Times New Roman" w:cs="Times New Roman"/>
          <w:spacing w:val="26"/>
          <w:w w:val="99"/>
          <w:sz w:val="24"/>
          <w:szCs w:val="24"/>
          <w:lang w:eastAsia="ru-RU"/>
        </w:rPr>
        <w:t xml:space="preserve"> </w:t>
      </w:r>
      <w:r w:rsidRPr="00E47163">
        <w:rPr>
          <w:rFonts w:ascii="Times New Roman" w:hAnsi="Times New Roman" w:cs="Times New Roman"/>
          <w:sz w:val="24"/>
          <w:szCs w:val="24"/>
          <w:lang w:eastAsia="ru-RU"/>
        </w:rPr>
        <w:t>на</w:t>
      </w:r>
      <w:r w:rsidRPr="00E47163">
        <w:rPr>
          <w:rFonts w:ascii="Times New Roman" w:hAnsi="Times New Roman" w:cs="Times New Roman"/>
          <w:spacing w:val="18"/>
          <w:sz w:val="24"/>
          <w:szCs w:val="24"/>
          <w:lang w:eastAsia="ru-RU"/>
        </w:rPr>
        <w:t xml:space="preserve"> </w:t>
      </w:r>
      <w:r w:rsidRPr="00E47163">
        <w:rPr>
          <w:rFonts w:ascii="Times New Roman" w:hAnsi="Times New Roman" w:cs="Times New Roman"/>
          <w:sz w:val="24"/>
          <w:szCs w:val="24"/>
          <w:lang w:eastAsia="ru-RU"/>
        </w:rPr>
        <w:t>основе</w:t>
      </w:r>
      <w:r w:rsidRPr="00E47163">
        <w:rPr>
          <w:rFonts w:ascii="Times New Roman" w:hAnsi="Times New Roman" w:cs="Times New Roman"/>
          <w:spacing w:val="19"/>
          <w:sz w:val="24"/>
          <w:szCs w:val="24"/>
          <w:lang w:eastAsia="ru-RU"/>
        </w:rPr>
        <w:t xml:space="preserve"> </w:t>
      </w:r>
      <w:r w:rsidRPr="00E47163">
        <w:rPr>
          <w:rFonts w:ascii="Times New Roman" w:hAnsi="Times New Roman" w:cs="Times New Roman"/>
          <w:sz w:val="24"/>
          <w:szCs w:val="24"/>
          <w:lang w:eastAsia="ru-RU"/>
        </w:rPr>
        <w:t>индивидуальных</w:t>
      </w:r>
      <w:r w:rsidRPr="00E47163">
        <w:rPr>
          <w:rFonts w:ascii="Times New Roman" w:hAnsi="Times New Roman" w:cs="Times New Roman"/>
          <w:spacing w:val="18"/>
          <w:sz w:val="24"/>
          <w:szCs w:val="24"/>
          <w:lang w:eastAsia="ru-RU"/>
        </w:rPr>
        <w:t xml:space="preserve"> </w:t>
      </w:r>
      <w:r w:rsidRPr="00E47163">
        <w:rPr>
          <w:rFonts w:ascii="Times New Roman" w:hAnsi="Times New Roman" w:cs="Times New Roman"/>
          <w:sz w:val="24"/>
          <w:szCs w:val="24"/>
          <w:lang w:eastAsia="ru-RU"/>
        </w:rPr>
        <w:t>особенностей</w:t>
      </w:r>
      <w:r w:rsidRPr="00E47163">
        <w:rPr>
          <w:rFonts w:ascii="Times New Roman" w:hAnsi="Times New Roman" w:cs="Times New Roman"/>
          <w:spacing w:val="38"/>
          <w:w w:val="99"/>
          <w:sz w:val="24"/>
          <w:szCs w:val="24"/>
          <w:lang w:eastAsia="ru-RU"/>
        </w:rPr>
        <w:t xml:space="preserve"> </w:t>
      </w:r>
      <w:r w:rsidRPr="00E47163">
        <w:rPr>
          <w:rFonts w:ascii="Times New Roman" w:hAnsi="Times New Roman" w:cs="Times New Roman"/>
          <w:spacing w:val="-2"/>
          <w:sz w:val="24"/>
          <w:szCs w:val="24"/>
          <w:lang w:eastAsia="ru-RU"/>
        </w:rPr>
        <w:t>каждого</w:t>
      </w:r>
      <w:r w:rsidRPr="00E47163">
        <w:rPr>
          <w:rFonts w:ascii="Times New Roman" w:hAnsi="Times New Roman" w:cs="Times New Roman"/>
          <w:spacing w:val="22"/>
          <w:sz w:val="24"/>
          <w:szCs w:val="24"/>
          <w:lang w:eastAsia="ru-RU"/>
        </w:rPr>
        <w:t xml:space="preserve"> </w:t>
      </w:r>
      <w:r w:rsidRPr="00E47163">
        <w:rPr>
          <w:rFonts w:ascii="Times New Roman" w:hAnsi="Times New Roman" w:cs="Times New Roman"/>
          <w:spacing w:val="-2"/>
          <w:sz w:val="24"/>
          <w:szCs w:val="24"/>
          <w:lang w:eastAsia="ru-RU"/>
        </w:rPr>
        <w:t>ребенка,</w:t>
      </w:r>
      <w:r w:rsidRPr="00E47163">
        <w:rPr>
          <w:rFonts w:ascii="Times New Roman" w:hAnsi="Times New Roman" w:cs="Times New Roman"/>
          <w:spacing w:val="25"/>
          <w:sz w:val="24"/>
          <w:szCs w:val="24"/>
          <w:lang w:eastAsia="ru-RU"/>
        </w:rPr>
        <w:t xml:space="preserve"> </w:t>
      </w:r>
      <w:r w:rsidRPr="00E47163">
        <w:rPr>
          <w:rFonts w:ascii="Times New Roman" w:hAnsi="Times New Roman" w:cs="Times New Roman"/>
          <w:sz w:val="24"/>
          <w:szCs w:val="24"/>
          <w:lang w:eastAsia="ru-RU"/>
        </w:rPr>
        <w:t>при</w:t>
      </w:r>
      <w:r w:rsidRPr="00E47163">
        <w:rPr>
          <w:rFonts w:ascii="Times New Roman" w:hAnsi="Times New Roman" w:cs="Times New Roman"/>
          <w:spacing w:val="22"/>
          <w:sz w:val="24"/>
          <w:szCs w:val="24"/>
          <w:lang w:eastAsia="ru-RU"/>
        </w:rPr>
        <w:t xml:space="preserve"> </w:t>
      </w:r>
      <w:r w:rsidRPr="00E47163">
        <w:rPr>
          <w:rFonts w:ascii="Times New Roman" w:hAnsi="Times New Roman" w:cs="Times New Roman"/>
          <w:spacing w:val="-5"/>
          <w:sz w:val="24"/>
          <w:szCs w:val="24"/>
          <w:lang w:eastAsia="ru-RU"/>
        </w:rPr>
        <w:t>котором</w:t>
      </w:r>
      <w:r w:rsidRPr="00E47163">
        <w:rPr>
          <w:rFonts w:ascii="Times New Roman" w:hAnsi="Times New Roman" w:cs="Times New Roman"/>
          <w:spacing w:val="24"/>
          <w:sz w:val="24"/>
          <w:szCs w:val="24"/>
          <w:lang w:eastAsia="ru-RU"/>
        </w:rPr>
        <w:t xml:space="preserve"> </w:t>
      </w:r>
      <w:r w:rsidRPr="00E47163">
        <w:rPr>
          <w:rFonts w:ascii="Times New Roman" w:hAnsi="Times New Roman" w:cs="Times New Roman"/>
          <w:spacing w:val="1"/>
          <w:sz w:val="24"/>
          <w:szCs w:val="24"/>
          <w:lang w:eastAsia="ru-RU"/>
        </w:rPr>
        <w:t>сам</w:t>
      </w:r>
      <w:r w:rsidRPr="00E47163">
        <w:rPr>
          <w:rFonts w:ascii="Times New Roman" w:hAnsi="Times New Roman" w:cs="Times New Roman"/>
          <w:spacing w:val="24"/>
          <w:sz w:val="24"/>
          <w:szCs w:val="24"/>
          <w:lang w:eastAsia="ru-RU"/>
        </w:rPr>
        <w:t xml:space="preserve"> </w:t>
      </w:r>
      <w:r w:rsidRPr="00E47163">
        <w:rPr>
          <w:rFonts w:ascii="Times New Roman" w:hAnsi="Times New Roman" w:cs="Times New Roman"/>
          <w:spacing w:val="-1"/>
          <w:sz w:val="24"/>
          <w:szCs w:val="24"/>
          <w:lang w:eastAsia="ru-RU"/>
        </w:rPr>
        <w:t>ребенок</w:t>
      </w:r>
      <w:r w:rsidRPr="00E47163">
        <w:rPr>
          <w:rFonts w:ascii="Times New Roman" w:hAnsi="Times New Roman" w:cs="Times New Roman"/>
          <w:spacing w:val="37"/>
          <w:w w:val="99"/>
          <w:sz w:val="24"/>
          <w:szCs w:val="24"/>
          <w:lang w:eastAsia="ru-RU"/>
        </w:rPr>
        <w:t xml:space="preserve"> </w:t>
      </w:r>
      <w:r w:rsidRPr="00E47163">
        <w:rPr>
          <w:rFonts w:ascii="Times New Roman" w:hAnsi="Times New Roman" w:cs="Times New Roman"/>
          <w:sz w:val="24"/>
          <w:szCs w:val="24"/>
          <w:lang w:eastAsia="ru-RU"/>
        </w:rPr>
        <w:t>становится</w:t>
      </w:r>
      <w:r w:rsidRPr="00E47163">
        <w:rPr>
          <w:rFonts w:ascii="Times New Roman" w:hAnsi="Times New Roman" w:cs="Times New Roman"/>
          <w:spacing w:val="11"/>
          <w:sz w:val="24"/>
          <w:szCs w:val="24"/>
          <w:lang w:eastAsia="ru-RU"/>
        </w:rPr>
        <w:t xml:space="preserve"> </w:t>
      </w:r>
      <w:r w:rsidRPr="00E47163">
        <w:rPr>
          <w:rFonts w:ascii="Times New Roman" w:hAnsi="Times New Roman" w:cs="Times New Roman"/>
          <w:spacing w:val="-1"/>
          <w:sz w:val="24"/>
          <w:szCs w:val="24"/>
          <w:lang w:eastAsia="ru-RU"/>
        </w:rPr>
        <w:t>активным</w:t>
      </w:r>
      <w:r w:rsidRPr="00E47163">
        <w:rPr>
          <w:rFonts w:ascii="Times New Roman" w:hAnsi="Times New Roman" w:cs="Times New Roman"/>
          <w:spacing w:val="15"/>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z w:val="24"/>
          <w:szCs w:val="24"/>
          <w:lang w:eastAsia="ru-RU"/>
        </w:rPr>
        <w:t>выборе</w:t>
      </w:r>
      <w:r w:rsidRPr="00E47163">
        <w:rPr>
          <w:rFonts w:ascii="Times New Roman" w:hAnsi="Times New Roman" w:cs="Times New Roman"/>
          <w:spacing w:val="10"/>
          <w:sz w:val="24"/>
          <w:szCs w:val="24"/>
          <w:lang w:eastAsia="ru-RU"/>
        </w:rPr>
        <w:t xml:space="preserve"> </w:t>
      </w:r>
      <w:r w:rsidRPr="00E47163">
        <w:rPr>
          <w:rFonts w:ascii="Times New Roman" w:hAnsi="Times New Roman" w:cs="Times New Roman"/>
          <w:spacing w:val="-1"/>
          <w:sz w:val="24"/>
          <w:szCs w:val="24"/>
          <w:lang w:eastAsia="ru-RU"/>
        </w:rPr>
        <w:t>содержания</w:t>
      </w:r>
      <w:r w:rsidRPr="00E47163">
        <w:rPr>
          <w:rFonts w:ascii="Times New Roman" w:hAnsi="Times New Roman" w:cs="Times New Roman"/>
          <w:spacing w:val="38"/>
          <w:w w:val="99"/>
          <w:sz w:val="24"/>
          <w:szCs w:val="24"/>
          <w:lang w:eastAsia="ru-RU"/>
        </w:rPr>
        <w:t xml:space="preserve"> </w:t>
      </w:r>
      <w:r w:rsidRPr="00E47163">
        <w:rPr>
          <w:rFonts w:ascii="Times New Roman" w:hAnsi="Times New Roman" w:cs="Times New Roman"/>
          <w:spacing w:val="-1"/>
          <w:sz w:val="24"/>
          <w:szCs w:val="24"/>
          <w:lang w:eastAsia="ru-RU"/>
        </w:rPr>
        <w:t>своего</w:t>
      </w:r>
      <w:r w:rsidRPr="00E47163">
        <w:rPr>
          <w:rFonts w:ascii="Times New Roman" w:hAnsi="Times New Roman" w:cs="Times New Roman"/>
          <w:spacing w:val="53"/>
          <w:sz w:val="24"/>
          <w:szCs w:val="24"/>
          <w:lang w:eastAsia="ru-RU"/>
        </w:rPr>
        <w:t xml:space="preserve"> </w:t>
      </w:r>
      <w:r w:rsidRPr="00E47163">
        <w:rPr>
          <w:rFonts w:ascii="Times New Roman" w:hAnsi="Times New Roman" w:cs="Times New Roman"/>
          <w:spacing w:val="-1"/>
          <w:sz w:val="24"/>
          <w:szCs w:val="24"/>
          <w:lang w:eastAsia="ru-RU"/>
        </w:rPr>
        <w:t>образования,</w:t>
      </w:r>
      <w:r w:rsidRPr="00E47163">
        <w:rPr>
          <w:rFonts w:ascii="Times New Roman" w:hAnsi="Times New Roman" w:cs="Times New Roman"/>
          <w:spacing w:val="56"/>
          <w:sz w:val="24"/>
          <w:szCs w:val="24"/>
          <w:lang w:eastAsia="ru-RU"/>
        </w:rPr>
        <w:t xml:space="preserve"> </w:t>
      </w:r>
      <w:r w:rsidRPr="00E47163">
        <w:rPr>
          <w:rFonts w:ascii="Times New Roman" w:hAnsi="Times New Roman" w:cs="Times New Roman"/>
          <w:sz w:val="24"/>
          <w:szCs w:val="24"/>
          <w:lang w:eastAsia="ru-RU"/>
        </w:rPr>
        <w:t>становится</w:t>
      </w:r>
      <w:r w:rsidRPr="00E47163">
        <w:rPr>
          <w:rFonts w:ascii="Times New Roman" w:hAnsi="Times New Roman" w:cs="Times New Roman"/>
          <w:spacing w:val="56"/>
          <w:sz w:val="24"/>
          <w:szCs w:val="24"/>
          <w:lang w:eastAsia="ru-RU"/>
        </w:rPr>
        <w:t xml:space="preserve"> </w:t>
      </w:r>
      <w:r w:rsidRPr="00E47163">
        <w:rPr>
          <w:rFonts w:ascii="Times New Roman" w:hAnsi="Times New Roman" w:cs="Times New Roman"/>
          <w:spacing w:val="-3"/>
          <w:sz w:val="24"/>
          <w:szCs w:val="24"/>
          <w:lang w:eastAsia="ru-RU"/>
        </w:rPr>
        <w:t>субъектом</w:t>
      </w:r>
      <w:r w:rsidRPr="00E47163">
        <w:rPr>
          <w:rFonts w:ascii="Times New Roman" w:hAnsi="Times New Roman" w:cs="Times New Roman"/>
          <w:spacing w:val="25"/>
          <w:w w:val="99"/>
          <w:sz w:val="24"/>
          <w:szCs w:val="24"/>
          <w:lang w:eastAsia="ru-RU"/>
        </w:rPr>
        <w:t xml:space="preserve"> </w:t>
      </w:r>
      <w:r w:rsidRPr="00E47163">
        <w:rPr>
          <w:rFonts w:ascii="Times New Roman" w:hAnsi="Times New Roman" w:cs="Times New Roman"/>
          <w:spacing w:val="-1"/>
          <w:w w:val="95"/>
          <w:sz w:val="24"/>
          <w:szCs w:val="24"/>
          <w:lang w:eastAsia="ru-RU"/>
        </w:rPr>
        <w:t xml:space="preserve">образования </w:t>
      </w:r>
      <w:r w:rsidRPr="00E47163">
        <w:rPr>
          <w:rFonts w:ascii="Times New Roman" w:hAnsi="Times New Roman" w:cs="Times New Roman"/>
          <w:w w:val="95"/>
          <w:sz w:val="24"/>
          <w:szCs w:val="24"/>
          <w:lang w:eastAsia="ru-RU"/>
        </w:rPr>
        <w:t>(индивидуализация</w:t>
      </w:r>
      <w:r w:rsidRPr="00E47163">
        <w:rPr>
          <w:rFonts w:ascii="Times New Roman" w:hAnsi="Times New Roman" w:cs="Times New Roman"/>
          <w:spacing w:val="26"/>
          <w:w w:val="99"/>
          <w:sz w:val="24"/>
          <w:szCs w:val="24"/>
          <w:lang w:eastAsia="ru-RU"/>
        </w:rPr>
        <w:t xml:space="preserve"> </w:t>
      </w:r>
      <w:r w:rsidRPr="00E47163">
        <w:rPr>
          <w:rFonts w:ascii="Times New Roman" w:hAnsi="Times New Roman" w:cs="Times New Roman"/>
          <w:spacing w:val="-2"/>
          <w:sz w:val="24"/>
          <w:szCs w:val="24"/>
          <w:lang w:eastAsia="ru-RU"/>
        </w:rPr>
        <w:t>дошкольного</w:t>
      </w:r>
      <w:r w:rsidRPr="00E47163">
        <w:rPr>
          <w:rFonts w:ascii="Times New Roman" w:hAnsi="Times New Roman" w:cs="Times New Roman"/>
          <w:spacing w:val="-31"/>
          <w:sz w:val="24"/>
          <w:szCs w:val="24"/>
          <w:lang w:eastAsia="ru-RU"/>
        </w:rPr>
        <w:t xml:space="preserve"> </w:t>
      </w:r>
      <w:r w:rsidRPr="00E47163">
        <w:rPr>
          <w:rFonts w:ascii="Times New Roman" w:hAnsi="Times New Roman" w:cs="Times New Roman"/>
          <w:spacing w:val="-1"/>
          <w:sz w:val="24"/>
          <w:szCs w:val="24"/>
          <w:lang w:eastAsia="ru-RU"/>
        </w:rPr>
        <w:t>образования)</w:t>
      </w:r>
      <w:r w:rsidRPr="00E47163">
        <w:rPr>
          <w:rFonts w:ascii="Times New Roman" w:hAnsi="Times New Roman" w:cs="Times New Roman"/>
          <w:sz w:val="24"/>
          <w:szCs w:val="24"/>
          <w:lang w:eastAsia="ru-RU"/>
        </w:rPr>
        <w:t xml:space="preserve"> </w:t>
      </w:r>
      <w:r w:rsidRPr="00E47163">
        <w:rPr>
          <w:rFonts w:ascii="Times New Roman" w:hAnsi="Times New Roman" w:cs="Times New Roman"/>
          <w:spacing w:val="-3"/>
          <w:sz w:val="24"/>
          <w:szCs w:val="24"/>
          <w:lang w:eastAsia="ru-RU"/>
        </w:rPr>
        <w:t>Субъектная</w:t>
      </w:r>
      <w:r w:rsidRPr="00E47163">
        <w:rPr>
          <w:rFonts w:ascii="Times New Roman" w:hAnsi="Times New Roman" w:cs="Times New Roman"/>
          <w:spacing w:val="63"/>
          <w:sz w:val="24"/>
          <w:szCs w:val="24"/>
          <w:lang w:eastAsia="ru-RU"/>
        </w:rPr>
        <w:t xml:space="preserve"> </w:t>
      </w:r>
      <w:r w:rsidRPr="00E47163">
        <w:rPr>
          <w:rFonts w:ascii="Times New Roman" w:hAnsi="Times New Roman" w:cs="Times New Roman"/>
          <w:spacing w:val="-1"/>
          <w:sz w:val="24"/>
          <w:szCs w:val="24"/>
          <w:lang w:eastAsia="ru-RU"/>
        </w:rPr>
        <w:t>(партнерская,</w:t>
      </w:r>
      <w:r w:rsidRPr="00E47163">
        <w:rPr>
          <w:rFonts w:ascii="Times New Roman" w:hAnsi="Times New Roman" w:cs="Times New Roman"/>
          <w:spacing w:val="65"/>
          <w:sz w:val="24"/>
          <w:szCs w:val="24"/>
          <w:lang w:eastAsia="ru-RU"/>
        </w:rPr>
        <w:t xml:space="preserve"> </w:t>
      </w:r>
      <w:r w:rsidRPr="00E47163">
        <w:rPr>
          <w:rFonts w:ascii="Times New Roman" w:hAnsi="Times New Roman" w:cs="Times New Roman"/>
          <w:sz w:val="24"/>
          <w:szCs w:val="24"/>
          <w:lang w:eastAsia="ru-RU"/>
        </w:rPr>
        <w:t>равноправная)</w:t>
      </w:r>
      <w:r w:rsidRPr="00E47163">
        <w:rPr>
          <w:rFonts w:ascii="Times New Roman" w:hAnsi="Times New Roman" w:cs="Times New Roman"/>
          <w:spacing w:val="41"/>
          <w:w w:val="99"/>
          <w:sz w:val="24"/>
          <w:szCs w:val="24"/>
          <w:lang w:eastAsia="ru-RU"/>
        </w:rPr>
        <w:t xml:space="preserve"> </w:t>
      </w:r>
      <w:r w:rsidRPr="00E47163">
        <w:rPr>
          <w:rFonts w:ascii="Times New Roman" w:hAnsi="Times New Roman" w:cs="Times New Roman"/>
          <w:sz w:val="24"/>
          <w:szCs w:val="24"/>
          <w:lang w:eastAsia="ru-RU"/>
        </w:rPr>
        <w:t>позиция</w:t>
      </w:r>
      <w:r w:rsidRPr="00E47163">
        <w:rPr>
          <w:rFonts w:ascii="Times New Roman" w:hAnsi="Times New Roman" w:cs="Times New Roman"/>
          <w:spacing w:val="1"/>
          <w:sz w:val="24"/>
          <w:szCs w:val="24"/>
          <w:lang w:eastAsia="ru-RU"/>
        </w:rPr>
        <w:t xml:space="preserve"> </w:t>
      </w:r>
      <w:r w:rsidRPr="00E47163">
        <w:rPr>
          <w:rFonts w:ascii="Times New Roman" w:hAnsi="Times New Roman" w:cs="Times New Roman"/>
          <w:sz w:val="24"/>
          <w:szCs w:val="24"/>
          <w:lang w:eastAsia="ru-RU"/>
        </w:rPr>
        <w:t>взрослого</w:t>
      </w:r>
      <w:r w:rsidRPr="00E47163">
        <w:rPr>
          <w:rFonts w:ascii="Times New Roman" w:hAnsi="Times New Roman" w:cs="Times New Roman"/>
          <w:spacing w:val="1"/>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1"/>
          <w:sz w:val="24"/>
          <w:szCs w:val="24"/>
          <w:lang w:eastAsia="ru-RU"/>
        </w:rPr>
        <w:t xml:space="preserve"> </w:t>
      </w:r>
      <w:r w:rsidRPr="00E47163">
        <w:rPr>
          <w:rFonts w:ascii="Times New Roman" w:hAnsi="Times New Roman" w:cs="Times New Roman"/>
          <w:spacing w:val="-2"/>
          <w:sz w:val="24"/>
          <w:szCs w:val="24"/>
          <w:lang w:eastAsia="ru-RU"/>
        </w:rPr>
        <w:t>ребенка</w:t>
      </w:r>
      <w:r w:rsidRPr="00E47163">
        <w:rPr>
          <w:rFonts w:ascii="Times New Roman" w:hAnsi="Times New Roman" w:cs="Times New Roman"/>
          <w:spacing w:val="2"/>
          <w:sz w:val="24"/>
          <w:szCs w:val="24"/>
          <w:lang w:eastAsia="ru-RU"/>
        </w:rPr>
        <w:t xml:space="preserve"> </w:t>
      </w:r>
      <w:r w:rsidRPr="00E47163">
        <w:rPr>
          <w:rFonts w:ascii="Times New Roman" w:hAnsi="Times New Roman" w:cs="Times New Roman"/>
          <w:sz w:val="24"/>
          <w:szCs w:val="24"/>
          <w:lang w:eastAsia="ru-RU"/>
        </w:rPr>
        <w:t>не</w:t>
      </w:r>
      <w:r w:rsidRPr="00E47163">
        <w:rPr>
          <w:rFonts w:ascii="Times New Roman" w:hAnsi="Times New Roman" w:cs="Times New Roman"/>
          <w:spacing w:val="67"/>
          <w:sz w:val="24"/>
          <w:szCs w:val="24"/>
          <w:lang w:eastAsia="ru-RU"/>
        </w:rPr>
        <w:t xml:space="preserve"> </w:t>
      </w:r>
      <w:r w:rsidRPr="00E47163">
        <w:rPr>
          <w:rFonts w:ascii="Times New Roman" w:hAnsi="Times New Roman" w:cs="Times New Roman"/>
          <w:spacing w:val="-2"/>
          <w:sz w:val="24"/>
          <w:szCs w:val="24"/>
          <w:lang w:eastAsia="ru-RU"/>
        </w:rPr>
        <w:t>«над»,</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z w:val="24"/>
          <w:szCs w:val="24"/>
          <w:lang w:eastAsia="ru-RU"/>
        </w:rPr>
        <w:t>а</w:t>
      </w:r>
      <w:r w:rsidRPr="00E47163">
        <w:rPr>
          <w:rFonts w:ascii="Times New Roman" w:hAnsi="Times New Roman" w:cs="Times New Roman"/>
          <w:spacing w:val="26"/>
          <w:w w:val="99"/>
          <w:sz w:val="24"/>
          <w:szCs w:val="24"/>
          <w:lang w:eastAsia="ru-RU"/>
        </w:rPr>
        <w:t xml:space="preserve"> </w:t>
      </w:r>
      <w:r w:rsidRPr="00E47163">
        <w:rPr>
          <w:rFonts w:ascii="Times New Roman" w:hAnsi="Times New Roman" w:cs="Times New Roman"/>
          <w:spacing w:val="-1"/>
          <w:sz w:val="24"/>
          <w:szCs w:val="24"/>
          <w:lang w:eastAsia="ru-RU"/>
        </w:rPr>
        <w:t>рядом,</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pacing w:val="-1"/>
          <w:sz w:val="24"/>
          <w:szCs w:val="24"/>
          <w:lang w:eastAsia="ru-RU"/>
        </w:rPr>
        <w:t>вместе.</w:t>
      </w:r>
      <w:r w:rsidRPr="00E47163">
        <w:rPr>
          <w:rFonts w:ascii="Times New Roman" w:hAnsi="Times New Roman" w:cs="Times New Roman"/>
          <w:sz w:val="24"/>
          <w:szCs w:val="24"/>
          <w:lang w:eastAsia="ru-RU"/>
        </w:rPr>
        <w:t xml:space="preserve"> </w:t>
      </w:r>
      <w:r w:rsidRPr="00E47163">
        <w:rPr>
          <w:rFonts w:ascii="Times New Roman" w:hAnsi="Times New Roman" w:cs="Times New Roman"/>
          <w:spacing w:val="-1"/>
          <w:sz w:val="24"/>
          <w:szCs w:val="24"/>
          <w:lang w:eastAsia="ru-RU"/>
        </w:rPr>
        <w:t>Диалогическое</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pacing w:val="-1"/>
          <w:sz w:val="24"/>
          <w:szCs w:val="24"/>
          <w:lang w:eastAsia="ru-RU"/>
        </w:rPr>
        <w:t>(а</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z w:val="24"/>
          <w:szCs w:val="24"/>
          <w:lang w:eastAsia="ru-RU"/>
        </w:rPr>
        <w:t>не</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pacing w:val="-1"/>
          <w:sz w:val="24"/>
          <w:szCs w:val="24"/>
          <w:lang w:eastAsia="ru-RU"/>
        </w:rPr>
        <w:t>монологическое) общение.</w:t>
      </w:r>
    </w:p>
    <w:p w:rsidR="00634E5A" w:rsidRPr="00E47163" w:rsidRDefault="00634E5A" w:rsidP="00752E2F">
      <w:pPr>
        <w:pStyle w:val="BodyText"/>
        <w:spacing w:before="200" w:line="276" w:lineRule="auto"/>
        <w:ind w:left="0" w:right="-21"/>
        <w:jc w:val="both"/>
        <w:rPr>
          <w:sz w:val="24"/>
          <w:szCs w:val="24"/>
        </w:rPr>
      </w:pPr>
      <w:r w:rsidRPr="00E47163">
        <w:rPr>
          <w:sz w:val="24"/>
          <w:szCs w:val="24"/>
        </w:rPr>
        <w:t>Авторский коллектив счел важным в ходе реализации Программы применить культурно-</w:t>
      </w:r>
      <w:r w:rsidRPr="00E47163">
        <w:rPr>
          <w:spacing w:val="1"/>
          <w:sz w:val="24"/>
          <w:szCs w:val="24"/>
        </w:rPr>
        <w:t xml:space="preserve"> </w:t>
      </w:r>
      <w:r w:rsidRPr="00E47163">
        <w:rPr>
          <w:sz w:val="24"/>
          <w:szCs w:val="24"/>
        </w:rPr>
        <w:t>исторический</w:t>
      </w:r>
      <w:r w:rsidRPr="00E47163">
        <w:rPr>
          <w:spacing w:val="1"/>
          <w:sz w:val="24"/>
          <w:szCs w:val="24"/>
        </w:rPr>
        <w:t xml:space="preserve"> </w:t>
      </w:r>
      <w:r w:rsidRPr="00E47163">
        <w:rPr>
          <w:sz w:val="24"/>
          <w:szCs w:val="24"/>
        </w:rPr>
        <w:t>и</w:t>
      </w:r>
      <w:r w:rsidRPr="00E47163">
        <w:rPr>
          <w:spacing w:val="1"/>
          <w:sz w:val="24"/>
          <w:szCs w:val="24"/>
        </w:rPr>
        <w:t xml:space="preserve"> </w:t>
      </w:r>
      <w:r w:rsidRPr="00E47163">
        <w:rPr>
          <w:sz w:val="24"/>
          <w:szCs w:val="24"/>
        </w:rPr>
        <w:t>системно</w:t>
      </w:r>
      <w:r w:rsidRPr="00E47163">
        <w:rPr>
          <w:spacing w:val="1"/>
          <w:sz w:val="24"/>
          <w:szCs w:val="24"/>
        </w:rPr>
        <w:t xml:space="preserve"> </w:t>
      </w:r>
      <w:r w:rsidRPr="00E47163">
        <w:rPr>
          <w:sz w:val="24"/>
          <w:szCs w:val="24"/>
        </w:rPr>
        <w:t>-</w:t>
      </w:r>
      <w:r w:rsidRPr="00E47163">
        <w:rPr>
          <w:spacing w:val="1"/>
          <w:sz w:val="24"/>
          <w:szCs w:val="24"/>
        </w:rPr>
        <w:t xml:space="preserve"> </w:t>
      </w:r>
      <w:r w:rsidRPr="00E47163">
        <w:rPr>
          <w:sz w:val="24"/>
          <w:szCs w:val="24"/>
        </w:rPr>
        <w:t>деятельностный</w:t>
      </w:r>
      <w:r w:rsidRPr="00E47163">
        <w:rPr>
          <w:spacing w:val="1"/>
          <w:sz w:val="24"/>
          <w:szCs w:val="24"/>
        </w:rPr>
        <w:t xml:space="preserve"> </w:t>
      </w:r>
      <w:r w:rsidRPr="00E47163">
        <w:rPr>
          <w:sz w:val="24"/>
          <w:szCs w:val="24"/>
        </w:rPr>
        <w:t>подходы</w:t>
      </w:r>
      <w:r w:rsidRPr="00E47163">
        <w:rPr>
          <w:spacing w:val="1"/>
          <w:sz w:val="24"/>
          <w:szCs w:val="24"/>
        </w:rPr>
        <w:t xml:space="preserve"> </w:t>
      </w:r>
      <w:r w:rsidRPr="00E47163">
        <w:rPr>
          <w:sz w:val="24"/>
          <w:szCs w:val="24"/>
        </w:rPr>
        <w:t>к</w:t>
      </w:r>
      <w:r w:rsidRPr="00E47163">
        <w:rPr>
          <w:spacing w:val="1"/>
          <w:sz w:val="24"/>
          <w:szCs w:val="24"/>
        </w:rPr>
        <w:t xml:space="preserve"> </w:t>
      </w:r>
      <w:r w:rsidRPr="00E47163">
        <w:rPr>
          <w:sz w:val="24"/>
          <w:szCs w:val="24"/>
        </w:rPr>
        <w:t>развитию</w:t>
      </w:r>
      <w:r w:rsidRPr="00E47163">
        <w:rPr>
          <w:spacing w:val="1"/>
          <w:sz w:val="24"/>
          <w:szCs w:val="24"/>
        </w:rPr>
        <w:t xml:space="preserve"> </w:t>
      </w:r>
      <w:r w:rsidRPr="00E47163">
        <w:rPr>
          <w:sz w:val="24"/>
          <w:szCs w:val="24"/>
        </w:rPr>
        <w:t>ребенка,</w:t>
      </w:r>
      <w:r w:rsidRPr="00E47163">
        <w:rPr>
          <w:spacing w:val="1"/>
          <w:sz w:val="24"/>
          <w:szCs w:val="24"/>
        </w:rPr>
        <w:t xml:space="preserve"> </w:t>
      </w:r>
      <w:r w:rsidRPr="00E47163">
        <w:rPr>
          <w:sz w:val="24"/>
          <w:szCs w:val="24"/>
        </w:rPr>
        <w:t>являющиеся</w:t>
      </w:r>
      <w:r w:rsidRPr="00E47163">
        <w:rPr>
          <w:spacing w:val="1"/>
          <w:sz w:val="24"/>
          <w:szCs w:val="24"/>
        </w:rPr>
        <w:t xml:space="preserve"> </w:t>
      </w:r>
      <w:r w:rsidRPr="00E47163">
        <w:rPr>
          <w:sz w:val="24"/>
          <w:szCs w:val="24"/>
        </w:rPr>
        <w:t>методологией</w:t>
      </w:r>
      <w:r w:rsidRPr="00E47163">
        <w:rPr>
          <w:spacing w:val="-1"/>
          <w:sz w:val="24"/>
          <w:szCs w:val="24"/>
        </w:rPr>
        <w:t xml:space="preserve"> </w:t>
      </w:r>
      <w:r w:rsidRPr="00E47163">
        <w:rPr>
          <w:sz w:val="24"/>
          <w:szCs w:val="24"/>
        </w:rPr>
        <w:t>ФГОС</w:t>
      </w:r>
      <w:r w:rsidRPr="00E47163">
        <w:rPr>
          <w:spacing w:val="-1"/>
          <w:sz w:val="24"/>
          <w:szCs w:val="24"/>
        </w:rPr>
        <w:t xml:space="preserve"> </w:t>
      </w:r>
      <w:r w:rsidRPr="00E47163">
        <w:rPr>
          <w:sz w:val="24"/>
          <w:szCs w:val="24"/>
        </w:rPr>
        <w:t>ДО,</w:t>
      </w:r>
      <w:r w:rsidRPr="00E47163">
        <w:rPr>
          <w:spacing w:val="-1"/>
          <w:sz w:val="24"/>
          <w:szCs w:val="24"/>
        </w:rPr>
        <w:t xml:space="preserve"> </w:t>
      </w:r>
      <w:r w:rsidRPr="00E47163">
        <w:rPr>
          <w:sz w:val="24"/>
          <w:szCs w:val="24"/>
        </w:rPr>
        <w:t>которые</w:t>
      </w:r>
      <w:r w:rsidRPr="00E47163">
        <w:rPr>
          <w:spacing w:val="-2"/>
          <w:sz w:val="24"/>
          <w:szCs w:val="24"/>
        </w:rPr>
        <w:t xml:space="preserve"> </w:t>
      </w:r>
      <w:r w:rsidRPr="00E47163">
        <w:rPr>
          <w:sz w:val="24"/>
          <w:szCs w:val="24"/>
        </w:rPr>
        <w:t>предполагают:</w:t>
      </w:r>
    </w:p>
    <w:p w:rsidR="00634E5A" w:rsidRPr="00E47163" w:rsidRDefault="00634E5A" w:rsidP="00A77451">
      <w:pPr>
        <w:pStyle w:val="ListParagraph"/>
        <w:numPr>
          <w:ilvl w:val="1"/>
          <w:numId w:val="41"/>
        </w:numPr>
        <w:adjustRightInd/>
        <w:spacing w:before="202" w:line="273" w:lineRule="auto"/>
        <w:ind w:left="0" w:right="-21" w:firstLine="0"/>
        <w:jc w:val="both"/>
      </w:pPr>
      <w:r w:rsidRPr="00E47163">
        <w:t>полноценное проживание ребёнком всех этапов детства (младенческого, раннего и</w:t>
      </w:r>
      <w:r w:rsidRPr="00E47163">
        <w:rPr>
          <w:spacing w:val="1"/>
        </w:rPr>
        <w:t xml:space="preserve"> </w:t>
      </w:r>
      <w:r w:rsidRPr="00E47163">
        <w:t>дошкольного</w:t>
      </w:r>
      <w:r w:rsidRPr="00E47163">
        <w:rPr>
          <w:spacing w:val="-1"/>
        </w:rPr>
        <w:t xml:space="preserve"> </w:t>
      </w:r>
      <w:r w:rsidRPr="00E47163">
        <w:t>возраста), обогащения детского развития;</w:t>
      </w:r>
    </w:p>
    <w:p w:rsidR="00634E5A" w:rsidRPr="00E47163" w:rsidRDefault="00634E5A" w:rsidP="00A77451">
      <w:pPr>
        <w:pStyle w:val="ListParagraph"/>
        <w:numPr>
          <w:ilvl w:val="1"/>
          <w:numId w:val="41"/>
        </w:numPr>
        <w:adjustRightInd/>
        <w:spacing w:before="3" w:line="273" w:lineRule="auto"/>
        <w:ind w:left="0" w:right="-21" w:firstLine="0"/>
        <w:jc w:val="both"/>
      </w:pPr>
      <w:r w:rsidRPr="00E47163">
        <w:t>индивидуализацию дошкольного образования, при которой сам ребенок становится</w:t>
      </w:r>
      <w:r w:rsidRPr="00E47163">
        <w:rPr>
          <w:spacing w:val="1"/>
        </w:rPr>
        <w:t xml:space="preserve"> </w:t>
      </w:r>
      <w:r w:rsidRPr="00E47163">
        <w:t>активным</w:t>
      </w:r>
      <w:r w:rsidRPr="00E47163">
        <w:rPr>
          <w:spacing w:val="1"/>
        </w:rPr>
        <w:t xml:space="preserve"> </w:t>
      </w:r>
      <w:r w:rsidRPr="00E47163">
        <w:t>в</w:t>
      </w:r>
      <w:r w:rsidRPr="00E47163">
        <w:rPr>
          <w:spacing w:val="1"/>
        </w:rPr>
        <w:t xml:space="preserve"> </w:t>
      </w:r>
      <w:r w:rsidRPr="00E47163">
        <w:t>выборе</w:t>
      </w:r>
      <w:r w:rsidRPr="00E47163">
        <w:rPr>
          <w:spacing w:val="1"/>
        </w:rPr>
        <w:t xml:space="preserve"> </w:t>
      </w:r>
      <w:r w:rsidRPr="00E47163">
        <w:t>содержания</w:t>
      </w:r>
      <w:r w:rsidRPr="00E47163">
        <w:rPr>
          <w:spacing w:val="1"/>
        </w:rPr>
        <w:t xml:space="preserve"> </w:t>
      </w:r>
      <w:r w:rsidRPr="00E47163">
        <w:t>своего</w:t>
      </w:r>
      <w:r w:rsidRPr="00E47163">
        <w:rPr>
          <w:spacing w:val="1"/>
        </w:rPr>
        <w:t xml:space="preserve"> </w:t>
      </w:r>
      <w:r w:rsidRPr="00E47163">
        <w:t>образования,</w:t>
      </w:r>
      <w:r w:rsidRPr="00E47163">
        <w:rPr>
          <w:spacing w:val="1"/>
        </w:rPr>
        <w:t xml:space="preserve"> </w:t>
      </w:r>
      <w:r w:rsidRPr="00E47163">
        <w:t>становится</w:t>
      </w:r>
      <w:r w:rsidRPr="00E47163">
        <w:rPr>
          <w:spacing w:val="1"/>
        </w:rPr>
        <w:t xml:space="preserve"> </w:t>
      </w:r>
      <w:r w:rsidRPr="00E47163">
        <w:t>субъектом</w:t>
      </w:r>
      <w:r w:rsidRPr="00E47163">
        <w:rPr>
          <w:spacing w:val="1"/>
        </w:rPr>
        <w:t xml:space="preserve"> </w:t>
      </w:r>
      <w:r w:rsidRPr="00E47163">
        <w:t>образования</w:t>
      </w:r>
      <w:r w:rsidRPr="00E47163">
        <w:rPr>
          <w:spacing w:val="-1"/>
        </w:rPr>
        <w:t xml:space="preserve"> </w:t>
      </w:r>
      <w:r w:rsidRPr="00E47163">
        <w:t>(в</w:t>
      </w:r>
      <w:r w:rsidRPr="00E47163">
        <w:rPr>
          <w:spacing w:val="-2"/>
        </w:rPr>
        <w:t xml:space="preserve"> </w:t>
      </w:r>
      <w:r w:rsidRPr="00E47163">
        <w:t>том числе</w:t>
      </w:r>
      <w:r w:rsidRPr="00E47163">
        <w:rPr>
          <w:spacing w:val="-1"/>
        </w:rPr>
        <w:t xml:space="preserve"> </w:t>
      </w:r>
      <w:r w:rsidRPr="00E47163">
        <w:t>одарённые</w:t>
      </w:r>
      <w:r w:rsidRPr="00E47163">
        <w:rPr>
          <w:spacing w:val="-2"/>
        </w:rPr>
        <w:t xml:space="preserve"> </w:t>
      </w:r>
      <w:r w:rsidRPr="00E47163">
        <w:t>дети);</w:t>
      </w:r>
    </w:p>
    <w:p w:rsidR="00634E5A" w:rsidRPr="00E47163" w:rsidRDefault="00634E5A" w:rsidP="00A77451">
      <w:pPr>
        <w:pStyle w:val="ListParagraph"/>
        <w:numPr>
          <w:ilvl w:val="1"/>
          <w:numId w:val="41"/>
        </w:numPr>
        <w:adjustRightInd/>
        <w:spacing w:before="76" w:line="273" w:lineRule="auto"/>
        <w:ind w:left="0" w:right="-21" w:firstLine="0"/>
      </w:pPr>
      <w:r w:rsidRPr="00E47163">
        <w:t>содействие</w:t>
      </w:r>
      <w:r w:rsidRPr="00E47163">
        <w:rPr>
          <w:spacing w:val="3"/>
        </w:rPr>
        <w:t xml:space="preserve"> </w:t>
      </w:r>
      <w:r w:rsidRPr="00E47163">
        <w:t>и</w:t>
      </w:r>
      <w:r w:rsidRPr="00E47163">
        <w:rPr>
          <w:spacing w:val="4"/>
        </w:rPr>
        <w:t xml:space="preserve"> </w:t>
      </w:r>
      <w:r w:rsidRPr="00E47163">
        <w:t>сотрудничество</w:t>
      </w:r>
      <w:r w:rsidRPr="00E47163">
        <w:rPr>
          <w:spacing w:val="4"/>
        </w:rPr>
        <w:t xml:space="preserve"> </w:t>
      </w:r>
      <w:r w:rsidRPr="00E47163">
        <w:t>детей</w:t>
      </w:r>
      <w:r w:rsidRPr="00E47163">
        <w:rPr>
          <w:spacing w:val="4"/>
        </w:rPr>
        <w:t xml:space="preserve"> </w:t>
      </w:r>
      <w:r w:rsidRPr="00E47163">
        <w:t>и</w:t>
      </w:r>
      <w:r w:rsidRPr="00E47163">
        <w:rPr>
          <w:spacing w:val="4"/>
        </w:rPr>
        <w:t xml:space="preserve"> </w:t>
      </w:r>
      <w:r w:rsidRPr="00E47163">
        <w:t>взрослых,</w:t>
      </w:r>
      <w:r w:rsidRPr="00E47163">
        <w:rPr>
          <w:spacing w:val="3"/>
        </w:rPr>
        <w:t xml:space="preserve"> </w:t>
      </w:r>
      <w:r w:rsidRPr="00E47163">
        <w:t>признание</w:t>
      </w:r>
      <w:r w:rsidRPr="00E47163">
        <w:rPr>
          <w:spacing w:val="3"/>
        </w:rPr>
        <w:t xml:space="preserve"> </w:t>
      </w:r>
      <w:r w:rsidRPr="00E47163">
        <w:t>ребенка</w:t>
      </w:r>
      <w:r w:rsidRPr="00E47163">
        <w:rPr>
          <w:spacing w:val="3"/>
        </w:rPr>
        <w:t xml:space="preserve"> </w:t>
      </w:r>
      <w:r w:rsidRPr="00E47163">
        <w:t>полноценным</w:t>
      </w:r>
      <w:r w:rsidRPr="00E47163">
        <w:rPr>
          <w:spacing w:val="-57"/>
        </w:rPr>
        <w:t xml:space="preserve"> </w:t>
      </w:r>
      <w:r w:rsidRPr="00E47163">
        <w:t>участником</w:t>
      </w:r>
      <w:r w:rsidRPr="00E47163">
        <w:rPr>
          <w:spacing w:val="-2"/>
        </w:rPr>
        <w:t xml:space="preserve"> </w:t>
      </w:r>
      <w:r w:rsidRPr="00E47163">
        <w:t>(субъектом)</w:t>
      </w:r>
      <w:r w:rsidRPr="00E47163">
        <w:rPr>
          <w:spacing w:val="-1"/>
        </w:rPr>
        <w:t xml:space="preserve"> </w:t>
      </w:r>
      <w:r w:rsidRPr="00E47163">
        <w:t>образовательных отношений;</w:t>
      </w:r>
    </w:p>
    <w:p w:rsidR="00634E5A" w:rsidRPr="00E47163" w:rsidRDefault="00634E5A" w:rsidP="00A77451">
      <w:pPr>
        <w:pStyle w:val="ListParagraph"/>
        <w:numPr>
          <w:ilvl w:val="1"/>
          <w:numId w:val="41"/>
        </w:numPr>
        <w:tabs>
          <w:tab w:val="left" w:pos="709"/>
        </w:tabs>
        <w:adjustRightInd/>
        <w:spacing w:before="3"/>
        <w:ind w:left="0" w:right="-21" w:firstLine="0"/>
      </w:pPr>
      <w:r w:rsidRPr="00E47163">
        <w:t>поддержку</w:t>
      </w:r>
      <w:r w:rsidRPr="00E47163">
        <w:rPr>
          <w:spacing w:val="-3"/>
        </w:rPr>
        <w:t xml:space="preserve"> </w:t>
      </w:r>
      <w:r w:rsidRPr="00E47163">
        <w:t>инициативы</w:t>
      </w:r>
      <w:r w:rsidRPr="00E47163">
        <w:rPr>
          <w:spacing w:val="-5"/>
        </w:rPr>
        <w:t xml:space="preserve"> </w:t>
      </w:r>
      <w:r w:rsidRPr="00E47163">
        <w:t>детей</w:t>
      </w:r>
      <w:r w:rsidRPr="00E47163">
        <w:rPr>
          <w:spacing w:val="-3"/>
        </w:rPr>
        <w:t xml:space="preserve"> </w:t>
      </w:r>
      <w:r w:rsidRPr="00E47163">
        <w:t>в</w:t>
      </w:r>
      <w:r w:rsidRPr="00E47163">
        <w:rPr>
          <w:spacing w:val="-3"/>
        </w:rPr>
        <w:t xml:space="preserve"> </w:t>
      </w:r>
      <w:r w:rsidRPr="00E47163">
        <w:t>различных</w:t>
      </w:r>
      <w:r w:rsidRPr="00E47163">
        <w:rPr>
          <w:spacing w:val="-2"/>
        </w:rPr>
        <w:t xml:space="preserve"> </w:t>
      </w:r>
      <w:r w:rsidRPr="00E47163">
        <w:t>видах</w:t>
      </w:r>
      <w:r w:rsidRPr="00E47163">
        <w:rPr>
          <w:spacing w:val="-2"/>
        </w:rPr>
        <w:t xml:space="preserve"> </w:t>
      </w:r>
      <w:r w:rsidRPr="00E47163">
        <w:t>деятельности;</w:t>
      </w:r>
    </w:p>
    <w:p w:rsidR="00634E5A" w:rsidRPr="00E47163" w:rsidRDefault="00634E5A" w:rsidP="00A77451">
      <w:pPr>
        <w:pStyle w:val="ListParagraph"/>
        <w:numPr>
          <w:ilvl w:val="1"/>
          <w:numId w:val="41"/>
        </w:numPr>
        <w:tabs>
          <w:tab w:val="left" w:pos="709"/>
        </w:tabs>
        <w:adjustRightInd/>
        <w:spacing w:before="42"/>
        <w:ind w:left="0" w:right="-21" w:firstLine="0"/>
      </w:pPr>
      <w:r w:rsidRPr="00E47163">
        <w:t>партнерство</w:t>
      </w:r>
      <w:r w:rsidRPr="00E47163">
        <w:rPr>
          <w:spacing w:val="-2"/>
        </w:rPr>
        <w:t xml:space="preserve"> </w:t>
      </w:r>
      <w:r w:rsidRPr="00E47163">
        <w:t>с</w:t>
      </w:r>
      <w:r w:rsidRPr="00E47163">
        <w:rPr>
          <w:spacing w:val="-3"/>
        </w:rPr>
        <w:t xml:space="preserve"> </w:t>
      </w:r>
      <w:r w:rsidRPr="00E47163">
        <w:t>семьей;</w:t>
      </w:r>
    </w:p>
    <w:p w:rsidR="00634E5A" w:rsidRPr="00E47163" w:rsidRDefault="00634E5A" w:rsidP="00A77451">
      <w:pPr>
        <w:pStyle w:val="ListParagraph"/>
        <w:numPr>
          <w:ilvl w:val="1"/>
          <w:numId w:val="41"/>
        </w:numPr>
        <w:tabs>
          <w:tab w:val="left" w:pos="709"/>
        </w:tabs>
        <w:adjustRightInd/>
        <w:spacing w:before="40" w:line="271" w:lineRule="auto"/>
        <w:ind w:left="0" w:right="-21" w:firstLine="0"/>
      </w:pPr>
      <w:r w:rsidRPr="00E47163">
        <w:t>приобщение</w:t>
      </w:r>
      <w:r w:rsidRPr="00E47163">
        <w:rPr>
          <w:spacing w:val="1"/>
        </w:rPr>
        <w:t xml:space="preserve"> </w:t>
      </w:r>
      <w:r w:rsidRPr="00E47163">
        <w:t>детей</w:t>
      </w:r>
      <w:r w:rsidRPr="00E47163">
        <w:rPr>
          <w:spacing w:val="1"/>
        </w:rPr>
        <w:t xml:space="preserve"> </w:t>
      </w:r>
      <w:r w:rsidRPr="00E47163">
        <w:t>к</w:t>
      </w:r>
      <w:r w:rsidRPr="00E47163">
        <w:rPr>
          <w:spacing w:val="1"/>
        </w:rPr>
        <w:t xml:space="preserve"> </w:t>
      </w:r>
      <w:r w:rsidRPr="00E47163">
        <w:t>социокультурным</w:t>
      </w:r>
      <w:r w:rsidRPr="00E47163">
        <w:rPr>
          <w:spacing w:val="1"/>
        </w:rPr>
        <w:t xml:space="preserve"> </w:t>
      </w:r>
      <w:r w:rsidRPr="00E47163">
        <w:t>нормам,</w:t>
      </w:r>
      <w:r w:rsidRPr="00E47163">
        <w:rPr>
          <w:spacing w:val="1"/>
        </w:rPr>
        <w:t xml:space="preserve"> </w:t>
      </w:r>
      <w:r w:rsidRPr="00E47163">
        <w:t>традициям</w:t>
      </w:r>
      <w:r w:rsidRPr="00E47163">
        <w:rPr>
          <w:spacing w:val="1"/>
        </w:rPr>
        <w:t xml:space="preserve"> </w:t>
      </w:r>
      <w:r w:rsidRPr="00E47163">
        <w:t>семьи,</w:t>
      </w:r>
      <w:r w:rsidRPr="00E47163">
        <w:rPr>
          <w:spacing w:val="1"/>
        </w:rPr>
        <w:t xml:space="preserve"> </w:t>
      </w:r>
      <w:r w:rsidRPr="00E47163">
        <w:t>общества</w:t>
      </w:r>
      <w:r w:rsidRPr="00E47163">
        <w:rPr>
          <w:spacing w:val="1"/>
        </w:rPr>
        <w:t xml:space="preserve"> </w:t>
      </w:r>
      <w:r w:rsidRPr="00E47163">
        <w:t>и</w:t>
      </w:r>
      <w:r w:rsidRPr="00E47163">
        <w:rPr>
          <w:spacing w:val="-57"/>
        </w:rPr>
        <w:t xml:space="preserve"> </w:t>
      </w:r>
      <w:r w:rsidRPr="00E47163">
        <w:t>государства;</w:t>
      </w:r>
    </w:p>
    <w:p w:rsidR="00634E5A" w:rsidRPr="00E47163" w:rsidRDefault="00634E5A" w:rsidP="00A77451">
      <w:pPr>
        <w:pStyle w:val="ListParagraph"/>
        <w:numPr>
          <w:ilvl w:val="1"/>
          <w:numId w:val="41"/>
        </w:numPr>
        <w:tabs>
          <w:tab w:val="left" w:pos="709"/>
        </w:tabs>
        <w:adjustRightInd/>
        <w:spacing w:before="9" w:line="271" w:lineRule="auto"/>
        <w:ind w:left="0" w:right="-21" w:firstLine="0"/>
      </w:pPr>
      <w:r w:rsidRPr="00E47163">
        <w:t>формирование</w:t>
      </w:r>
      <w:r w:rsidRPr="00E47163">
        <w:rPr>
          <w:spacing w:val="34"/>
        </w:rPr>
        <w:t xml:space="preserve"> </w:t>
      </w:r>
      <w:r w:rsidRPr="00E47163">
        <w:t>познавательных</w:t>
      </w:r>
      <w:r w:rsidRPr="00E47163">
        <w:rPr>
          <w:spacing w:val="32"/>
        </w:rPr>
        <w:t xml:space="preserve"> </w:t>
      </w:r>
      <w:r w:rsidRPr="00E47163">
        <w:t>интересов</w:t>
      </w:r>
      <w:r w:rsidRPr="00E47163">
        <w:rPr>
          <w:spacing w:val="34"/>
        </w:rPr>
        <w:t xml:space="preserve"> </w:t>
      </w:r>
      <w:r w:rsidRPr="00E47163">
        <w:t>и</w:t>
      </w:r>
      <w:r w:rsidRPr="00E47163">
        <w:rPr>
          <w:spacing w:val="33"/>
        </w:rPr>
        <w:t xml:space="preserve"> </w:t>
      </w:r>
      <w:r w:rsidRPr="00E47163">
        <w:t>познавательных</w:t>
      </w:r>
      <w:r w:rsidRPr="00E47163">
        <w:rPr>
          <w:spacing w:val="34"/>
        </w:rPr>
        <w:t xml:space="preserve"> </w:t>
      </w:r>
      <w:r w:rsidRPr="00E47163">
        <w:t>действий</w:t>
      </w:r>
      <w:r w:rsidRPr="00E47163">
        <w:rPr>
          <w:spacing w:val="33"/>
        </w:rPr>
        <w:t xml:space="preserve"> </w:t>
      </w:r>
      <w:r w:rsidRPr="00E47163">
        <w:t>ребенка</w:t>
      </w:r>
      <w:r w:rsidRPr="00E47163">
        <w:rPr>
          <w:spacing w:val="34"/>
        </w:rPr>
        <w:t xml:space="preserve"> </w:t>
      </w:r>
      <w:r w:rsidRPr="00E47163">
        <w:t>в</w:t>
      </w:r>
      <w:r w:rsidRPr="00E47163">
        <w:rPr>
          <w:spacing w:val="-57"/>
        </w:rPr>
        <w:t xml:space="preserve"> </w:t>
      </w:r>
      <w:r w:rsidRPr="00E47163">
        <w:t>различных</w:t>
      </w:r>
      <w:r w:rsidRPr="00E47163">
        <w:rPr>
          <w:spacing w:val="-1"/>
        </w:rPr>
        <w:t xml:space="preserve"> </w:t>
      </w:r>
      <w:r w:rsidRPr="00E47163">
        <w:t>видах деятельности;</w:t>
      </w:r>
    </w:p>
    <w:p w:rsidR="00634E5A" w:rsidRPr="00E47163" w:rsidRDefault="00634E5A" w:rsidP="00A77451">
      <w:pPr>
        <w:pStyle w:val="ListParagraph"/>
        <w:numPr>
          <w:ilvl w:val="1"/>
          <w:numId w:val="41"/>
        </w:numPr>
        <w:adjustRightInd/>
        <w:spacing w:before="6" w:line="273" w:lineRule="auto"/>
        <w:ind w:left="0" w:right="-21" w:firstLine="0"/>
      </w:pPr>
      <w:r w:rsidRPr="00E47163">
        <w:t>возрастную</w:t>
      </w:r>
      <w:r w:rsidRPr="00E47163">
        <w:rPr>
          <w:spacing w:val="16"/>
        </w:rPr>
        <w:t xml:space="preserve"> </w:t>
      </w:r>
      <w:r w:rsidRPr="00E47163">
        <w:t>адекватность</w:t>
      </w:r>
      <w:r w:rsidRPr="00E47163">
        <w:rPr>
          <w:spacing w:val="17"/>
        </w:rPr>
        <w:t xml:space="preserve"> </w:t>
      </w:r>
      <w:r w:rsidRPr="00E47163">
        <w:t>(соответствия</w:t>
      </w:r>
      <w:r w:rsidRPr="00E47163">
        <w:rPr>
          <w:spacing w:val="15"/>
        </w:rPr>
        <w:t xml:space="preserve"> </w:t>
      </w:r>
      <w:r w:rsidRPr="00E47163">
        <w:t>условий,</w:t>
      </w:r>
      <w:r w:rsidRPr="00E47163">
        <w:rPr>
          <w:spacing w:val="15"/>
        </w:rPr>
        <w:t xml:space="preserve"> </w:t>
      </w:r>
      <w:r w:rsidRPr="00E47163">
        <w:t>требований,</w:t>
      </w:r>
      <w:r w:rsidRPr="00E47163">
        <w:rPr>
          <w:spacing w:val="15"/>
        </w:rPr>
        <w:t xml:space="preserve"> </w:t>
      </w:r>
      <w:r w:rsidRPr="00E47163">
        <w:t>методов</w:t>
      </w:r>
      <w:r w:rsidRPr="00E47163">
        <w:rPr>
          <w:spacing w:val="15"/>
        </w:rPr>
        <w:t xml:space="preserve"> </w:t>
      </w:r>
      <w:r w:rsidRPr="00E47163">
        <w:t>возрасту</w:t>
      </w:r>
      <w:r w:rsidRPr="00E47163">
        <w:rPr>
          <w:spacing w:val="16"/>
        </w:rPr>
        <w:t xml:space="preserve"> </w:t>
      </w:r>
      <w:r w:rsidRPr="00E47163">
        <w:t>и</w:t>
      </w:r>
      <w:r w:rsidRPr="00E47163">
        <w:rPr>
          <w:spacing w:val="-57"/>
        </w:rPr>
        <w:t xml:space="preserve"> </w:t>
      </w:r>
      <w:r w:rsidRPr="00E47163">
        <w:t>особенностям</w:t>
      </w:r>
      <w:r w:rsidRPr="00E47163">
        <w:rPr>
          <w:spacing w:val="-1"/>
        </w:rPr>
        <w:t xml:space="preserve"> </w:t>
      </w:r>
      <w:r w:rsidRPr="00E47163">
        <w:t>развития);</w:t>
      </w:r>
    </w:p>
    <w:p w:rsidR="00634E5A" w:rsidRPr="00E47163" w:rsidRDefault="00634E5A" w:rsidP="00A77451">
      <w:pPr>
        <w:pStyle w:val="ListParagraph"/>
        <w:numPr>
          <w:ilvl w:val="1"/>
          <w:numId w:val="41"/>
        </w:numPr>
        <w:tabs>
          <w:tab w:val="left" w:pos="709"/>
        </w:tabs>
        <w:adjustRightInd/>
        <w:spacing w:before="3"/>
        <w:ind w:left="0" w:right="-21" w:firstLine="0"/>
      </w:pPr>
      <w:r w:rsidRPr="00E47163">
        <w:t>учёт</w:t>
      </w:r>
      <w:r w:rsidRPr="00E47163">
        <w:rPr>
          <w:spacing w:val="-3"/>
        </w:rPr>
        <w:t xml:space="preserve"> </w:t>
      </w:r>
      <w:r w:rsidRPr="00E47163">
        <w:t>этнокультурной</w:t>
      </w:r>
      <w:r w:rsidRPr="00E47163">
        <w:rPr>
          <w:spacing w:val="-2"/>
        </w:rPr>
        <w:t xml:space="preserve"> </w:t>
      </w:r>
      <w:r w:rsidRPr="00E47163">
        <w:t>ситуации</w:t>
      </w:r>
      <w:r w:rsidRPr="00E47163">
        <w:rPr>
          <w:spacing w:val="-2"/>
        </w:rPr>
        <w:t xml:space="preserve"> </w:t>
      </w:r>
      <w:r w:rsidRPr="00E47163">
        <w:t>развития</w:t>
      </w:r>
      <w:r w:rsidRPr="00E47163">
        <w:rPr>
          <w:spacing w:val="-5"/>
        </w:rPr>
        <w:t xml:space="preserve"> </w:t>
      </w:r>
      <w:r w:rsidRPr="00E47163">
        <w:t>детей.</w:t>
      </w:r>
    </w:p>
    <w:p w:rsidR="00634E5A" w:rsidRPr="00E47163" w:rsidRDefault="00634E5A" w:rsidP="00A77451">
      <w:pPr>
        <w:pStyle w:val="ListParagraph"/>
        <w:numPr>
          <w:ilvl w:val="1"/>
          <w:numId w:val="41"/>
        </w:numPr>
        <w:tabs>
          <w:tab w:val="left" w:pos="709"/>
          <w:tab w:val="left" w:pos="2819"/>
          <w:tab w:val="left" w:pos="4869"/>
          <w:tab w:val="left" w:pos="6515"/>
          <w:tab w:val="left" w:pos="7554"/>
          <w:tab w:val="left" w:pos="7971"/>
          <w:tab w:val="left" w:pos="9417"/>
        </w:tabs>
        <w:adjustRightInd/>
        <w:spacing w:before="40" w:line="273" w:lineRule="auto"/>
        <w:ind w:left="0" w:right="121" w:firstLine="0"/>
      </w:pPr>
      <w:r w:rsidRPr="00E47163">
        <w:t>обеспечение</w:t>
      </w:r>
      <w:r w:rsidRPr="00E47163">
        <w:tab/>
        <w:t>преемственности  дошкольного</w:t>
      </w:r>
      <w:r w:rsidRPr="00E47163">
        <w:tab/>
        <w:t>общего</w:t>
      </w:r>
      <w:r w:rsidRPr="00E47163">
        <w:tab/>
        <w:t>и</w:t>
      </w:r>
      <w:r w:rsidRPr="00E47163">
        <w:tab/>
        <w:t>начального</w:t>
      </w:r>
      <w:r w:rsidRPr="00E47163">
        <w:tab/>
      </w:r>
      <w:r w:rsidRPr="00E47163">
        <w:rPr>
          <w:spacing w:val="-1"/>
        </w:rPr>
        <w:t>общего</w:t>
      </w:r>
      <w:r w:rsidRPr="00E47163">
        <w:rPr>
          <w:spacing w:val="-57"/>
        </w:rPr>
        <w:t xml:space="preserve"> </w:t>
      </w:r>
      <w:r w:rsidRPr="00E47163">
        <w:t>образования.</w:t>
      </w:r>
    </w:p>
    <w:p w:rsidR="00634E5A" w:rsidRPr="00E47163" w:rsidRDefault="00634E5A" w:rsidP="00752E2F">
      <w:pPr>
        <w:pStyle w:val="BodyText"/>
        <w:spacing w:before="1" w:line="276" w:lineRule="auto"/>
        <w:ind w:left="0" w:right="-21"/>
        <w:jc w:val="both"/>
        <w:rPr>
          <w:sz w:val="24"/>
          <w:szCs w:val="24"/>
        </w:rPr>
      </w:pPr>
      <w:r w:rsidRPr="00E47163">
        <w:rPr>
          <w:sz w:val="24"/>
          <w:szCs w:val="24"/>
        </w:rPr>
        <w:t>Особое</w:t>
      </w:r>
      <w:r w:rsidRPr="00E47163">
        <w:rPr>
          <w:spacing w:val="1"/>
          <w:sz w:val="24"/>
          <w:szCs w:val="24"/>
        </w:rPr>
        <w:t xml:space="preserve"> </w:t>
      </w:r>
      <w:r w:rsidRPr="00E47163">
        <w:rPr>
          <w:sz w:val="24"/>
          <w:szCs w:val="24"/>
        </w:rPr>
        <w:t>внимание</w:t>
      </w:r>
      <w:r w:rsidRPr="00E47163">
        <w:rPr>
          <w:spacing w:val="1"/>
          <w:sz w:val="24"/>
          <w:szCs w:val="24"/>
        </w:rPr>
        <w:t xml:space="preserve"> </w:t>
      </w:r>
      <w:r w:rsidRPr="00E47163">
        <w:rPr>
          <w:sz w:val="24"/>
          <w:szCs w:val="24"/>
        </w:rPr>
        <w:t>при</w:t>
      </w:r>
      <w:r w:rsidRPr="00E47163">
        <w:rPr>
          <w:spacing w:val="1"/>
          <w:sz w:val="24"/>
          <w:szCs w:val="24"/>
        </w:rPr>
        <w:t xml:space="preserve"> </w:t>
      </w:r>
      <w:r w:rsidRPr="00E47163">
        <w:rPr>
          <w:sz w:val="24"/>
          <w:szCs w:val="24"/>
        </w:rPr>
        <w:t>разработке</w:t>
      </w:r>
      <w:r w:rsidRPr="00E47163">
        <w:rPr>
          <w:spacing w:val="1"/>
          <w:sz w:val="24"/>
          <w:szCs w:val="24"/>
        </w:rPr>
        <w:t xml:space="preserve"> </w:t>
      </w:r>
      <w:r w:rsidRPr="00E47163">
        <w:rPr>
          <w:sz w:val="24"/>
          <w:szCs w:val="24"/>
        </w:rPr>
        <w:t>Программы</w:t>
      </w:r>
      <w:r w:rsidRPr="00E47163">
        <w:rPr>
          <w:spacing w:val="1"/>
          <w:sz w:val="24"/>
          <w:szCs w:val="24"/>
        </w:rPr>
        <w:t xml:space="preserve"> </w:t>
      </w:r>
      <w:r w:rsidRPr="00E47163">
        <w:rPr>
          <w:sz w:val="24"/>
          <w:szCs w:val="24"/>
        </w:rPr>
        <w:t>принято</w:t>
      </w:r>
      <w:r w:rsidRPr="00E47163">
        <w:rPr>
          <w:spacing w:val="1"/>
          <w:sz w:val="24"/>
          <w:szCs w:val="24"/>
        </w:rPr>
        <w:t xml:space="preserve"> </w:t>
      </w:r>
      <w:r w:rsidRPr="00E47163">
        <w:rPr>
          <w:sz w:val="24"/>
          <w:szCs w:val="24"/>
        </w:rPr>
        <w:t>уделить</w:t>
      </w:r>
      <w:r w:rsidRPr="00E47163">
        <w:rPr>
          <w:spacing w:val="1"/>
          <w:sz w:val="24"/>
          <w:szCs w:val="24"/>
        </w:rPr>
        <w:t xml:space="preserve"> </w:t>
      </w:r>
      <w:r w:rsidRPr="00E47163">
        <w:rPr>
          <w:sz w:val="24"/>
          <w:szCs w:val="24"/>
        </w:rPr>
        <w:t>реализации</w:t>
      </w:r>
      <w:r w:rsidRPr="00E47163">
        <w:rPr>
          <w:spacing w:val="1"/>
          <w:sz w:val="24"/>
          <w:szCs w:val="24"/>
        </w:rPr>
        <w:t xml:space="preserve"> </w:t>
      </w:r>
      <w:r w:rsidRPr="00E47163">
        <w:rPr>
          <w:sz w:val="24"/>
          <w:szCs w:val="24"/>
        </w:rPr>
        <w:t>принципа</w:t>
      </w:r>
      <w:r w:rsidRPr="00E47163">
        <w:rPr>
          <w:spacing w:val="1"/>
          <w:sz w:val="24"/>
          <w:szCs w:val="24"/>
        </w:rPr>
        <w:t xml:space="preserve"> </w:t>
      </w:r>
      <w:r w:rsidRPr="00E47163">
        <w:rPr>
          <w:sz w:val="24"/>
          <w:szCs w:val="24"/>
        </w:rPr>
        <w:t>приобщения</w:t>
      </w:r>
      <w:r w:rsidRPr="00E47163">
        <w:rPr>
          <w:spacing w:val="1"/>
          <w:sz w:val="24"/>
          <w:szCs w:val="24"/>
        </w:rPr>
        <w:t xml:space="preserve"> </w:t>
      </w:r>
      <w:r w:rsidRPr="00E47163">
        <w:rPr>
          <w:sz w:val="24"/>
          <w:szCs w:val="24"/>
        </w:rPr>
        <w:t>детей</w:t>
      </w:r>
      <w:r w:rsidRPr="00E47163">
        <w:rPr>
          <w:spacing w:val="1"/>
          <w:sz w:val="24"/>
          <w:szCs w:val="24"/>
        </w:rPr>
        <w:t xml:space="preserve"> </w:t>
      </w:r>
      <w:r w:rsidRPr="00E47163">
        <w:rPr>
          <w:sz w:val="24"/>
          <w:szCs w:val="24"/>
        </w:rPr>
        <w:t>к</w:t>
      </w:r>
      <w:r w:rsidRPr="00E47163">
        <w:rPr>
          <w:spacing w:val="1"/>
          <w:sz w:val="24"/>
          <w:szCs w:val="24"/>
        </w:rPr>
        <w:t xml:space="preserve"> </w:t>
      </w:r>
      <w:r w:rsidRPr="00E47163">
        <w:rPr>
          <w:sz w:val="24"/>
          <w:szCs w:val="24"/>
        </w:rPr>
        <w:t>социокультурным</w:t>
      </w:r>
      <w:r w:rsidRPr="00E47163">
        <w:rPr>
          <w:spacing w:val="1"/>
          <w:sz w:val="24"/>
          <w:szCs w:val="24"/>
        </w:rPr>
        <w:t xml:space="preserve"> </w:t>
      </w:r>
      <w:r w:rsidRPr="00E47163">
        <w:rPr>
          <w:sz w:val="24"/>
          <w:szCs w:val="24"/>
        </w:rPr>
        <w:t>нормам,</w:t>
      </w:r>
      <w:r w:rsidRPr="00E47163">
        <w:rPr>
          <w:spacing w:val="1"/>
          <w:sz w:val="24"/>
          <w:szCs w:val="24"/>
        </w:rPr>
        <w:t xml:space="preserve"> </w:t>
      </w:r>
      <w:r w:rsidRPr="00E47163">
        <w:rPr>
          <w:sz w:val="24"/>
          <w:szCs w:val="24"/>
        </w:rPr>
        <w:t>традициям</w:t>
      </w:r>
      <w:r w:rsidRPr="00E47163">
        <w:rPr>
          <w:spacing w:val="1"/>
          <w:sz w:val="24"/>
          <w:szCs w:val="24"/>
        </w:rPr>
        <w:t xml:space="preserve"> </w:t>
      </w:r>
      <w:r w:rsidRPr="00E47163">
        <w:rPr>
          <w:sz w:val="24"/>
          <w:szCs w:val="24"/>
        </w:rPr>
        <w:t>семьи,</w:t>
      </w:r>
      <w:r w:rsidRPr="00E47163">
        <w:rPr>
          <w:spacing w:val="1"/>
          <w:sz w:val="24"/>
          <w:szCs w:val="24"/>
        </w:rPr>
        <w:t xml:space="preserve"> </w:t>
      </w:r>
      <w:r w:rsidRPr="00E47163">
        <w:rPr>
          <w:sz w:val="24"/>
          <w:szCs w:val="24"/>
        </w:rPr>
        <w:t>общества</w:t>
      </w:r>
      <w:r w:rsidRPr="00E47163">
        <w:rPr>
          <w:spacing w:val="61"/>
          <w:sz w:val="24"/>
          <w:szCs w:val="24"/>
        </w:rPr>
        <w:t xml:space="preserve"> </w:t>
      </w:r>
      <w:r w:rsidRPr="00E47163">
        <w:rPr>
          <w:sz w:val="24"/>
          <w:szCs w:val="24"/>
        </w:rPr>
        <w:t>и</w:t>
      </w:r>
      <w:r w:rsidRPr="00E47163">
        <w:rPr>
          <w:spacing w:val="1"/>
          <w:sz w:val="24"/>
          <w:szCs w:val="24"/>
        </w:rPr>
        <w:t xml:space="preserve"> </w:t>
      </w:r>
      <w:r w:rsidRPr="00E47163">
        <w:rPr>
          <w:sz w:val="24"/>
          <w:szCs w:val="24"/>
        </w:rPr>
        <w:t>государства.</w:t>
      </w:r>
    </w:p>
    <w:p w:rsidR="00634E5A" w:rsidRPr="00E47163" w:rsidRDefault="00634E5A" w:rsidP="00B86E17">
      <w:pPr>
        <w:widowControl w:val="0"/>
        <w:tabs>
          <w:tab w:val="left" w:pos="2997"/>
        </w:tabs>
        <w:kinsoku w:val="0"/>
        <w:overflowPunct w:val="0"/>
        <w:autoSpaceDE w:val="0"/>
        <w:autoSpaceDN w:val="0"/>
        <w:adjustRightInd w:val="0"/>
        <w:spacing w:before="40" w:after="0" w:line="360" w:lineRule="auto"/>
        <w:ind w:right="54"/>
        <w:jc w:val="both"/>
        <w:rPr>
          <w:rFonts w:ascii="Times New Roman" w:hAnsi="Times New Roman" w:cs="Times New Roman"/>
          <w:spacing w:val="-1"/>
          <w:sz w:val="24"/>
          <w:szCs w:val="24"/>
          <w:lang w:eastAsia="ru-RU"/>
        </w:rPr>
      </w:pPr>
    </w:p>
    <w:p w:rsidR="00634E5A" w:rsidRPr="00E47163" w:rsidRDefault="00634E5A" w:rsidP="00752E2F">
      <w:pPr>
        <w:widowControl w:val="0"/>
        <w:tabs>
          <w:tab w:val="left" w:pos="398"/>
        </w:tabs>
        <w:kinsoku w:val="0"/>
        <w:overflowPunct w:val="0"/>
        <w:autoSpaceDE w:val="0"/>
        <w:autoSpaceDN w:val="0"/>
        <w:adjustRightInd w:val="0"/>
        <w:spacing w:before="44" w:after="0" w:line="360" w:lineRule="auto"/>
        <w:ind w:left="51" w:right="56"/>
        <w:jc w:val="both"/>
        <w:rPr>
          <w:rFonts w:ascii="Times New Roman" w:hAnsi="Times New Roman" w:cs="Times New Roman"/>
          <w:b/>
          <w:bCs/>
          <w:sz w:val="24"/>
          <w:szCs w:val="24"/>
          <w:lang w:eastAsia="ru-RU"/>
        </w:rPr>
      </w:pPr>
      <w:r w:rsidRPr="00E47163">
        <w:rPr>
          <w:rFonts w:ascii="Times New Roman" w:hAnsi="Times New Roman" w:cs="Times New Roman"/>
          <w:b/>
          <w:bCs/>
          <w:sz w:val="24"/>
          <w:szCs w:val="24"/>
          <w:lang w:eastAsia="ru-RU"/>
        </w:rPr>
        <w:t>Реализация</w:t>
      </w:r>
      <w:r w:rsidRPr="00E47163">
        <w:rPr>
          <w:rFonts w:ascii="Times New Roman" w:hAnsi="Times New Roman" w:cs="Times New Roman"/>
          <w:b/>
          <w:bCs/>
          <w:spacing w:val="60"/>
          <w:sz w:val="24"/>
          <w:szCs w:val="24"/>
          <w:lang w:eastAsia="ru-RU"/>
        </w:rPr>
        <w:t xml:space="preserve"> </w:t>
      </w:r>
      <w:r w:rsidRPr="00E47163">
        <w:rPr>
          <w:rFonts w:ascii="Times New Roman" w:hAnsi="Times New Roman" w:cs="Times New Roman"/>
          <w:b/>
          <w:bCs/>
          <w:sz w:val="24"/>
          <w:szCs w:val="24"/>
          <w:lang w:eastAsia="ru-RU"/>
        </w:rPr>
        <w:t>Программы</w:t>
      </w:r>
      <w:r w:rsidRPr="00E47163">
        <w:rPr>
          <w:rFonts w:ascii="Times New Roman" w:hAnsi="Times New Roman" w:cs="Times New Roman"/>
          <w:b/>
          <w:bCs/>
          <w:spacing w:val="61"/>
          <w:sz w:val="24"/>
          <w:szCs w:val="24"/>
          <w:lang w:eastAsia="ru-RU"/>
        </w:rPr>
        <w:t xml:space="preserve"> </w:t>
      </w:r>
      <w:r w:rsidRPr="00E47163">
        <w:rPr>
          <w:rFonts w:ascii="Times New Roman" w:hAnsi="Times New Roman" w:cs="Times New Roman"/>
          <w:b/>
          <w:bCs/>
          <w:sz w:val="24"/>
          <w:szCs w:val="24"/>
          <w:lang w:eastAsia="ru-RU"/>
        </w:rPr>
        <w:t>в</w:t>
      </w:r>
      <w:r w:rsidRPr="00E47163">
        <w:rPr>
          <w:rFonts w:ascii="Times New Roman" w:hAnsi="Times New Roman" w:cs="Times New Roman"/>
          <w:b/>
          <w:bCs/>
          <w:spacing w:val="59"/>
          <w:sz w:val="24"/>
          <w:szCs w:val="24"/>
          <w:lang w:eastAsia="ru-RU"/>
        </w:rPr>
        <w:t xml:space="preserve"> </w:t>
      </w:r>
      <w:r w:rsidRPr="00E47163">
        <w:rPr>
          <w:rFonts w:ascii="Times New Roman" w:hAnsi="Times New Roman" w:cs="Times New Roman"/>
          <w:b/>
          <w:bCs/>
          <w:spacing w:val="-1"/>
          <w:sz w:val="24"/>
          <w:szCs w:val="24"/>
          <w:lang w:eastAsia="ru-RU"/>
        </w:rPr>
        <w:t>формах,</w:t>
      </w:r>
      <w:r w:rsidRPr="00E47163">
        <w:rPr>
          <w:rFonts w:ascii="Times New Roman" w:hAnsi="Times New Roman" w:cs="Times New Roman"/>
          <w:b/>
          <w:bCs/>
          <w:spacing w:val="29"/>
          <w:w w:val="99"/>
          <w:sz w:val="24"/>
          <w:szCs w:val="24"/>
          <w:lang w:eastAsia="ru-RU"/>
        </w:rPr>
        <w:t xml:space="preserve"> </w:t>
      </w:r>
      <w:r w:rsidRPr="00E47163">
        <w:rPr>
          <w:rFonts w:ascii="Times New Roman" w:hAnsi="Times New Roman" w:cs="Times New Roman"/>
          <w:b/>
          <w:bCs/>
          <w:sz w:val="24"/>
          <w:szCs w:val="24"/>
          <w:lang w:eastAsia="ru-RU"/>
        </w:rPr>
        <w:t>специфичных</w:t>
      </w:r>
      <w:r w:rsidRPr="00E47163">
        <w:rPr>
          <w:rFonts w:ascii="Times New Roman" w:hAnsi="Times New Roman" w:cs="Times New Roman"/>
          <w:b/>
          <w:bCs/>
          <w:spacing w:val="12"/>
          <w:sz w:val="24"/>
          <w:szCs w:val="24"/>
          <w:lang w:eastAsia="ru-RU"/>
        </w:rPr>
        <w:t xml:space="preserve"> </w:t>
      </w:r>
      <w:r w:rsidRPr="00E47163">
        <w:rPr>
          <w:rFonts w:ascii="Times New Roman" w:hAnsi="Times New Roman" w:cs="Times New Roman"/>
          <w:b/>
          <w:bCs/>
          <w:sz w:val="24"/>
          <w:szCs w:val="24"/>
          <w:lang w:eastAsia="ru-RU"/>
        </w:rPr>
        <w:t>для</w:t>
      </w:r>
      <w:r w:rsidRPr="00E47163">
        <w:rPr>
          <w:rFonts w:ascii="Times New Roman" w:hAnsi="Times New Roman" w:cs="Times New Roman"/>
          <w:b/>
          <w:bCs/>
          <w:spacing w:val="18"/>
          <w:sz w:val="24"/>
          <w:szCs w:val="24"/>
          <w:lang w:eastAsia="ru-RU"/>
        </w:rPr>
        <w:t xml:space="preserve"> </w:t>
      </w:r>
      <w:r w:rsidRPr="00E47163">
        <w:rPr>
          <w:rFonts w:ascii="Times New Roman" w:hAnsi="Times New Roman" w:cs="Times New Roman"/>
          <w:b/>
          <w:bCs/>
          <w:spacing w:val="-1"/>
          <w:sz w:val="24"/>
          <w:szCs w:val="24"/>
          <w:lang w:eastAsia="ru-RU"/>
        </w:rPr>
        <w:t>детей</w:t>
      </w:r>
      <w:r w:rsidRPr="00E47163">
        <w:rPr>
          <w:rFonts w:ascii="Times New Roman" w:hAnsi="Times New Roman" w:cs="Times New Roman"/>
          <w:b/>
          <w:bCs/>
          <w:spacing w:val="17"/>
          <w:sz w:val="24"/>
          <w:szCs w:val="24"/>
          <w:lang w:eastAsia="ru-RU"/>
        </w:rPr>
        <w:t xml:space="preserve"> </w:t>
      </w:r>
      <w:r w:rsidRPr="00E47163">
        <w:rPr>
          <w:rFonts w:ascii="Times New Roman" w:hAnsi="Times New Roman" w:cs="Times New Roman"/>
          <w:b/>
          <w:bCs/>
          <w:sz w:val="24"/>
          <w:szCs w:val="24"/>
          <w:lang w:eastAsia="ru-RU"/>
        </w:rPr>
        <w:t>данной</w:t>
      </w:r>
      <w:r w:rsidRPr="00E47163">
        <w:rPr>
          <w:rFonts w:ascii="Times New Roman" w:hAnsi="Times New Roman" w:cs="Times New Roman"/>
          <w:b/>
          <w:bCs/>
          <w:spacing w:val="29"/>
          <w:w w:val="99"/>
          <w:sz w:val="24"/>
          <w:szCs w:val="24"/>
          <w:lang w:eastAsia="ru-RU"/>
        </w:rPr>
        <w:t xml:space="preserve"> </w:t>
      </w:r>
      <w:r w:rsidRPr="00E47163">
        <w:rPr>
          <w:rFonts w:ascii="Times New Roman" w:hAnsi="Times New Roman" w:cs="Times New Roman"/>
          <w:b/>
          <w:bCs/>
          <w:spacing w:val="-1"/>
          <w:sz w:val="24"/>
          <w:szCs w:val="24"/>
          <w:lang w:eastAsia="ru-RU"/>
        </w:rPr>
        <w:t>возрастной</w:t>
      </w:r>
      <w:r w:rsidRPr="00E47163">
        <w:rPr>
          <w:rFonts w:ascii="Times New Roman" w:hAnsi="Times New Roman" w:cs="Times New Roman"/>
          <w:b/>
          <w:bCs/>
          <w:spacing w:val="-22"/>
          <w:sz w:val="24"/>
          <w:szCs w:val="24"/>
          <w:lang w:eastAsia="ru-RU"/>
        </w:rPr>
        <w:t xml:space="preserve"> </w:t>
      </w:r>
      <w:r w:rsidRPr="00E47163">
        <w:rPr>
          <w:rFonts w:ascii="Times New Roman" w:hAnsi="Times New Roman" w:cs="Times New Roman"/>
          <w:b/>
          <w:bCs/>
          <w:sz w:val="24"/>
          <w:szCs w:val="24"/>
          <w:lang w:eastAsia="ru-RU"/>
        </w:rPr>
        <w:t>группы:</w:t>
      </w:r>
    </w:p>
    <w:p w:rsidR="00634E5A" w:rsidRPr="00E47163" w:rsidRDefault="00634E5A" w:rsidP="00752E2F">
      <w:pPr>
        <w:widowControl w:val="0"/>
        <w:tabs>
          <w:tab w:val="left" w:pos="398"/>
        </w:tabs>
        <w:kinsoku w:val="0"/>
        <w:overflowPunct w:val="0"/>
        <w:autoSpaceDE w:val="0"/>
        <w:autoSpaceDN w:val="0"/>
        <w:adjustRightInd w:val="0"/>
        <w:spacing w:before="44" w:after="0" w:line="360" w:lineRule="auto"/>
        <w:ind w:left="51" w:right="56"/>
        <w:jc w:val="both"/>
        <w:rPr>
          <w:rFonts w:ascii="Times New Roman" w:hAnsi="Times New Roman" w:cs="Times New Roman"/>
          <w:spacing w:val="-2"/>
          <w:sz w:val="24"/>
          <w:szCs w:val="24"/>
          <w:lang w:eastAsia="ru-RU"/>
        </w:rPr>
      </w:pPr>
      <w:r w:rsidRPr="00E47163">
        <w:rPr>
          <w:rFonts w:ascii="Times New Roman" w:hAnsi="Times New Roman" w:cs="Times New Roman"/>
          <w:b/>
          <w:bCs/>
          <w:sz w:val="24"/>
          <w:szCs w:val="24"/>
          <w:lang w:eastAsia="ru-RU"/>
        </w:rPr>
        <w:t xml:space="preserve">      </w:t>
      </w:r>
      <w:r w:rsidRPr="00E47163">
        <w:rPr>
          <w:rFonts w:ascii="Times New Roman" w:hAnsi="Times New Roman" w:cs="Times New Roman"/>
          <w:spacing w:val="-1"/>
          <w:sz w:val="24"/>
          <w:szCs w:val="24"/>
          <w:lang w:eastAsia="ru-RU"/>
        </w:rPr>
        <w:t>Понимание</w:t>
      </w:r>
      <w:r w:rsidRPr="00E47163">
        <w:rPr>
          <w:rFonts w:ascii="Times New Roman" w:hAnsi="Times New Roman" w:cs="Times New Roman"/>
          <w:spacing w:val="23"/>
          <w:sz w:val="24"/>
          <w:szCs w:val="24"/>
          <w:lang w:eastAsia="ru-RU"/>
        </w:rPr>
        <w:t xml:space="preserve"> </w:t>
      </w:r>
      <w:r w:rsidRPr="00E47163">
        <w:rPr>
          <w:rFonts w:ascii="Times New Roman" w:hAnsi="Times New Roman" w:cs="Times New Roman"/>
          <w:spacing w:val="-1"/>
          <w:sz w:val="24"/>
          <w:szCs w:val="24"/>
          <w:lang w:eastAsia="ru-RU"/>
        </w:rPr>
        <w:t>закономерностей</w:t>
      </w:r>
      <w:r w:rsidRPr="00E47163">
        <w:rPr>
          <w:rFonts w:ascii="Times New Roman" w:hAnsi="Times New Roman" w:cs="Times New Roman"/>
          <w:spacing w:val="23"/>
          <w:sz w:val="24"/>
          <w:szCs w:val="24"/>
          <w:lang w:eastAsia="ru-RU"/>
        </w:rPr>
        <w:t xml:space="preserve"> </w:t>
      </w:r>
      <w:r w:rsidRPr="00E47163">
        <w:rPr>
          <w:rFonts w:ascii="Times New Roman" w:hAnsi="Times New Roman" w:cs="Times New Roman"/>
          <w:spacing w:val="-3"/>
          <w:sz w:val="24"/>
          <w:szCs w:val="24"/>
          <w:lang w:eastAsia="ru-RU"/>
        </w:rPr>
        <w:t>детского</w:t>
      </w:r>
      <w:r w:rsidRPr="00E47163">
        <w:rPr>
          <w:rFonts w:ascii="Times New Roman" w:hAnsi="Times New Roman" w:cs="Times New Roman"/>
          <w:spacing w:val="26"/>
          <w:w w:val="99"/>
          <w:sz w:val="24"/>
          <w:szCs w:val="24"/>
          <w:lang w:eastAsia="ru-RU"/>
        </w:rPr>
        <w:t xml:space="preserve"> </w:t>
      </w:r>
      <w:r w:rsidRPr="00E47163">
        <w:rPr>
          <w:rFonts w:ascii="Times New Roman" w:hAnsi="Times New Roman" w:cs="Times New Roman"/>
          <w:sz w:val="24"/>
          <w:szCs w:val="24"/>
          <w:lang w:eastAsia="ru-RU"/>
        </w:rPr>
        <w:t>развития</w:t>
      </w:r>
      <w:r w:rsidRPr="00E47163">
        <w:rPr>
          <w:rFonts w:ascii="Times New Roman" w:hAnsi="Times New Roman" w:cs="Times New Roman"/>
          <w:spacing w:val="31"/>
          <w:sz w:val="24"/>
          <w:szCs w:val="24"/>
          <w:lang w:eastAsia="ru-RU"/>
        </w:rPr>
        <w:t xml:space="preserve"> </w:t>
      </w:r>
      <w:r w:rsidRPr="00E47163">
        <w:rPr>
          <w:rFonts w:ascii="Times New Roman" w:hAnsi="Times New Roman" w:cs="Times New Roman"/>
          <w:sz w:val="24"/>
          <w:szCs w:val="24"/>
          <w:lang w:eastAsia="ru-RU"/>
        </w:rPr>
        <w:t>–</w:t>
      </w:r>
      <w:r w:rsidRPr="00E47163">
        <w:rPr>
          <w:rFonts w:ascii="Times New Roman" w:hAnsi="Times New Roman" w:cs="Times New Roman"/>
          <w:spacing w:val="30"/>
          <w:sz w:val="24"/>
          <w:szCs w:val="24"/>
          <w:lang w:eastAsia="ru-RU"/>
        </w:rPr>
        <w:t xml:space="preserve"> </w:t>
      </w:r>
      <w:r w:rsidRPr="00E47163">
        <w:rPr>
          <w:rFonts w:ascii="Times New Roman" w:hAnsi="Times New Roman" w:cs="Times New Roman"/>
          <w:sz w:val="24"/>
          <w:szCs w:val="24"/>
          <w:lang w:eastAsia="ru-RU"/>
        </w:rPr>
        <w:t>личностное,</w:t>
      </w:r>
      <w:r w:rsidRPr="00E47163">
        <w:rPr>
          <w:rFonts w:ascii="Times New Roman" w:hAnsi="Times New Roman" w:cs="Times New Roman"/>
          <w:spacing w:val="32"/>
          <w:sz w:val="24"/>
          <w:szCs w:val="24"/>
          <w:lang w:eastAsia="ru-RU"/>
        </w:rPr>
        <w:t xml:space="preserve"> </w:t>
      </w:r>
      <w:r w:rsidRPr="00E47163">
        <w:rPr>
          <w:rFonts w:ascii="Times New Roman" w:hAnsi="Times New Roman" w:cs="Times New Roman"/>
          <w:sz w:val="24"/>
          <w:szCs w:val="24"/>
          <w:lang w:eastAsia="ru-RU"/>
        </w:rPr>
        <w:t>социальное,</w:t>
      </w:r>
      <w:r w:rsidRPr="00E47163">
        <w:rPr>
          <w:rFonts w:ascii="Times New Roman" w:hAnsi="Times New Roman" w:cs="Times New Roman"/>
          <w:spacing w:val="24"/>
          <w:w w:val="99"/>
          <w:sz w:val="24"/>
          <w:szCs w:val="24"/>
          <w:lang w:eastAsia="ru-RU"/>
        </w:rPr>
        <w:t xml:space="preserve"> </w:t>
      </w:r>
      <w:r w:rsidRPr="00E47163">
        <w:rPr>
          <w:rFonts w:ascii="Times New Roman" w:hAnsi="Times New Roman" w:cs="Times New Roman"/>
          <w:spacing w:val="-1"/>
          <w:sz w:val="24"/>
          <w:szCs w:val="24"/>
          <w:lang w:eastAsia="ru-RU"/>
        </w:rPr>
        <w:t>познавательное</w:t>
      </w:r>
      <w:r w:rsidRPr="00E47163">
        <w:rPr>
          <w:rFonts w:ascii="Times New Roman" w:hAnsi="Times New Roman" w:cs="Times New Roman"/>
          <w:spacing w:val="56"/>
          <w:sz w:val="24"/>
          <w:szCs w:val="24"/>
          <w:lang w:eastAsia="ru-RU"/>
        </w:rPr>
        <w:t xml:space="preserve"> </w:t>
      </w:r>
      <w:r w:rsidRPr="00E47163">
        <w:rPr>
          <w:rFonts w:ascii="Times New Roman" w:hAnsi="Times New Roman" w:cs="Times New Roman"/>
          <w:sz w:val="24"/>
          <w:szCs w:val="24"/>
          <w:lang w:eastAsia="ru-RU"/>
        </w:rPr>
        <w:t>развитие</w:t>
      </w:r>
      <w:r w:rsidRPr="00E47163">
        <w:rPr>
          <w:rFonts w:ascii="Times New Roman" w:hAnsi="Times New Roman" w:cs="Times New Roman"/>
          <w:spacing w:val="56"/>
          <w:sz w:val="24"/>
          <w:szCs w:val="24"/>
          <w:lang w:eastAsia="ru-RU"/>
        </w:rPr>
        <w:t xml:space="preserve"> </w:t>
      </w:r>
      <w:r w:rsidRPr="00E47163">
        <w:rPr>
          <w:rFonts w:ascii="Times New Roman" w:hAnsi="Times New Roman" w:cs="Times New Roman"/>
          <w:sz w:val="24"/>
          <w:szCs w:val="24"/>
          <w:lang w:eastAsia="ru-RU"/>
        </w:rPr>
        <w:t>воспитанников</w:t>
      </w:r>
      <w:r w:rsidRPr="00E47163">
        <w:rPr>
          <w:rFonts w:ascii="Times New Roman" w:hAnsi="Times New Roman" w:cs="Times New Roman"/>
          <w:spacing w:val="28"/>
          <w:w w:val="99"/>
          <w:sz w:val="24"/>
          <w:szCs w:val="24"/>
          <w:lang w:eastAsia="ru-RU"/>
        </w:rPr>
        <w:t xml:space="preserve"> </w:t>
      </w:r>
      <w:r w:rsidRPr="00E47163">
        <w:rPr>
          <w:rFonts w:ascii="Times New Roman" w:hAnsi="Times New Roman" w:cs="Times New Roman"/>
          <w:sz w:val="24"/>
          <w:szCs w:val="24"/>
          <w:lang w:eastAsia="ru-RU"/>
        </w:rPr>
        <w:t>определяется</w:t>
      </w:r>
      <w:r w:rsidRPr="00E47163">
        <w:rPr>
          <w:rFonts w:ascii="Times New Roman" w:hAnsi="Times New Roman" w:cs="Times New Roman"/>
          <w:spacing w:val="28"/>
          <w:sz w:val="24"/>
          <w:szCs w:val="24"/>
          <w:lang w:eastAsia="ru-RU"/>
        </w:rPr>
        <w:t xml:space="preserve"> </w:t>
      </w:r>
      <w:r w:rsidRPr="00E47163">
        <w:rPr>
          <w:rFonts w:ascii="Times New Roman" w:hAnsi="Times New Roman" w:cs="Times New Roman"/>
          <w:spacing w:val="-2"/>
          <w:sz w:val="24"/>
          <w:szCs w:val="24"/>
          <w:lang w:eastAsia="ru-RU"/>
        </w:rPr>
        <w:t>характером</w:t>
      </w:r>
      <w:r w:rsidRPr="00E47163">
        <w:rPr>
          <w:rFonts w:ascii="Times New Roman" w:hAnsi="Times New Roman" w:cs="Times New Roman"/>
          <w:spacing w:val="28"/>
          <w:sz w:val="24"/>
          <w:szCs w:val="24"/>
          <w:lang w:eastAsia="ru-RU"/>
        </w:rPr>
        <w:t xml:space="preserve"> </w:t>
      </w:r>
      <w:r w:rsidRPr="00E47163">
        <w:rPr>
          <w:rFonts w:ascii="Times New Roman" w:hAnsi="Times New Roman" w:cs="Times New Roman"/>
          <w:sz w:val="24"/>
          <w:szCs w:val="24"/>
          <w:lang w:eastAsia="ru-RU"/>
        </w:rPr>
        <w:t>организации</w:t>
      </w:r>
      <w:r w:rsidRPr="00E47163">
        <w:rPr>
          <w:rFonts w:ascii="Times New Roman" w:hAnsi="Times New Roman" w:cs="Times New Roman"/>
          <w:spacing w:val="31"/>
          <w:sz w:val="24"/>
          <w:szCs w:val="24"/>
          <w:lang w:eastAsia="ru-RU"/>
        </w:rPr>
        <w:t xml:space="preserve"> </w:t>
      </w:r>
      <w:r w:rsidRPr="00E47163">
        <w:rPr>
          <w:rFonts w:ascii="Times New Roman" w:hAnsi="Times New Roman" w:cs="Times New Roman"/>
          <w:sz w:val="24"/>
          <w:szCs w:val="24"/>
          <w:lang w:eastAsia="ru-RU"/>
        </w:rPr>
        <w:t>их</w:t>
      </w:r>
      <w:r w:rsidRPr="00E47163">
        <w:rPr>
          <w:rFonts w:ascii="Times New Roman" w:hAnsi="Times New Roman" w:cs="Times New Roman"/>
          <w:spacing w:val="23"/>
          <w:w w:val="99"/>
          <w:sz w:val="24"/>
          <w:szCs w:val="24"/>
          <w:lang w:eastAsia="ru-RU"/>
        </w:rPr>
        <w:t xml:space="preserve"> </w:t>
      </w:r>
      <w:r w:rsidRPr="00E47163">
        <w:rPr>
          <w:rFonts w:ascii="Times New Roman" w:hAnsi="Times New Roman" w:cs="Times New Roman"/>
          <w:sz w:val="24"/>
          <w:szCs w:val="24"/>
          <w:lang w:eastAsia="ru-RU"/>
        </w:rPr>
        <w:t xml:space="preserve">деятельности. </w:t>
      </w:r>
      <w:r w:rsidRPr="00E47163">
        <w:rPr>
          <w:rFonts w:ascii="Times New Roman" w:hAnsi="Times New Roman" w:cs="Times New Roman"/>
          <w:spacing w:val="-1"/>
          <w:sz w:val="24"/>
          <w:szCs w:val="24"/>
          <w:lang w:eastAsia="ru-RU"/>
        </w:rPr>
        <w:t>Возрастная</w:t>
      </w:r>
      <w:r w:rsidRPr="00E47163">
        <w:rPr>
          <w:rFonts w:ascii="Times New Roman" w:hAnsi="Times New Roman" w:cs="Times New Roman"/>
          <w:spacing w:val="5"/>
          <w:sz w:val="24"/>
          <w:szCs w:val="24"/>
          <w:lang w:eastAsia="ru-RU"/>
        </w:rPr>
        <w:t xml:space="preserve"> </w:t>
      </w:r>
      <w:r w:rsidRPr="00E47163">
        <w:rPr>
          <w:rFonts w:ascii="Times New Roman" w:hAnsi="Times New Roman" w:cs="Times New Roman"/>
          <w:spacing w:val="-1"/>
          <w:sz w:val="24"/>
          <w:szCs w:val="24"/>
          <w:lang w:eastAsia="ru-RU"/>
        </w:rPr>
        <w:t>адекватность</w:t>
      </w:r>
      <w:r w:rsidRPr="00E47163">
        <w:rPr>
          <w:rFonts w:ascii="Times New Roman" w:hAnsi="Times New Roman" w:cs="Times New Roman"/>
          <w:spacing w:val="2"/>
          <w:sz w:val="24"/>
          <w:szCs w:val="24"/>
          <w:lang w:eastAsia="ru-RU"/>
        </w:rPr>
        <w:t xml:space="preserve"> </w:t>
      </w:r>
      <w:r w:rsidRPr="00E47163">
        <w:rPr>
          <w:rFonts w:ascii="Times New Roman" w:hAnsi="Times New Roman" w:cs="Times New Roman"/>
          <w:spacing w:val="-2"/>
          <w:sz w:val="24"/>
          <w:szCs w:val="24"/>
          <w:lang w:eastAsia="ru-RU"/>
        </w:rPr>
        <w:t>дошкольного</w:t>
      </w:r>
      <w:r w:rsidRPr="00E47163">
        <w:rPr>
          <w:rFonts w:ascii="Times New Roman" w:hAnsi="Times New Roman" w:cs="Times New Roman"/>
          <w:spacing w:val="44"/>
          <w:w w:val="99"/>
          <w:sz w:val="24"/>
          <w:szCs w:val="24"/>
          <w:lang w:eastAsia="ru-RU"/>
        </w:rPr>
        <w:t xml:space="preserve"> </w:t>
      </w:r>
      <w:r w:rsidRPr="00E47163">
        <w:rPr>
          <w:rFonts w:ascii="Times New Roman" w:hAnsi="Times New Roman" w:cs="Times New Roman"/>
          <w:spacing w:val="-1"/>
          <w:sz w:val="24"/>
          <w:szCs w:val="24"/>
          <w:lang w:eastAsia="ru-RU"/>
        </w:rPr>
        <w:t>образования</w:t>
      </w:r>
      <w:r w:rsidRPr="00E47163">
        <w:rPr>
          <w:rFonts w:ascii="Times New Roman" w:hAnsi="Times New Roman" w:cs="Times New Roman"/>
          <w:sz w:val="24"/>
          <w:szCs w:val="24"/>
          <w:lang w:eastAsia="ru-RU"/>
        </w:rPr>
        <w:t xml:space="preserve">   </w:t>
      </w:r>
      <w:r w:rsidRPr="00E47163">
        <w:rPr>
          <w:rFonts w:ascii="Times New Roman" w:hAnsi="Times New Roman" w:cs="Times New Roman"/>
          <w:spacing w:val="-1"/>
          <w:sz w:val="24"/>
          <w:szCs w:val="24"/>
          <w:lang w:eastAsia="ru-RU"/>
        </w:rPr>
        <w:t>(соответствие</w:t>
      </w:r>
      <w:r w:rsidRPr="00E47163">
        <w:rPr>
          <w:rFonts w:ascii="Times New Roman" w:hAnsi="Times New Roman" w:cs="Times New Roman"/>
          <w:sz w:val="24"/>
          <w:szCs w:val="24"/>
          <w:lang w:eastAsia="ru-RU"/>
        </w:rPr>
        <w:t xml:space="preserve"> </w:t>
      </w:r>
      <w:r w:rsidRPr="00E47163">
        <w:rPr>
          <w:rFonts w:ascii="Times New Roman" w:hAnsi="Times New Roman" w:cs="Times New Roman"/>
          <w:spacing w:val="46"/>
          <w:sz w:val="24"/>
          <w:szCs w:val="24"/>
          <w:lang w:eastAsia="ru-RU"/>
        </w:rPr>
        <w:t xml:space="preserve"> </w:t>
      </w:r>
      <w:r w:rsidRPr="00E47163">
        <w:rPr>
          <w:rFonts w:ascii="Times New Roman" w:hAnsi="Times New Roman" w:cs="Times New Roman"/>
          <w:sz w:val="24"/>
          <w:szCs w:val="24"/>
          <w:lang w:eastAsia="ru-RU"/>
        </w:rPr>
        <w:t>условий,</w:t>
      </w:r>
      <w:r w:rsidRPr="00E47163">
        <w:rPr>
          <w:rFonts w:ascii="Times New Roman" w:hAnsi="Times New Roman" w:cs="Times New Roman"/>
          <w:spacing w:val="-1"/>
          <w:sz w:val="24"/>
          <w:szCs w:val="24"/>
          <w:lang w:eastAsia="ru-RU"/>
        </w:rPr>
        <w:t xml:space="preserve"> требований,</w:t>
      </w:r>
      <w:r w:rsidRPr="00E47163">
        <w:rPr>
          <w:rFonts w:ascii="Times New Roman" w:hAnsi="Times New Roman" w:cs="Times New Roman"/>
          <w:spacing w:val="65"/>
          <w:sz w:val="24"/>
          <w:szCs w:val="24"/>
          <w:lang w:eastAsia="ru-RU"/>
        </w:rPr>
        <w:t xml:space="preserve"> </w:t>
      </w:r>
      <w:r w:rsidRPr="00E47163">
        <w:rPr>
          <w:rFonts w:ascii="Times New Roman" w:hAnsi="Times New Roman" w:cs="Times New Roman"/>
          <w:spacing w:val="-3"/>
          <w:sz w:val="24"/>
          <w:szCs w:val="24"/>
          <w:lang w:eastAsia="ru-RU"/>
        </w:rPr>
        <w:t>методов</w:t>
      </w:r>
      <w:r w:rsidRPr="00E47163">
        <w:rPr>
          <w:rFonts w:ascii="Times New Roman" w:hAnsi="Times New Roman" w:cs="Times New Roman"/>
          <w:spacing w:val="62"/>
          <w:sz w:val="24"/>
          <w:szCs w:val="24"/>
          <w:lang w:eastAsia="ru-RU"/>
        </w:rPr>
        <w:t xml:space="preserve"> </w:t>
      </w:r>
      <w:r w:rsidRPr="00E47163">
        <w:rPr>
          <w:rFonts w:ascii="Times New Roman" w:hAnsi="Times New Roman" w:cs="Times New Roman"/>
          <w:sz w:val="24"/>
          <w:szCs w:val="24"/>
          <w:lang w:eastAsia="ru-RU"/>
        </w:rPr>
        <w:t>возрасту</w:t>
      </w:r>
      <w:r w:rsidRPr="00E47163">
        <w:rPr>
          <w:rFonts w:ascii="Times New Roman" w:hAnsi="Times New Roman" w:cs="Times New Roman"/>
          <w:spacing w:val="64"/>
          <w:sz w:val="24"/>
          <w:szCs w:val="24"/>
          <w:lang w:eastAsia="ru-RU"/>
        </w:rPr>
        <w:t xml:space="preserve"> </w:t>
      </w:r>
      <w:r w:rsidRPr="00E47163">
        <w:rPr>
          <w:rFonts w:ascii="Times New Roman" w:hAnsi="Times New Roman" w:cs="Times New Roman"/>
          <w:sz w:val="24"/>
          <w:szCs w:val="24"/>
          <w:lang w:eastAsia="ru-RU"/>
        </w:rPr>
        <w:t>и особенностям</w:t>
      </w:r>
      <w:r w:rsidRPr="00E47163">
        <w:rPr>
          <w:rFonts w:ascii="Times New Roman" w:hAnsi="Times New Roman" w:cs="Times New Roman"/>
          <w:spacing w:val="-16"/>
          <w:sz w:val="24"/>
          <w:szCs w:val="24"/>
          <w:lang w:eastAsia="ru-RU"/>
        </w:rPr>
        <w:t xml:space="preserve"> </w:t>
      </w:r>
      <w:r w:rsidRPr="00E47163">
        <w:rPr>
          <w:rFonts w:ascii="Times New Roman" w:hAnsi="Times New Roman" w:cs="Times New Roman"/>
          <w:sz w:val="24"/>
          <w:szCs w:val="24"/>
          <w:lang w:eastAsia="ru-RU"/>
        </w:rPr>
        <w:t>развития</w:t>
      </w:r>
      <w:r w:rsidRPr="00E47163">
        <w:rPr>
          <w:rFonts w:ascii="Times New Roman" w:hAnsi="Times New Roman" w:cs="Times New Roman"/>
          <w:spacing w:val="-16"/>
          <w:sz w:val="24"/>
          <w:szCs w:val="24"/>
          <w:lang w:eastAsia="ru-RU"/>
        </w:rPr>
        <w:t xml:space="preserve"> детей.</w:t>
      </w:r>
      <w:r w:rsidRPr="00E47163">
        <w:rPr>
          <w:rFonts w:ascii="Times New Roman" w:hAnsi="Times New Roman" w:cs="Times New Roman"/>
          <w:sz w:val="24"/>
          <w:szCs w:val="24"/>
          <w:lang w:eastAsia="ru-RU"/>
        </w:rPr>
        <w:t xml:space="preserve"> Реализация</w:t>
      </w:r>
      <w:r w:rsidRPr="00E47163">
        <w:rPr>
          <w:rFonts w:ascii="Times New Roman" w:hAnsi="Times New Roman" w:cs="Times New Roman"/>
          <w:spacing w:val="63"/>
          <w:sz w:val="24"/>
          <w:szCs w:val="24"/>
          <w:lang w:eastAsia="ru-RU"/>
        </w:rPr>
        <w:t xml:space="preserve"> </w:t>
      </w:r>
      <w:r w:rsidRPr="00E47163">
        <w:rPr>
          <w:rFonts w:ascii="Times New Roman" w:hAnsi="Times New Roman" w:cs="Times New Roman"/>
          <w:spacing w:val="-1"/>
          <w:sz w:val="24"/>
          <w:szCs w:val="24"/>
          <w:lang w:eastAsia="ru-RU"/>
        </w:rPr>
        <w:t>Программы,</w:t>
      </w:r>
      <w:r w:rsidRPr="00E47163">
        <w:rPr>
          <w:rFonts w:ascii="Times New Roman" w:hAnsi="Times New Roman" w:cs="Times New Roman"/>
          <w:spacing w:val="65"/>
          <w:sz w:val="24"/>
          <w:szCs w:val="24"/>
          <w:lang w:eastAsia="ru-RU"/>
        </w:rPr>
        <w:t xml:space="preserve"> </w:t>
      </w:r>
      <w:r w:rsidRPr="00E47163">
        <w:rPr>
          <w:rFonts w:ascii="Times New Roman" w:hAnsi="Times New Roman" w:cs="Times New Roman"/>
          <w:sz w:val="24"/>
          <w:szCs w:val="24"/>
          <w:lang w:eastAsia="ru-RU"/>
        </w:rPr>
        <w:t>прежде</w:t>
      </w:r>
      <w:r w:rsidRPr="00E47163">
        <w:rPr>
          <w:rFonts w:ascii="Times New Roman" w:hAnsi="Times New Roman" w:cs="Times New Roman"/>
          <w:spacing w:val="64"/>
          <w:sz w:val="24"/>
          <w:szCs w:val="24"/>
          <w:lang w:eastAsia="ru-RU"/>
        </w:rPr>
        <w:t xml:space="preserve"> </w:t>
      </w:r>
      <w:r w:rsidRPr="00E47163">
        <w:rPr>
          <w:rFonts w:ascii="Times New Roman" w:hAnsi="Times New Roman" w:cs="Times New Roman"/>
          <w:spacing w:val="-1"/>
          <w:sz w:val="24"/>
          <w:szCs w:val="24"/>
          <w:lang w:eastAsia="ru-RU"/>
        </w:rPr>
        <w:t>всего</w:t>
      </w:r>
      <w:r w:rsidRPr="00E47163">
        <w:rPr>
          <w:rFonts w:ascii="Times New Roman" w:hAnsi="Times New Roman" w:cs="Times New Roman"/>
          <w:spacing w:val="63"/>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33"/>
          <w:w w:val="99"/>
          <w:sz w:val="24"/>
          <w:szCs w:val="24"/>
          <w:lang w:eastAsia="ru-RU"/>
        </w:rPr>
        <w:t xml:space="preserve"> </w:t>
      </w:r>
      <w:r w:rsidRPr="00E47163">
        <w:rPr>
          <w:rFonts w:ascii="Times New Roman" w:hAnsi="Times New Roman" w:cs="Times New Roman"/>
          <w:spacing w:val="-1"/>
          <w:sz w:val="24"/>
          <w:szCs w:val="24"/>
          <w:lang w:eastAsia="ru-RU"/>
        </w:rPr>
        <w:t>форме</w:t>
      </w:r>
      <w:r w:rsidRPr="00E47163">
        <w:rPr>
          <w:rFonts w:ascii="Times New Roman" w:hAnsi="Times New Roman" w:cs="Times New Roman"/>
          <w:spacing w:val="43"/>
          <w:sz w:val="24"/>
          <w:szCs w:val="24"/>
          <w:lang w:eastAsia="ru-RU"/>
        </w:rPr>
        <w:t xml:space="preserve"> </w:t>
      </w:r>
      <w:r w:rsidRPr="00E47163">
        <w:rPr>
          <w:rFonts w:ascii="Times New Roman" w:hAnsi="Times New Roman" w:cs="Times New Roman"/>
          <w:sz w:val="24"/>
          <w:szCs w:val="24"/>
          <w:lang w:eastAsia="ru-RU"/>
        </w:rPr>
        <w:t>игры,</w:t>
      </w:r>
      <w:r w:rsidRPr="00E47163">
        <w:rPr>
          <w:rFonts w:ascii="Times New Roman" w:hAnsi="Times New Roman" w:cs="Times New Roman"/>
          <w:spacing w:val="41"/>
          <w:sz w:val="24"/>
          <w:szCs w:val="24"/>
          <w:lang w:eastAsia="ru-RU"/>
        </w:rPr>
        <w:t xml:space="preserve"> </w:t>
      </w:r>
      <w:r w:rsidRPr="00E47163">
        <w:rPr>
          <w:rFonts w:ascii="Times New Roman" w:hAnsi="Times New Roman" w:cs="Times New Roman"/>
          <w:spacing w:val="-1"/>
          <w:sz w:val="24"/>
          <w:szCs w:val="24"/>
          <w:lang w:eastAsia="ru-RU"/>
        </w:rPr>
        <w:t>познавательной</w:t>
      </w:r>
      <w:r w:rsidRPr="00E47163">
        <w:rPr>
          <w:rFonts w:ascii="Times New Roman" w:hAnsi="Times New Roman" w:cs="Times New Roman"/>
          <w:spacing w:val="47"/>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24"/>
          <w:w w:val="99"/>
          <w:sz w:val="24"/>
          <w:szCs w:val="24"/>
          <w:lang w:eastAsia="ru-RU"/>
        </w:rPr>
        <w:t xml:space="preserve"> </w:t>
      </w:r>
      <w:r w:rsidRPr="00E47163">
        <w:rPr>
          <w:rFonts w:ascii="Times New Roman" w:hAnsi="Times New Roman" w:cs="Times New Roman"/>
          <w:spacing w:val="-2"/>
          <w:sz w:val="24"/>
          <w:szCs w:val="24"/>
          <w:lang w:eastAsia="ru-RU"/>
        </w:rPr>
        <w:t>исследовательской</w:t>
      </w:r>
      <w:r w:rsidRPr="00E47163">
        <w:rPr>
          <w:rFonts w:ascii="Times New Roman" w:hAnsi="Times New Roman" w:cs="Times New Roman"/>
          <w:spacing w:val="2"/>
          <w:sz w:val="24"/>
          <w:szCs w:val="24"/>
          <w:lang w:eastAsia="ru-RU"/>
        </w:rPr>
        <w:t xml:space="preserve"> </w:t>
      </w:r>
      <w:r w:rsidRPr="00E47163">
        <w:rPr>
          <w:rFonts w:ascii="Times New Roman" w:hAnsi="Times New Roman" w:cs="Times New Roman"/>
          <w:sz w:val="24"/>
          <w:szCs w:val="24"/>
          <w:lang w:eastAsia="ru-RU"/>
        </w:rPr>
        <w:t>деятельности,</w:t>
      </w:r>
      <w:r w:rsidRPr="00E47163">
        <w:rPr>
          <w:rFonts w:ascii="Times New Roman" w:hAnsi="Times New Roman" w:cs="Times New Roman"/>
          <w:spacing w:val="6"/>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2"/>
          <w:sz w:val="24"/>
          <w:szCs w:val="24"/>
          <w:lang w:eastAsia="ru-RU"/>
        </w:rPr>
        <w:t xml:space="preserve"> </w:t>
      </w:r>
      <w:r w:rsidRPr="00E47163">
        <w:rPr>
          <w:rFonts w:ascii="Times New Roman" w:hAnsi="Times New Roman" w:cs="Times New Roman"/>
          <w:sz w:val="24"/>
          <w:szCs w:val="24"/>
          <w:lang w:eastAsia="ru-RU"/>
        </w:rPr>
        <w:t>форме</w:t>
      </w:r>
      <w:r w:rsidRPr="00E47163">
        <w:rPr>
          <w:rFonts w:ascii="Times New Roman" w:hAnsi="Times New Roman" w:cs="Times New Roman"/>
          <w:spacing w:val="31"/>
          <w:w w:val="99"/>
          <w:sz w:val="24"/>
          <w:szCs w:val="24"/>
          <w:lang w:eastAsia="ru-RU"/>
        </w:rPr>
        <w:t xml:space="preserve"> </w:t>
      </w:r>
      <w:r w:rsidRPr="00E47163">
        <w:rPr>
          <w:rFonts w:ascii="Times New Roman" w:hAnsi="Times New Roman" w:cs="Times New Roman"/>
          <w:spacing w:val="-2"/>
          <w:sz w:val="24"/>
          <w:szCs w:val="24"/>
          <w:lang w:eastAsia="ru-RU"/>
        </w:rPr>
        <w:t>творческой</w:t>
      </w:r>
      <w:r w:rsidRPr="00E47163">
        <w:rPr>
          <w:rFonts w:ascii="Times New Roman" w:hAnsi="Times New Roman" w:cs="Times New Roman"/>
          <w:spacing w:val="7"/>
          <w:sz w:val="24"/>
          <w:szCs w:val="24"/>
          <w:lang w:eastAsia="ru-RU"/>
        </w:rPr>
        <w:t xml:space="preserve"> </w:t>
      </w:r>
      <w:r w:rsidRPr="00E47163">
        <w:rPr>
          <w:rFonts w:ascii="Times New Roman" w:hAnsi="Times New Roman" w:cs="Times New Roman"/>
          <w:sz w:val="24"/>
          <w:szCs w:val="24"/>
          <w:lang w:eastAsia="ru-RU"/>
        </w:rPr>
        <w:t>активности,</w:t>
      </w:r>
      <w:r w:rsidRPr="00E47163">
        <w:rPr>
          <w:rFonts w:ascii="Times New Roman" w:hAnsi="Times New Roman" w:cs="Times New Roman"/>
          <w:spacing w:val="10"/>
          <w:sz w:val="24"/>
          <w:szCs w:val="24"/>
          <w:lang w:eastAsia="ru-RU"/>
        </w:rPr>
        <w:t xml:space="preserve"> </w:t>
      </w:r>
      <w:r w:rsidRPr="00E47163">
        <w:rPr>
          <w:rFonts w:ascii="Times New Roman" w:hAnsi="Times New Roman" w:cs="Times New Roman"/>
          <w:spacing w:val="-1"/>
          <w:sz w:val="24"/>
          <w:szCs w:val="24"/>
          <w:lang w:eastAsia="ru-RU"/>
        </w:rPr>
        <w:t>обеспечивающей</w:t>
      </w:r>
      <w:r w:rsidRPr="00E47163">
        <w:rPr>
          <w:rFonts w:ascii="Times New Roman" w:hAnsi="Times New Roman" w:cs="Times New Roman"/>
          <w:spacing w:val="33"/>
          <w:w w:val="99"/>
          <w:sz w:val="24"/>
          <w:szCs w:val="24"/>
          <w:lang w:eastAsia="ru-RU"/>
        </w:rPr>
        <w:t xml:space="preserve"> </w:t>
      </w:r>
      <w:r w:rsidRPr="00E47163">
        <w:rPr>
          <w:rFonts w:ascii="Times New Roman" w:hAnsi="Times New Roman" w:cs="Times New Roman"/>
          <w:spacing w:val="-10"/>
          <w:w w:val="95"/>
          <w:sz w:val="24"/>
          <w:szCs w:val="24"/>
          <w:lang w:eastAsia="ru-RU"/>
        </w:rPr>
        <w:t>х</w:t>
      </w:r>
      <w:r w:rsidRPr="00E47163">
        <w:rPr>
          <w:rFonts w:ascii="Times New Roman" w:hAnsi="Times New Roman" w:cs="Times New Roman"/>
          <w:spacing w:val="-23"/>
          <w:w w:val="95"/>
          <w:sz w:val="24"/>
          <w:szCs w:val="24"/>
          <w:lang w:eastAsia="ru-RU"/>
        </w:rPr>
        <w:t>у</w:t>
      </w:r>
      <w:r w:rsidRPr="00E47163">
        <w:rPr>
          <w:rFonts w:ascii="Times New Roman" w:hAnsi="Times New Roman" w:cs="Times New Roman"/>
          <w:w w:val="95"/>
          <w:sz w:val="24"/>
          <w:szCs w:val="24"/>
          <w:lang w:eastAsia="ru-RU"/>
        </w:rPr>
        <w:t>д</w:t>
      </w:r>
      <w:r w:rsidRPr="00E47163">
        <w:rPr>
          <w:rFonts w:ascii="Times New Roman" w:hAnsi="Times New Roman" w:cs="Times New Roman"/>
          <w:spacing w:val="-5"/>
          <w:w w:val="95"/>
          <w:sz w:val="24"/>
          <w:szCs w:val="24"/>
          <w:lang w:eastAsia="ru-RU"/>
        </w:rPr>
        <w:t>о</w:t>
      </w:r>
      <w:r w:rsidRPr="00E47163">
        <w:rPr>
          <w:rFonts w:ascii="Times New Roman" w:hAnsi="Times New Roman" w:cs="Times New Roman"/>
          <w:w w:val="95"/>
          <w:sz w:val="24"/>
          <w:szCs w:val="24"/>
          <w:lang w:eastAsia="ru-RU"/>
        </w:rPr>
        <w:t>ж</w:t>
      </w:r>
      <w:r w:rsidRPr="00E47163">
        <w:rPr>
          <w:rFonts w:ascii="Times New Roman" w:hAnsi="Times New Roman" w:cs="Times New Roman"/>
          <w:spacing w:val="4"/>
          <w:w w:val="95"/>
          <w:sz w:val="24"/>
          <w:szCs w:val="24"/>
          <w:lang w:eastAsia="ru-RU"/>
        </w:rPr>
        <w:t>е</w:t>
      </w:r>
      <w:r w:rsidRPr="00E47163">
        <w:rPr>
          <w:rFonts w:ascii="Times New Roman" w:hAnsi="Times New Roman" w:cs="Times New Roman"/>
          <w:w w:val="95"/>
          <w:sz w:val="24"/>
          <w:szCs w:val="24"/>
          <w:lang w:eastAsia="ru-RU"/>
        </w:rPr>
        <w:t>с</w:t>
      </w:r>
      <w:r w:rsidRPr="00E47163">
        <w:rPr>
          <w:rFonts w:ascii="Times New Roman" w:hAnsi="Times New Roman" w:cs="Times New Roman"/>
          <w:spacing w:val="-2"/>
          <w:w w:val="95"/>
          <w:sz w:val="24"/>
          <w:szCs w:val="24"/>
          <w:lang w:eastAsia="ru-RU"/>
        </w:rPr>
        <w:t>тв</w:t>
      </w:r>
      <w:r w:rsidRPr="00E47163">
        <w:rPr>
          <w:rFonts w:ascii="Times New Roman" w:hAnsi="Times New Roman" w:cs="Times New Roman"/>
          <w:w w:val="95"/>
          <w:sz w:val="24"/>
          <w:szCs w:val="24"/>
          <w:lang w:eastAsia="ru-RU"/>
        </w:rPr>
        <w:t>е</w:t>
      </w:r>
      <w:r w:rsidRPr="00E47163">
        <w:rPr>
          <w:rFonts w:ascii="Times New Roman" w:hAnsi="Times New Roman" w:cs="Times New Roman"/>
          <w:spacing w:val="3"/>
          <w:w w:val="95"/>
          <w:sz w:val="24"/>
          <w:szCs w:val="24"/>
          <w:lang w:eastAsia="ru-RU"/>
        </w:rPr>
        <w:t>н</w:t>
      </w:r>
      <w:r w:rsidRPr="00E47163">
        <w:rPr>
          <w:rFonts w:ascii="Times New Roman" w:hAnsi="Times New Roman" w:cs="Times New Roman"/>
          <w:w w:val="95"/>
          <w:sz w:val="24"/>
          <w:szCs w:val="24"/>
          <w:lang w:eastAsia="ru-RU"/>
        </w:rPr>
        <w:t>но</w:t>
      </w:r>
      <w:r w:rsidRPr="00E47163">
        <w:rPr>
          <w:rFonts w:ascii="Times New Roman" w:hAnsi="Times New Roman" w:cs="Times New Roman"/>
          <w:spacing w:val="-2"/>
          <w:w w:val="95"/>
          <w:sz w:val="24"/>
          <w:szCs w:val="24"/>
          <w:lang w:eastAsia="ru-RU"/>
        </w:rPr>
        <w:t>-</w:t>
      </w:r>
      <w:r w:rsidRPr="00E47163">
        <w:rPr>
          <w:rFonts w:ascii="Times New Roman" w:hAnsi="Times New Roman" w:cs="Times New Roman"/>
          <w:w w:val="95"/>
          <w:sz w:val="24"/>
          <w:szCs w:val="24"/>
          <w:lang w:eastAsia="ru-RU"/>
        </w:rPr>
        <w:t>э</w:t>
      </w:r>
      <w:r w:rsidRPr="00E47163">
        <w:rPr>
          <w:rFonts w:ascii="Times New Roman" w:hAnsi="Times New Roman" w:cs="Times New Roman"/>
          <w:spacing w:val="5"/>
          <w:w w:val="95"/>
          <w:sz w:val="24"/>
          <w:szCs w:val="24"/>
          <w:lang w:eastAsia="ru-RU"/>
        </w:rPr>
        <w:t>с</w:t>
      </w:r>
      <w:r w:rsidRPr="00E47163">
        <w:rPr>
          <w:rFonts w:ascii="Times New Roman" w:hAnsi="Times New Roman" w:cs="Times New Roman"/>
          <w:spacing w:val="-2"/>
          <w:w w:val="95"/>
          <w:sz w:val="24"/>
          <w:szCs w:val="24"/>
          <w:lang w:eastAsia="ru-RU"/>
        </w:rPr>
        <w:t>т</w:t>
      </w:r>
      <w:r w:rsidRPr="00E47163">
        <w:rPr>
          <w:rFonts w:ascii="Times New Roman" w:hAnsi="Times New Roman" w:cs="Times New Roman"/>
          <w:w w:val="95"/>
          <w:sz w:val="24"/>
          <w:szCs w:val="24"/>
          <w:lang w:eastAsia="ru-RU"/>
        </w:rPr>
        <w:t>е</w:t>
      </w:r>
      <w:r w:rsidRPr="00E47163">
        <w:rPr>
          <w:rFonts w:ascii="Times New Roman" w:hAnsi="Times New Roman" w:cs="Times New Roman"/>
          <w:spacing w:val="-2"/>
          <w:w w:val="95"/>
          <w:sz w:val="24"/>
          <w:szCs w:val="24"/>
          <w:lang w:eastAsia="ru-RU"/>
        </w:rPr>
        <w:t>т</w:t>
      </w:r>
      <w:r w:rsidRPr="00E47163">
        <w:rPr>
          <w:rFonts w:ascii="Times New Roman" w:hAnsi="Times New Roman" w:cs="Times New Roman"/>
          <w:w w:val="95"/>
          <w:sz w:val="24"/>
          <w:szCs w:val="24"/>
          <w:lang w:eastAsia="ru-RU"/>
        </w:rPr>
        <w:t>и</w:t>
      </w:r>
      <w:r w:rsidRPr="00E47163">
        <w:rPr>
          <w:rFonts w:ascii="Times New Roman" w:hAnsi="Times New Roman" w:cs="Times New Roman"/>
          <w:spacing w:val="2"/>
          <w:w w:val="95"/>
          <w:sz w:val="24"/>
          <w:szCs w:val="24"/>
          <w:lang w:eastAsia="ru-RU"/>
        </w:rPr>
        <w:t>ч</w:t>
      </w:r>
      <w:r w:rsidRPr="00E47163">
        <w:rPr>
          <w:rFonts w:ascii="Times New Roman" w:hAnsi="Times New Roman" w:cs="Times New Roman"/>
          <w:spacing w:val="4"/>
          <w:w w:val="95"/>
          <w:sz w:val="24"/>
          <w:szCs w:val="24"/>
          <w:lang w:eastAsia="ru-RU"/>
        </w:rPr>
        <w:t>е</w:t>
      </w:r>
      <w:r w:rsidRPr="00E47163">
        <w:rPr>
          <w:rFonts w:ascii="Times New Roman" w:hAnsi="Times New Roman" w:cs="Times New Roman"/>
          <w:w w:val="95"/>
          <w:sz w:val="24"/>
          <w:szCs w:val="24"/>
          <w:lang w:eastAsia="ru-RU"/>
        </w:rPr>
        <w:t>с</w:t>
      </w:r>
      <w:r w:rsidRPr="00E47163">
        <w:rPr>
          <w:rFonts w:ascii="Times New Roman" w:hAnsi="Times New Roman" w:cs="Times New Roman"/>
          <w:spacing w:val="-16"/>
          <w:w w:val="95"/>
          <w:sz w:val="24"/>
          <w:szCs w:val="24"/>
          <w:lang w:eastAsia="ru-RU"/>
        </w:rPr>
        <w:t>к</w:t>
      </w:r>
      <w:r w:rsidRPr="00E47163">
        <w:rPr>
          <w:rFonts w:ascii="Times New Roman" w:hAnsi="Times New Roman" w:cs="Times New Roman"/>
          <w:spacing w:val="3"/>
          <w:w w:val="95"/>
          <w:sz w:val="24"/>
          <w:szCs w:val="24"/>
          <w:lang w:eastAsia="ru-RU"/>
        </w:rPr>
        <w:t>о</w:t>
      </w:r>
      <w:r w:rsidRPr="00E47163">
        <w:rPr>
          <w:rFonts w:ascii="Times New Roman" w:hAnsi="Times New Roman" w:cs="Times New Roman"/>
          <w:w w:val="95"/>
          <w:sz w:val="24"/>
          <w:szCs w:val="24"/>
          <w:lang w:eastAsia="ru-RU"/>
        </w:rPr>
        <w:t xml:space="preserve">е </w:t>
      </w:r>
      <w:r w:rsidRPr="00E47163">
        <w:rPr>
          <w:rFonts w:ascii="Times New Roman" w:hAnsi="Times New Roman" w:cs="Times New Roman"/>
          <w:sz w:val="24"/>
          <w:szCs w:val="24"/>
          <w:lang w:eastAsia="ru-RU"/>
        </w:rPr>
        <w:t>раз</w:t>
      </w:r>
      <w:r w:rsidRPr="00E47163">
        <w:rPr>
          <w:rFonts w:ascii="Times New Roman" w:hAnsi="Times New Roman" w:cs="Times New Roman"/>
          <w:spacing w:val="-2"/>
          <w:sz w:val="24"/>
          <w:szCs w:val="24"/>
          <w:lang w:eastAsia="ru-RU"/>
        </w:rPr>
        <w:t>в</w:t>
      </w:r>
      <w:r w:rsidRPr="00E47163">
        <w:rPr>
          <w:rFonts w:ascii="Times New Roman" w:hAnsi="Times New Roman" w:cs="Times New Roman"/>
          <w:spacing w:val="4"/>
          <w:sz w:val="24"/>
          <w:szCs w:val="24"/>
          <w:lang w:eastAsia="ru-RU"/>
        </w:rPr>
        <w:t>и</w:t>
      </w:r>
      <w:r w:rsidRPr="00E47163">
        <w:rPr>
          <w:rFonts w:ascii="Times New Roman" w:hAnsi="Times New Roman" w:cs="Times New Roman"/>
          <w:spacing w:val="-2"/>
          <w:sz w:val="24"/>
          <w:szCs w:val="24"/>
          <w:lang w:eastAsia="ru-RU"/>
        </w:rPr>
        <w:t>т</w:t>
      </w:r>
      <w:r w:rsidRPr="00E47163">
        <w:rPr>
          <w:rFonts w:ascii="Times New Roman" w:hAnsi="Times New Roman" w:cs="Times New Roman"/>
          <w:sz w:val="24"/>
          <w:szCs w:val="24"/>
          <w:lang w:eastAsia="ru-RU"/>
        </w:rPr>
        <w:t xml:space="preserve">ие </w:t>
      </w:r>
      <w:r w:rsidRPr="00E47163">
        <w:rPr>
          <w:rFonts w:ascii="Times New Roman" w:hAnsi="Times New Roman" w:cs="Times New Roman"/>
          <w:spacing w:val="-2"/>
          <w:sz w:val="24"/>
          <w:szCs w:val="24"/>
          <w:lang w:eastAsia="ru-RU"/>
        </w:rPr>
        <w:t>ребенка.</w:t>
      </w:r>
    </w:p>
    <w:p w:rsidR="00634E5A" w:rsidRPr="00E47163" w:rsidRDefault="00634E5A" w:rsidP="00B86E17">
      <w:pPr>
        <w:widowControl w:val="0"/>
        <w:tabs>
          <w:tab w:val="left" w:pos="398"/>
        </w:tabs>
        <w:kinsoku w:val="0"/>
        <w:overflowPunct w:val="0"/>
        <w:autoSpaceDE w:val="0"/>
        <w:autoSpaceDN w:val="0"/>
        <w:adjustRightInd w:val="0"/>
        <w:spacing w:before="44" w:after="0" w:line="360" w:lineRule="auto"/>
        <w:ind w:left="51" w:right="56"/>
        <w:jc w:val="both"/>
        <w:rPr>
          <w:rFonts w:ascii="Times New Roman" w:hAnsi="Times New Roman" w:cs="Times New Roman"/>
          <w:sz w:val="24"/>
          <w:szCs w:val="24"/>
          <w:lang w:eastAsia="ru-RU"/>
        </w:rPr>
      </w:pPr>
      <w:r w:rsidRPr="00E47163">
        <w:rPr>
          <w:rFonts w:ascii="Times New Roman" w:hAnsi="Times New Roman" w:cs="Times New Roman"/>
          <w:spacing w:val="-1"/>
          <w:sz w:val="24"/>
          <w:szCs w:val="24"/>
          <w:lang w:eastAsia="ru-RU"/>
        </w:rPr>
        <w:t>Опора</w:t>
      </w:r>
      <w:r w:rsidRPr="00E47163">
        <w:rPr>
          <w:rFonts w:ascii="Times New Roman" w:hAnsi="Times New Roman" w:cs="Times New Roman"/>
          <w:spacing w:val="32"/>
          <w:sz w:val="24"/>
          <w:szCs w:val="24"/>
          <w:lang w:eastAsia="ru-RU"/>
        </w:rPr>
        <w:t xml:space="preserve"> </w:t>
      </w:r>
      <w:r w:rsidRPr="00E47163">
        <w:rPr>
          <w:rFonts w:ascii="Times New Roman" w:hAnsi="Times New Roman" w:cs="Times New Roman"/>
          <w:sz w:val="24"/>
          <w:szCs w:val="24"/>
          <w:lang w:eastAsia="ru-RU"/>
        </w:rPr>
        <w:t>на</w:t>
      </w:r>
      <w:r w:rsidRPr="00E47163">
        <w:rPr>
          <w:rFonts w:ascii="Times New Roman" w:hAnsi="Times New Roman" w:cs="Times New Roman"/>
          <w:spacing w:val="32"/>
          <w:sz w:val="24"/>
          <w:szCs w:val="24"/>
          <w:lang w:eastAsia="ru-RU"/>
        </w:rPr>
        <w:t xml:space="preserve"> </w:t>
      </w:r>
      <w:r w:rsidRPr="00E47163">
        <w:rPr>
          <w:rFonts w:ascii="Times New Roman" w:hAnsi="Times New Roman" w:cs="Times New Roman"/>
          <w:sz w:val="24"/>
          <w:szCs w:val="24"/>
          <w:lang w:eastAsia="ru-RU"/>
        </w:rPr>
        <w:t>ведущие</w:t>
      </w:r>
      <w:r w:rsidRPr="00E47163">
        <w:rPr>
          <w:rFonts w:ascii="Times New Roman" w:hAnsi="Times New Roman" w:cs="Times New Roman"/>
          <w:spacing w:val="32"/>
          <w:sz w:val="24"/>
          <w:szCs w:val="24"/>
          <w:lang w:eastAsia="ru-RU"/>
        </w:rPr>
        <w:t xml:space="preserve"> </w:t>
      </w:r>
      <w:r w:rsidRPr="00E47163">
        <w:rPr>
          <w:rFonts w:ascii="Times New Roman" w:hAnsi="Times New Roman" w:cs="Times New Roman"/>
          <w:spacing w:val="-1"/>
          <w:sz w:val="24"/>
          <w:szCs w:val="24"/>
          <w:lang w:eastAsia="ru-RU"/>
        </w:rPr>
        <w:t>виды</w:t>
      </w:r>
      <w:r w:rsidRPr="00E47163">
        <w:rPr>
          <w:rFonts w:ascii="Times New Roman" w:hAnsi="Times New Roman" w:cs="Times New Roman"/>
          <w:spacing w:val="32"/>
          <w:sz w:val="24"/>
          <w:szCs w:val="24"/>
          <w:lang w:eastAsia="ru-RU"/>
        </w:rPr>
        <w:t xml:space="preserve"> </w:t>
      </w:r>
      <w:r w:rsidRPr="00E47163">
        <w:rPr>
          <w:rFonts w:ascii="Times New Roman" w:hAnsi="Times New Roman" w:cs="Times New Roman"/>
          <w:sz w:val="24"/>
          <w:szCs w:val="24"/>
          <w:lang w:eastAsia="ru-RU"/>
        </w:rPr>
        <w:t>деятельности</w:t>
      </w:r>
      <w:r w:rsidRPr="00E47163">
        <w:rPr>
          <w:rFonts w:ascii="Times New Roman" w:hAnsi="Times New Roman" w:cs="Times New Roman"/>
          <w:spacing w:val="30"/>
          <w:w w:val="99"/>
          <w:sz w:val="24"/>
          <w:szCs w:val="24"/>
          <w:lang w:eastAsia="ru-RU"/>
        </w:rPr>
        <w:t xml:space="preserve"> </w:t>
      </w:r>
      <w:r w:rsidRPr="00E47163">
        <w:rPr>
          <w:rFonts w:ascii="Times New Roman" w:hAnsi="Times New Roman" w:cs="Times New Roman"/>
          <w:spacing w:val="-1"/>
          <w:sz w:val="24"/>
          <w:szCs w:val="24"/>
          <w:lang w:eastAsia="ru-RU"/>
        </w:rPr>
        <w:t>(предметно-манипулятивную</w:t>
      </w:r>
      <w:r w:rsidRPr="00E47163">
        <w:rPr>
          <w:rFonts w:ascii="Times New Roman" w:hAnsi="Times New Roman" w:cs="Times New Roman"/>
          <w:spacing w:val="19"/>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15"/>
          <w:sz w:val="24"/>
          <w:szCs w:val="24"/>
          <w:lang w:eastAsia="ru-RU"/>
        </w:rPr>
        <w:t xml:space="preserve"> </w:t>
      </w:r>
      <w:r w:rsidRPr="00E47163">
        <w:rPr>
          <w:rFonts w:ascii="Times New Roman" w:hAnsi="Times New Roman" w:cs="Times New Roman"/>
          <w:sz w:val="24"/>
          <w:szCs w:val="24"/>
          <w:lang w:eastAsia="ru-RU"/>
        </w:rPr>
        <w:t>раннем</w:t>
      </w:r>
      <w:r w:rsidRPr="00E47163">
        <w:rPr>
          <w:rFonts w:ascii="Times New Roman" w:hAnsi="Times New Roman" w:cs="Times New Roman"/>
          <w:spacing w:val="32"/>
          <w:w w:val="99"/>
          <w:sz w:val="24"/>
          <w:szCs w:val="24"/>
          <w:lang w:eastAsia="ru-RU"/>
        </w:rPr>
        <w:t xml:space="preserve"> </w:t>
      </w:r>
      <w:r w:rsidRPr="00E47163">
        <w:rPr>
          <w:rFonts w:ascii="Times New Roman" w:hAnsi="Times New Roman" w:cs="Times New Roman"/>
          <w:spacing w:val="-1"/>
          <w:sz w:val="24"/>
          <w:szCs w:val="24"/>
          <w:lang w:eastAsia="ru-RU"/>
        </w:rPr>
        <w:t>возрасте;</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z w:val="24"/>
          <w:szCs w:val="24"/>
          <w:lang w:eastAsia="ru-RU"/>
        </w:rPr>
        <w:t>игру</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z w:val="24"/>
          <w:szCs w:val="24"/>
          <w:lang w:eastAsia="ru-RU"/>
        </w:rPr>
        <w:t>–</w:t>
      </w:r>
      <w:r w:rsidRPr="00E47163">
        <w:rPr>
          <w:rFonts w:ascii="Times New Roman" w:hAnsi="Times New Roman" w:cs="Times New Roman"/>
          <w:spacing w:val="-7"/>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pacing w:val="-2"/>
          <w:sz w:val="24"/>
          <w:szCs w:val="24"/>
          <w:lang w:eastAsia="ru-RU"/>
        </w:rPr>
        <w:t>дошкольном).</w:t>
      </w:r>
      <w:r w:rsidRPr="00E47163">
        <w:rPr>
          <w:rFonts w:ascii="Times New Roman" w:hAnsi="Times New Roman" w:cs="Times New Roman"/>
          <w:sz w:val="24"/>
          <w:szCs w:val="24"/>
          <w:lang w:eastAsia="ru-RU"/>
        </w:rPr>
        <w:t xml:space="preserve"> </w:t>
      </w:r>
      <w:r w:rsidRPr="00E47163">
        <w:rPr>
          <w:rFonts w:ascii="Times New Roman" w:hAnsi="Times New Roman" w:cs="Times New Roman"/>
          <w:spacing w:val="-3"/>
          <w:sz w:val="24"/>
          <w:szCs w:val="24"/>
          <w:lang w:eastAsia="ru-RU"/>
        </w:rPr>
        <w:t>Поддержка</w:t>
      </w:r>
      <w:r w:rsidRPr="00E47163">
        <w:rPr>
          <w:rFonts w:ascii="Times New Roman" w:hAnsi="Times New Roman" w:cs="Times New Roman"/>
          <w:spacing w:val="-17"/>
          <w:sz w:val="24"/>
          <w:szCs w:val="24"/>
          <w:lang w:eastAsia="ru-RU"/>
        </w:rPr>
        <w:t xml:space="preserve"> </w:t>
      </w:r>
      <w:r w:rsidRPr="00E47163">
        <w:rPr>
          <w:rFonts w:ascii="Times New Roman" w:hAnsi="Times New Roman" w:cs="Times New Roman"/>
          <w:spacing w:val="-1"/>
          <w:sz w:val="24"/>
          <w:szCs w:val="24"/>
          <w:lang w:eastAsia="ru-RU"/>
        </w:rPr>
        <w:t>инициативы</w:t>
      </w:r>
      <w:r w:rsidRPr="00E47163">
        <w:rPr>
          <w:rFonts w:ascii="Times New Roman" w:hAnsi="Times New Roman" w:cs="Times New Roman"/>
          <w:spacing w:val="-18"/>
          <w:sz w:val="24"/>
          <w:szCs w:val="24"/>
          <w:lang w:eastAsia="ru-RU"/>
        </w:rPr>
        <w:t xml:space="preserve"> </w:t>
      </w:r>
      <w:r w:rsidRPr="00E47163">
        <w:rPr>
          <w:rFonts w:ascii="Times New Roman" w:hAnsi="Times New Roman" w:cs="Times New Roman"/>
          <w:spacing w:val="-1"/>
          <w:sz w:val="24"/>
          <w:szCs w:val="24"/>
          <w:lang w:eastAsia="ru-RU"/>
        </w:rPr>
        <w:t>детей</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20"/>
          <w:sz w:val="24"/>
          <w:szCs w:val="24"/>
          <w:lang w:eastAsia="ru-RU"/>
        </w:rPr>
        <w:t xml:space="preserve"> </w:t>
      </w:r>
      <w:r w:rsidRPr="00E47163">
        <w:rPr>
          <w:rFonts w:ascii="Times New Roman" w:hAnsi="Times New Roman" w:cs="Times New Roman"/>
          <w:sz w:val="24"/>
          <w:szCs w:val="24"/>
          <w:lang w:eastAsia="ru-RU"/>
        </w:rPr>
        <w:t>различных</w:t>
      </w:r>
      <w:r w:rsidRPr="00E47163">
        <w:rPr>
          <w:rFonts w:ascii="Times New Roman" w:hAnsi="Times New Roman" w:cs="Times New Roman"/>
          <w:spacing w:val="54"/>
          <w:w w:val="99"/>
          <w:sz w:val="24"/>
          <w:szCs w:val="24"/>
          <w:lang w:eastAsia="ru-RU"/>
        </w:rPr>
        <w:t xml:space="preserve"> </w:t>
      </w:r>
      <w:r w:rsidRPr="00E47163">
        <w:rPr>
          <w:rFonts w:ascii="Times New Roman" w:hAnsi="Times New Roman" w:cs="Times New Roman"/>
          <w:spacing w:val="-1"/>
          <w:sz w:val="24"/>
          <w:szCs w:val="24"/>
          <w:lang w:eastAsia="ru-RU"/>
        </w:rPr>
        <w:t>видах</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z w:val="24"/>
          <w:szCs w:val="24"/>
          <w:lang w:eastAsia="ru-RU"/>
        </w:rPr>
        <w:t>деятельности,</w:t>
      </w:r>
      <w:r w:rsidRPr="00E47163">
        <w:rPr>
          <w:rFonts w:ascii="Times New Roman" w:hAnsi="Times New Roman" w:cs="Times New Roman"/>
          <w:spacing w:val="19"/>
          <w:sz w:val="24"/>
          <w:szCs w:val="24"/>
          <w:lang w:eastAsia="ru-RU"/>
        </w:rPr>
        <w:t xml:space="preserve"> </w:t>
      </w:r>
      <w:r w:rsidRPr="00E47163">
        <w:rPr>
          <w:rFonts w:ascii="Times New Roman" w:hAnsi="Times New Roman" w:cs="Times New Roman"/>
          <w:sz w:val="24"/>
          <w:szCs w:val="24"/>
          <w:lang w:eastAsia="ru-RU"/>
        </w:rPr>
        <w:t>самодеятельность</w:t>
      </w:r>
      <w:r w:rsidRPr="00E47163">
        <w:rPr>
          <w:rFonts w:ascii="Times New Roman" w:hAnsi="Times New Roman" w:cs="Times New Roman"/>
          <w:spacing w:val="28"/>
          <w:w w:val="99"/>
          <w:sz w:val="24"/>
          <w:szCs w:val="24"/>
          <w:lang w:eastAsia="ru-RU"/>
        </w:rPr>
        <w:t xml:space="preserve"> </w:t>
      </w:r>
      <w:r w:rsidRPr="00E47163">
        <w:rPr>
          <w:rFonts w:ascii="Times New Roman" w:hAnsi="Times New Roman" w:cs="Times New Roman"/>
          <w:spacing w:val="-2"/>
          <w:sz w:val="24"/>
          <w:szCs w:val="24"/>
          <w:lang w:eastAsia="ru-RU"/>
        </w:rPr>
        <w:t>ребенка,</w:t>
      </w:r>
      <w:r w:rsidRPr="00E47163">
        <w:rPr>
          <w:rFonts w:ascii="Times New Roman" w:hAnsi="Times New Roman" w:cs="Times New Roman"/>
          <w:spacing w:val="30"/>
          <w:sz w:val="24"/>
          <w:szCs w:val="24"/>
          <w:lang w:eastAsia="ru-RU"/>
        </w:rPr>
        <w:t xml:space="preserve"> </w:t>
      </w:r>
      <w:r w:rsidRPr="00E47163">
        <w:rPr>
          <w:rFonts w:ascii="Times New Roman" w:hAnsi="Times New Roman" w:cs="Times New Roman"/>
          <w:sz w:val="24"/>
          <w:szCs w:val="24"/>
          <w:lang w:eastAsia="ru-RU"/>
        </w:rPr>
        <w:t>опора</w:t>
      </w:r>
      <w:r w:rsidRPr="00E47163">
        <w:rPr>
          <w:rFonts w:ascii="Times New Roman" w:hAnsi="Times New Roman" w:cs="Times New Roman"/>
          <w:spacing w:val="30"/>
          <w:sz w:val="24"/>
          <w:szCs w:val="24"/>
          <w:lang w:eastAsia="ru-RU"/>
        </w:rPr>
        <w:t xml:space="preserve"> </w:t>
      </w:r>
      <w:r w:rsidRPr="00E47163">
        <w:rPr>
          <w:rFonts w:ascii="Times New Roman" w:hAnsi="Times New Roman" w:cs="Times New Roman"/>
          <w:sz w:val="24"/>
          <w:szCs w:val="24"/>
          <w:lang w:eastAsia="ru-RU"/>
        </w:rPr>
        <w:t>на</w:t>
      </w:r>
      <w:r w:rsidRPr="00E47163">
        <w:rPr>
          <w:rFonts w:ascii="Times New Roman" w:hAnsi="Times New Roman" w:cs="Times New Roman"/>
          <w:spacing w:val="29"/>
          <w:sz w:val="24"/>
          <w:szCs w:val="24"/>
          <w:lang w:eastAsia="ru-RU"/>
        </w:rPr>
        <w:t xml:space="preserve"> </w:t>
      </w:r>
      <w:r w:rsidRPr="00E47163">
        <w:rPr>
          <w:rFonts w:ascii="Times New Roman" w:hAnsi="Times New Roman" w:cs="Times New Roman"/>
          <w:sz w:val="24"/>
          <w:szCs w:val="24"/>
          <w:lang w:eastAsia="ru-RU"/>
        </w:rPr>
        <w:t>активность</w:t>
      </w:r>
      <w:r w:rsidRPr="00E47163">
        <w:rPr>
          <w:rFonts w:ascii="Times New Roman" w:hAnsi="Times New Roman" w:cs="Times New Roman"/>
          <w:spacing w:val="31"/>
          <w:sz w:val="24"/>
          <w:szCs w:val="24"/>
          <w:lang w:eastAsia="ru-RU"/>
        </w:rPr>
        <w:t xml:space="preserve"> </w:t>
      </w:r>
      <w:r w:rsidRPr="00E47163">
        <w:rPr>
          <w:rFonts w:ascii="Times New Roman" w:hAnsi="Times New Roman" w:cs="Times New Roman"/>
          <w:spacing w:val="-1"/>
          <w:sz w:val="24"/>
          <w:szCs w:val="24"/>
          <w:lang w:eastAsia="ru-RU"/>
        </w:rPr>
        <w:t>ребенка</w:t>
      </w:r>
      <w:r w:rsidRPr="00E47163">
        <w:rPr>
          <w:rFonts w:ascii="Times New Roman" w:hAnsi="Times New Roman" w:cs="Times New Roman"/>
          <w:spacing w:val="30"/>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31"/>
          <w:w w:val="99"/>
          <w:sz w:val="24"/>
          <w:szCs w:val="24"/>
          <w:lang w:eastAsia="ru-RU"/>
        </w:rPr>
        <w:t xml:space="preserve"> </w:t>
      </w:r>
      <w:r w:rsidRPr="00E47163">
        <w:rPr>
          <w:rFonts w:ascii="Times New Roman" w:hAnsi="Times New Roman" w:cs="Times New Roman"/>
          <w:spacing w:val="1"/>
          <w:sz w:val="24"/>
          <w:szCs w:val="24"/>
          <w:lang w:eastAsia="ru-RU"/>
        </w:rPr>
        <w:t>способность</w:t>
      </w:r>
      <w:r w:rsidRPr="00E47163">
        <w:rPr>
          <w:rFonts w:ascii="Times New Roman" w:hAnsi="Times New Roman" w:cs="Times New Roman"/>
          <w:spacing w:val="-19"/>
          <w:sz w:val="24"/>
          <w:szCs w:val="24"/>
          <w:lang w:eastAsia="ru-RU"/>
        </w:rPr>
        <w:t xml:space="preserve"> </w:t>
      </w:r>
      <w:r w:rsidRPr="00E47163">
        <w:rPr>
          <w:rFonts w:ascii="Times New Roman" w:hAnsi="Times New Roman" w:cs="Times New Roman"/>
          <w:sz w:val="24"/>
          <w:szCs w:val="24"/>
          <w:lang w:eastAsia="ru-RU"/>
        </w:rPr>
        <w:t>к</w:t>
      </w:r>
      <w:r w:rsidRPr="00E47163">
        <w:rPr>
          <w:rFonts w:ascii="Times New Roman" w:hAnsi="Times New Roman" w:cs="Times New Roman"/>
          <w:spacing w:val="-16"/>
          <w:sz w:val="24"/>
          <w:szCs w:val="24"/>
          <w:lang w:eastAsia="ru-RU"/>
        </w:rPr>
        <w:t xml:space="preserve"> </w:t>
      </w:r>
      <w:r w:rsidRPr="00E47163">
        <w:rPr>
          <w:rFonts w:ascii="Times New Roman" w:hAnsi="Times New Roman" w:cs="Times New Roman"/>
          <w:spacing w:val="-1"/>
          <w:sz w:val="24"/>
          <w:szCs w:val="24"/>
          <w:lang w:eastAsia="ru-RU"/>
        </w:rPr>
        <w:t>самообучению.</w:t>
      </w:r>
      <w:r w:rsidRPr="00E47163">
        <w:rPr>
          <w:rFonts w:ascii="Times New Roman" w:hAnsi="Times New Roman" w:cs="Times New Roman"/>
          <w:sz w:val="24"/>
          <w:szCs w:val="24"/>
          <w:lang w:eastAsia="ru-RU"/>
        </w:rPr>
        <w:t xml:space="preserve"> </w:t>
      </w:r>
      <w:r w:rsidRPr="00E47163">
        <w:rPr>
          <w:rFonts w:ascii="Times New Roman" w:hAnsi="Times New Roman" w:cs="Times New Roman"/>
          <w:spacing w:val="-1"/>
          <w:sz w:val="24"/>
          <w:szCs w:val="24"/>
          <w:lang w:eastAsia="ru-RU"/>
        </w:rPr>
        <w:t>Формирование</w:t>
      </w:r>
      <w:r w:rsidRPr="00E47163">
        <w:rPr>
          <w:rFonts w:ascii="Times New Roman" w:hAnsi="Times New Roman" w:cs="Times New Roman"/>
          <w:spacing w:val="6"/>
          <w:sz w:val="24"/>
          <w:szCs w:val="24"/>
          <w:lang w:eastAsia="ru-RU"/>
        </w:rPr>
        <w:t xml:space="preserve"> </w:t>
      </w:r>
      <w:r w:rsidRPr="00E47163">
        <w:rPr>
          <w:rFonts w:ascii="Times New Roman" w:hAnsi="Times New Roman" w:cs="Times New Roman"/>
          <w:spacing w:val="-1"/>
          <w:sz w:val="24"/>
          <w:szCs w:val="24"/>
          <w:lang w:eastAsia="ru-RU"/>
        </w:rPr>
        <w:t>познавательных</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z w:val="24"/>
          <w:szCs w:val="24"/>
          <w:lang w:eastAsia="ru-RU"/>
        </w:rPr>
        <w:t>интересов</w:t>
      </w:r>
      <w:r w:rsidRPr="00E47163">
        <w:rPr>
          <w:rFonts w:ascii="Times New Roman" w:hAnsi="Times New Roman" w:cs="Times New Roman"/>
          <w:spacing w:val="46"/>
          <w:w w:val="99"/>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42"/>
          <w:sz w:val="24"/>
          <w:szCs w:val="24"/>
          <w:lang w:eastAsia="ru-RU"/>
        </w:rPr>
        <w:t xml:space="preserve"> </w:t>
      </w:r>
      <w:r w:rsidRPr="00E47163">
        <w:rPr>
          <w:rFonts w:ascii="Times New Roman" w:hAnsi="Times New Roman" w:cs="Times New Roman"/>
          <w:spacing w:val="-1"/>
          <w:sz w:val="24"/>
          <w:szCs w:val="24"/>
          <w:lang w:eastAsia="ru-RU"/>
        </w:rPr>
        <w:t>познавательных</w:t>
      </w:r>
      <w:r w:rsidRPr="00E47163">
        <w:rPr>
          <w:rFonts w:ascii="Times New Roman" w:hAnsi="Times New Roman" w:cs="Times New Roman"/>
          <w:spacing w:val="38"/>
          <w:sz w:val="24"/>
          <w:szCs w:val="24"/>
          <w:lang w:eastAsia="ru-RU"/>
        </w:rPr>
        <w:t xml:space="preserve"> </w:t>
      </w:r>
      <w:r w:rsidRPr="00E47163">
        <w:rPr>
          <w:rFonts w:ascii="Times New Roman" w:hAnsi="Times New Roman" w:cs="Times New Roman"/>
          <w:sz w:val="24"/>
          <w:szCs w:val="24"/>
          <w:lang w:eastAsia="ru-RU"/>
        </w:rPr>
        <w:t>действий</w:t>
      </w:r>
      <w:r w:rsidRPr="00E47163">
        <w:rPr>
          <w:rFonts w:ascii="Times New Roman" w:hAnsi="Times New Roman" w:cs="Times New Roman"/>
          <w:spacing w:val="43"/>
          <w:sz w:val="24"/>
          <w:szCs w:val="24"/>
          <w:lang w:eastAsia="ru-RU"/>
        </w:rPr>
        <w:t xml:space="preserve"> </w:t>
      </w:r>
      <w:r w:rsidRPr="00E47163">
        <w:rPr>
          <w:rFonts w:ascii="Times New Roman" w:hAnsi="Times New Roman" w:cs="Times New Roman"/>
          <w:spacing w:val="-1"/>
          <w:sz w:val="24"/>
          <w:szCs w:val="24"/>
          <w:lang w:eastAsia="ru-RU"/>
        </w:rPr>
        <w:t>ребенка</w:t>
      </w:r>
      <w:r w:rsidRPr="00E47163">
        <w:rPr>
          <w:rFonts w:ascii="Times New Roman" w:hAnsi="Times New Roman" w:cs="Times New Roman"/>
          <w:spacing w:val="49"/>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20"/>
          <w:w w:val="99"/>
          <w:sz w:val="24"/>
          <w:szCs w:val="24"/>
          <w:lang w:eastAsia="ru-RU"/>
        </w:rPr>
        <w:t xml:space="preserve"> </w:t>
      </w:r>
      <w:r w:rsidRPr="00E47163">
        <w:rPr>
          <w:rFonts w:ascii="Times New Roman" w:hAnsi="Times New Roman" w:cs="Times New Roman"/>
          <w:sz w:val="24"/>
          <w:szCs w:val="24"/>
          <w:lang w:eastAsia="ru-RU"/>
        </w:rPr>
        <w:t>различных</w:t>
      </w:r>
      <w:r w:rsidRPr="00E47163">
        <w:rPr>
          <w:rFonts w:ascii="Times New Roman" w:hAnsi="Times New Roman" w:cs="Times New Roman"/>
          <w:spacing w:val="-22"/>
          <w:sz w:val="24"/>
          <w:szCs w:val="24"/>
          <w:lang w:eastAsia="ru-RU"/>
        </w:rPr>
        <w:t xml:space="preserve"> </w:t>
      </w:r>
      <w:r w:rsidRPr="00E47163">
        <w:rPr>
          <w:rFonts w:ascii="Times New Roman" w:hAnsi="Times New Roman" w:cs="Times New Roman"/>
          <w:sz w:val="24"/>
          <w:szCs w:val="24"/>
          <w:lang w:eastAsia="ru-RU"/>
        </w:rPr>
        <w:t>видах</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z w:val="24"/>
          <w:szCs w:val="24"/>
          <w:lang w:eastAsia="ru-RU"/>
        </w:rPr>
        <w:t>деятельности.</w:t>
      </w:r>
    </w:p>
    <w:p w:rsidR="00634E5A" w:rsidRPr="00E47163" w:rsidRDefault="00634E5A" w:rsidP="00B86E17">
      <w:pPr>
        <w:widowControl w:val="0"/>
        <w:kinsoku w:val="0"/>
        <w:overflowPunct w:val="0"/>
        <w:autoSpaceDE w:val="0"/>
        <w:autoSpaceDN w:val="0"/>
        <w:adjustRightInd w:val="0"/>
        <w:spacing w:before="62" w:after="0" w:line="360" w:lineRule="auto"/>
        <w:ind w:right="96"/>
        <w:jc w:val="both"/>
        <w:rPr>
          <w:rFonts w:ascii="Times New Roman" w:hAnsi="Times New Roman" w:cs="Times New Roman"/>
          <w:sz w:val="24"/>
          <w:szCs w:val="24"/>
          <w:lang w:eastAsia="ru-RU"/>
        </w:rPr>
      </w:pPr>
      <w:r w:rsidRPr="00E47163">
        <w:rPr>
          <w:rFonts w:ascii="Times New Roman" w:hAnsi="Times New Roman" w:cs="Times New Roman"/>
          <w:spacing w:val="-1"/>
          <w:sz w:val="24"/>
          <w:szCs w:val="24"/>
          <w:lang w:eastAsia="ru-RU"/>
        </w:rPr>
        <w:t>Образовательный</w:t>
      </w:r>
      <w:r w:rsidRPr="00E47163">
        <w:rPr>
          <w:rFonts w:ascii="Times New Roman" w:hAnsi="Times New Roman" w:cs="Times New Roman"/>
          <w:spacing w:val="4"/>
          <w:sz w:val="24"/>
          <w:szCs w:val="24"/>
          <w:lang w:eastAsia="ru-RU"/>
        </w:rPr>
        <w:t xml:space="preserve"> </w:t>
      </w:r>
      <w:r w:rsidRPr="00E47163">
        <w:rPr>
          <w:rFonts w:ascii="Times New Roman" w:hAnsi="Times New Roman" w:cs="Times New Roman"/>
          <w:sz w:val="24"/>
          <w:szCs w:val="24"/>
          <w:lang w:eastAsia="ru-RU"/>
        </w:rPr>
        <w:t>процесс</w:t>
      </w:r>
      <w:r w:rsidRPr="00E47163">
        <w:rPr>
          <w:rFonts w:ascii="Times New Roman" w:hAnsi="Times New Roman" w:cs="Times New Roman"/>
          <w:spacing w:val="6"/>
          <w:sz w:val="24"/>
          <w:szCs w:val="24"/>
          <w:lang w:eastAsia="ru-RU"/>
        </w:rPr>
        <w:t xml:space="preserve"> </w:t>
      </w:r>
      <w:r w:rsidRPr="00E47163">
        <w:rPr>
          <w:rFonts w:ascii="Times New Roman" w:hAnsi="Times New Roman" w:cs="Times New Roman"/>
          <w:spacing w:val="1"/>
          <w:sz w:val="24"/>
          <w:szCs w:val="24"/>
          <w:lang w:eastAsia="ru-RU"/>
        </w:rPr>
        <w:t>строится</w:t>
      </w:r>
      <w:r w:rsidRPr="00E47163">
        <w:rPr>
          <w:rFonts w:ascii="Times New Roman" w:hAnsi="Times New Roman" w:cs="Times New Roman"/>
          <w:spacing w:val="6"/>
          <w:sz w:val="24"/>
          <w:szCs w:val="24"/>
          <w:lang w:eastAsia="ru-RU"/>
        </w:rPr>
        <w:t xml:space="preserve"> </w:t>
      </w:r>
      <w:r w:rsidRPr="00E47163">
        <w:rPr>
          <w:rFonts w:ascii="Times New Roman" w:hAnsi="Times New Roman" w:cs="Times New Roman"/>
          <w:sz w:val="24"/>
          <w:szCs w:val="24"/>
          <w:lang w:eastAsia="ru-RU"/>
        </w:rPr>
        <w:t>с</w:t>
      </w:r>
      <w:r w:rsidRPr="00E47163">
        <w:rPr>
          <w:rFonts w:ascii="Times New Roman" w:hAnsi="Times New Roman" w:cs="Times New Roman"/>
          <w:spacing w:val="6"/>
          <w:sz w:val="24"/>
          <w:szCs w:val="24"/>
          <w:lang w:eastAsia="ru-RU"/>
        </w:rPr>
        <w:t xml:space="preserve"> </w:t>
      </w:r>
      <w:r w:rsidRPr="00E47163">
        <w:rPr>
          <w:rFonts w:ascii="Times New Roman" w:hAnsi="Times New Roman" w:cs="Times New Roman"/>
          <w:spacing w:val="-3"/>
          <w:sz w:val="24"/>
          <w:szCs w:val="24"/>
          <w:lang w:eastAsia="ru-RU"/>
        </w:rPr>
        <w:t>учетом</w:t>
      </w:r>
      <w:r w:rsidRPr="00E47163">
        <w:rPr>
          <w:rFonts w:ascii="Times New Roman" w:hAnsi="Times New Roman" w:cs="Times New Roman"/>
          <w:spacing w:val="6"/>
          <w:sz w:val="24"/>
          <w:szCs w:val="24"/>
          <w:lang w:eastAsia="ru-RU"/>
        </w:rPr>
        <w:t xml:space="preserve"> </w:t>
      </w:r>
      <w:r w:rsidRPr="00E47163">
        <w:rPr>
          <w:rFonts w:ascii="Times New Roman" w:hAnsi="Times New Roman" w:cs="Times New Roman"/>
          <w:sz w:val="24"/>
          <w:szCs w:val="24"/>
          <w:lang w:eastAsia="ru-RU"/>
        </w:rPr>
        <w:t>педагогических</w:t>
      </w:r>
      <w:r w:rsidRPr="00E47163">
        <w:rPr>
          <w:rFonts w:ascii="Times New Roman" w:hAnsi="Times New Roman" w:cs="Times New Roman"/>
          <w:spacing w:val="1"/>
          <w:sz w:val="24"/>
          <w:szCs w:val="24"/>
          <w:lang w:eastAsia="ru-RU"/>
        </w:rPr>
        <w:t xml:space="preserve"> </w:t>
      </w:r>
      <w:r w:rsidRPr="00E47163">
        <w:rPr>
          <w:rFonts w:ascii="Times New Roman" w:hAnsi="Times New Roman" w:cs="Times New Roman"/>
          <w:spacing w:val="-3"/>
          <w:sz w:val="24"/>
          <w:szCs w:val="24"/>
          <w:lang w:eastAsia="ru-RU"/>
        </w:rPr>
        <w:t>подходов,</w:t>
      </w:r>
      <w:r w:rsidRPr="00E47163">
        <w:rPr>
          <w:rFonts w:ascii="Times New Roman" w:hAnsi="Times New Roman" w:cs="Times New Roman"/>
          <w:spacing w:val="36"/>
          <w:w w:val="99"/>
          <w:sz w:val="24"/>
          <w:szCs w:val="24"/>
          <w:lang w:eastAsia="ru-RU"/>
        </w:rPr>
        <w:t xml:space="preserve"> </w:t>
      </w:r>
      <w:r w:rsidRPr="00E47163">
        <w:rPr>
          <w:rFonts w:ascii="Times New Roman" w:hAnsi="Times New Roman" w:cs="Times New Roman"/>
          <w:spacing w:val="-5"/>
          <w:sz w:val="24"/>
          <w:szCs w:val="24"/>
          <w:lang w:eastAsia="ru-RU"/>
        </w:rPr>
        <w:t>которые</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pacing w:val="-1"/>
          <w:sz w:val="24"/>
          <w:szCs w:val="24"/>
          <w:lang w:eastAsia="ru-RU"/>
        </w:rPr>
        <w:t>позволяют</w:t>
      </w:r>
      <w:r w:rsidRPr="00E47163">
        <w:rPr>
          <w:rFonts w:ascii="Times New Roman" w:hAnsi="Times New Roman" w:cs="Times New Roman"/>
          <w:spacing w:val="-22"/>
          <w:sz w:val="24"/>
          <w:szCs w:val="24"/>
          <w:lang w:eastAsia="ru-RU"/>
        </w:rPr>
        <w:t xml:space="preserve"> </w:t>
      </w:r>
      <w:r w:rsidRPr="00E47163">
        <w:rPr>
          <w:rFonts w:ascii="Times New Roman" w:hAnsi="Times New Roman" w:cs="Times New Roman"/>
          <w:spacing w:val="-1"/>
          <w:sz w:val="24"/>
          <w:szCs w:val="24"/>
          <w:lang w:eastAsia="ru-RU"/>
        </w:rPr>
        <w:t>педагогическому</w:t>
      </w:r>
      <w:r w:rsidRPr="00E47163">
        <w:rPr>
          <w:rFonts w:ascii="Times New Roman" w:hAnsi="Times New Roman" w:cs="Times New Roman"/>
          <w:spacing w:val="-25"/>
          <w:sz w:val="24"/>
          <w:szCs w:val="24"/>
          <w:lang w:eastAsia="ru-RU"/>
        </w:rPr>
        <w:t xml:space="preserve"> </w:t>
      </w:r>
      <w:r w:rsidRPr="00E47163">
        <w:rPr>
          <w:rFonts w:ascii="Times New Roman" w:hAnsi="Times New Roman" w:cs="Times New Roman"/>
          <w:spacing w:val="-3"/>
          <w:sz w:val="24"/>
          <w:szCs w:val="24"/>
          <w:lang w:eastAsia="ru-RU"/>
        </w:rPr>
        <w:t>коллективу</w:t>
      </w:r>
      <w:r w:rsidRPr="00E47163">
        <w:rPr>
          <w:rFonts w:ascii="Times New Roman" w:hAnsi="Times New Roman" w:cs="Times New Roman"/>
          <w:spacing w:val="-26"/>
          <w:sz w:val="24"/>
          <w:szCs w:val="24"/>
          <w:lang w:eastAsia="ru-RU"/>
        </w:rPr>
        <w:t xml:space="preserve"> </w:t>
      </w:r>
      <w:r w:rsidRPr="00E47163">
        <w:rPr>
          <w:rFonts w:ascii="Times New Roman" w:hAnsi="Times New Roman" w:cs="Times New Roman"/>
          <w:spacing w:val="-1"/>
          <w:sz w:val="24"/>
          <w:szCs w:val="24"/>
          <w:lang w:eastAsia="ru-RU"/>
        </w:rPr>
        <w:t>эффективно</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z w:val="24"/>
          <w:szCs w:val="24"/>
          <w:lang w:eastAsia="ru-RU"/>
        </w:rPr>
        <w:t>реализовывать</w:t>
      </w:r>
      <w:r w:rsidRPr="00E47163">
        <w:rPr>
          <w:rFonts w:ascii="Times New Roman" w:hAnsi="Times New Roman" w:cs="Times New Roman"/>
          <w:spacing w:val="49"/>
          <w:w w:val="99"/>
          <w:sz w:val="24"/>
          <w:szCs w:val="24"/>
          <w:lang w:eastAsia="ru-RU"/>
        </w:rPr>
        <w:t xml:space="preserve"> </w:t>
      </w:r>
      <w:r w:rsidRPr="00E47163">
        <w:rPr>
          <w:rFonts w:ascii="Times New Roman" w:hAnsi="Times New Roman" w:cs="Times New Roman"/>
          <w:sz w:val="24"/>
          <w:szCs w:val="24"/>
          <w:lang w:eastAsia="ru-RU"/>
        </w:rPr>
        <w:t>поставленные</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z w:val="24"/>
          <w:szCs w:val="24"/>
          <w:lang w:eastAsia="ru-RU"/>
        </w:rPr>
        <w:t>цели</w:t>
      </w:r>
      <w:r w:rsidRPr="00E47163">
        <w:rPr>
          <w:rFonts w:ascii="Times New Roman" w:hAnsi="Times New Roman" w:cs="Times New Roman"/>
          <w:spacing w:val="-10"/>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10"/>
          <w:sz w:val="24"/>
          <w:szCs w:val="24"/>
          <w:lang w:eastAsia="ru-RU"/>
        </w:rPr>
        <w:t xml:space="preserve"> </w:t>
      </w:r>
      <w:r w:rsidRPr="00E47163">
        <w:rPr>
          <w:rFonts w:ascii="Times New Roman" w:hAnsi="Times New Roman" w:cs="Times New Roman"/>
          <w:spacing w:val="-1"/>
          <w:sz w:val="24"/>
          <w:szCs w:val="24"/>
          <w:lang w:eastAsia="ru-RU"/>
        </w:rPr>
        <w:t>задачи.</w:t>
      </w:r>
    </w:p>
    <w:p w:rsidR="00634E5A" w:rsidRPr="00E47163" w:rsidRDefault="00634E5A" w:rsidP="00B86E17">
      <w:pPr>
        <w:widowControl w:val="0"/>
        <w:kinsoku w:val="0"/>
        <w:overflowPunct w:val="0"/>
        <w:autoSpaceDE w:val="0"/>
        <w:autoSpaceDN w:val="0"/>
        <w:adjustRightInd w:val="0"/>
        <w:spacing w:before="44" w:after="0" w:line="360" w:lineRule="auto"/>
        <w:ind w:right="55"/>
        <w:jc w:val="both"/>
        <w:rPr>
          <w:rFonts w:ascii="Times New Roman" w:hAnsi="Times New Roman" w:cs="Times New Roman"/>
          <w:sz w:val="24"/>
          <w:szCs w:val="24"/>
          <w:lang w:eastAsia="ru-RU"/>
        </w:rPr>
      </w:pPr>
      <w:r w:rsidRPr="00E47163">
        <w:rPr>
          <w:rFonts w:ascii="Times New Roman" w:hAnsi="Times New Roman" w:cs="Times New Roman"/>
          <w:b/>
          <w:bCs/>
          <w:spacing w:val="-1"/>
          <w:w w:val="95"/>
          <w:sz w:val="24"/>
          <w:szCs w:val="24"/>
          <w:lang w:eastAsia="ru-RU"/>
        </w:rPr>
        <w:t>Интеграция</w:t>
      </w:r>
      <w:r w:rsidRPr="00E47163">
        <w:rPr>
          <w:rFonts w:ascii="Times New Roman" w:hAnsi="Times New Roman" w:cs="Times New Roman"/>
          <w:b/>
          <w:bCs/>
          <w:spacing w:val="-1"/>
          <w:w w:val="95"/>
          <w:sz w:val="24"/>
          <w:szCs w:val="24"/>
          <w:lang w:eastAsia="ru-RU"/>
        </w:rPr>
        <w:tab/>
      </w:r>
      <w:r w:rsidRPr="00E47163">
        <w:rPr>
          <w:rFonts w:ascii="Times New Roman" w:hAnsi="Times New Roman" w:cs="Times New Roman"/>
          <w:b/>
          <w:bCs/>
          <w:w w:val="95"/>
          <w:sz w:val="24"/>
          <w:szCs w:val="24"/>
          <w:lang w:eastAsia="ru-RU"/>
        </w:rPr>
        <w:t>и</w:t>
      </w:r>
      <w:r w:rsidRPr="00E47163">
        <w:rPr>
          <w:rFonts w:ascii="Times New Roman" w:hAnsi="Times New Roman" w:cs="Times New Roman"/>
          <w:b/>
          <w:bCs/>
          <w:w w:val="95"/>
          <w:sz w:val="24"/>
          <w:szCs w:val="24"/>
          <w:lang w:eastAsia="ru-RU"/>
        </w:rPr>
        <w:tab/>
      </w:r>
      <w:r w:rsidRPr="00E47163">
        <w:rPr>
          <w:rFonts w:ascii="Times New Roman" w:hAnsi="Times New Roman" w:cs="Times New Roman"/>
          <w:b/>
          <w:bCs/>
          <w:spacing w:val="-2"/>
          <w:w w:val="95"/>
          <w:sz w:val="24"/>
          <w:szCs w:val="24"/>
          <w:lang w:eastAsia="ru-RU"/>
        </w:rPr>
        <w:t>комплексно -</w:t>
      </w:r>
      <w:r w:rsidRPr="00E47163">
        <w:rPr>
          <w:rFonts w:ascii="Times New Roman" w:hAnsi="Times New Roman" w:cs="Times New Roman"/>
          <w:b/>
          <w:bCs/>
          <w:spacing w:val="27"/>
          <w:w w:val="99"/>
          <w:sz w:val="24"/>
          <w:szCs w:val="24"/>
          <w:lang w:eastAsia="ru-RU"/>
        </w:rPr>
        <w:t xml:space="preserve"> </w:t>
      </w:r>
      <w:r w:rsidRPr="00E47163">
        <w:rPr>
          <w:rFonts w:ascii="Times New Roman" w:hAnsi="Times New Roman" w:cs="Times New Roman"/>
          <w:b/>
          <w:bCs/>
          <w:spacing w:val="-2"/>
          <w:sz w:val="24"/>
          <w:szCs w:val="24"/>
          <w:lang w:eastAsia="ru-RU"/>
        </w:rPr>
        <w:t>тематическое</w:t>
      </w:r>
      <w:r w:rsidRPr="00E47163">
        <w:rPr>
          <w:rFonts w:ascii="Times New Roman" w:hAnsi="Times New Roman" w:cs="Times New Roman"/>
          <w:b/>
          <w:bCs/>
          <w:spacing w:val="-2"/>
          <w:sz w:val="24"/>
          <w:szCs w:val="24"/>
          <w:lang w:eastAsia="ru-RU"/>
        </w:rPr>
        <w:tab/>
      </w:r>
      <w:r w:rsidRPr="00E47163">
        <w:rPr>
          <w:rFonts w:ascii="Times New Roman" w:hAnsi="Times New Roman" w:cs="Times New Roman"/>
          <w:b/>
          <w:bCs/>
          <w:spacing w:val="-2"/>
          <w:sz w:val="24"/>
          <w:szCs w:val="24"/>
          <w:lang w:eastAsia="ru-RU"/>
        </w:rPr>
        <w:tab/>
      </w:r>
      <w:r w:rsidRPr="00E47163">
        <w:rPr>
          <w:rFonts w:ascii="Times New Roman" w:hAnsi="Times New Roman" w:cs="Times New Roman"/>
          <w:b/>
          <w:bCs/>
          <w:spacing w:val="1"/>
          <w:sz w:val="24"/>
          <w:szCs w:val="24"/>
          <w:lang w:eastAsia="ru-RU"/>
        </w:rPr>
        <w:t>построение</w:t>
      </w:r>
      <w:r w:rsidRPr="00E47163">
        <w:rPr>
          <w:rFonts w:ascii="Times New Roman" w:hAnsi="Times New Roman" w:cs="Times New Roman"/>
          <w:b/>
          <w:bCs/>
          <w:spacing w:val="28"/>
          <w:w w:val="99"/>
          <w:sz w:val="24"/>
          <w:szCs w:val="24"/>
          <w:lang w:eastAsia="ru-RU"/>
        </w:rPr>
        <w:t xml:space="preserve"> </w:t>
      </w:r>
      <w:r w:rsidRPr="00E47163">
        <w:rPr>
          <w:rFonts w:ascii="Times New Roman" w:hAnsi="Times New Roman" w:cs="Times New Roman"/>
          <w:b/>
          <w:bCs/>
          <w:spacing w:val="-2"/>
          <w:sz w:val="24"/>
          <w:szCs w:val="24"/>
          <w:lang w:eastAsia="ru-RU"/>
        </w:rPr>
        <w:t>образовательного</w:t>
      </w:r>
      <w:r w:rsidRPr="00E47163">
        <w:rPr>
          <w:rFonts w:ascii="Times New Roman" w:hAnsi="Times New Roman" w:cs="Times New Roman"/>
          <w:b/>
          <w:bCs/>
          <w:spacing w:val="-31"/>
          <w:sz w:val="24"/>
          <w:szCs w:val="24"/>
          <w:lang w:eastAsia="ru-RU"/>
        </w:rPr>
        <w:t xml:space="preserve">  </w:t>
      </w:r>
      <w:r w:rsidRPr="00E47163">
        <w:rPr>
          <w:rFonts w:ascii="Times New Roman" w:hAnsi="Times New Roman" w:cs="Times New Roman"/>
          <w:b/>
          <w:bCs/>
          <w:spacing w:val="1"/>
          <w:sz w:val="24"/>
          <w:szCs w:val="24"/>
          <w:lang w:eastAsia="ru-RU"/>
        </w:rPr>
        <w:t>процесса:</w:t>
      </w:r>
      <w:r w:rsidRPr="00E47163">
        <w:rPr>
          <w:rFonts w:ascii="Times New Roman" w:hAnsi="Times New Roman" w:cs="Times New Roman"/>
          <w:sz w:val="24"/>
          <w:szCs w:val="24"/>
          <w:lang w:eastAsia="ru-RU"/>
        </w:rPr>
        <w:t xml:space="preserve">  </w:t>
      </w:r>
    </w:p>
    <w:p w:rsidR="00634E5A" w:rsidRPr="00E47163" w:rsidRDefault="00634E5A" w:rsidP="00B86E17">
      <w:pPr>
        <w:widowControl w:val="0"/>
        <w:kinsoku w:val="0"/>
        <w:overflowPunct w:val="0"/>
        <w:autoSpaceDE w:val="0"/>
        <w:autoSpaceDN w:val="0"/>
        <w:adjustRightInd w:val="0"/>
        <w:spacing w:before="44" w:after="0" w:line="360" w:lineRule="auto"/>
        <w:ind w:right="55"/>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Организация</w:t>
      </w:r>
      <w:r w:rsidRPr="00E47163">
        <w:rPr>
          <w:rFonts w:ascii="Times New Roman" w:hAnsi="Times New Roman" w:cs="Times New Roman"/>
          <w:spacing w:val="31"/>
          <w:sz w:val="24"/>
          <w:szCs w:val="24"/>
          <w:lang w:eastAsia="ru-RU"/>
        </w:rPr>
        <w:t xml:space="preserve"> </w:t>
      </w:r>
      <w:r w:rsidRPr="00E47163">
        <w:rPr>
          <w:rFonts w:ascii="Times New Roman" w:hAnsi="Times New Roman" w:cs="Times New Roman"/>
          <w:sz w:val="24"/>
          <w:szCs w:val="24"/>
          <w:lang w:eastAsia="ru-RU"/>
        </w:rPr>
        <w:t>целостного</w:t>
      </w:r>
      <w:r w:rsidRPr="00E47163">
        <w:rPr>
          <w:rFonts w:ascii="Times New Roman" w:hAnsi="Times New Roman" w:cs="Times New Roman"/>
          <w:spacing w:val="31"/>
          <w:sz w:val="24"/>
          <w:szCs w:val="24"/>
          <w:lang w:eastAsia="ru-RU"/>
        </w:rPr>
        <w:t xml:space="preserve"> </w:t>
      </w:r>
      <w:r w:rsidRPr="00E47163">
        <w:rPr>
          <w:rFonts w:ascii="Times New Roman" w:hAnsi="Times New Roman" w:cs="Times New Roman"/>
          <w:spacing w:val="-1"/>
          <w:sz w:val="24"/>
          <w:szCs w:val="24"/>
          <w:lang w:eastAsia="ru-RU"/>
        </w:rPr>
        <w:t>интегративного</w:t>
      </w:r>
      <w:r w:rsidRPr="00E47163">
        <w:rPr>
          <w:rFonts w:ascii="Times New Roman" w:hAnsi="Times New Roman" w:cs="Times New Roman"/>
          <w:spacing w:val="24"/>
          <w:w w:val="99"/>
          <w:sz w:val="24"/>
          <w:szCs w:val="24"/>
          <w:lang w:eastAsia="ru-RU"/>
        </w:rPr>
        <w:t xml:space="preserve"> </w:t>
      </w:r>
      <w:r w:rsidRPr="00E47163">
        <w:rPr>
          <w:rFonts w:ascii="Times New Roman" w:hAnsi="Times New Roman" w:cs="Times New Roman"/>
          <w:spacing w:val="1"/>
          <w:sz w:val="24"/>
          <w:szCs w:val="24"/>
          <w:lang w:eastAsia="ru-RU"/>
        </w:rPr>
        <w:t>процесса</w:t>
      </w:r>
      <w:r w:rsidRPr="00E47163">
        <w:rPr>
          <w:rFonts w:ascii="Times New Roman" w:hAnsi="Times New Roman" w:cs="Times New Roman"/>
          <w:spacing w:val="28"/>
          <w:sz w:val="24"/>
          <w:szCs w:val="24"/>
          <w:lang w:eastAsia="ru-RU"/>
        </w:rPr>
        <w:t xml:space="preserve"> </w:t>
      </w:r>
      <w:r w:rsidRPr="00E47163">
        <w:rPr>
          <w:rFonts w:ascii="Times New Roman" w:hAnsi="Times New Roman" w:cs="Times New Roman"/>
          <w:spacing w:val="-1"/>
          <w:sz w:val="24"/>
          <w:szCs w:val="24"/>
          <w:lang w:eastAsia="ru-RU"/>
        </w:rPr>
        <w:t>взаимодействия</w:t>
      </w:r>
      <w:r w:rsidRPr="00E47163">
        <w:rPr>
          <w:rFonts w:ascii="Times New Roman" w:hAnsi="Times New Roman" w:cs="Times New Roman"/>
          <w:spacing w:val="28"/>
          <w:sz w:val="24"/>
          <w:szCs w:val="24"/>
          <w:lang w:eastAsia="ru-RU"/>
        </w:rPr>
        <w:t xml:space="preserve"> </w:t>
      </w:r>
      <w:r w:rsidRPr="00E47163">
        <w:rPr>
          <w:rFonts w:ascii="Times New Roman" w:hAnsi="Times New Roman" w:cs="Times New Roman"/>
          <w:sz w:val="24"/>
          <w:szCs w:val="24"/>
          <w:lang w:eastAsia="ru-RU"/>
        </w:rPr>
        <w:t>взрослого</w:t>
      </w:r>
      <w:r w:rsidRPr="00E47163">
        <w:rPr>
          <w:rFonts w:ascii="Times New Roman" w:hAnsi="Times New Roman" w:cs="Times New Roman"/>
          <w:spacing w:val="27"/>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29"/>
          <w:w w:val="99"/>
          <w:sz w:val="24"/>
          <w:szCs w:val="24"/>
          <w:lang w:eastAsia="ru-RU"/>
        </w:rPr>
        <w:t xml:space="preserve"> </w:t>
      </w:r>
      <w:r w:rsidRPr="00E47163">
        <w:rPr>
          <w:rFonts w:ascii="Times New Roman" w:hAnsi="Times New Roman" w:cs="Times New Roman"/>
          <w:spacing w:val="-2"/>
          <w:sz w:val="24"/>
          <w:szCs w:val="24"/>
          <w:lang w:eastAsia="ru-RU"/>
        </w:rPr>
        <w:t>ребенка</w:t>
      </w:r>
      <w:r w:rsidRPr="00E47163">
        <w:rPr>
          <w:rFonts w:ascii="Times New Roman" w:hAnsi="Times New Roman" w:cs="Times New Roman"/>
          <w:spacing w:val="65"/>
          <w:sz w:val="24"/>
          <w:szCs w:val="24"/>
          <w:lang w:eastAsia="ru-RU"/>
        </w:rPr>
        <w:t xml:space="preserve"> </w:t>
      </w:r>
      <w:r w:rsidRPr="00E47163">
        <w:rPr>
          <w:rFonts w:ascii="Times New Roman" w:hAnsi="Times New Roman" w:cs="Times New Roman"/>
          <w:sz w:val="24"/>
          <w:szCs w:val="24"/>
          <w:lang w:eastAsia="ru-RU"/>
        </w:rPr>
        <w:t>на</w:t>
      </w:r>
      <w:r w:rsidRPr="00E47163">
        <w:rPr>
          <w:rFonts w:ascii="Times New Roman" w:hAnsi="Times New Roman" w:cs="Times New Roman"/>
          <w:spacing w:val="65"/>
          <w:sz w:val="24"/>
          <w:szCs w:val="24"/>
          <w:lang w:eastAsia="ru-RU"/>
        </w:rPr>
        <w:t xml:space="preserve"> </w:t>
      </w:r>
      <w:r w:rsidRPr="00E47163">
        <w:rPr>
          <w:rFonts w:ascii="Times New Roman" w:hAnsi="Times New Roman" w:cs="Times New Roman"/>
          <w:spacing w:val="-1"/>
          <w:sz w:val="24"/>
          <w:szCs w:val="24"/>
          <w:lang w:eastAsia="ru-RU"/>
        </w:rPr>
        <w:t>определенную</w:t>
      </w:r>
      <w:r w:rsidRPr="00E47163">
        <w:rPr>
          <w:rFonts w:ascii="Times New Roman" w:hAnsi="Times New Roman" w:cs="Times New Roman"/>
          <w:spacing w:val="68"/>
          <w:sz w:val="24"/>
          <w:szCs w:val="24"/>
          <w:lang w:eastAsia="ru-RU"/>
        </w:rPr>
        <w:t xml:space="preserve"> </w:t>
      </w:r>
      <w:r w:rsidRPr="00E47163">
        <w:rPr>
          <w:rFonts w:ascii="Times New Roman" w:hAnsi="Times New Roman" w:cs="Times New Roman"/>
          <w:sz w:val="24"/>
          <w:szCs w:val="24"/>
          <w:lang w:eastAsia="ru-RU"/>
        </w:rPr>
        <w:t>тему</w:t>
      </w:r>
      <w:r w:rsidRPr="00E47163">
        <w:rPr>
          <w:rFonts w:ascii="Times New Roman" w:hAnsi="Times New Roman" w:cs="Times New Roman"/>
          <w:spacing w:val="59"/>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64"/>
          <w:sz w:val="24"/>
          <w:szCs w:val="24"/>
          <w:lang w:eastAsia="ru-RU"/>
        </w:rPr>
        <w:t xml:space="preserve"> </w:t>
      </w:r>
      <w:r w:rsidRPr="00E47163">
        <w:rPr>
          <w:rFonts w:ascii="Times New Roman" w:hAnsi="Times New Roman" w:cs="Times New Roman"/>
          <w:spacing w:val="-1"/>
          <w:sz w:val="24"/>
          <w:szCs w:val="24"/>
          <w:lang w:eastAsia="ru-RU"/>
        </w:rPr>
        <w:t>течение</w:t>
      </w:r>
      <w:r w:rsidRPr="00E47163">
        <w:rPr>
          <w:rFonts w:ascii="Times New Roman" w:hAnsi="Times New Roman" w:cs="Times New Roman"/>
          <w:spacing w:val="45"/>
          <w:w w:val="99"/>
          <w:sz w:val="24"/>
          <w:szCs w:val="24"/>
          <w:lang w:eastAsia="ru-RU"/>
        </w:rPr>
        <w:t xml:space="preserve"> </w:t>
      </w:r>
      <w:r w:rsidRPr="00E47163">
        <w:rPr>
          <w:rFonts w:ascii="Times New Roman" w:hAnsi="Times New Roman" w:cs="Times New Roman"/>
          <w:spacing w:val="-3"/>
          <w:sz w:val="24"/>
          <w:szCs w:val="24"/>
          <w:lang w:eastAsia="ru-RU"/>
        </w:rPr>
        <w:t>одного</w:t>
      </w:r>
      <w:r w:rsidRPr="00E47163">
        <w:rPr>
          <w:rFonts w:ascii="Times New Roman" w:hAnsi="Times New Roman" w:cs="Times New Roman"/>
          <w:spacing w:val="38"/>
          <w:sz w:val="24"/>
          <w:szCs w:val="24"/>
          <w:lang w:eastAsia="ru-RU"/>
        </w:rPr>
        <w:t xml:space="preserve"> </w:t>
      </w:r>
      <w:r w:rsidRPr="00E47163">
        <w:rPr>
          <w:rFonts w:ascii="Times New Roman" w:hAnsi="Times New Roman" w:cs="Times New Roman"/>
          <w:sz w:val="24"/>
          <w:szCs w:val="24"/>
          <w:lang w:eastAsia="ru-RU"/>
        </w:rPr>
        <w:t>или</w:t>
      </w:r>
      <w:r w:rsidRPr="00E47163">
        <w:rPr>
          <w:rFonts w:ascii="Times New Roman" w:hAnsi="Times New Roman" w:cs="Times New Roman"/>
          <w:spacing w:val="39"/>
          <w:sz w:val="24"/>
          <w:szCs w:val="24"/>
          <w:lang w:eastAsia="ru-RU"/>
        </w:rPr>
        <w:t xml:space="preserve"> </w:t>
      </w:r>
      <w:r w:rsidRPr="00E47163">
        <w:rPr>
          <w:rFonts w:ascii="Times New Roman" w:hAnsi="Times New Roman" w:cs="Times New Roman"/>
          <w:spacing w:val="-1"/>
          <w:sz w:val="24"/>
          <w:szCs w:val="24"/>
          <w:lang w:eastAsia="ru-RU"/>
        </w:rPr>
        <w:t>нескольких</w:t>
      </w:r>
      <w:r w:rsidRPr="00E47163">
        <w:rPr>
          <w:rFonts w:ascii="Times New Roman" w:hAnsi="Times New Roman" w:cs="Times New Roman"/>
          <w:spacing w:val="35"/>
          <w:sz w:val="24"/>
          <w:szCs w:val="24"/>
          <w:lang w:eastAsia="ru-RU"/>
        </w:rPr>
        <w:t xml:space="preserve"> </w:t>
      </w:r>
      <w:r w:rsidRPr="00E47163">
        <w:rPr>
          <w:rFonts w:ascii="Times New Roman" w:hAnsi="Times New Roman" w:cs="Times New Roman"/>
          <w:sz w:val="24"/>
          <w:szCs w:val="24"/>
          <w:lang w:eastAsia="ru-RU"/>
        </w:rPr>
        <w:t>дней,</w:t>
      </w:r>
      <w:r w:rsidRPr="00E47163">
        <w:rPr>
          <w:rFonts w:ascii="Times New Roman" w:hAnsi="Times New Roman" w:cs="Times New Roman"/>
          <w:spacing w:val="41"/>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38"/>
          <w:sz w:val="24"/>
          <w:szCs w:val="24"/>
          <w:lang w:eastAsia="ru-RU"/>
        </w:rPr>
        <w:t xml:space="preserve"> </w:t>
      </w:r>
      <w:r w:rsidRPr="00E47163">
        <w:rPr>
          <w:rFonts w:ascii="Times New Roman" w:hAnsi="Times New Roman" w:cs="Times New Roman"/>
          <w:spacing w:val="-5"/>
          <w:sz w:val="24"/>
          <w:szCs w:val="24"/>
          <w:lang w:eastAsia="ru-RU"/>
        </w:rPr>
        <w:t>котором</w:t>
      </w:r>
      <w:r w:rsidRPr="00E47163">
        <w:rPr>
          <w:rFonts w:ascii="Times New Roman" w:hAnsi="Times New Roman" w:cs="Times New Roman"/>
          <w:spacing w:val="28"/>
          <w:w w:val="99"/>
          <w:sz w:val="24"/>
          <w:szCs w:val="24"/>
          <w:lang w:eastAsia="ru-RU"/>
        </w:rPr>
        <w:t xml:space="preserve"> </w:t>
      </w:r>
      <w:r w:rsidRPr="00E47163">
        <w:rPr>
          <w:rFonts w:ascii="Times New Roman" w:hAnsi="Times New Roman" w:cs="Times New Roman"/>
          <w:spacing w:val="-1"/>
          <w:sz w:val="24"/>
          <w:szCs w:val="24"/>
          <w:lang w:eastAsia="ru-RU"/>
        </w:rPr>
        <w:t>гармонично</w:t>
      </w:r>
      <w:r w:rsidRPr="00E47163">
        <w:rPr>
          <w:rFonts w:ascii="Times New Roman" w:hAnsi="Times New Roman" w:cs="Times New Roman"/>
          <w:spacing w:val="60"/>
          <w:sz w:val="24"/>
          <w:szCs w:val="24"/>
          <w:lang w:eastAsia="ru-RU"/>
        </w:rPr>
        <w:t xml:space="preserve"> </w:t>
      </w:r>
      <w:r w:rsidRPr="00E47163">
        <w:rPr>
          <w:rFonts w:ascii="Times New Roman" w:hAnsi="Times New Roman" w:cs="Times New Roman"/>
          <w:spacing w:val="-1"/>
          <w:sz w:val="24"/>
          <w:szCs w:val="24"/>
          <w:lang w:eastAsia="ru-RU"/>
        </w:rPr>
        <w:t>объединены</w:t>
      </w:r>
      <w:r w:rsidRPr="00E47163">
        <w:rPr>
          <w:rFonts w:ascii="Times New Roman" w:hAnsi="Times New Roman" w:cs="Times New Roman"/>
          <w:spacing w:val="61"/>
          <w:sz w:val="24"/>
          <w:szCs w:val="24"/>
          <w:lang w:eastAsia="ru-RU"/>
        </w:rPr>
        <w:t xml:space="preserve"> </w:t>
      </w:r>
      <w:r w:rsidRPr="00E47163">
        <w:rPr>
          <w:rFonts w:ascii="Times New Roman" w:hAnsi="Times New Roman" w:cs="Times New Roman"/>
          <w:sz w:val="24"/>
          <w:szCs w:val="24"/>
          <w:lang w:eastAsia="ru-RU"/>
        </w:rPr>
        <w:t>различные</w:t>
      </w:r>
      <w:r w:rsidRPr="00E47163">
        <w:rPr>
          <w:rFonts w:ascii="Times New Roman" w:hAnsi="Times New Roman" w:cs="Times New Roman"/>
          <w:spacing w:val="33"/>
          <w:w w:val="99"/>
          <w:sz w:val="24"/>
          <w:szCs w:val="24"/>
          <w:lang w:eastAsia="ru-RU"/>
        </w:rPr>
        <w:t xml:space="preserve"> </w:t>
      </w:r>
      <w:r w:rsidRPr="00E47163">
        <w:rPr>
          <w:rFonts w:ascii="Times New Roman" w:hAnsi="Times New Roman" w:cs="Times New Roman"/>
          <w:spacing w:val="-2"/>
          <w:sz w:val="24"/>
          <w:szCs w:val="24"/>
          <w:lang w:eastAsia="ru-RU"/>
        </w:rPr>
        <w:t>образовательные</w:t>
      </w:r>
      <w:r w:rsidRPr="00E47163">
        <w:rPr>
          <w:rFonts w:ascii="Times New Roman" w:hAnsi="Times New Roman" w:cs="Times New Roman"/>
          <w:spacing w:val="37"/>
          <w:sz w:val="24"/>
          <w:szCs w:val="24"/>
          <w:lang w:eastAsia="ru-RU"/>
        </w:rPr>
        <w:t xml:space="preserve"> </w:t>
      </w:r>
      <w:r w:rsidRPr="00E47163">
        <w:rPr>
          <w:rFonts w:ascii="Times New Roman" w:hAnsi="Times New Roman" w:cs="Times New Roman"/>
          <w:spacing w:val="-1"/>
          <w:sz w:val="24"/>
          <w:szCs w:val="24"/>
          <w:lang w:eastAsia="ru-RU"/>
        </w:rPr>
        <w:t>области</w:t>
      </w:r>
      <w:r w:rsidRPr="00E47163">
        <w:rPr>
          <w:rFonts w:ascii="Times New Roman" w:hAnsi="Times New Roman" w:cs="Times New Roman"/>
          <w:spacing w:val="37"/>
          <w:sz w:val="24"/>
          <w:szCs w:val="24"/>
          <w:lang w:eastAsia="ru-RU"/>
        </w:rPr>
        <w:t xml:space="preserve"> </w:t>
      </w:r>
      <w:r w:rsidRPr="00E47163">
        <w:rPr>
          <w:rFonts w:ascii="Times New Roman" w:hAnsi="Times New Roman" w:cs="Times New Roman"/>
          <w:sz w:val="24"/>
          <w:szCs w:val="24"/>
          <w:lang w:eastAsia="ru-RU"/>
        </w:rPr>
        <w:t>для</w:t>
      </w:r>
      <w:r w:rsidRPr="00E47163">
        <w:rPr>
          <w:rFonts w:ascii="Times New Roman" w:hAnsi="Times New Roman" w:cs="Times New Roman"/>
          <w:spacing w:val="39"/>
          <w:sz w:val="24"/>
          <w:szCs w:val="24"/>
          <w:lang w:eastAsia="ru-RU"/>
        </w:rPr>
        <w:t xml:space="preserve"> </w:t>
      </w:r>
      <w:r w:rsidRPr="00E47163">
        <w:rPr>
          <w:rFonts w:ascii="Times New Roman" w:hAnsi="Times New Roman" w:cs="Times New Roman"/>
          <w:spacing w:val="-1"/>
          <w:sz w:val="24"/>
          <w:szCs w:val="24"/>
          <w:lang w:eastAsia="ru-RU"/>
        </w:rPr>
        <w:t>целостного</w:t>
      </w:r>
      <w:r w:rsidRPr="00E47163">
        <w:rPr>
          <w:rFonts w:ascii="Times New Roman" w:hAnsi="Times New Roman" w:cs="Times New Roman"/>
          <w:spacing w:val="53"/>
          <w:w w:val="99"/>
          <w:sz w:val="24"/>
          <w:szCs w:val="24"/>
          <w:lang w:eastAsia="ru-RU"/>
        </w:rPr>
        <w:t xml:space="preserve"> </w:t>
      </w:r>
      <w:r w:rsidRPr="00E47163">
        <w:rPr>
          <w:rFonts w:ascii="Times New Roman" w:hAnsi="Times New Roman" w:cs="Times New Roman"/>
          <w:sz w:val="24"/>
          <w:szCs w:val="24"/>
          <w:lang w:eastAsia="ru-RU"/>
        </w:rPr>
        <w:t>восприятия</w:t>
      </w:r>
      <w:r w:rsidRPr="00E47163">
        <w:rPr>
          <w:rFonts w:ascii="Times New Roman" w:hAnsi="Times New Roman" w:cs="Times New Roman"/>
          <w:spacing w:val="-17"/>
          <w:sz w:val="24"/>
          <w:szCs w:val="24"/>
          <w:lang w:eastAsia="ru-RU"/>
        </w:rPr>
        <w:t xml:space="preserve"> </w:t>
      </w:r>
      <w:r w:rsidRPr="00E47163">
        <w:rPr>
          <w:rFonts w:ascii="Times New Roman" w:hAnsi="Times New Roman" w:cs="Times New Roman"/>
          <w:spacing w:val="-1"/>
          <w:sz w:val="24"/>
          <w:szCs w:val="24"/>
          <w:lang w:eastAsia="ru-RU"/>
        </w:rPr>
        <w:t>окружающего</w:t>
      </w:r>
      <w:r w:rsidRPr="00E47163">
        <w:rPr>
          <w:rFonts w:ascii="Times New Roman" w:hAnsi="Times New Roman" w:cs="Times New Roman"/>
          <w:spacing w:val="-18"/>
          <w:sz w:val="24"/>
          <w:szCs w:val="24"/>
          <w:lang w:eastAsia="ru-RU"/>
        </w:rPr>
        <w:t xml:space="preserve"> </w:t>
      </w:r>
      <w:r w:rsidRPr="00E47163">
        <w:rPr>
          <w:rFonts w:ascii="Times New Roman" w:hAnsi="Times New Roman" w:cs="Times New Roman"/>
          <w:sz w:val="24"/>
          <w:szCs w:val="24"/>
          <w:lang w:eastAsia="ru-RU"/>
        </w:rPr>
        <w:t>мира.</w:t>
      </w:r>
    </w:p>
    <w:p w:rsidR="00634E5A" w:rsidRPr="00E47163" w:rsidRDefault="00634E5A" w:rsidP="00B86E17">
      <w:pPr>
        <w:widowControl w:val="0"/>
        <w:tabs>
          <w:tab w:val="left" w:pos="398"/>
        </w:tabs>
        <w:kinsoku w:val="0"/>
        <w:overflowPunct w:val="0"/>
        <w:autoSpaceDE w:val="0"/>
        <w:autoSpaceDN w:val="0"/>
        <w:adjustRightInd w:val="0"/>
        <w:spacing w:before="44" w:after="0" w:line="360" w:lineRule="auto"/>
        <w:ind w:left="51" w:right="56"/>
        <w:jc w:val="both"/>
        <w:rPr>
          <w:rFonts w:ascii="Times New Roman" w:hAnsi="Times New Roman" w:cs="Times New Roman"/>
          <w:b/>
          <w:bCs/>
          <w:sz w:val="24"/>
          <w:szCs w:val="24"/>
          <w:lang w:eastAsia="ru-RU"/>
        </w:rPr>
      </w:pPr>
      <w:r w:rsidRPr="00E47163">
        <w:rPr>
          <w:rFonts w:ascii="Times New Roman" w:hAnsi="Times New Roman" w:cs="Times New Roman"/>
          <w:spacing w:val="1"/>
          <w:sz w:val="24"/>
          <w:szCs w:val="24"/>
          <w:lang w:eastAsia="ru-RU"/>
        </w:rPr>
        <w:t>Построение</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z w:val="24"/>
          <w:szCs w:val="24"/>
          <w:lang w:eastAsia="ru-RU"/>
        </w:rPr>
        <w:t>Программы</w:t>
      </w:r>
      <w:r w:rsidRPr="00E47163">
        <w:rPr>
          <w:rFonts w:ascii="Times New Roman" w:hAnsi="Times New Roman" w:cs="Times New Roman"/>
          <w:spacing w:val="2"/>
          <w:sz w:val="24"/>
          <w:szCs w:val="24"/>
          <w:lang w:eastAsia="ru-RU"/>
        </w:rPr>
        <w:t xml:space="preserve"> </w:t>
      </w:r>
      <w:r w:rsidRPr="00E47163">
        <w:rPr>
          <w:rFonts w:ascii="Times New Roman" w:hAnsi="Times New Roman" w:cs="Times New Roman"/>
          <w:sz w:val="24"/>
          <w:szCs w:val="24"/>
          <w:lang w:eastAsia="ru-RU"/>
        </w:rPr>
        <w:t>с</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z w:val="24"/>
          <w:szCs w:val="24"/>
          <w:lang w:eastAsia="ru-RU"/>
        </w:rPr>
        <w:t>опорой</w:t>
      </w:r>
      <w:r w:rsidRPr="00E47163">
        <w:rPr>
          <w:rFonts w:ascii="Times New Roman" w:hAnsi="Times New Roman" w:cs="Times New Roman"/>
          <w:spacing w:val="2"/>
          <w:sz w:val="24"/>
          <w:szCs w:val="24"/>
          <w:lang w:eastAsia="ru-RU"/>
        </w:rPr>
        <w:t xml:space="preserve"> </w:t>
      </w:r>
      <w:r w:rsidRPr="00E47163">
        <w:rPr>
          <w:rFonts w:ascii="Times New Roman" w:hAnsi="Times New Roman" w:cs="Times New Roman"/>
          <w:sz w:val="24"/>
          <w:szCs w:val="24"/>
          <w:lang w:eastAsia="ru-RU"/>
        </w:rPr>
        <w:t>на</w:t>
      </w:r>
      <w:r w:rsidRPr="00E47163">
        <w:rPr>
          <w:rFonts w:ascii="Times New Roman" w:hAnsi="Times New Roman" w:cs="Times New Roman"/>
          <w:spacing w:val="24"/>
          <w:w w:val="99"/>
          <w:sz w:val="24"/>
          <w:szCs w:val="24"/>
          <w:lang w:eastAsia="ru-RU"/>
        </w:rPr>
        <w:t xml:space="preserve"> </w:t>
      </w:r>
      <w:r w:rsidRPr="00E47163">
        <w:rPr>
          <w:rFonts w:ascii="Times New Roman" w:hAnsi="Times New Roman" w:cs="Times New Roman"/>
          <w:spacing w:val="-1"/>
          <w:sz w:val="24"/>
          <w:szCs w:val="24"/>
          <w:lang w:eastAsia="ru-RU"/>
        </w:rPr>
        <w:t>высокую</w:t>
      </w:r>
      <w:r w:rsidRPr="00E47163">
        <w:rPr>
          <w:rFonts w:ascii="Times New Roman" w:hAnsi="Times New Roman" w:cs="Times New Roman"/>
          <w:spacing w:val="35"/>
          <w:sz w:val="24"/>
          <w:szCs w:val="24"/>
          <w:lang w:eastAsia="ru-RU"/>
        </w:rPr>
        <w:t xml:space="preserve"> </w:t>
      </w:r>
      <w:r w:rsidRPr="00E47163">
        <w:rPr>
          <w:rFonts w:ascii="Times New Roman" w:hAnsi="Times New Roman" w:cs="Times New Roman"/>
          <w:sz w:val="24"/>
          <w:szCs w:val="24"/>
          <w:lang w:eastAsia="ru-RU"/>
        </w:rPr>
        <w:t>чувствительность,</w:t>
      </w:r>
      <w:r w:rsidRPr="00E47163">
        <w:rPr>
          <w:rFonts w:ascii="Times New Roman" w:hAnsi="Times New Roman" w:cs="Times New Roman"/>
          <w:spacing w:val="38"/>
          <w:sz w:val="24"/>
          <w:szCs w:val="24"/>
          <w:lang w:eastAsia="ru-RU"/>
        </w:rPr>
        <w:t xml:space="preserve"> </w:t>
      </w:r>
      <w:r w:rsidRPr="00E47163">
        <w:rPr>
          <w:rFonts w:ascii="Times New Roman" w:hAnsi="Times New Roman" w:cs="Times New Roman"/>
          <w:spacing w:val="1"/>
          <w:sz w:val="24"/>
          <w:szCs w:val="24"/>
          <w:lang w:eastAsia="ru-RU"/>
        </w:rPr>
        <w:t>целостность</w:t>
      </w:r>
      <w:r w:rsidRPr="00E47163">
        <w:rPr>
          <w:rFonts w:ascii="Times New Roman" w:hAnsi="Times New Roman" w:cs="Times New Roman"/>
          <w:spacing w:val="28"/>
          <w:w w:val="99"/>
          <w:sz w:val="24"/>
          <w:szCs w:val="24"/>
          <w:lang w:eastAsia="ru-RU"/>
        </w:rPr>
        <w:t xml:space="preserve"> </w:t>
      </w:r>
      <w:r w:rsidRPr="00E47163">
        <w:rPr>
          <w:rFonts w:ascii="Times New Roman" w:hAnsi="Times New Roman" w:cs="Times New Roman"/>
          <w:spacing w:val="-3"/>
          <w:sz w:val="24"/>
          <w:szCs w:val="24"/>
          <w:lang w:eastAsia="ru-RU"/>
        </w:rPr>
        <w:t>детского</w:t>
      </w:r>
      <w:r w:rsidRPr="00E47163">
        <w:rPr>
          <w:rFonts w:ascii="Times New Roman" w:hAnsi="Times New Roman" w:cs="Times New Roman"/>
          <w:spacing w:val="-15"/>
          <w:sz w:val="24"/>
          <w:szCs w:val="24"/>
          <w:lang w:eastAsia="ru-RU"/>
        </w:rPr>
        <w:t xml:space="preserve"> </w:t>
      </w:r>
      <w:r w:rsidRPr="00E47163">
        <w:rPr>
          <w:rFonts w:ascii="Times New Roman" w:hAnsi="Times New Roman" w:cs="Times New Roman"/>
          <w:sz w:val="24"/>
          <w:szCs w:val="24"/>
          <w:lang w:eastAsia="ru-RU"/>
        </w:rPr>
        <w:t>восприятия</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z w:val="24"/>
          <w:szCs w:val="24"/>
          <w:lang w:eastAsia="ru-RU"/>
        </w:rPr>
        <w:t>мира.</w:t>
      </w:r>
    </w:p>
    <w:p w:rsidR="00634E5A" w:rsidRPr="00E47163" w:rsidRDefault="00634E5A" w:rsidP="00B86E17">
      <w:pPr>
        <w:widowControl w:val="0"/>
        <w:kinsoku w:val="0"/>
        <w:overflowPunct w:val="0"/>
        <w:autoSpaceDE w:val="0"/>
        <w:autoSpaceDN w:val="0"/>
        <w:adjustRightInd w:val="0"/>
        <w:spacing w:before="40" w:after="0" w:line="360" w:lineRule="auto"/>
        <w:ind w:right="56"/>
        <w:jc w:val="both"/>
        <w:rPr>
          <w:rFonts w:ascii="Times New Roman" w:hAnsi="Times New Roman" w:cs="Times New Roman"/>
          <w:sz w:val="24"/>
          <w:szCs w:val="24"/>
          <w:lang w:eastAsia="ru-RU"/>
        </w:rPr>
      </w:pPr>
      <w:r w:rsidRPr="00E47163">
        <w:rPr>
          <w:rFonts w:ascii="Times New Roman" w:hAnsi="Times New Roman" w:cs="Times New Roman"/>
          <w:b/>
          <w:bCs/>
          <w:sz w:val="24"/>
          <w:szCs w:val="24"/>
          <w:lang w:eastAsia="ru-RU"/>
        </w:rPr>
        <w:t>Региональный:</w:t>
      </w:r>
    </w:p>
    <w:p w:rsidR="00634E5A" w:rsidRPr="00E47163" w:rsidRDefault="00634E5A" w:rsidP="00B86E17">
      <w:pPr>
        <w:widowControl w:val="0"/>
        <w:kinsoku w:val="0"/>
        <w:overflowPunct w:val="0"/>
        <w:autoSpaceDE w:val="0"/>
        <w:autoSpaceDN w:val="0"/>
        <w:adjustRightInd w:val="0"/>
        <w:spacing w:before="40" w:after="0" w:line="360" w:lineRule="auto"/>
        <w:ind w:right="56"/>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Всестороннее</w:t>
      </w:r>
      <w:r w:rsidRPr="00E47163">
        <w:rPr>
          <w:rFonts w:ascii="Times New Roman" w:hAnsi="Times New Roman" w:cs="Times New Roman"/>
          <w:spacing w:val="-25"/>
          <w:sz w:val="24"/>
          <w:szCs w:val="24"/>
          <w:lang w:eastAsia="ru-RU"/>
        </w:rPr>
        <w:t xml:space="preserve"> </w:t>
      </w:r>
      <w:r w:rsidRPr="00E47163">
        <w:rPr>
          <w:rFonts w:ascii="Times New Roman" w:hAnsi="Times New Roman" w:cs="Times New Roman"/>
          <w:spacing w:val="-1"/>
          <w:sz w:val="24"/>
          <w:szCs w:val="24"/>
          <w:lang w:eastAsia="ru-RU"/>
        </w:rPr>
        <w:t>использование</w:t>
      </w:r>
      <w:r w:rsidRPr="00E47163">
        <w:rPr>
          <w:rFonts w:ascii="Times New Roman" w:hAnsi="Times New Roman" w:cs="Times New Roman"/>
          <w:spacing w:val="-25"/>
          <w:sz w:val="24"/>
          <w:szCs w:val="24"/>
          <w:lang w:eastAsia="ru-RU"/>
        </w:rPr>
        <w:t xml:space="preserve"> </w:t>
      </w:r>
      <w:r w:rsidRPr="00E47163">
        <w:rPr>
          <w:rFonts w:ascii="Times New Roman" w:hAnsi="Times New Roman" w:cs="Times New Roman"/>
          <w:sz w:val="24"/>
          <w:szCs w:val="24"/>
          <w:lang w:eastAsia="ru-RU"/>
        </w:rPr>
        <w:t>краеведческих</w:t>
      </w:r>
      <w:r w:rsidRPr="00E47163">
        <w:rPr>
          <w:rFonts w:ascii="Times New Roman" w:hAnsi="Times New Roman" w:cs="Times New Roman"/>
          <w:spacing w:val="41"/>
          <w:w w:val="99"/>
          <w:sz w:val="24"/>
          <w:szCs w:val="24"/>
          <w:lang w:eastAsia="ru-RU"/>
        </w:rPr>
        <w:t xml:space="preserve"> </w:t>
      </w:r>
      <w:r w:rsidRPr="00E47163">
        <w:rPr>
          <w:rFonts w:ascii="Times New Roman" w:hAnsi="Times New Roman" w:cs="Times New Roman"/>
          <w:spacing w:val="-1"/>
          <w:sz w:val="24"/>
          <w:szCs w:val="24"/>
          <w:lang w:eastAsia="ru-RU"/>
        </w:rPr>
        <w:t>сведений</w:t>
      </w:r>
      <w:r w:rsidRPr="00E47163">
        <w:rPr>
          <w:rFonts w:ascii="Times New Roman" w:hAnsi="Times New Roman" w:cs="Times New Roman"/>
          <w:spacing w:val="42"/>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43"/>
          <w:sz w:val="24"/>
          <w:szCs w:val="24"/>
          <w:lang w:eastAsia="ru-RU"/>
        </w:rPr>
        <w:t xml:space="preserve"> </w:t>
      </w:r>
      <w:r w:rsidRPr="00E47163">
        <w:rPr>
          <w:rFonts w:ascii="Times New Roman" w:hAnsi="Times New Roman" w:cs="Times New Roman"/>
          <w:spacing w:val="-3"/>
          <w:sz w:val="24"/>
          <w:szCs w:val="24"/>
          <w:lang w:eastAsia="ru-RU"/>
        </w:rPr>
        <w:t>источников</w:t>
      </w:r>
      <w:r w:rsidRPr="00E47163">
        <w:rPr>
          <w:rFonts w:ascii="Times New Roman" w:hAnsi="Times New Roman" w:cs="Times New Roman"/>
          <w:spacing w:val="41"/>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40"/>
          <w:sz w:val="24"/>
          <w:szCs w:val="24"/>
          <w:lang w:eastAsia="ru-RU"/>
        </w:rPr>
        <w:t xml:space="preserve"> </w:t>
      </w:r>
      <w:r w:rsidRPr="00E47163">
        <w:rPr>
          <w:rFonts w:ascii="Times New Roman" w:hAnsi="Times New Roman" w:cs="Times New Roman"/>
          <w:sz w:val="24"/>
          <w:szCs w:val="24"/>
          <w:lang w:eastAsia="ru-RU"/>
        </w:rPr>
        <w:t>организации</w:t>
      </w:r>
      <w:r w:rsidRPr="00E47163">
        <w:rPr>
          <w:rFonts w:ascii="Times New Roman" w:hAnsi="Times New Roman" w:cs="Times New Roman"/>
          <w:spacing w:val="26"/>
          <w:w w:val="99"/>
          <w:sz w:val="24"/>
          <w:szCs w:val="24"/>
          <w:lang w:eastAsia="ru-RU"/>
        </w:rPr>
        <w:t xml:space="preserve"> </w:t>
      </w:r>
      <w:r w:rsidRPr="00E47163">
        <w:rPr>
          <w:rFonts w:ascii="Times New Roman" w:hAnsi="Times New Roman" w:cs="Times New Roman"/>
          <w:spacing w:val="-1"/>
          <w:sz w:val="24"/>
          <w:szCs w:val="24"/>
          <w:lang w:eastAsia="ru-RU"/>
        </w:rPr>
        <w:t>образовательной</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pacing w:val="-1"/>
          <w:sz w:val="24"/>
          <w:szCs w:val="24"/>
          <w:lang w:eastAsia="ru-RU"/>
        </w:rPr>
        <w:t>работы</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z w:val="24"/>
          <w:szCs w:val="24"/>
          <w:lang w:eastAsia="ru-RU"/>
        </w:rPr>
        <w:t>с</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pacing w:val="-1"/>
          <w:sz w:val="24"/>
          <w:szCs w:val="24"/>
          <w:lang w:eastAsia="ru-RU"/>
        </w:rPr>
        <w:t>детьми.</w:t>
      </w:r>
    </w:p>
    <w:p w:rsidR="00634E5A" w:rsidRPr="00E47163" w:rsidRDefault="00634E5A" w:rsidP="00B86E17">
      <w:pPr>
        <w:widowControl w:val="0"/>
        <w:tabs>
          <w:tab w:val="left" w:pos="2997"/>
        </w:tabs>
        <w:kinsoku w:val="0"/>
        <w:overflowPunct w:val="0"/>
        <w:autoSpaceDE w:val="0"/>
        <w:autoSpaceDN w:val="0"/>
        <w:adjustRightInd w:val="0"/>
        <w:spacing w:before="40" w:after="0" w:line="360" w:lineRule="auto"/>
        <w:ind w:right="54"/>
        <w:jc w:val="both"/>
        <w:rPr>
          <w:rFonts w:ascii="Times New Roman" w:hAnsi="Times New Roman" w:cs="Times New Roman"/>
          <w:spacing w:val="-3"/>
          <w:sz w:val="24"/>
          <w:szCs w:val="24"/>
          <w:lang w:eastAsia="ru-RU"/>
        </w:rPr>
      </w:pPr>
      <w:r w:rsidRPr="00E47163">
        <w:rPr>
          <w:rFonts w:ascii="Times New Roman" w:hAnsi="Times New Roman" w:cs="Times New Roman"/>
          <w:spacing w:val="-1"/>
          <w:sz w:val="24"/>
          <w:szCs w:val="24"/>
          <w:lang w:eastAsia="ru-RU"/>
        </w:rPr>
        <w:t>Создание</w:t>
      </w:r>
      <w:r w:rsidRPr="00E47163">
        <w:rPr>
          <w:rFonts w:ascii="Times New Roman" w:hAnsi="Times New Roman" w:cs="Times New Roman"/>
          <w:spacing w:val="50"/>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49"/>
          <w:sz w:val="24"/>
          <w:szCs w:val="24"/>
          <w:lang w:eastAsia="ru-RU"/>
        </w:rPr>
        <w:t xml:space="preserve"> </w:t>
      </w:r>
      <w:r w:rsidRPr="00E47163">
        <w:rPr>
          <w:rFonts w:ascii="Times New Roman" w:hAnsi="Times New Roman" w:cs="Times New Roman"/>
          <w:sz w:val="24"/>
          <w:szCs w:val="24"/>
          <w:lang w:eastAsia="ru-RU"/>
        </w:rPr>
        <w:t>Учреждении</w:t>
      </w:r>
      <w:r w:rsidRPr="00E47163">
        <w:rPr>
          <w:rFonts w:ascii="Times New Roman" w:hAnsi="Times New Roman" w:cs="Times New Roman"/>
          <w:spacing w:val="50"/>
          <w:sz w:val="24"/>
          <w:szCs w:val="24"/>
          <w:lang w:eastAsia="ru-RU"/>
        </w:rPr>
        <w:t xml:space="preserve"> </w:t>
      </w:r>
      <w:r w:rsidRPr="00E47163">
        <w:rPr>
          <w:rFonts w:ascii="Times New Roman" w:hAnsi="Times New Roman" w:cs="Times New Roman"/>
          <w:sz w:val="24"/>
          <w:szCs w:val="24"/>
          <w:lang w:eastAsia="ru-RU"/>
        </w:rPr>
        <w:t>развивающей</w:t>
      </w:r>
      <w:r w:rsidRPr="00E47163">
        <w:rPr>
          <w:rFonts w:ascii="Times New Roman" w:hAnsi="Times New Roman" w:cs="Times New Roman"/>
          <w:spacing w:val="26"/>
          <w:w w:val="99"/>
          <w:sz w:val="24"/>
          <w:szCs w:val="24"/>
          <w:lang w:eastAsia="ru-RU"/>
        </w:rPr>
        <w:t xml:space="preserve"> </w:t>
      </w:r>
      <w:r w:rsidRPr="00E47163">
        <w:rPr>
          <w:rFonts w:ascii="Times New Roman" w:hAnsi="Times New Roman" w:cs="Times New Roman"/>
          <w:sz w:val="24"/>
          <w:szCs w:val="24"/>
          <w:lang w:eastAsia="ru-RU"/>
        </w:rPr>
        <w:t>предметно-пространственной</w:t>
      </w:r>
      <w:r w:rsidRPr="00E47163">
        <w:rPr>
          <w:rFonts w:ascii="Times New Roman" w:hAnsi="Times New Roman" w:cs="Times New Roman"/>
          <w:spacing w:val="5"/>
          <w:sz w:val="24"/>
          <w:szCs w:val="24"/>
          <w:lang w:eastAsia="ru-RU"/>
        </w:rPr>
        <w:t xml:space="preserve"> </w:t>
      </w:r>
      <w:r w:rsidRPr="00E47163">
        <w:rPr>
          <w:rFonts w:ascii="Times New Roman" w:hAnsi="Times New Roman" w:cs="Times New Roman"/>
          <w:spacing w:val="-1"/>
          <w:sz w:val="24"/>
          <w:szCs w:val="24"/>
          <w:lang w:eastAsia="ru-RU"/>
        </w:rPr>
        <w:t>среды</w:t>
      </w:r>
      <w:r w:rsidRPr="00E47163">
        <w:rPr>
          <w:rFonts w:ascii="Times New Roman" w:hAnsi="Times New Roman" w:cs="Times New Roman"/>
          <w:spacing w:val="5"/>
          <w:sz w:val="24"/>
          <w:szCs w:val="24"/>
          <w:lang w:eastAsia="ru-RU"/>
        </w:rPr>
        <w:t xml:space="preserve"> </w:t>
      </w:r>
      <w:r w:rsidRPr="00E47163">
        <w:rPr>
          <w:rFonts w:ascii="Times New Roman" w:hAnsi="Times New Roman" w:cs="Times New Roman"/>
          <w:sz w:val="24"/>
          <w:szCs w:val="24"/>
          <w:lang w:eastAsia="ru-RU"/>
        </w:rPr>
        <w:t>с</w:t>
      </w:r>
      <w:r w:rsidRPr="00E47163">
        <w:rPr>
          <w:rFonts w:ascii="Times New Roman" w:hAnsi="Times New Roman" w:cs="Times New Roman"/>
          <w:spacing w:val="24"/>
          <w:w w:val="99"/>
          <w:sz w:val="24"/>
          <w:szCs w:val="24"/>
          <w:lang w:eastAsia="ru-RU"/>
        </w:rPr>
        <w:t xml:space="preserve"> </w:t>
      </w:r>
      <w:r w:rsidRPr="00E47163">
        <w:rPr>
          <w:rFonts w:ascii="Times New Roman" w:hAnsi="Times New Roman" w:cs="Times New Roman"/>
          <w:sz w:val="24"/>
          <w:szCs w:val="24"/>
          <w:lang w:eastAsia="ru-RU"/>
        </w:rPr>
        <w:t>опорой</w:t>
      </w:r>
      <w:r w:rsidRPr="00E47163">
        <w:rPr>
          <w:rFonts w:ascii="Times New Roman" w:hAnsi="Times New Roman" w:cs="Times New Roman"/>
          <w:spacing w:val="-14"/>
          <w:sz w:val="24"/>
          <w:szCs w:val="24"/>
          <w:lang w:eastAsia="ru-RU"/>
        </w:rPr>
        <w:t xml:space="preserve"> </w:t>
      </w:r>
      <w:r w:rsidRPr="00E47163">
        <w:rPr>
          <w:rFonts w:ascii="Times New Roman" w:hAnsi="Times New Roman" w:cs="Times New Roman"/>
          <w:sz w:val="24"/>
          <w:szCs w:val="24"/>
          <w:lang w:eastAsia="ru-RU"/>
        </w:rPr>
        <w:t>на</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pacing w:val="-1"/>
          <w:sz w:val="24"/>
          <w:szCs w:val="24"/>
          <w:lang w:eastAsia="ru-RU"/>
        </w:rPr>
        <w:t>краеведческое</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pacing w:val="-1"/>
          <w:sz w:val="24"/>
          <w:szCs w:val="24"/>
          <w:lang w:eastAsia="ru-RU"/>
        </w:rPr>
        <w:t>содержание.</w:t>
      </w:r>
    </w:p>
    <w:p w:rsidR="00634E5A" w:rsidRPr="00E47163" w:rsidRDefault="00634E5A" w:rsidP="00B86E17">
      <w:pPr>
        <w:widowControl w:val="0"/>
        <w:kinsoku w:val="0"/>
        <w:overflowPunct w:val="0"/>
        <w:autoSpaceDE w:val="0"/>
        <w:autoSpaceDN w:val="0"/>
        <w:adjustRightInd w:val="0"/>
        <w:spacing w:before="44" w:after="0" w:line="360" w:lineRule="auto"/>
        <w:ind w:right="52"/>
        <w:jc w:val="both"/>
        <w:rPr>
          <w:rFonts w:ascii="Times New Roman" w:hAnsi="Times New Roman" w:cs="Times New Roman"/>
          <w:spacing w:val="-1"/>
          <w:sz w:val="24"/>
          <w:szCs w:val="24"/>
          <w:lang w:eastAsia="ru-RU"/>
        </w:rPr>
      </w:pPr>
      <w:r w:rsidRPr="00E47163">
        <w:rPr>
          <w:rFonts w:ascii="Times New Roman" w:hAnsi="Times New Roman" w:cs="Times New Roman"/>
          <w:b/>
          <w:bCs/>
          <w:spacing w:val="-3"/>
          <w:sz w:val="24"/>
          <w:szCs w:val="24"/>
          <w:lang w:eastAsia="ru-RU"/>
        </w:rPr>
        <w:t>Культурологический</w:t>
      </w:r>
      <w:r w:rsidRPr="00E47163">
        <w:rPr>
          <w:rFonts w:ascii="Times New Roman" w:hAnsi="Times New Roman" w:cs="Times New Roman"/>
          <w:b/>
          <w:bCs/>
          <w:spacing w:val="-1"/>
          <w:sz w:val="24"/>
          <w:szCs w:val="24"/>
          <w:lang w:eastAsia="ru-RU"/>
        </w:rPr>
        <w:t>:</w:t>
      </w:r>
    </w:p>
    <w:p w:rsidR="00634E5A" w:rsidRPr="00E47163" w:rsidRDefault="00634E5A" w:rsidP="00B86E17">
      <w:pPr>
        <w:widowControl w:val="0"/>
        <w:kinsoku w:val="0"/>
        <w:overflowPunct w:val="0"/>
        <w:autoSpaceDE w:val="0"/>
        <w:autoSpaceDN w:val="0"/>
        <w:adjustRightInd w:val="0"/>
        <w:spacing w:before="44" w:after="0" w:line="360" w:lineRule="auto"/>
        <w:ind w:right="52"/>
        <w:jc w:val="both"/>
        <w:rPr>
          <w:rFonts w:ascii="Times New Roman" w:hAnsi="Times New Roman" w:cs="Times New Roman"/>
          <w:sz w:val="24"/>
          <w:szCs w:val="24"/>
          <w:lang w:eastAsia="ru-RU"/>
        </w:rPr>
      </w:pPr>
      <w:r w:rsidRPr="00E47163">
        <w:rPr>
          <w:rFonts w:ascii="Times New Roman" w:hAnsi="Times New Roman" w:cs="Times New Roman"/>
          <w:spacing w:val="-1"/>
          <w:sz w:val="24"/>
          <w:szCs w:val="24"/>
          <w:lang w:eastAsia="ru-RU"/>
        </w:rPr>
        <w:t>Учет</w:t>
      </w:r>
      <w:r w:rsidRPr="00E47163">
        <w:rPr>
          <w:rFonts w:ascii="Times New Roman" w:hAnsi="Times New Roman" w:cs="Times New Roman"/>
          <w:spacing w:val="42"/>
          <w:sz w:val="24"/>
          <w:szCs w:val="24"/>
          <w:lang w:eastAsia="ru-RU"/>
        </w:rPr>
        <w:t xml:space="preserve"> </w:t>
      </w:r>
      <w:r w:rsidRPr="00E47163">
        <w:rPr>
          <w:rFonts w:ascii="Times New Roman" w:hAnsi="Times New Roman" w:cs="Times New Roman"/>
          <w:spacing w:val="-1"/>
          <w:sz w:val="24"/>
          <w:szCs w:val="24"/>
          <w:lang w:eastAsia="ru-RU"/>
        </w:rPr>
        <w:t>условий</w:t>
      </w:r>
      <w:r w:rsidRPr="00E47163">
        <w:rPr>
          <w:rFonts w:ascii="Times New Roman" w:hAnsi="Times New Roman" w:cs="Times New Roman"/>
          <w:spacing w:val="43"/>
          <w:sz w:val="24"/>
          <w:szCs w:val="24"/>
          <w:lang w:eastAsia="ru-RU"/>
        </w:rPr>
        <w:t xml:space="preserve"> </w:t>
      </w:r>
      <w:r w:rsidRPr="00E47163">
        <w:rPr>
          <w:rFonts w:ascii="Times New Roman" w:hAnsi="Times New Roman" w:cs="Times New Roman"/>
          <w:spacing w:val="1"/>
          <w:sz w:val="24"/>
          <w:szCs w:val="24"/>
          <w:lang w:eastAsia="ru-RU"/>
        </w:rPr>
        <w:t>места</w:t>
      </w:r>
      <w:r w:rsidRPr="00E47163">
        <w:rPr>
          <w:rFonts w:ascii="Times New Roman" w:hAnsi="Times New Roman" w:cs="Times New Roman"/>
          <w:spacing w:val="47"/>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43"/>
          <w:sz w:val="24"/>
          <w:szCs w:val="24"/>
          <w:lang w:eastAsia="ru-RU"/>
        </w:rPr>
        <w:t xml:space="preserve"> </w:t>
      </w:r>
      <w:r w:rsidRPr="00E47163">
        <w:rPr>
          <w:rFonts w:ascii="Times New Roman" w:hAnsi="Times New Roman" w:cs="Times New Roman"/>
          <w:spacing w:val="-1"/>
          <w:sz w:val="24"/>
          <w:szCs w:val="24"/>
          <w:lang w:eastAsia="ru-RU"/>
        </w:rPr>
        <w:t>времени,</w:t>
      </w:r>
      <w:r w:rsidRPr="00E47163">
        <w:rPr>
          <w:rFonts w:ascii="Times New Roman" w:hAnsi="Times New Roman" w:cs="Times New Roman"/>
          <w:spacing w:val="45"/>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42"/>
          <w:sz w:val="24"/>
          <w:szCs w:val="24"/>
          <w:lang w:eastAsia="ru-RU"/>
        </w:rPr>
        <w:t xml:space="preserve"> </w:t>
      </w:r>
      <w:r w:rsidRPr="00E47163">
        <w:rPr>
          <w:rFonts w:ascii="Times New Roman" w:hAnsi="Times New Roman" w:cs="Times New Roman"/>
          <w:spacing w:val="-5"/>
          <w:sz w:val="24"/>
          <w:szCs w:val="24"/>
          <w:lang w:eastAsia="ru-RU"/>
        </w:rPr>
        <w:t>которых</w:t>
      </w:r>
      <w:r w:rsidRPr="00E47163">
        <w:rPr>
          <w:rFonts w:ascii="Times New Roman" w:hAnsi="Times New Roman" w:cs="Times New Roman"/>
          <w:spacing w:val="40"/>
          <w:w w:val="99"/>
          <w:sz w:val="24"/>
          <w:szCs w:val="24"/>
          <w:lang w:eastAsia="ru-RU"/>
        </w:rPr>
        <w:t xml:space="preserve"> </w:t>
      </w:r>
      <w:r w:rsidRPr="00E47163">
        <w:rPr>
          <w:rFonts w:ascii="Times New Roman" w:hAnsi="Times New Roman" w:cs="Times New Roman"/>
          <w:spacing w:val="-1"/>
          <w:sz w:val="24"/>
          <w:szCs w:val="24"/>
          <w:lang w:eastAsia="ru-RU"/>
        </w:rPr>
        <w:t>живет</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z w:val="24"/>
          <w:szCs w:val="24"/>
          <w:lang w:eastAsia="ru-RU"/>
        </w:rPr>
        <w:t>ребенок,</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pacing w:val="-1"/>
          <w:sz w:val="24"/>
          <w:szCs w:val="24"/>
          <w:lang w:eastAsia="ru-RU"/>
        </w:rPr>
        <w:t>специфики</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pacing w:val="-2"/>
          <w:sz w:val="24"/>
          <w:szCs w:val="24"/>
          <w:lang w:eastAsia="ru-RU"/>
        </w:rPr>
        <w:t>его</w:t>
      </w:r>
      <w:r w:rsidRPr="00E47163">
        <w:rPr>
          <w:rFonts w:ascii="Times New Roman" w:hAnsi="Times New Roman" w:cs="Times New Roman"/>
          <w:spacing w:val="10"/>
          <w:sz w:val="24"/>
          <w:szCs w:val="24"/>
          <w:lang w:eastAsia="ru-RU"/>
        </w:rPr>
        <w:t xml:space="preserve"> </w:t>
      </w:r>
      <w:r w:rsidRPr="00E47163">
        <w:rPr>
          <w:rFonts w:ascii="Times New Roman" w:hAnsi="Times New Roman" w:cs="Times New Roman"/>
          <w:spacing w:val="-1"/>
          <w:sz w:val="24"/>
          <w:szCs w:val="24"/>
          <w:lang w:eastAsia="ru-RU"/>
        </w:rPr>
        <w:t>ближайшего</w:t>
      </w:r>
      <w:r w:rsidRPr="00E47163">
        <w:rPr>
          <w:rFonts w:ascii="Times New Roman" w:hAnsi="Times New Roman" w:cs="Times New Roman"/>
          <w:spacing w:val="33"/>
          <w:w w:val="99"/>
          <w:sz w:val="24"/>
          <w:szCs w:val="24"/>
          <w:lang w:eastAsia="ru-RU"/>
        </w:rPr>
        <w:t xml:space="preserve"> </w:t>
      </w:r>
      <w:r w:rsidRPr="00E47163">
        <w:rPr>
          <w:rFonts w:ascii="Times New Roman" w:hAnsi="Times New Roman" w:cs="Times New Roman"/>
          <w:spacing w:val="-2"/>
          <w:sz w:val="24"/>
          <w:szCs w:val="24"/>
          <w:lang w:eastAsia="ru-RU"/>
        </w:rPr>
        <w:t>окружения</w:t>
      </w:r>
      <w:r w:rsidRPr="00E47163">
        <w:rPr>
          <w:rFonts w:ascii="Times New Roman" w:hAnsi="Times New Roman" w:cs="Times New Roman"/>
          <w:spacing w:val="18"/>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17"/>
          <w:sz w:val="24"/>
          <w:szCs w:val="24"/>
          <w:lang w:eastAsia="ru-RU"/>
        </w:rPr>
        <w:t xml:space="preserve"> </w:t>
      </w:r>
      <w:r w:rsidRPr="00E47163">
        <w:rPr>
          <w:rFonts w:ascii="Times New Roman" w:hAnsi="Times New Roman" w:cs="Times New Roman"/>
          <w:spacing w:val="-2"/>
          <w:sz w:val="24"/>
          <w:szCs w:val="24"/>
          <w:lang w:eastAsia="ru-RU"/>
        </w:rPr>
        <w:t>исторического</w:t>
      </w:r>
      <w:r w:rsidRPr="00E47163">
        <w:rPr>
          <w:rFonts w:ascii="Times New Roman" w:hAnsi="Times New Roman" w:cs="Times New Roman"/>
          <w:spacing w:val="17"/>
          <w:sz w:val="24"/>
          <w:szCs w:val="24"/>
          <w:lang w:eastAsia="ru-RU"/>
        </w:rPr>
        <w:t xml:space="preserve"> </w:t>
      </w:r>
      <w:r w:rsidRPr="00E47163">
        <w:rPr>
          <w:rFonts w:ascii="Times New Roman" w:hAnsi="Times New Roman" w:cs="Times New Roman"/>
          <w:sz w:val="24"/>
          <w:szCs w:val="24"/>
          <w:lang w:eastAsia="ru-RU"/>
        </w:rPr>
        <w:t>прошлого</w:t>
      </w:r>
      <w:r w:rsidRPr="00E47163">
        <w:rPr>
          <w:rFonts w:ascii="Times New Roman" w:hAnsi="Times New Roman" w:cs="Times New Roman"/>
          <w:spacing w:val="39"/>
          <w:w w:val="99"/>
          <w:sz w:val="24"/>
          <w:szCs w:val="24"/>
          <w:lang w:eastAsia="ru-RU"/>
        </w:rPr>
        <w:t xml:space="preserve"> </w:t>
      </w:r>
      <w:r w:rsidRPr="00E47163">
        <w:rPr>
          <w:rFonts w:ascii="Times New Roman" w:hAnsi="Times New Roman" w:cs="Times New Roman"/>
          <w:sz w:val="24"/>
          <w:szCs w:val="24"/>
          <w:lang w:eastAsia="ru-RU"/>
        </w:rPr>
        <w:t>региона,</w:t>
      </w:r>
      <w:r w:rsidRPr="00E47163">
        <w:rPr>
          <w:rFonts w:ascii="Times New Roman" w:hAnsi="Times New Roman" w:cs="Times New Roman"/>
          <w:spacing w:val="40"/>
          <w:sz w:val="24"/>
          <w:szCs w:val="24"/>
          <w:lang w:eastAsia="ru-RU"/>
        </w:rPr>
        <w:t xml:space="preserve"> </w:t>
      </w:r>
      <w:r w:rsidRPr="00E47163">
        <w:rPr>
          <w:rFonts w:ascii="Times New Roman" w:hAnsi="Times New Roman" w:cs="Times New Roman"/>
          <w:spacing w:val="-2"/>
          <w:sz w:val="24"/>
          <w:szCs w:val="24"/>
          <w:lang w:eastAsia="ru-RU"/>
        </w:rPr>
        <w:t>города,</w:t>
      </w:r>
      <w:r w:rsidRPr="00E47163">
        <w:rPr>
          <w:rFonts w:ascii="Times New Roman" w:hAnsi="Times New Roman" w:cs="Times New Roman"/>
          <w:spacing w:val="41"/>
          <w:sz w:val="24"/>
          <w:szCs w:val="24"/>
          <w:lang w:eastAsia="ru-RU"/>
        </w:rPr>
        <w:t xml:space="preserve"> </w:t>
      </w:r>
      <w:r w:rsidRPr="00E47163">
        <w:rPr>
          <w:rFonts w:ascii="Times New Roman" w:hAnsi="Times New Roman" w:cs="Times New Roman"/>
          <w:sz w:val="24"/>
          <w:szCs w:val="24"/>
          <w:lang w:eastAsia="ru-RU"/>
        </w:rPr>
        <w:t>основных</w:t>
      </w:r>
      <w:r w:rsidRPr="00E47163">
        <w:rPr>
          <w:rFonts w:ascii="Times New Roman" w:hAnsi="Times New Roman" w:cs="Times New Roman"/>
          <w:spacing w:val="34"/>
          <w:sz w:val="24"/>
          <w:szCs w:val="24"/>
          <w:lang w:eastAsia="ru-RU"/>
        </w:rPr>
        <w:t xml:space="preserve"> </w:t>
      </w:r>
      <w:r w:rsidRPr="00E47163">
        <w:rPr>
          <w:rFonts w:ascii="Times New Roman" w:hAnsi="Times New Roman" w:cs="Times New Roman"/>
          <w:spacing w:val="1"/>
          <w:sz w:val="24"/>
          <w:szCs w:val="24"/>
          <w:lang w:eastAsia="ru-RU"/>
        </w:rPr>
        <w:t>ценностных</w:t>
      </w:r>
      <w:r w:rsidRPr="00E47163">
        <w:rPr>
          <w:rFonts w:ascii="Times New Roman" w:hAnsi="Times New Roman" w:cs="Times New Roman"/>
          <w:spacing w:val="22"/>
          <w:w w:val="99"/>
          <w:sz w:val="24"/>
          <w:szCs w:val="24"/>
          <w:lang w:eastAsia="ru-RU"/>
        </w:rPr>
        <w:t xml:space="preserve"> </w:t>
      </w:r>
      <w:r w:rsidRPr="00E47163">
        <w:rPr>
          <w:rFonts w:ascii="Times New Roman" w:hAnsi="Times New Roman" w:cs="Times New Roman"/>
          <w:sz w:val="24"/>
          <w:szCs w:val="24"/>
          <w:lang w:eastAsia="ru-RU"/>
        </w:rPr>
        <w:t>ориентаций</w:t>
      </w:r>
      <w:r w:rsidRPr="00E47163">
        <w:rPr>
          <w:rFonts w:ascii="Times New Roman" w:hAnsi="Times New Roman" w:cs="Times New Roman"/>
          <w:spacing w:val="-15"/>
          <w:sz w:val="24"/>
          <w:szCs w:val="24"/>
          <w:lang w:eastAsia="ru-RU"/>
        </w:rPr>
        <w:t xml:space="preserve"> </w:t>
      </w:r>
      <w:r w:rsidRPr="00E47163">
        <w:rPr>
          <w:rFonts w:ascii="Times New Roman" w:hAnsi="Times New Roman" w:cs="Times New Roman"/>
          <w:spacing w:val="-1"/>
          <w:sz w:val="24"/>
          <w:szCs w:val="24"/>
          <w:lang w:eastAsia="ru-RU"/>
        </w:rPr>
        <w:t>народа,</w:t>
      </w:r>
      <w:r w:rsidRPr="00E47163">
        <w:rPr>
          <w:rFonts w:ascii="Times New Roman" w:hAnsi="Times New Roman" w:cs="Times New Roman"/>
          <w:spacing w:val="-12"/>
          <w:sz w:val="24"/>
          <w:szCs w:val="24"/>
          <w:lang w:eastAsia="ru-RU"/>
        </w:rPr>
        <w:t xml:space="preserve"> </w:t>
      </w:r>
      <w:r w:rsidRPr="00E47163">
        <w:rPr>
          <w:rFonts w:ascii="Times New Roman" w:hAnsi="Times New Roman" w:cs="Times New Roman"/>
          <w:spacing w:val="1"/>
          <w:sz w:val="24"/>
          <w:szCs w:val="24"/>
          <w:lang w:eastAsia="ru-RU"/>
        </w:rPr>
        <w:t>этноса.</w:t>
      </w:r>
    </w:p>
    <w:p w:rsidR="00634E5A" w:rsidRPr="00E47163" w:rsidRDefault="00634E5A" w:rsidP="00B86E17">
      <w:pPr>
        <w:widowControl w:val="0"/>
        <w:tabs>
          <w:tab w:val="left" w:pos="2997"/>
        </w:tabs>
        <w:kinsoku w:val="0"/>
        <w:overflowPunct w:val="0"/>
        <w:autoSpaceDE w:val="0"/>
        <w:autoSpaceDN w:val="0"/>
        <w:adjustRightInd w:val="0"/>
        <w:spacing w:before="40" w:after="0" w:line="360" w:lineRule="auto"/>
        <w:ind w:right="54"/>
        <w:jc w:val="both"/>
        <w:rPr>
          <w:rFonts w:ascii="Times New Roman" w:hAnsi="Times New Roman" w:cs="Times New Roman"/>
          <w:spacing w:val="-1"/>
          <w:sz w:val="24"/>
          <w:szCs w:val="24"/>
          <w:lang w:eastAsia="ru-RU"/>
        </w:rPr>
      </w:pPr>
      <w:r w:rsidRPr="00E47163">
        <w:rPr>
          <w:rFonts w:ascii="Times New Roman" w:hAnsi="Times New Roman" w:cs="Times New Roman"/>
          <w:spacing w:val="-1"/>
          <w:sz w:val="24"/>
          <w:szCs w:val="24"/>
          <w:lang w:eastAsia="ru-RU"/>
        </w:rPr>
        <w:t>Приобщение</w:t>
      </w:r>
      <w:r w:rsidRPr="00E47163">
        <w:rPr>
          <w:rFonts w:ascii="Times New Roman" w:hAnsi="Times New Roman" w:cs="Times New Roman"/>
          <w:spacing w:val="22"/>
          <w:sz w:val="24"/>
          <w:szCs w:val="24"/>
          <w:lang w:eastAsia="ru-RU"/>
        </w:rPr>
        <w:t xml:space="preserve"> </w:t>
      </w:r>
      <w:r w:rsidRPr="00E47163">
        <w:rPr>
          <w:rFonts w:ascii="Times New Roman" w:hAnsi="Times New Roman" w:cs="Times New Roman"/>
          <w:spacing w:val="-2"/>
          <w:sz w:val="24"/>
          <w:szCs w:val="24"/>
          <w:lang w:eastAsia="ru-RU"/>
        </w:rPr>
        <w:t>ребенка</w:t>
      </w:r>
      <w:r w:rsidRPr="00E47163">
        <w:rPr>
          <w:rFonts w:ascii="Times New Roman" w:hAnsi="Times New Roman" w:cs="Times New Roman"/>
          <w:spacing w:val="22"/>
          <w:sz w:val="24"/>
          <w:szCs w:val="24"/>
          <w:lang w:eastAsia="ru-RU"/>
        </w:rPr>
        <w:t xml:space="preserve"> </w:t>
      </w:r>
      <w:r w:rsidRPr="00E47163">
        <w:rPr>
          <w:rFonts w:ascii="Times New Roman" w:hAnsi="Times New Roman" w:cs="Times New Roman"/>
          <w:sz w:val="24"/>
          <w:szCs w:val="24"/>
          <w:lang w:eastAsia="ru-RU"/>
        </w:rPr>
        <w:t>к</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z w:val="24"/>
          <w:szCs w:val="24"/>
          <w:lang w:eastAsia="ru-RU"/>
        </w:rPr>
        <w:t>социально-</w:t>
      </w:r>
      <w:r w:rsidRPr="00E47163">
        <w:rPr>
          <w:rFonts w:ascii="Times New Roman" w:hAnsi="Times New Roman" w:cs="Times New Roman"/>
          <w:spacing w:val="41"/>
          <w:w w:val="99"/>
          <w:sz w:val="24"/>
          <w:szCs w:val="24"/>
          <w:lang w:eastAsia="ru-RU"/>
        </w:rPr>
        <w:t xml:space="preserve"> </w:t>
      </w:r>
      <w:r w:rsidRPr="00E47163">
        <w:rPr>
          <w:rFonts w:ascii="Times New Roman" w:hAnsi="Times New Roman" w:cs="Times New Roman"/>
          <w:spacing w:val="-3"/>
          <w:sz w:val="24"/>
          <w:szCs w:val="24"/>
          <w:lang w:eastAsia="ru-RU"/>
        </w:rPr>
        <w:t>культурному</w:t>
      </w:r>
      <w:r w:rsidRPr="00E47163">
        <w:rPr>
          <w:rFonts w:ascii="Times New Roman" w:hAnsi="Times New Roman" w:cs="Times New Roman"/>
          <w:spacing w:val="5"/>
          <w:sz w:val="24"/>
          <w:szCs w:val="24"/>
          <w:lang w:eastAsia="ru-RU"/>
        </w:rPr>
        <w:t xml:space="preserve"> </w:t>
      </w:r>
      <w:r w:rsidRPr="00E47163">
        <w:rPr>
          <w:rFonts w:ascii="Times New Roman" w:hAnsi="Times New Roman" w:cs="Times New Roman"/>
          <w:sz w:val="24"/>
          <w:szCs w:val="24"/>
          <w:lang w:eastAsia="ru-RU"/>
        </w:rPr>
        <w:t>опыту</w:t>
      </w:r>
      <w:r w:rsidRPr="00E47163">
        <w:rPr>
          <w:rFonts w:ascii="Times New Roman" w:hAnsi="Times New Roman" w:cs="Times New Roman"/>
          <w:spacing w:val="6"/>
          <w:sz w:val="24"/>
          <w:szCs w:val="24"/>
          <w:lang w:eastAsia="ru-RU"/>
        </w:rPr>
        <w:t xml:space="preserve"> </w:t>
      </w:r>
      <w:r w:rsidRPr="00E47163">
        <w:rPr>
          <w:rFonts w:ascii="Times New Roman" w:hAnsi="Times New Roman" w:cs="Times New Roman"/>
          <w:spacing w:val="-2"/>
          <w:sz w:val="24"/>
          <w:szCs w:val="24"/>
          <w:lang w:eastAsia="ru-RU"/>
        </w:rPr>
        <w:t>поколений</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pacing w:val="1"/>
          <w:sz w:val="24"/>
          <w:szCs w:val="24"/>
          <w:lang w:eastAsia="ru-RU"/>
        </w:rPr>
        <w:t>через</w:t>
      </w:r>
      <w:r w:rsidRPr="00E47163">
        <w:rPr>
          <w:rFonts w:ascii="Times New Roman" w:hAnsi="Times New Roman" w:cs="Times New Roman"/>
          <w:spacing w:val="22"/>
          <w:w w:val="99"/>
          <w:sz w:val="24"/>
          <w:szCs w:val="24"/>
          <w:lang w:eastAsia="ru-RU"/>
        </w:rPr>
        <w:t xml:space="preserve"> </w:t>
      </w:r>
      <w:r w:rsidRPr="00E47163">
        <w:rPr>
          <w:rFonts w:ascii="Times New Roman" w:hAnsi="Times New Roman" w:cs="Times New Roman"/>
          <w:sz w:val="24"/>
          <w:szCs w:val="24"/>
          <w:lang w:eastAsia="ru-RU"/>
        </w:rPr>
        <w:t>организацию</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z w:val="24"/>
          <w:szCs w:val="24"/>
          <w:lang w:eastAsia="ru-RU"/>
        </w:rPr>
        <w:t>различных</w:t>
      </w:r>
      <w:r w:rsidRPr="00E47163">
        <w:rPr>
          <w:rFonts w:ascii="Times New Roman" w:hAnsi="Times New Roman" w:cs="Times New Roman"/>
          <w:spacing w:val="2"/>
          <w:sz w:val="24"/>
          <w:szCs w:val="24"/>
          <w:lang w:eastAsia="ru-RU"/>
        </w:rPr>
        <w:t xml:space="preserve"> </w:t>
      </w:r>
      <w:r w:rsidRPr="00E47163">
        <w:rPr>
          <w:rFonts w:ascii="Times New Roman" w:hAnsi="Times New Roman" w:cs="Times New Roman"/>
          <w:spacing w:val="-2"/>
          <w:sz w:val="24"/>
          <w:szCs w:val="24"/>
          <w:lang w:eastAsia="ru-RU"/>
        </w:rPr>
        <w:t>культурных</w:t>
      </w:r>
      <w:r w:rsidRPr="00E47163">
        <w:rPr>
          <w:rFonts w:ascii="Times New Roman" w:hAnsi="Times New Roman" w:cs="Times New Roman"/>
          <w:spacing w:val="22"/>
          <w:w w:val="99"/>
          <w:sz w:val="24"/>
          <w:szCs w:val="24"/>
          <w:lang w:eastAsia="ru-RU"/>
        </w:rPr>
        <w:t xml:space="preserve"> </w:t>
      </w:r>
      <w:r w:rsidRPr="00E47163">
        <w:rPr>
          <w:rFonts w:ascii="Times New Roman" w:hAnsi="Times New Roman" w:cs="Times New Roman"/>
          <w:spacing w:val="-1"/>
          <w:sz w:val="24"/>
          <w:szCs w:val="24"/>
          <w:lang w:eastAsia="ru-RU"/>
        </w:rPr>
        <w:t>практик.</w:t>
      </w:r>
    </w:p>
    <w:p w:rsidR="00634E5A" w:rsidRPr="00E47163" w:rsidRDefault="00634E5A" w:rsidP="00B86E17">
      <w:pPr>
        <w:widowControl w:val="0"/>
        <w:tabs>
          <w:tab w:val="left" w:pos="2997"/>
        </w:tabs>
        <w:kinsoku w:val="0"/>
        <w:overflowPunct w:val="0"/>
        <w:autoSpaceDE w:val="0"/>
        <w:autoSpaceDN w:val="0"/>
        <w:adjustRightInd w:val="0"/>
        <w:spacing w:before="40" w:after="0" w:line="360" w:lineRule="auto"/>
        <w:ind w:right="54"/>
        <w:jc w:val="both"/>
        <w:rPr>
          <w:rFonts w:ascii="Times New Roman" w:hAnsi="Times New Roman" w:cs="Times New Roman"/>
          <w:spacing w:val="-1"/>
          <w:sz w:val="24"/>
          <w:szCs w:val="24"/>
          <w:lang w:eastAsia="ru-RU"/>
        </w:rPr>
      </w:pPr>
      <w:r w:rsidRPr="00E47163">
        <w:rPr>
          <w:rFonts w:ascii="Times New Roman" w:hAnsi="Times New Roman" w:cs="Times New Roman"/>
          <w:b/>
          <w:bCs/>
          <w:spacing w:val="-1"/>
          <w:sz w:val="24"/>
          <w:szCs w:val="24"/>
          <w:lang w:eastAsia="ru-RU"/>
        </w:rPr>
        <w:t>Единство</w:t>
      </w:r>
      <w:r w:rsidRPr="00E47163">
        <w:rPr>
          <w:rFonts w:ascii="Times New Roman" w:hAnsi="Times New Roman" w:cs="Times New Roman"/>
          <w:b/>
          <w:bCs/>
          <w:spacing w:val="-12"/>
          <w:sz w:val="24"/>
          <w:szCs w:val="24"/>
          <w:lang w:eastAsia="ru-RU"/>
        </w:rPr>
        <w:t xml:space="preserve"> </w:t>
      </w:r>
      <w:r w:rsidRPr="00E47163">
        <w:rPr>
          <w:rFonts w:ascii="Times New Roman" w:hAnsi="Times New Roman" w:cs="Times New Roman"/>
          <w:b/>
          <w:bCs/>
          <w:sz w:val="24"/>
          <w:szCs w:val="24"/>
          <w:lang w:eastAsia="ru-RU"/>
        </w:rPr>
        <w:t>с</w:t>
      </w:r>
      <w:r w:rsidRPr="00E47163">
        <w:rPr>
          <w:rFonts w:ascii="Times New Roman" w:hAnsi="Times New Roman" w:cs="Times New Roman"/>
          <w:b/>
          <w:bCs/>
          <w:spacing w:val="-10"/>
          <w:sz w:val="24"/>
          <w:szCs w:val="24"/>
          <w:lang w:eastAsia="ru-RU"/>
        </w:rPr>
        <w:t xml:space="preserve"> </w:t>
      </w:r>
      <w:r w:rsidRPr="00E47163">
        <w:rPr>
          <w:rFonts w:ascii="Times New Roman" w:hAnsi="Times New Roman" w:cs="Times New Roman"/>
          <w:b/>
          <w:bCs/>
          <w:spacing w:val="-2"/>
          <w:sz w:val="24"/>
          <w:szCs w:val="24"/>
          <w:lang w:eastAsia="ru-RU"/>
        </w:rPr>
        <w:t>социумом:</w:t>
      </w:r>
    </w:p>
    <w:p w:rsidR="00634E5A" w:rsidRPr="00E47163" w:rsidRDefault="00634E5A" w:rsidP="00B86E17">
      <w:pPr>
        <w:widowControl w:val="0"/>
        <w:tabs>
          <w:tab w:val="left" w:pos="2997"/>
        </w:tabs>
        <w:kinsoku w:val="0"/>
        <w:overflowPunct w:val="0"/>
        <w:autoSpaceDE w:val="0"/>
        <w:autoSpaceDN w:val="0"/>
        <w:adjustRightInd w:val="0"/>
        <w:spacing w:before="40" w:after="0" w:line="360" w:lineRule="auto"/>
        <w:ind w:right="54"/>
        <w:jc w:val="both"/>
        <w:rPr>
          <w:rFonts w:ascii="Times New Roman" w:hAnsi="Times New Roman" w:cs="Times New Roman"/>
          <w:sz w:val="24"/>
          <w:szCs w:val="24"/>
          <w:lang w:eastAsia="ru-RU"/>
        </w:rPr>
      </w:pPr>
      <w:r w:rsidRPr="00E47163">
        <w:rPr>
          <w:rFonts w:ascii="Times New Roman" w:hAnsi="Times New Roman" w:cs="Times New Roman"/>
          <w:spacing w:val="-1"/>
          <w:sz w:val="24"/>
          <w:szCs w:val="24"/>
          <w:lang w:eastAsia="ru-RU"/>
        </w:rPr>
        <w:t>Расширение</w:t>
      </w:r>
      <w:r w:rsidRPr="00E47163">
        <w:rPr>
          <w:rFonts w:ascii="Times New Roman" w:hAnsi="Times New Roman" w:cs="Times New Roman"/>
          <w:spacing w:val="-26"/>
          <w:sz w:val="24"/>
          <w:szCs w:val="24"/>
          <w:lang w:eastAsia="ru-RU"/>
        </w:rPr>
        <w:t xml:space="preserve"> </w:t>
      </w:r>
      <w:r w:rsidRPr="00E47163">
        <w:rPr>
          <w:rFonts w:ascii="Times New Roman" w:hAnsi="Times New Roman" w:cs="Times New Roman"/>
          <w:spacing w:val="-1"/>
          <w:sz w:val="24"/>
          <w:szCs w:val="24"/>
          <w:lang w:eastAsia="ru-RU"/>
        </w:rPr>
        <w:t>образовательного</w:t>
      </w:r>
      <w:r w:rsidRPr="00E47163">
        <w:rPr>
          <w:rFonts w:ascii="Times New Roman" w:hAnsi="Times New Roman" w:cs="Times New Roman"/>
          <w:spacing w:val="-25"/>
          <w:sz w:val="24"/>
          <w:szCs w:val="24"/>
          <w:lang w:eastAsia="ru-RU"/>
        </w:rPr>
        <w:t xml:space="preserve"> </w:t>
      </w:r>
      <w:r w:rsidRPr="00E47163">
        <w:rPr>
          <w:rFonts w:ascii="Times New Roman" w:hAnsi="Times New Roman" w:cs="Times New Roman"/>
          <w:sz w:val="24"/>
          <w:szCs w:val="24"/>
          <w:lang w:eastAsia="ru-RU"/>
        </w:rPr>
        <w:t>пространства</w:t>
      </w:r>
      <w:r w:rsidRPr="00E47163">
        <w:rPr>
          <w:rFonts w:ascii="Times New Roman" w:hAnsi="Times New Roman" w:cs="Times New Roman"/>
          <w:spacing w:val="33"/>
          <w:w w:val="99"/>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38"/>
          <w:sz w:val="24"/>
          <w:szCs w:val="24"/>
          <w:lang w:eastAsia="ru-RU"/>
        </w:rPr>
        <w:t xml:space="preserve"> </w:t>
      </w:r>
      <w:r w:rsidRPr="00E47163">
        <w:rPr>
          <w:rFonts w:ascii="Times New Roman" w:hAnsi="Times New Roman" w:cs="Times New Roman"/>
          <w:sz w:val="24"/>
          <w:szCs w:val="24"/>
          <w:lang w:eastAsia="ru-RU"/>
        </w:rPr>
        <w:t>развитие</w:t>
      </w:r>
      <w:r w:rsidRPr="00E47163">
        <w:rPr>
          <w:rFonts w:ascii="Times New Roman" w:hAnsi="Times New Roman" w:cs="Times New Roman"/>
          <w:spacing w:val="39"/>
          <w:sz w:val="24"/>
          <w:szCs w:val="24"/>
          <w:lang w:eastAsia="ru-RU"/>
        </w:rPr>
        <w:t xml:space="preserve"> </w:t>
      </w:r>
      <w:r w:rsidRPr="00E47163">
        <w:rPr>
          <w:rFonts w:ascii="Times New Roman" w:hAnsi="Times New Roman" w:cs="Times New Roman"/>
          <w:spacing w:val="-2"/>
          <w:sz w:val="24"/>
          <w:szCs w:val="24"/>
          <w:lang w:eastAsia="ru-RU"/>
        </w:rPr>
        <w:t>содержательного</w:t>
      </w:r>
      <w:r w:rsidRPr="00E47163">
        <w:rPr>
          <w:rFonts w:ascii="Times New Roman" w:hAnsi="Times New Roman" w:cs="Times New Roman"/>
          <w:spacing w:val="38"/>
          <w:sz w:val="24"/>
          <w:szCs w:val="24"/>
          <w:lang w:eastAsia="ru-RU"/>
        </w:rPr>
        <w:t xml:space="preserve"> </w:t>
      </w:r>
      <w:r w:rsidRPr="00E47163">
        <w:rPr>
          <w:rFonts w:ascii="Times New Roman" w:hAnsi="Times New Roman" w:cs="Times New Roman"/>
          <w:spacing w:val="-1"/>
          <w:sz w:val="24"/>
          <w:szCs w:val="24"/>
          <w:lang w:eastAsia="ru-RU"/>
        </w:rPr>
        <w:t>партнерства</w:t>
      </w:r>
      <w:r w:rsidRPr="00E47163">
        <w:rPr>
          <w:rFonts w:ascii="Times New Roman" w:hAnsi="Times New Roman" w:cs="Times New Roman"/>
          <w:spacing w:val="39"/>
          <w:sz w:val="24"/>
          <w:szCs w:val="24"/>
          <w:lang w:eastAsia="ru-RU"/>
        </w:rPr>
        <w:t xml:space="preserve"> </w:t>
      </w:r>
      <w:r w:rsidRPr="00E47163">
        <w:rPr>
          <w:rFonts w:ascii="Times New Roman" w:hAnsi="Times New Roman" w:cs="Times New Roman"/>
          <w:sz w:val="24"/>
          <w:szCs w:val="24"/>
          <w:lang w:eastAsia="ru-RU"/>
        </w:rPr>
        <w:t>с</w:t>
      </w:r>
      <w:r w:rsidRPr="00E47163">
        <w:rPr>
          <w:rFonts w:ascii="Times New Roman" w:hAnsi="Times New Roman" w:cs="Times New Roman"/>
          <w:spacing w:val="37"/>
          <w:w w:val="99"/>
          <w:sz w:val="24"/>
          <w:szCs w:val="24"/>
          <w:lang w:eastAsia="ru-RU"/>
        </w:rPr>
        <w:t xml:space="preserve"> </w:t>
      </w:r>
      <w:r w:rsidRPr="00E47163">
        <w:rPr>
          <w:rFonts w:ascii="Times New Roman" w:hAnsi="Times New Roman" w:cs="Times New Roman"/>
          <w:sz w:val="24"/>
          <w:szCs w:val="24"/>
          <w:lang w:eastAsia="ru-RU"/>
        </w:rPr>
        <w:t>социальными</w:t>
      </w:r>
      <w:r w:rsidRPr="00E47163">
        <w:rPr>
          <w:rFonts w:ascii="Times New Roman" w:hAnsi="Times New Roman" w:cs="Times New Roman"/>
          <w:spacing w:val="-20"/>
          <w:sz w:val="24"/>
          <w:szCs w:val="24"/>
          <w:lang w:eastAsia="ru-RU"/>
        </w:rPr>
        <w:t xml:space="preserve"> </w:t>
      </w:r>
      <w:r w:rsidRPr="00E47163">
        <w:rPr>
          <w:rFonts w:ascii="Times New Roman" w:hAnsi="Times New Roman" w:cs="Times New Roman"/>
          <w:sz w:val="24"/>
          <w:szCs w:val="24"/>
          <w:lang w:eastAsia="ru-RU"/>
        </w:rPr>
        <w:t>институтами</w:t>
      </w:r>
      <w:r w:rsidRPr="00E47163">
        <w:rPr>
          <w:rFonts w:ascii="Times New Roman" w:hAnsi="Times New Roman" w:cs="Times New Roman"/>
          <w:spacing w:val="-20"/>
          <w:sz w:val="24"/>
          <w:szCs w:val="24"/>
          <w:lang w:eastAsia="ru-RU"/>
        </w:rPr>
        <w:t xml:space="preserve"> </w:t>
      </w:r>
      <w:r w:rsidRPr="00E47163">
        <w:rPr>
          <w:rFonts w:ascii="Times New Roman" w:hAnsi="Times New Roman" w:cs="Times New Roman"/>
          <w:sz w:val="24"/>
          <w:szCs w:val="24"/>
          <w:lang w:eastAsia="ru-RU"/>
        </w:rPr>
        <w:t>поселка.</w:t>
      </w:r>
    </w:p>
    <w:p w:rsidR="00634E5A" w:rsidRPr="00E47163" w:rsidRDefault="00634E5A" w:rsidP="00B86E17">
      <w:pPr>
        <w:widowControl w:val="0"/>
        <w:kinsoku w:val="0"/>
        <w:overflowPunct w:val="0"/>
        <w:autoSpaceDE w:val="0"/>
        <w:autoSpaceDN w:val="0"/>
        <w:adjustRightInd w:val="0"/>
        <w:spacing w:after="0" w:line="360" w:lineRule="auto"/>
        <w:ind w:right="-46"/>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Особая</w:t>
      </w:r>
      <w:r w:rsidRPr="00E47163">
        <w:rPr>
          <w:rFonts w:ascii="Times New Roman" w:hAnsi="Times New Roman" w:cs="Times New Roman"/>
          <w:spacing w:val="27"/>
          <w:sz w:val="24"/>
          <w:szCs w:val="24"/>
          <w:lang w:eastAsia="ru-RU"/>
        </w:rPr>
        <w:t xml:space="preserve"> </w:t>
      </w:r>
      <w:r w:rsidRPr="00E47163">
        <w:rPr>
          <w:rFonts w:ascii="Times New Roman" w:hAnsi="Times New Roman" w:cs="Times New Roman"/>
          <w:spacing w:val="-2"/>
          <w:sz w:val="24"/>
          <w:szCs w:val="24"/>
          <w:lang w:eastAsia="ru-RU"/>
        </w:rPr>
        <w:t>роль</w:t>
      </w:r>
      <w:r w:rsidRPr="00E47163">
        <w:rPr>
          <w:rFonts w:ascii="Times New Roman" w:hAnsi="Times New Roman" w:cs="Times New Roman"/>
          <w:spacing w:val="25"/>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25"/>
          <w:sz w:val="24"/>
          <w:szCs w:val="24"/>
          <w:lang w:eastAsia="ru-RU"/>
        </w:rPr>
        <w:t xml:space="preserve"> </w:t>
      </w:r>
      <w:r w:rsidRPr="00E47163">
        <w:rPr>
          <w:rFonts w:ascii="Times New Roman" w:hAnsi="Times New Roman" w:cs="Times New Roman"/>
          <w:spacing w:val="-1"/>
          <w:sz w:val="24"/>
          <w:szCs w:val="24"/>
          <w:lang w:eastAsia="ru-RU"/>
        </w:rPr>
        <w:t>Программе</w:t>
      </w:r>
      <w:r w:rsidRPr="00E47163">
        <w:rPr>
          <w:rFonts w:ascii="Times New Roman" w:hAnsi="Times New Roman" w:cs="Times New Roman"/>
          <w:spacing w:val="28"/>
          <w:sz w:val="24"/>
          <w:szCs w:val="24"/>
          <w:lang w:eastAsia="ru-RU"/>
        </w:rPr>
        <w:t xml:space="preserve"> </w:t>
      </w:r>
      <w:r w:rsidRPr="00E47163">
        <w:rPr>
          <w:rFonts w:ascii="Times New Roman" w:hAnsi="Times New Roman" w:cs="Times New Roman"/>
          <w:spacing w:val="-25"/>
          <w:sz w:val="24"/>
          <w:szCs w:val="24"/>
          <w:lang w:eastAsia="ru-RU"/>
        </w:rPr>
        <w:t>у</w:t>
      </w:r>
      <w:r w:rsidRPr="00E47163">
        <w:rPr>
          <w:rFonts w:ascii="Times New Roman" w:hAnsi="Times New Roman" w:cs="Times New Roman"/>
          <w:spacing w:val="1"/>
          <w:sz w:val="24"/>
          <w:szCs w:val="24"/>
          <w:lang w:eastAsia="ru-RU"/>
        </w:rPr>
        <w:t>д</w:t>
      </w:r>
      <w:r w:rsidRPr="00E47163">
        <w:rPr>
          <w:rFonts w:ascii="Times New Roman" w:hAnsi="Times New Roman" w:cs="Times New Roman"/>
          <w:sz w:val="24"/>
          <w:szCs w:val="24"/>
          <w:lang w:eastAsia="ru-RU"/>
        </w:rPr>
        <w:t>ел</w:t>
      </w:r>
      <w:r w:rsidRPr="00E47163">
        <w:rPr>
          <w:rFonts w:ascii="Times New Roman" w:hAnsi="Times New Roman" w:cs="Times New Roman"/>
          <w:spacing w:val="1"/>
          <w:sz w:val="24"/>
          <w:szCs w:val="24"/>
          <w:lang w:eastAsia="ru-RU"/>
        </w:rPr>
        <w:t>я</w:t>
      </w:r>
      <w:r w:rsidRPr="00E47163">
        <w:rPr>
          <w:rFonts w:ascii="Times New Roman" w:hAnsi="Times New Roman" w:cs="Times New Roman"/>
          <w:sz w:val="24"/>
          <w:szCs w:val="24"/>
          <w:lang w:eastAsia="ru-RU"/>
        </w:rPr>
        <w:t>е</w:t>
      </w:r>
      <w:r w:rsidRPr="00E47163">
        <w:rPr>
          <w:rFonts w:ascii="Times New Roman" w:hAnsi="Times New Roman" w:cs="Times New Roman"/>
          <w:spacing w:val="2"/>
          <w:sz w:val="24"/>
          <w:szCs w:val="24"/>
          <w:lang w:eastAsia="ru-RU"/>
        </w:rPr>
        <w:t>т</w:t>
      </w:r>
      <w:r w:rsidRPr="00E47163">
        <w:rPr>
          <w:rFonts w:ascii="Times New Roman" w:hAnsi="Times New Roman" w:cs="Times New Roman"/>
          <w:sz w:val="24"/>
          <w:szCs w:val="24"/>
          <w:lang w:eastAsia="ru-RU"/>
        </w:rPr>
        <w:t>ся</w:t>
      </w:r>
      <w:r w:rsidRPr="00E47163">
        <w:rPr>
          <w:rFonts w:ascii="Times New Roman" w:hAnsi="Times New Roman" w:cs="Times New Roman"/>
          <w:spacing w:val="27"/>
          <w:sz w:val="24"/>
          <w:szCs w:val="24"/>
          <w:lang w:eastAsia="ru-RU"/>
        </w:rPr>
        <w:t xml:space="preserve"> </w:t>
      </w:r>
      <w:r w:rsidRPr="00E47163">
        <w:rPr>
          <w:rFonts w:ascii="Times New Roman" w:hAnsi="Times New Roman" w:cs="Times New Roman"/>
          <w:spacing w:val="-1"/>
          <w:sz w:val="24"/>
          <w:szCs w:val="24"/>
          <w:lang w:eastAsia="ru-RU"/>
        </w:rPr>
        <w:t>игровой</w:t>
      </w:r>
      <w:r w:rsidRPr="00E47163">
        <w:rPr>
          <w:rFonts w:ascii="Times New Roman" w:hAnsi="Times New Roman" w:cs="Times New Roman"/>
          <w:spacing w:val="27"/>
          <w:sz w:val="24"/>
          <w:szCs w:val="24"/>
          <w:lang w:eastAsia="ru-RU"/>
        </w:rPr>
        <w:t xml:space="preserve"> </w:t>
      </w:r>
      <w:r w:rsidRPr="00E47163">
        <w:rPr>
          <w:rFonts w:ascii="Times New Roman" w:hAnsi="Times New Roman" w:cs="Times New Roman"/>
          <w:sz w:val="24"/>
          <w:szCs w:val="24"/>
          <w:lang w:eastAsia="ru-RU"/>
        </w:rPr>
        <w:t>деятельности</w:t>
      </w:r>
      <w:r w:rsidRPr="00E47163">
        <w:rPr>
          <w:rFonts w:ascii="Times New Roman" w:hAnsi="Times New Roman" w:cs="Times New Roman"/>
          <w:spacing w:val="27"/>
          <w:sz w:val="24"/>
          <w:szCs w:val="24"/>
          <w:lang w:eastAsia="ru-RU"/>
        </w:rPr>
        <w:t xml:space="preserve"> </w:t>
      </w:r>
      <w:r w:rsidRPr="00E47163">
        <w:rPr>
          <w:rFonts w:ascii="Times New Roman" w:hAnsi="Times New Roman" w:cs="Times New Roman"/>
          <w:spacing w:val="-2"/>
          <w:sz w:val="24"/>
          <w:szCs w:val="24"/>
          <w:lang w:eastAsia="ru-RU"/>
        </w:rPr>
        <w:t>как</w:t>
      </w:r>
      <w:r w:rsidRPr="00E47163">
        <w:rPr>
          <w:rFonts w:ascii="Times New Roman" w:hAnsi="Times New Roman" w:cs="Times New Roman"/>
          <w:spacing w:val="26"/>
          <w:sz w:val="24"/>
          <w:szCs w:val="24"/>
          <w:lang w:eastAsia="ru-RU"/>
        </w:rPr>
        <w:t xml:space="preserve"> </w:t>
      </w:r>
      <w:r w:rsidRPr="00E47163">
        <w:rPr>
          <w:rFonts w:ascii="Times New Roman" w:hAnsi="Times New Roman" w:cs="Times New Roman"/>
          <w:spacing w:val="-2"/>
          <w:sz w:val="24"/>
          <w:szCs w:val="24"/>
          <w:lang w:eastAsia="ru-RU"/>
        </w:rPr>
        <w:t>ведущей</w:t>
      </w:r>
      <w:r w:rsidRPr="00E47163">
        <w:rPr>
          <w:rFonts w:ascii="Times New Roman" w:hAnsi="Times New Roman" w:cs="Times New Roman"/>
          <w:spacing w:val="26"/>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26"/>
          <w:w w:val="99"/>
          <w:sz w:val="24"/>
          <w:szCs w:val="24"/>
          <w:lang w:eastAsia="ru-RU"/>
        </w:rPr>
        <w:t xml:space="preserve"> </w:t>
      </w:r>
      <w:r w:rsidRPr="00E47163">
        <w:rPr>
          <w:rFonts w:ascii="Times New Roman" w:hAnsi="Times New Roman" w:cs="Times New Roman"/>
          <w:spacing w:val="-3"/>
          <w:sz w:val="24"/>
          <w:szCs w:val="24"/>
          <w:lang w:eastAsia="ru-RU"/>
        </w:rPr>
        <w:t>дошкольном</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pacing w:val="-1"/>
          <w:sz w:val="24"/>
          <w:szCs w:val="24"/>
          <w:lang w:eastAsia="ru-RU"/>
        </w:rPr>
        <w:t>детстве.</w:t>
      </w:r>
      <w:r w:rsidRPr="00E47163">
        <w:rPr>
          <w:rFonts w:ascii="Times New Roman" w:hAnsi="Times New Roman" w:cs="Times New Roman"/>
          <w:spacing w:val="-7"/>
          <w:sz w:val="24"/>
          <w:szCs w:val="24"/>
          <w:lang w:eastAsia="ru-RU"/>
        </w:rPr>
        <w:t xml:space="preserve"> </w:t>
      </w:r>
      <w:r w:rsidRPr="00E47163">
        <w:rPr>
          <w:rFonts w:ascii="Times New Roman" w:hAnsi="Times New Roman" w:cs="Times New Roman"/>
          <w:sz w:val="24"/>
          <w:szCs w:val="24"/>
          <w:lang w:eastAsia="ru-RU"/>
        </w:rPr>
        <w:t>Основной</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pacing w:val="-1"/>
          <w:sz w:val="24"/>
          <w:szCs w:val="24"/>
          <w:lang w:eastAsia="ru-RU"/>
        </w:rPr>
        <w:t>формой</w:t>
      </w:r>
      <w:r w:rsidRPr="00E47163">
        <w:rPr>
          <w:rFonts w:ascii="Times New Roman" w:hAnsi="Times New Roman" w:cs="Times New Roman"/>
          <w:spacing w:val="-5"/>
          <w:sz w:val="24"/>
          <w:szCs w:val="24"/>
          <w:lang w:eastAsia="ru-RU"/>
        </w:rPr>
        <w:t xml:space="preserve"> </w:t>
      </w:r>
      <w:r w:rsidRPr="00E47163">
        <w:rPr>
          <w:rFonts w:ascii="Times New Roman" w:hAnsi="Times New Roman" w:cs="Times New Roman"/>
          <w:spacing w:val="-1"/>
          <w:sz w:val="24"/>
          <w:szCs w:val="24"/>
          <w:lang w:eastAsia="ru-RU"/>
        </w:rPr>
        <w:t>работы</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z w:val="24"/>
          <w:szCs w:val="24"/>
          <w:lang w:eastAsia="ru-RU"/>
        </w:rPr>
        <w:t>с</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pacing w:val="-1"/>
          <w:sz w:val="24"/>
          <w:szCs w:val="24"/>
          <w:lang w:eastAsia="ru-RU"/>
        </w:rPr>
        <w:t>детьми</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pacing w:val="-1"/>
          <w:sz w:val="24"/>
          <w:szCs w:val="24"/>
          <w:lang w:eastAsia="ru-RU"/>
        </w:rPr>
        <w:t>является</w:t>
      </w:r>
      <w:r w:rsidRPr="00E47163">
        <w:rPr>
          <w:rFonts w:ascii="Times New Roman" w:hAnsi="Times New Roman" w:cs="Times New Roman"/>
          <w:spacing w:val="-7"/>
          <w:sz w:val="24"/>
          <w:szCs w:val="24"/>
          <w:lang w:eastAsia="ru-RU"/>
        </w:rPr>
        <w:t xml:space="preserve"> </w:t>
      </w:r>
      <w:r w:rsidRPr="00E47163">
        <w:rPr>
          <w:rFonts w:ascii="Times New Roman" w:hAnsi="Times New Roman" w:cs="Times New Roman"/>
          <w:sz w:val="24"/>
          <w:szCs w:val="24"/>
          <w:lang w:eastAsia="ru-RU"/>
        </w:rPr>
        <w:t xml:space="preserve">игра.                                                                                                          </w:t>
      </w:r>
      <w:r w:rsidRPr="00E47163">
        <w:rPr>
          <w:rFonts w:ascii="Times New Roman" w:hAnsi="Times New Roman" w:cs="Times New Roman"/>
          <w:spacing w:val="-3"/>
          <w:sz w:val="24"/>
          <w:szCs w:val="24"/>
          <w:lang w:eastAsia="ru-RU"/>
        </w:rPr>
        <w:t>Главный</w:t>
      </w:r>
      <w:r w:rsidRPr="00E47163">
        <w:rPr>
          <w:rFonts w:ascii="Times New Roman" w:hAnsi="Times New Roman" w:cs="Times New Roman"/>
          <w:spacing w:val="38"/>
          <w:sz w:val="24"/>
          <w:szCs w:val="24"/>
          <w:lang w:eastAsia="ru-RU"/>
        </w:rPr>
        <w:t xml:space="preserve"> </w:t>
      </w:r>
      <w:r w:rsidRPr="00E47163">
        <w:rPr>
          <w:rFonts w:ascii="Times New Roman" w:hAnsi="Times New Roman" w:cs="Times New Roman"/>
          <w:sz w:val="24"/>
          <w:szCs w:val="24"/>
          <w:lang w:eastAsia="ru-RU"/>
        </w:rPr>
        <w:t>критерий</w:t>
      </w:r>
      <w:r w:rsidRPr="00E47163">
        <w:rPr>
          <w:rFonts w:ascii="Times New Roman" w:hAnsi="Times New Roman" w:cs="Times New Roman"/>
          <w:spacing w:val="38"/>
          <w:sz w:val="24"/>
          <w:szCs w:val="24"/>
          <w:lang w:eastAsia="ru-RU"/>
        </w:rPr>
        <w:t xml:space="preserve"> </w:t>
      </w:r>
      <w:r w:rsidRPr="00E47163">
        <w:rPr>
          <w:rFonts w:ascii="Times New Roman" w:hAnsi="Times New Roman" w:cs="Times New Roman"/>
          <w:spacing w:val="-1"/>
          <w:sz w:val="24"/>
          <w:szCs w:val="24"/>
          <w:lang w:eastAsia="ru-RU"/>
        </w:rPr>
        <w:t>отбора</w:t>
      </w:r>
      <w:r w:rsidRPr="00E47163">
        <w:rPr>
          <w:rFonts w:ascii="Times New Roman" w:hAnsi="Times New Roman" w:cs="Times New Roman"/>
          <w:spacing w:val="39"/>
          <w:sz w:val="24"/>
          <w:szCs w:val="24"/>
          <w:lang w:eastAsia="ru-RU"/>
        </w:rPr>
        <w:t xml:space="preserve"> </w:t>
      </w:r>
      <w:r w:rsidRPr="00E47163">
        <w:rPr>
          <w:rFonts w:ascii="Times New Roman" w:hAnsi="Times New Roman" w:cs="Times New Roman"/>
          <w:sz w:val="24"/>
          <w:szCs w:val="24"/>
          <w:lang w:eastAsia="ru-RU"/>
        </w:rPr>
        <w:t>программного</w:t>
      </w:r>
      <w:r w:rsidRPr="00E47163">
        <w:rPr>
          <w:rFonts w:ascii="Times New Roman" w:hAnsi="Times New Roman" w:cs="Times New Roman"/>
          <w:spacing w:val="39"/>
          <w:sz w:val="24"/>
          <w:szCs w:val="24"/>
          <w:lang w:eastAsia="ru-RU"/>
        </w:rPr>
        <w:t xml:space="preserve"> </w:t>
      </w:r>
      <w:r w:rsidRPr="00E47163">
        <w:rPr>
          <w:rFonts w:ascii="Times New Roman" w:hAnsi="Times New Roman" w:cs="Times New Roman"/>
          <w:spacing w:val="-1"/>
          <w:sz w:val="24"/>
          <w:szCs w:val="24"/>
          <w:lang w:eastAsia="ru-RU"/>
        </w:rPr>
        <w:t>материала</w:t>
      </w:r>
      <w:r w:rsidRPr="00E47163">
        <w:rPr>
          <w:rFonts w:ascii="Times New Roman" w:hAnsi="Times New Roman" w:cs="Times New Roman"/>
          <w:spacing w:val="47"/>
          <w:sz w:val="24"/>
          <w:szCs w:val="24"/>
          <w:lang w:eastAsia="ru-RU"/>
        </w:rPr>
        <w:t xml:space="preserve"> </w:t>
      </w:r>
      <w:r w:rsidRPr="00E47163">
        <w:rPr>
          <w:rFonts w:ascii="Times New Roman" w:hAnsi="Times New Roman" w:cs="Times New Roman"/>
          <w:sz w:val="24"/>
          <w:szCs w:val="24"/>
          <w:lang w:eastAsia="ru-RU"/>
        </w:rPr>
        <w:t>–</w:t>
      </w:r>
      <w:r w:rsidRPr="00E47163">
        <w:rPr>
          <w:rFonts w:ascii="Times New Roman" w:hAnsi="Times New Roman" w:cs="Times New Roman"/>
          <w:spacing w:val="40"/>
          <w:sz w:val="24"/>
          <w:szCs w:val="24"/>
          <w:lang w:eastAsia="ru-RU"/>
        </w:rPr>
        <w:t xml:space="preserve"> </w:t>
      </w:r>
      <w:r w:rsidRPr="00E47163">
        <w:rPr>
          <w:rFonts w:ascii="Times New Roman" w:hAnsi="Times New Roman" w:cs="Times New Roman"/>
          <w:spacing w:val="-2"/>
          <w:sz w:val="24"/>
          <w:szCs w:val="24"/>
          <w:lang w:eastAsia="ru-RU"/>
        </w:rPr>
        <w:t>его</w:t>
      </w:r>
      <w:r w:rsidRPr="00E47163">
        <w:rPr>
          <w:rFonts w:ascii="Times New Roman" w:hAnsi="Times New Roman" w:cs="Times New Roman"/>
          <w:spacing w:val="38"/>
          <w:sz w:val="24"/>
          <w:szCs w:val="24"/>
          <w:lang w:eastAsia="ru-RU"/>
        </w:rPr>
        <w:t xml:space="preserve"> </w:t>
      </w:r>
      <w:r w:rsidRPr="00E47163">
        <w:rPr>
          <w:rFonts w:ascii="Times New Roman" w:hAnsi="Times New Roman" w:cs="Times New Roman"/>
          <w:spacing w:val="-1"/>
          <w:sz w:val="24"/>
          <w:szCs w:val="24"/>
          <w:lang w:eastAsia="ru-RU"/>
        </w:rPr>
        <w:t>воспитательная</w:t>
      </w:r>
      <w:r w:rsidRPr="00E47163">
        <w:rPr>
          <w:rFonts w:ascii="Times New Roman" w:hAnsi="Times New Roman" w:cs="Times New Roman"/>
          <w:spacing w:val="51"/>
          <w:w w:val="99"/>
          <w:sz w:val="24"/>
          <w:szCs w:val="24"/>
          <w:lang w:eastAsia="ru-RU"/>
        </w:rPr>
        <w:t xml:space="preserve"> </w:t>
      </w:r>
      <w:r w:rsidRPr="00E47163">
        <w:rPr>
          <w:rFonts w:ascii="Times New Roman" w:hAnsi="Times New Roman" w:cs="Times New Roman"/>
          <w:sz w:val="24"/>
          <w:szCs w:val="24"/>
          <w:lang w:eastAsia="ru-RU"/>
        </w:rPr>
        <w:t>ценн</w:t>
      </w:r>
      <w:r w:rsidRPr="00E47163">
        <w:rPr>
          <w:rFonts w:ascii="Times New Roman" w:hAnsi="Times New Roman" w:cs="Times New Roman"/>
          <w:spacing w:val="4"/>
          <w:sz w:val="24"/>
          <w:szCs w:val="24"/>
          <w:lang w:eastAsia="ru-RU"/>
        </w:rPr>
        <w:t>о</w:t>
      </w:r>
      <w:r w:rsidRPr="00E47163">
        <w:rPr>
          <w:rFonts w:ascii="Times New Roman" w:hAnsi="Times New Roman" w:cs="Times New Roman"/>
          <w:spacing w:val="5"/>
          <w:sz w:val="24"/>
          <w:szCs w:val="24"/>
          <w:lang w:eastAsia="ru-RU"/>
        </w:rPr>
        <w:t>с</w:t>
      </w:r>
      <w:r w:rsidRPr="00E47163">
        <w:rPr>
          <w:rFonts w:ascii="Times New Roman" w:hAnsi="Times New Roman" w:cs="Times New Roman"/>
          <w:spacing w:val="-2"/>
          <w:sz w:val="24"/>
          <w:szCs w:val="24"/>
          <w:lang w:eastAsia="ru-RU"/>
        </w:rPr>
        <w:t>т</w:t>
      </w:r>
      <w:r w:rsidRPr="00E47163">
        <w:rPr>
          <w:rFonts w:ascii="Times New Roman" w:hAnsi="Times New Roman" w:cs="Times New Roman"/>
          <w:spacing w:val="-3"/>
          <w:sz w:val="24"/>
          <w:szCs w:val="24"/>
          <w:lang w:eastAsia="ru-RU"/>
        </w:rPr>
        <w:t>ь</w:t>
      </w:r>
      <w:r w:rsidRPr="00E47163">
        <w:rPr>
          <w:rFonts w:ascii="Times New Roman" w:hAnsi="Times New Roman" w:cs="Times New Roman"/>
          <w:sz w:val="24"/>
          <w:szCs w:val="24"/>
          <w:lang w:eastAsia="ru-RU"/>
        </w:rPr>
        <w:t>,</w:t>
      </w:r>
      <w:r w:rsidRPr="00E47163">
        <w:rPr>
          <w:rFonts w:ascii="Times New Roman" w:hAnsi="Times New Roman" w:cs="Times New Roman"/>
          <w:spacing w:val="36"/>
          <w:sz w:val="24"/>
          <w:szCs w:val="24"/>
          <w:lang w:eastAsia="ru-RU"/>
        </w:rPr>
        <w:t xml:space="preserve"> </w:t>
      </w:r>
      <w:r w:rsidRPr="00E47163">
        <w:rPr>
          <w:rFonts w:ascii="Times New Roman" w:hAnsi="Times New Roman" w:cs="Times New Roman"/>
          <w:spacing w:val="-2"/>
          <w:sz w:val="24"/>
          <w:szCs w:val="24"/>
          <w:lang w:eastAsia="ru-RU"/>
        </w:rPr>
        <w:t>в</w:t>
      </w:r>
      <w:r w:rsidRPr="00E47163">
        <w:rPr>
          <w:rFonts w:ascii="Times New Roman" w:hAnsi="Times New Roman" w:cs="Times New Roman"/>
          <w:sz w:val="24"/>
          <w:szCs w:val="24"/>
          <w:lang w:eastAsia="ru-RU"/>
        </w:rPr>
        <w:t>ы</w:t>
      </w:r>
      <w:r w:rsidRPr="00E47163">
        <w:rPr>
          <w:rFonts w:ascii="Times New Roman" w:hAnsi="Times New Roman" w:cs="Times New Roman"/>
          <w:spacing w:val="1"/>
          <w:sz w:val="24"/>
          <w:szCs w:val="24"/>
          <w:lang w:eastAsia="ru-RU"/>
        </w:rPr>
        <w:t>с</w:t>
      </w:r>
      <w:r w:rsidRPr="00E47163">
        <w:rPr>
          <w:rFonts w:ascii="Times New Roman" w:hAnsi="Times New Roman" w:cs="Times New Roman"/>
          <w:sz w:val="24"/>
          <w:szCs w:val="24"/>
          <w:lang w:eastAsia="ru-RU"/>
        </w:rPr>
        <w:t>о</w:t>
      </w:r>
      <w:r w:rsidRPr="00E47163">
        <w:rPr>
          <w:rFonts w:ascii="Times New Roman" w:hAnsi="Times New Roman" w:cs="Times New Roman"/>
          <w:spacing w:val="3"/>
          <w:sz w:val="24"/>
          <w:szCs w:val="24"/>
          <w:lang w:eastAsia="ru-RU"/>
        </w:rPr>
        <w:t>к</w:t>
      </w:r>
      <w:r w:rsidRPr="00E47163">
        <w:rPr>
          <w:rFonts w:ascii="Times New Roman" w:hAnsi="Times New Roman" w:cs="Times New Roman"/>
          <w:sz w:val="24"/>
          <w:szCs w:val="24"/>
          <w:lang w:eastAsia="ru-RU"/>
        </w:rPr>
        <w:t>ий</w:t>
      </w:r>
      <w:r w:rsidRPr="00E47163">
        <w:rPr>
          <w:rFonts w:ascii="Times New Roman" w:hAnsi="Times New Roman" w:cs="Times New Roman"/>
          <w:spacing w:val="35"/>
          <w:sz w:val="24"/>
          <w:szCs w:val="24"/>
          <w:lang w:eastAsia="ru-RU"/>
        </w:rPr>
        <w:t xml:space="preserve"> </w:t>
      </w:r>
      <w:r w:rsidRPr="00E47163">
        <w:rPr>
          <w:rFonts w:ascii="Times New Roman" w:hAnsi="Times New Roman" w:cs="Times New Roman"/>
          <w:spacing w:val="-11"/>
          <w:sz w:val="24"/>
          <w:szCs w:val="24"/>
          <w:lang w:eastAsia="ru-RU"/>
        </w:rPr>
        <w:t>х</w:t>
      </w:r>
      <w:r w:rsidRPr="00E47163">
        <w:rPr>
          <w:rFonts w:ascii="Times New Roman" w:hAnsi="Times New Roman" w:cs="Times New Roman"/>
          <w:spacing w:val="-25"/>
          <w:sz w:val="24"/>
          <w:szCs w:val="24"/>
          <w:lang w:eastAsia="ru-RU"/>
        </w:rPr>
        <w:t>у</w:t>
      </w:r>
      <w:r w:rsidRPr="00E47163">
        <w:rPr>
          <w:rFonts w:ascii="Times New Roman" w:hAnsi="Times New Roman" w:cs="Times New Roman"/>
          <w:spacing w:val="1"/>
          <w:sz w:val="24"/>
          <w:szCs w:val="24"/>
          <w:lang w:eastAsia="ru-RU"/>
        </w:rPr>
        <w:t>д</w:t>
      </w:r>
      <w:r w:rsidRPr="00E47163">
        <w:rPr>
          <w:rFonts w:ascii="Times New Roman" w:hAnsi="Times New Roman" w:cs="Times New Roman"/>
          <w:sz w:val="24"/>
          <w:szCs w:val="24"/>
          <w:lang w:eastAsia="ru-RU"/>
        </w:rPr>
        <w:t>о</w:t>
      </w:r>
      <w:r w:rsidRPr="00E47163">
        <w:rPr>
          <w:rFonts w:ascii="Times New Roman" w:hAnsi="Times New Roman" w:cs="Times New Roman"/>
          <w:spacing w:val="-7"/>
          <w:sz w:val="24"/>
          <w:szCs w:val="24"/>
          <w:lang w:eastAsia="ru-RU"/>
        </w:rPr>
        <w:t>ж</w:t>
      </w:r>
      <w:r w:rsidRPr="00E47163">
        <w:rPr>
          <w:rFonts w:ascii="Times New Roman" w:hAnsi="Times New Roman" w:cs="Times New Roman"/>
          <w:spacing w:val="5"/>
          <w:sz w:val="24"/>
          <w:szCs w:val="24"/>
          <w:lang w:eastAsia="ru-RU"/>
        </w:rPr>
        <w:t>е</w:t>
      </w:r>
      <w:r w:rsidRPr="00E47163">
        <w:rPr>
          <w:rFonts w:ascii="Times New Roman" w:hAnsi="Times New Roman" w:cs="Times New Roman"/>
          <w:sz w:val="24"/>
          <w:szCs w:val="24"/>
          <w:lang w:eastAsia="ru-RU"/>
        </w:rPr>
        <w:t>с</w:t>
      </w:r>
      <w:r w:rsidRPr="00E47163">
        <w:rPr>
          <w:rFonts w:ascii="Times New Roman" w:hAnsi="Times New Roman" w:cs="Times New Roman"/>
          <w:spacing w:val="2"/>
          <w:sz w:val="24"/>
          <w:szCs w:val="24"/>
          <w:lang w:eastAsia="ru-RU"/>
        </w:rPr>
        <w:t>т</w:t>
      </w:r>
      <w:r w:rsidRPr="00E47163">
        <w:rPr>
          <w:rFonts w:ascii="Times New Roman" w:hAnsi="Times New Roman" w:cs="Times New Roman"/>
          <w:spacing w:val="-2"/>
          <w:sz w:val="24"/>
          <w:szCs w:val="24"/>
          <w:lang w:eastAsia="ru-RU"/>
        </w:rPr>
        <w:t>в</w:t>
      </w:r>
      <w:r w:rsidRPr="00E47163">
        <w:rPr>
          <w:rFonts w:ascii="Times New Roman" w:hAnsi="Times New Roman" w:cs="Times New Roman"/>
          <w:sz w:val="24"/>
          <w:szCs w:val="24"/>
          <w:lang w:eastAsia="ru-RU"/>
        </w:rPr>
        <w:t>енный</w:t>
      </w:r>
      <w:r w:rsidRPr="00E47163">
        <w:rPr>
          <w:rFonts w:ascii="Times New Roman" w:hAnsi="Times New Roman" w:cs="Times New Roman"/>
          <w:spacing w:val="39"/>
          <w:sz w:val="24"/>
          <w:szCs w:val="24"/>
          <w:lang w:eastAsia="ru-RU"/>
        </w:rPr>
        <w:t xml:space="preserve"> </w:t>
      </w:r>
      <w:r w:rsidRPr="00E47163">
        <w:rPr>
          <w:rFonts w:ascii="Times New Roman" w:hAnsi="Times New Roman" w:cs="Times New Roman"/>
          <w:spacing w:val="-6"/>
          <w:sz w:val="24"/>
          <w:szCs w:val="24"/>
          <w:lang w:eastAsia="ru-RU"/>
        </w:rPr>
        <w:t>у</w:t>
      </w:r>
      <w:r w:rsidRPr="00E47163">
        <w:rPr>
          <w:rFonts w:ascii="Times New Roman" w:hAnsi="Times New Roman" w:cs="Times New Roman"/>
          <w:spacing w:val="4"/>
          <w:sz w:val="24"/>
          <w:szCs w:val="24"/>
          <w:lang w:eastAsia="ru-RU"/>
        </w:rPr>
        <w:t>р</w:t>
      </w:r>
      <w:r w:rsidRPr="00E47163">
        <w:rPr>
          <w:rFonts w:ascii="Times New Roman" w:hAnsi="Times New Roman" w:cs="Times New Roman"/>
          <w:sz w:val="24"/>
          <w:szCs w:val="24"/>
          <w:lang w:eastAsia="ru-RU"/>
        </w:rPr>
        <w:t>о</w:t>
      </w:r>
      <w:r w:rsidRPr="00E47163">
        <w:rPr>
          <w:rFonts w:ascii="Times New Roman" w:hAnsi="Times New Roman" w:cs="Times New Roman"/>
          <w:spacing w:val="-2"/>
          <w:sz w:val="24"/>
          <w:szCs w:val="24"/>
          <w:lang w:eastAsia="ru-RU"/>
        </w:rPr>
        <w:t>в</w:t>
      </w:r>
      <w:r w:rsidRPr="00E47163">
        <w:rPr>
          <w:rFonts w:ascii="Times New Roman" w:hAnsi="Times New Roman" w:cs="Times New Roman"/>
          <w:sz w:val="24"/>
          <w:szCs w:val="24"/>
          <w:lang w:eastAsia="ru-RU"/>
        </w:rPr>
        <w:t>ень</w:t>
      </w:r>
      <w:r w:rsidRPr="00E47163">
        <w:rPr>
          <w:rFonts w:ascii="Times New Roman" w:hAnsi="Times New Roman" w:cs="Times New Roman"/>
          <w:spacing w:val="34"/>
          <w:sz w:val="24"/>
          <w:szCs w:val="24"/>
          <w:lang w:eastAsia="ru-RU"/>
        </w:rPr>
        <w:t xml:space="preserve"> </w:t>
      </w:r>
      <w:r w:rsidRPr="00E47163">
        <w:rPr>
          <w:rFonts w:ascii="Times New Roman" w:hAnsi="Times New Roman" w:cs="Times New Roman"/>
          <w:sz w:val="24"/>
          <w:szCs w:val="24"/>
          <w:lang w:eastAsia="ru-RU"/>
        </w:rPr>
        <w:t>исп</w:t>
      </w:r>
      <w:r w:rsidRPr="00E47163">
        <w:rPr>
          <w:rFonts w:ascii="Times New Roman" w:hAnsi="Times New Roman" w:cs="Times New Roman"/>
          <w:spacing w:val="-6"/>
          <w:sz w:val="24"/>
          <w:szCs w:val="24"/>
          <w:lang w:eastAsia="ru-RU"/>
        </w:rPr>
        <w:t>о</w:t>
      </w:r>
      <w:r w:rsidRPr="00E47163">
        <w:rPr>
          <w:rFonts w:ascii="Times New Roman" w:hAnsi="Times New Roman" w:cs="Times New Roman"/>
          <w:spacing w:val="4"/>
          <w:sz w:val="24"/>
          <w:szCs w:val="24"/>
          <w:lang w:eastAsia="ru-RU"/>
        </w:rPr>
        <w:t>л</w:t>
      </w:r>
      <w:r w:rsidRPr="00E47163">
        <w:rPr>
          <w:rFonts w:ascii="Times New Roman" w:hAnsi="Times New Roman" w:cs="Times New Roman"/>
          <w:spacing w:val="-3"/>
          <w:sz w:val="24"/>
          <w:szCs w:val="24"/>
          <w:lang w:eastAsia="ru-RU"/>
        </w:rPr>
        <w:t>ь</w:t>
      </w:r>
      <w:r w:rsidRPr="00E47163">
        <w:rPr>
          <w:rFonts w:ascii="Times New Roman" w:hAnsi="Times New Roman" w:cs="Times New Roman"/>
          <w:sz w:val="24"/>
          <w:szCs w:val="24"/>
          <w:lang w:eastAsia="ru-RU"/>
        </w:rPr>
        <w:t>з</w:t>
      </w:r>
      <w:r w:rsidRPr="00E47163">
        <w:rPr>
          <w:rFonts w:ascii="Times New Roman" w:hAnsi="Times New Roman" w:cs="Times New Roman"/>
          <w:spacing w:val="-11"/>
          <w:sz w:val="24"/>
          <w:szCs w:val="24"/>
          <w:lang w:eastAsia="ru-RU"/>
        </w:rPr>
        <w:t>у</w:t>
      </w:r>
      <w:r w:rsidRPr="00E47163">
        <w:rPr>
          <w:rFonts w:ascii="Times New Roman" w:hAnsi="Times New Roman" w:cs="Times New Roman"/>
          <w:sz w:val="24"/>
          <w:szCs w:val="24"/>
          <w:lang w:eastAsia="ru-RU"/>
        </w:rPr>
        <w:t>е</w:t>
      </w:r>
      <w:r w:rsidRPr="00E47163">
        <w:rPr>
          <w:rFonts w:ascii="Times New Roman" w:hAnsi="Times New Roman" w:cs="Times New Roman"/>
          <w:spacing w:val="1"/>
          <w:sz w:val="24"/>
          <w:szCs w:val="24"/>
          <w:lang w:eastAsia="ru-RU"/>
        </w:rPr>
        <w:t>м</w:t>
      </w:r>
      <w:r w:rsidRPr="00E47163">
        <w:rPr>
          <w:rFonts w:ascii="Times New Roman" w:hAnsi="Times New Roman" w:cs="Times New Roman"/>
          <w:spacing w:val="4"/>
          <w:sz w:val="24"/>
          <w:szCs w:val="24"/>
          <w:lang w:eastAsia="ru-RU"/>
        </w:rPr>
        <w:t>ы</w:t>
      </w:r>
      <w:r w:rsidRPr="00E47163">
        <w:rPr>
          <w:rFonts w:ascii="Times New Roman" w:hAnsi="Times New Roman" w:cs="Times New Roman"/>
          <w:sz w:val="24"/>
          <w:szCs w:val="24"/>
          <w:lang w:eastAsia="ru-RU"/>
        </w:rPr>
        <w:t>х</w:t>
      </w:r>
      <w:r w:rsidRPr="00E47163">
        <w:rPr>
          <w:rFonts w:ascii="Times New Roman" w:hAnsi="Times New Roman" w:cs="Times New Roman"/>
          <w:spacing w:val="30"/>
          <w:sz w:val="24"/>
          <w:szCs w:val="24"/>
          <w:lang w:eastAsia="ru-RU"/>
        </w:rPr>
        <w:t xml:space="preserve"> </w:t>
      </w:r>
      <w:r w:rsidRPr="00E47163">
        <w:rPr>
          <w:rFonts w:ascii="Times New Roman" w:hAnsi="Times New Roman" w:cs="Times New Roman"/>
          <w:sz w:val="24"/>
          <w:szCs w:val="24"/>
          <w:lang w:eastAsia="ru-RU"/>
        </w:rPr>
        <w:t>пр</w:t>
      </w:r>
      <w:r w:rsidRPr="00E47163">
        <w:rPr>
          <w:rFonts w:ascii="Times New Roman" w:hAnsi="Times New Roman" w:cs="Times New Roman"/>
          <w:spacing w:val="4"/>
          <w:sz w:val="24"/>
          <w:szCs w:val="24"/>
          <w:lang w:eastAsia="ru-RU"/>
        </w:rPr>
        <w:t>о</w:t>
      </w:r>
      <w:r w:rsidRPr="00E47163">
        <w:rPr>
          <w:rFonts w:ascii="Times New Roman" w:hAnsi="Times New Roman" w:cs="Times New Roman"/>
          <w:sz w:val="24"/>
          <w:szCs w:val="24"/>
          <w:lang w:eastAsia="ru-RU"/>
        </w:rPr>
        <w:t>из</w:t>
      </w:r>
      <w:r w:rsidRPr="00E47163">
        <w:rPr>
          <w:rFonts w:ascii="Times New Roman" w:hAnsi="Times New Roman" w:cs="Times New Roman"/>
          <w:spacing w:val="-2"/>
          <w:sz w:val="24"/>
          <w:szCs w:val="24"/>
          <w:lang w:eastAsia="ru-RU"/>
        </w:rPr>
        <w:t>в</w:t>
      </w:r>
      <w:r w:rsidRPr="00E47163">
        <w:rPr>
          <w:rFonts w:ascii="Times New Roman" w:hAnsi="Times New Roman" w:cs="Times New Roman"/>
          <w:spacing w:val="-5"/>
          <w:sz w:val="24"/>
          <w:szCs w:val="24"/>
          <w:lang w:eastAsia="ru-RU"/>
        </w:rPr>
        <w:t>е</w:t>
      </w:r>
      <w:r w:rsidRPr="00E47163">
        <w:rPr>
          <w:rFonts w:ascii="Times New Roman" w:hAnsi="Times New Roman" w:cs="Times New Roman"/>
          <w:spacing w:val="1"/>
          <w:sz w:val="24"/>
          <w:szCs w:val="24"/>
          <w:lang w:eastAsia="ru-RU"/>
        </w:rPr>
        <w:t>д</w:t>
      </w:r>
      <w:r w:rsidRPr="00E47163">
        <w:rPr>
          <w:rFonts w:ascii="Times New Roman" w:hAnsi="Times New Roman" w:cs="Times New Roman"/>
          <w:sz w:val="24"/>
          <w:szCs w:val="24"/>
          <w:lang w:eastAsia="ru-RU"/>
        </w:rPr>
        <w:t>ен</w:t>
      </w:r>
      <w:r w:rsidRPr="00E47163">
        <w:rPr>
          <w:rFonts w:ascii="Times New Roman" w:hAnsi="Times New Roman" w:cs="Times New Roman"/>
          <w:spacing w:val="4"/>
          <w:sz w:val="24"/>
          <w:szCs w:val="24"/>
          <w:lang w:eastAsia="ru-RU"/>
        </w:rPr>
        <w:t>и</w:t>
      </w:r>
      <w:r w:rsidRPr="00E47163">
        <w:rPr>
          <w:rFonts w:ascii="Times New Roman" w:hAnsi="Times New Roman" w:cs="Times New Roman"/>
          <w:sz w:val="24"/>
          <w:szCs w:val="24"/>
          <w:lang w:eastAsia="ru-RU"/>
        </w:rPr>
        <w:t>й</w:t>
      </w:r>
      <w:r w:rsidRPr="00E47163">
        <w:rPr>
          <w:rFonts w:ascii="Times New Roman" w:hAnsi="Times New Roman" w:cs="Times New Roman"/>
          <w:w w:val="99"/>
          <w:sz w:val="24"/>
          <w:szCs w:val="24"/>
          <w:lang w:eastAsia="ru-RU"/>
        </w:rPr>
        <w:t xml:space="preserve"> </w:t>
      </w:r>
      <w:r w:rsidRPr="00E47163">
        <w:rPr>
          <w:rFonts w:ascii="Times New Roman" w:hAnsi="Times New Roman" w:cs="Times New Roman"/>
          <w:spacing w:val="-5"/>
          <w:sz w:val="24"/>
          <w:szCs w:val="24"/>
          <w:lang w:eastAsia="ru-RU"/>
        </w:rPr>
        <w:t>культуры</w:t>
      </w:r>
      <w:r w:rsidRPr="00E47163">
        <w:rPr>
          <w:rFonts w:ascii="Times New Roman" w:hAnsi="Times New Roman" w:cs="Times New Roman"/>
          <w:spacing w:val="-16"/>
          <w:sz w:val="24"/>
          <w:szCs w:val="24"/>
          <w:lang w:eastAsia="ru-RU"/>
        </w:rPr>
        <w:t xml:space="preserve"> </w:t>
      </w:r>
      <w:r w:rsidRPr="00E47163">
        <w:rPr>
          <w:rFonts w:ascii="Times New Roman" w:hAnsi="Times New Roman" w:cs="Times New Roman"/>
          <w:spacing w:val="-1"/>
          <w:sz w:val="24"/>
          <w:szCs w:val="24"/>
          <w:lang w:eastAsia="ru-RU"/>
        </w:rPr>
        <w:t>(классической</w:t>
      </w:r>
      <w:r w:rsidRPr="00E47163">
        <w:rPr>
          <w:rFonts w:ascii="Times New Roman" w:hAnsi="Times New Roman" w:cs="Times New Roman"/>
          <w:spacing w:val="-15"/>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16"/>
          <w:sz w:val="24"/>
          <w:szCs w:val="24"/>
          <w:lang w:eastAsia="ru-RU"/>
        </w:rPr>
        <w:t xml:space="preserve"> </w:t>
      </w:r>
      <w:r w:rsidRPr="00E47163">
        <w:rPr>
          <w:rFonts w:ascii="Times New Roman" w:hAnsi="Times New Roman" w:cs="Times New Roman"/>
          <w:spacing w:val="-2"/>
          <w:sz w:val="24"/>
          <w:szCs w:val="24"/>
          <w:lang w:eastAsia="ru-RU"/>
        </w:rPr>
        <w:t>народной</w:t>
      </w:r>
      <w:r w:rsidRPr="00E47163">
        <w:rPr>
          <w:rFonts w:ascii="Times New Roman" w:hAnsi="Times New Roman" w:cs="Times New Roman"/>
          <w:spacing w:val="-11"/>
          <w:sz w:val="24"/>
          <w:szCs w:val="24"/>
          <w:lang w:eastAsia="ru-RU"/>
        </w:rPr>
        <w:t xml:space="preserve"> </w:t>
      </w:r>
      <w:r w:rsidRPr="00E47163">
        <w:rPr>
          <w:rFonts w:ascii="Times New Roman" w:hAnsi="Times New Roman" w:cs="Times New Roman"/>
          <w:sz w:val="24"/>
          <w:szCs w:val="24"/>
          <w:lang w:eastAsia="ru-RU"/>
        </w:rPr>
        <w:t>–</w:t>
      </w:r>
      <w:r w:rsidRPr="00E47163">
        <w:rPr>
          <w:rFonts w:ascii="Times New Roman" w:hAnsi="Times New Roman" w:cs="Times New Roman"/>
          <w:spacing w:val="-16"/>
          <w:sz w:val="24"/>
          <w:szCs w:val="24"/>
          <w:lang w:eastAsia="ru-RU"/>
        </w:rPr>
        <w:t xml:space="preserve"> </w:t>
      </w:r>
      <w:r w:rsidRPr="00E47163">
        <w:rPr>
          <w:rFonts w:ascii="Times New Roman" w:hAnsi="Times New Roman" w:cs="Times New Roman"/>
          <w:spacing w:val="-1"/>
          <w:sz w:val="24"/>
          <w:szCs w:val="24"/>
          <w:lang w:eastAsia="ru-RU"/>
        </w:rPr>
        <w:t>как</w:t>
      </w:r>
      <w:r w:rsidRPr="00E47163">
        <w:rPr>
          <w:rFonts w:ascii="Times New Roman" w:hAnsi="Times New Roman" w:cs="Times New Roman"/>
          <w:spacing w:val="-16"/>
          <w:sz w:val="24"/>
          <w:szCs w:val="24"/>
          <w:lang w:eastAsia="ru-RU"/>
        </w:rPr>
        <w:t xml:space="preserve"> </w:t>
      </w:r>
      <w:r w:rsidRPr="00E47163">
        <w:rPr>
          <w:rFonts w:ascii="Times New Roman" w:hAnsi="Times New Roman" w:cs="Times New Roman"/>
          <w:spacing w:val="-1"/>
          <w:sz w:val="24"/>
          <w:szCs w:val="24"/>
          <w:lang w:eastAsia="ru-RU"/>
        </w:rPr>
        <w:t>отечественной,</w:t>
      </w:r>
      <w:r w:rsidRPr="00E47163">
        <w:rPr>
          <w:rFonts w:ascii="Times New Roman" w:hAnsi="Times New Roman" w:cs="Times New Roman"/>
          <w:spacing w:val="-14"/>
          <w:sz w:val="24"/>
          <w:szCs w:val="24"/>
          <w:lang w:eastAsia="ru-RU"/>
        </w:rPr>
        <w:t xml:space="preserve"> </w:t>
      </w:r>
      <w:r w:rsidRPr="00E47163">
        <w:rPr>
          <w:rFonts w:ascii="Times New Roman" w:hAnsi="Times New Roman" w:cs="Times New Roman"/>
          <w:sz w:val="24"/>
          <w:szCs w:val="24"/>
          <w:lang w:eastAsia="ru-RU"/>
        </w:rPr>
        <w:t>так</w:t>
      </w:r>
      <w:r w:rsidRPr="00E47163">
        <w:rPr>
          <w:rFonts w:ascii="Times New Roman" w:hAnsi="Times New Roman" w:cs="Times New Roman"/>
          <w:spacing w:val="-16"/>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15"/>
          <w:sz w:val="24"/>
          <w:szCs w:val="24"/>
          <w:lang w:eastAsia="ru-RU"/>
        </w:rPr>
        <w:t xml:space="preserve"> </w:t>
      </w:r>
      <w:r w:rsidRPr="00E47163">
        <w:rPr>
          <w:rFonts w:ascii="Times New Roman" w:hAnsi="Times New Roman" w:cs="Times New Roman"/>
          <w:spacing w:val="-1"/>
          <w:sz w:val="24"/>
          <w:szCs w:val="24"/>
          <w:lang w:eastAsia="ru-RU"/>
        </w:rPr>
        <w:t>зарубежной),</w:t>
      </w:r>
      <w:r w:rsidRPr="00E47163">
        <w:rPr>
          <w:rFonts w:ascii="Times New Roman" w:hAnsi="Times New Roman" w:cs="Times New Roman"/>
          <w:spacing w:val="55"/>
          <w:w w:val="99"/>
          <w:sz w:val="24"/>
          <w:szCs w:val="24"/>
          <w:lang w:eastAsia="ru-RU"/>
        </w:rPr>
        <w:t xml:space="preserve"> </w:t>
      </w:r>
      <w:r w:rsidRPr="00E47163">
        <w:rPr>
          <w:rFonts w:ascii="Times New Roman" w:hAnsi="Times New Roman" w:cs="Times New Roman"/>
          <w:spacing w:val="-1"/>
          <w:sz w:val="24"/>
          <w:szCs w:val="24"/>
          <w:lang w:eastAsia="ru-RU"/>
        </w:rPr>
        <w:t>возможность</w:t>
      </w:r>
      <w:r w:rsidRPr="00E47163">
        <w:rPr>
          <w:rFonts w:ascii="Times New Roman" w:hAnsi="Times New Roman" w:cs="Times New Roman"/>
          <w:spacing w:val="-21"/>
          <w:sz w:val="24"/>
          <w:szCs w:val="24"/>
          <w:lang w:eastAsia="ru-RU"/>
        </w:rPr>
        <w:t xml:space="preserve"> </w:t>
      </w:r>
      <w:r w:rsidRPr="00E47163">
        <w:rPr>
          <w:rFonts w:ascii="Times New Roman" w:hAnsi="Times New Roman" w:cs="Times New Roman"/>
          <w:sz w:val="24"/>
          <w:szCs w:val="24"/>
          <w:lang w:eastAsia="ru-RU"/>
        </w:rPr>
        <w:t>развития</w:t>
      </w:r>
      <w:r w:rsidRPr="00E47163">
        <w:rPr>
          <w:rFonts w:ascii="Times New Roman" w:hAnsi="Times New Roman" w:cs="Times New Roman"/>
          <w:spacing w:val="-17"/>
          <w:sz w:val="24"/>
          <w:szCs w:val="24"/>
          <w:lang w:eastAsia="ru-RU"/>
        </w:rPr>
        <w:t xml:space="preserve"> </w:t>
      </w:r>
      <w:r w:rsidRPr="00E47163">
        <w:rPr>
          <w:rFonts w:ascii="Times New Roman" w:hAnsi="Times New Roman" w:cs="Times New Roman"/>
          <w:spacing w:val="1"/>
          <w:sz w:val="24"/>
          <w:szCs w:val="24"/>
          <w:lang w:eastAsia="ru-RU"/>
        </w:rPr>
        <w:t>всесторонних</w:t>
      </w:r>
      <w:r w:rsidRPr="00E47163">
        <w:rPr>
          <w:rFonts w:ascii="Times New Roman" w:hAnsi="Times New Roman" w:cs="Times New Roman"/>
          <w:spacing w:val="-23"/>
          <w:sz w:val="24"/>
          <w:szCs w:val="24"/>
          <w:lang w:eastAsia="ru-RU"/>
        </w:rPr>
        <w:t xml:space="preserve"> </w:t>
      </w:r>
      <w:r w:rsidRPr="00E47163">
        <w:rPr>
          <w:rFonts w:ascii="Times New Roman" w:hAnsi="Times New Roman" w:cs="Times New Roman"/>
          <w:spacing w:val="1"/>
          <w:sz w:val="24"/>
          <w:szCs w:val="24"/>
          <w:lang w:eastAsia="ru-RU"/>
        </w:rPr>
        <w:t>способностей</w:t>
      </w:r>
      <w:r w:rsidRPr="00E47163">
        <w:rPr>
          <w:rFonts w:ascii="Times New Roman" w:hAnsi="Times New Roman" w:cs="Times New Roman"/>
          <w:spacing w:val="-18"/>
          <w:sz w:val="24"/>
          <w:szCs w:val="24"/>
          <w:lang w:eastAsia="ru-RU"/>
        </w:rPr>
        <w:t xml:space="preserve"> </w:t>
      </w:r>
      <w:r w:rsidRPr="00E47163">
        <w:rPr>
          <w:rFonts w:ascii="Times New Roman" w:hAnsi="Times New Roman" w:cs="Times New Roman"/>
          <w:spacing w:val="-2"/>
          <w:sz w:val="24"/>
          <w:szCs w:val="24"/>
          <w:lang w:eastAsia="ru-RU"/>
        </w:rPr>
        <w:t>ребенка</w:t>
      </w:r>
      <w:r w:rsidRPr="00E47163">
        <w:rPr>
          <w:rFonts w:ascii="Times New Roman" w:hAnsi="Times New Roman" w:cs="Times New Roman"/>
          <w:spacing w:val="-17"/>
          <w:sz w:val="24"/>
          <w:szCs w:val="24"/>
          <w:lang w:eastAsia="ru-RU"/>
        </w:rPr>
        <w:t xml:space="preserve"> </w:t>
      </w:r>
      <w:r w:rsidRPr="00E47163">
        <w:rPr>
          <w:rFonts w:ascii="Times New Roman" w:hAnsi="Times New Roman" w:cs="Times New Roman"/>
          <w:sz w:val="24"/>
          <w:szCs w:val="24"/>
          <w:lang w:eastAsia="ru-RU"/>
        </w:rPr>
        <w:t>на</w:t>
      </w:r>
      <w:r w:rsidRPr="00E47163">
        <w:rPr>
          <w:rFonts w:ascii="Times New Roman" w:hAnsi="Times New Roman" w:cs="Times New Roman"/>
          <w:spacing w:val="-18"/>
          <w:sz w:val="24"/>
          <w:szCs w:val="24"/>
          <w:lang w:eastAsia="ru-RU"/>
        </w:rPr>
        <w:t xml:space="preserve"> </w:t>
      </w:r>
      <w:r w:rsidRPr="00E47163">
        <w:rPr>
          <w:rFonts w:ascii="Times New Roman" w:hAnsi="Times New Roman" w:cs="Times New Roman"/>
          <w:spacing w:val="-2"/>
          <w:sz w:val="24"/>
          <w:szCs w:val="24"/>
          <w:lang w:eastAsia="ru-RU"/>
        </w:rPr>
        <w:t>каждом</w:t>
      </w:r>
      <w:r w:rsidRPr="00E47163">
        <w:rPr>
          <w:rFonts w:ascii="Times New Roman" w:hAnsi="Times New Roman" w:cs="Times New Roman"/>
          <w:spacing w:val="-18"/>
          <w:sz w:val="24"/>
          <w:szCs w:val="24"/>
          <w:lang w:eastAsia="ru-RU"/>
        </w:rPr>
        <w:t xml:space="preserve"> </w:t>
      </w:r>
      <w:r w:rsidRPr="00E47163">
        <w:rPr>
          <w:rFonts w:ascii="Times New Roman" w:hAnsi="Times New Roman" w:cs="Times New Roman"/>
          <w:spacing w:val="-1"/>
          <w:sz w:val="24"/>
          <w:szCs w:val="24"/>
          <w:lang w:eastAsia="ru-RU"/>
        </w:rPr>
        <w:t>этапе</w:t>
      </w:r>
      <w:r w:rsidRPr="00E47163">
        <w:rPr>
          <w:rFonts w:ascii="Times New Roman" w:hAnsi="Times New Roman" w:cs="Times New Roman"/>
          <w:spacing w:val="44"/>
          <w:w w:val="99"/>
          <w:sz w:val="24"/>
          <w:szCs w:val="24"/>
          <w:lang w:eastAsia="ru-RU"/>
        </w:rPr>
        <w:t xml:space="preserve"> </w:t>
      </w:r>
      <w:r w:rsidRPr="00E47163">
        <w:rPr>
          <w:rFonts w:ascii="Times New Roman" w:hAnsi="Times New Roman" w:cs="Times New Roman"/>
          <w:spacing w:val="-2"/>
          <w:sz w:val="24"/>
          <w:szCs w:val="24"/>
          <w:lang w:eastAsia="ru-RU"/>
        </w:rPr>
        <w:t>дошкольного</w:t>
      </w:r>
      <w:r w:rsidRPr="00E47163">
        <w:rPr>
          <w:rFonts w:ascii="Times New Roman" w:hAnsi="Times New Roman" w:cs="Times New Roman"/>
          <w:spacing w:val="-25"/>
          <w:sz w:val="24"/>
          <w:szCs w:val="24"/>
          <w:lang w:eastAsia="ru-RU"/>
        </w:rPr>
        <w:t xml:space="preserve"> </w:t>
      </w:r>
      <w:r w:rsidRPr="00E47163">
        <w:rPr>
          <w:rFonts w:ascii="Times New Roman" w:hAnsi="Times New Roman" w:cs="Times New Roman"/>
          <w:spacing w:val="-1"/>
          <w:sz w:val="24"/>
          <w:szCs w:val="24"/>
          <w:lang w:eastAsia="ru-RU"/>
        </w:rPr>
        <w:t>детства.</w:t>
      </w:r>
    </w:p>
    <w:p w:rsidR="00634E5A" w:rsidRPr="00E47163" w:rsidRDefault="00634E5A" w:rsidP="00B86E17">
      <w:pPr>
        <w:widowControl w:val="0"/>
        <w:kinsoku w:val="0"/>
        <w:overflowPunct w:val="0"/>
        <w:autoSpaceDE w:val="0"/>
        <w:autoSpaceDN w:val="0"/>
        <w:adjustRightInd w:val="0"/>
        <w:spacing w:before="47" w:after="0" w:line="360" w:lineRule="auto"/>
        <w:ind w:right="-46"/>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Программа</w:t>
      </w:r>
      <w:r w:rsidRPr="00E47163">
        <w:rPr>
          <w:rFonts w:ascii="Times New Roman" w:hAnsi="Times New Roman" w:cs="Times New Roman"/>
          <w:spacing w:val="66"/>
          <w:sz w:val="24"/>
          <w:szCs w:val="24"/>
          <w:lang w:eastAsia="ru-RU"/>
        </w:rPr>
        <w:t xml:space="preserve"> </w:t>
      </w:r>
      <w:r w:rsidRPr="00E47163">
        <w:rPr>
          <w:rFonts w:ascii="Times New Roman" w:hAnsi="Times New Roman" w:cs="Times New Roman"/>
          <w:spacing w:val="-2"/>
          <w:sz w:val="24"/>
          <w:szCs w:val="24"/>
          <w:lang w:eastAsia="ru-RU"/>
        </w:rPr>
        <w:t>предусматривает</w:t>
      </w:r>
      <w:r w:rsidRPr="00E47163">
        <w:rPr>
          <w:rFonts w:ascii="Times New Roman" w:hAnsi="Times New Roman" w:cs="Times New Roman"/>
          <w:spacing w:val="64"/>
          <w:sz w:val="24"/>
          <w:szCs w:val="24"/>
          <w:lang w:eastAsia="ru-RU"/>
        </w:rPr>
        <w:t xml:space="preserve"> </w:t>
      </w:r>
      <w:r w:rsidRPr="00E47163">
        <w:rPr>
          <w:rFonts w:ascii="Times New Roman" w:hAnsi="Times New Roman" w:cs="Times New Roman"/>
          <w:sz w:val="24"/>
          <w:szCs w:val="24"/>
          <w:lang w:eastAsia="ru-RU"/>
        </w:rPr>
        <w:t>решение программных</w:t>
      </w:r>
      <w:r w:rsidRPr="00E47163">
        <w:rPr>
          <w:rFonts w:ascii="Times New Roman" w:hAnsi="Times New Roman" w:cs="Times New Roman"/>
          <w:spacing w:val="61"/>
          <w:sz w:val="24"/>
          <w:szCs w:val="24"/>
          <w:lang w:eastAsia="ru-RU"/>
        </w:rPr>
        <w:t xml:space="preserve"> </w:t>
      </w:r>
      <w:r w:rsidRPr="00E47163">
        <w:rPr>
          <w:rFonts w:ascii="Times New Roman" w:hAnsi="Times New Roman" w:cs="Times New Roman"/>
          <w:spacing w:val="-2"/>
          <w:sz w:val="24"/>
          <w:szCs w:val="24"/>
          <w:lang w:eastAsia="ru-RU"/>
        </w:rPr>
        <w:t>задач</w:t>
      </w:r>
      <w:r w:rsidRPr="00E47163">
        <w:rPr>
          <w:rFonts w:ascii="Times New Roman" w:hAnsi="Times New Roman" w:cs="Times New Roman"/>
          <w:spacing w:val="65"/>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64"/>
          <w:sz w:val="24"/>
          <w:szCs w:val="24"/>
          <w:lang w:eastAsia="ru-RU"/>
        </w:rPr>
        <w:t xml:space="preserve"> </w:t>
      </w:r>
      <w:r w:rsidRPr="00E47163">
        <w:rPr>
          <w:rFonts w:ascii="Times New Roman" w:hAnsi="Times New Roman" w:cs="Times New Roman"/>
          <w:sz w:val="24"/>
          <w:szCs w:val="24"/>
          <w:lang w:eastAsia="ru-RU"/>
        </w:rPr>
        <w:t>совместной</w:t>
      </w:r>
      <w:r w:rsidRPr="00E47163">
        <w:rPr>
          <w:rFonts w:ascii="Times New Roman" w:hAnsi="Times New Roman" w:cs="Times New Roman"/>
          <w:spacing w:val="62"/>
          <w:w w:val="99"/>
          <w:sz w:val="24"/>
          <w:szCs w:val="24"/>
          <w:lang w:eastAsia="ru-RU"/>
        </w:rPr>
        <w:t xml:space="preserve"> </w:t>
      </w:r>
      <w:r w:rsidRPr="00E47163">
        <w:rPr>
          <w:rFonts w:ascii="Times New Roman" w:hAnsi="Times New Roman" w:cs="Times New Roman"/>
          <w:sz w:val="24"/>
          <w:szCs w:val="24"/>
          <w:lang w:eastAsia="ru-RU"/>
        </w:rPr>
        <w:t>деятельности</w:t>
      </w:r>
      <w:r w:rsidRPr="00E47163">
        <w:rPr>
          <w:rFonts w:ascii="Times New Roman" w:hAnsi="Times New Roman" w:cs="Times New Roman"/>
          <w:spacing w:val="60"/>
          <w:sz w:val="24"/>
          <w:szCs w:val="24"/>
          <w:lang w:eastAsia="ru-RU"/>
        </w:rPr>
        <w:t xml:space="preserve"> </w:t>
      </w:r>
      <w:r w:rsidRPr="00E47163">
        <w:rPr>
          <w:rFonts w:ascii="Times New Roman" w:hAnsi="Times New Roman" w:cs="Times New Roman"/>
          <w:sz w:val="24"/>
          <w:szCs w:val="24"/>
          <w:lang w:eastAsia="ru-RU"/>
        </w:rPr>
        <w:t>взрослого</w:t>
      </w:r>
      <w:r w:rsidRPr="00E47163">
        <w:rPr>
          <w:rFonts w:ascii="Times New Roman" w:hAnsi="Times New Roman" w:cs="Times New Roman"/>
          <w:spacing w:val="60"/>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61"/>
          <w:sz w:val="24"/>
          <w:szCs w:val="24"/>
          <w:lang w:eastAsia="ru-RU"/>
        </w:rPr>
        <w:t xml:space="preserve"> </w:t>
      </w:r>
      <w:r w:rsidRPr="00E47163">
        <w:rPr>
          <w:rFonts w:ascii="Times New Roman" w:hAnsi="Times New Roman" w:cs="Times New Roman"/>
          <w:spacing w:val="-1"/>
          <w:sz w:val="24"/>
          <w:szCs w:val="24"/>
          <w:lang w:eastAsia="ru-RU"/>
        </w:rPr>
        <w:t>детей</w:t>
      </w:r>
      <w:r w:rsidRPr="00E47163">
        <w:rPr>
          <w:rFonts w:ascii="Times New Roman" w:hAnsi="Times New Roman" w:cs="Times New Roman"/>
          <w:spacing w:val="60"/>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61"/>
          <w:sz w:val="24"/>
          <w:szCs w:val="24"/>
          <w:lang w:eastAsia="ru-RU"/>
        </w:rPr>
        <w:t xml:space="preserve"> </w:t>
      </w:r>
      <w:r w:rsidRPr="00E47163">
        <w:rPr>
          <w:rFonts w:ascii="Times New Roman" w:hAnsi="Times New Roman" w:cs="Times New Roman"/>
          <w:spacing w:val="-1"/>
          <w:sz w:val="24"/>
          <w:szCs w:val="24"/>
          <w:lang w:eastAsia="ru-RU"/>
        </w:rPr>
        <w:t>самостоятельной</w:t>
      </w:r>
      <w:r w:rsidRPr="00E47163">
        <w:rPr>
          <w:rFonts w:ascii="Times New Roman" w:hAnsi="Times New Roman" w:cs="Times New Roman"/>
          <w:spacing w:val="60"/>
          <w:sz w:val="24"/>
          <w:szCs w:val="24"/>
          <w:lang w:eastAsia="ru-RU"/>
        </w:rPr>
        <w:t xml:space="preserve"> </w:t>
      </w:r>
      <w:r w:rsidRPr="00E47163">
        <w:rPr>
          <w:rFonts w:ascii="Times New Roman" w:hAnsi="Times New Roman" w:cs="Times New Roman"/>
          <w:sz w:val="24"/>
          <w:szCs w:val="24"/>
          <w:lang w:eastAsia="ru-RU"/>
        </w:rPr>
        <w:t>деятельности</w:t>
      </w:r>
      <w:r w:rsidRPr="00E47163">
        <w:rPr>
          <w:rFonts w:ascii="Times New Roman" w:hAnsi="Times New Roman" w:cs="Times New Roman"/>
          <w:spacing w:val="62"/>
          <w:w w:val="99"/>
          <w:sz w:val="24"/>
          <w:szCs w:val="24"/>
          <w:lang w:eastAsia="ru-RU"/>
        </w:rPr>
        <w:t xml:space="preserve"> </w:t>
      </w:r>
      <w:r w:rsidRPr="00E47163">
        <w:rPr>
          <w:rFonts w:ascii="Times New Roman" w:hAnsi="Times New Roman" w:cs="Times New Roman"/>
          <w:spacing w:val="-3"/>
          <w:sz w:val="24"/>
          <w:szCs w:val="24"/>
          <w:lang w:eastAsia="ru-RU"/>
        </w:rPr>
        <w:t>дошкольников</w:t>
      </w:r>
      <w:r w:rsidRPr="00E47163">
        <w:rPr>
          <w:rFonts w:ascii="Times New Roman" w:hAnsi="Times New Roman" w:cs="Times New Roman"/>
          <w:spacing w:val="69"/>
          <w:sz w:val="24"/>
          <w:szCs w:val="24"/>
          <w:lang w:eastAsia="ru-RU"/>
        </w:rPr>
        <w:t xml:space="preserve"> </w:t>
      </w:r>
      <w:r w:rsidRPr="00E47163">
        <w:rPr>
          <w:rFonts w:ascii="Times New Roman" w:hAnsi="Times New Roman" w:cs="Times New Roman"/>
          <w:sz w:val="24"/>
          <w:szCs w:val="24"/>
          <w:lang w:eastAsia="ru-RU"/>
        </w:rPr>
        <w:t>не</w:t>
      </w:r>
      <w:r w:rsidRPr="00E47163">
        <w:rPr>
          <w:rFonts w:ascii="Times New Roman" w:hAnsi="Times New Roman" w:cs="Times New Roman"/>
          <w:spacing w:val="2"/>
          <w:sz w:val="24"/>
          <w:szCs w:val="24"/>
          <w:lang w:eastAsia="ru-RU"/>
        </w:rPr>
        <w:t xml:space="preserve"> </w:t>
      </w:r>
      <w:r w:rsidRPr="00E47163">
        <w:rPr>
          <w:rFonts w:ascii="Times New Roman" w:hAnsi="Times New Roman" w:cs="Times New Roman"/>
          <w:spacing w:val="-6"/>
          <w:sz w:val="24"/>
          <w:szCs w:val="24"/>
          <w:lang w:eastAsia="ru-RU"/>
        </w:rPr>
        <w:t>только</w:t>
      </w:r>
      <w:r w:rsidRPr="00E47163">
        <w:rPr>
          <w:rFonts w:ascii="Times New Roman" w:hAnsi="Times New Roman" w:cs="Times New Roman"/>
          <w:spacing w:val="1"/>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69"/>
          <w:sz w:val="24"/>
          <w:szCs w:val="24"/>
          <w:lang w:eastAsia="ru-RU"/>
        </w:rPr>
        <w:t xml:space="preserve"> </w:t>
      </w:r>
      <w:r w:rsidRPr="00E47163">
        <w:rPr>
          <w:rFonts w:ascii="Times New Roman" w:hAnsi="Times New Roman" w:cs="Times New Roman"/>
          <w:sz w:val="24"/>
          <w:szCs w:val="24"/>
          <w:lang w:eastAsia="ru-RU"/>
        </w:rPr>
        <w:t>рамках</w:t>
      </w:r>
      <w:r w:rsidRPr="00E47163">
        <w:rPr>
          <w:rFonts w:ascii="Times New Roman" w:hAnsi="Times New Roman" w:cs="Times New Roman"/>
          <w:spacing w:val="1"/>
          <w:sz w:val="24"/>
          <w:szCs w:val="24"/>
          <w:lang w:eastAsia="ru-RU"/>
        </w:rPr>
        <w:t xml:space="preserve"> </w:t>
      </w:r>
      <w:r w:rsidRPr="00E47163">
        <w:rPr>
          <w:rFonts w:ascii="Times New Roman" w:hAnsi="Times New Roman" w:cs="Times New Roman"/>
          <w:spacing w:val="-1"/>
          <w:sz w:val="24"/>
          <w:szCs w:val="24"/>
          <w:lang w:eastAsia="ru-RU"/>
        </w:rPr>
        <w:t>непрерывной</w:t>
      </w:r>
      <w:r w:rsidRPr="00E47163">
        <w:rPr>
          <w:rFonts w:ascii="Times New Roman" w:hAnsi="Times New Roman" w:cs="Times New Roman"/>
          <w:spacing w:val="1"/>
          <w:sz w:val="24"/>
          <w:szCs w:val="24"/>
          <w:lang w:eastAsia="ru-RU"/>
        </w:rPr>
        <w:t xml:space="preserve"> </w:t>
      </w:r>
      <w:r w:rsidRPr="00E47163">
        <w:rPr>
          <w:rFonts w:ascii="Times New Roman" w:hAnsi="Times New Roman" w:cs="Times New Roman"/>
          <w:sz w:val="24"/>
          <w:szCs w:val="24"/>
          <w:lang w:eastAsia="ru-RU"/>
        </w:rPr>
        <w:t>образовательной</w:t>
      </w:r>
      <w:r w:rsidRPr="00E47163">
        <w:rPr>
          <w:rFonts w:ascii="Times New Roman" w:hAnsi="Times New Roman" w:cs="Times New Roman"/>
          <w:spacing w:val="38"/>
          <w:w w:val="99"/>
          <w:sz w:val="24"/>
          <w:szCs w:val="24"/>
          <w:lang w:eastAsia="ru-RU"/>
        </w:rPr>
        <w:t xml:space="preserve"> </w:t>
      </w:r>
      <w:r w:rsidRPr="00E47163">
        <w:rPr>
          <w:rFonts w:ascii="Times New Roman" w:hAnsi="Times New Roman" w:cs="Times New Roman"/>
          <w:sz w:val="24"/>
          <w:szCs w:val="24"/>
          <w:lang w:eastAsia="ru-RU"/>
        </w:rPr>
        <w:t>деятельности,</w:t>
      </w:r>
      <w:r w:rsidRPr="00E47163">
        <w:rPr>
          <w:rFonts w:ascii="Times New Roman" w:hAnsi="Times New Roman" w:cs="Times New Roman"/>
          <w:spacing w:val="4"/>
          <w:sz w:val="24"/>
          <w:szCs w:val="24"/>
          <w:lang w:eastAsia="ru-RU"/>
        </w:rPr>
        <w:t xml:space="preserve"> </w:t>
      </w:r>
      <w:r w:rsidRPr="00E47163">
        <w:rPr>
          <w:rFonts w:ascii="Times New Roman" w:hAnsi="Times New Roman" w:cs="Times New Roman"/>
          <w:sz w:val="24"/>
          <w:szCs w:val="24"/>
          <w:lang w:eastAsia="ru-RU"/>
        </w:rPr>
        <w:t>но</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2"/>
          <w:sz w:val="24"/>
          <w:szCs w:val="24"/>
          <w:lang w:eastAsia="ru-RU"/>
        </w:rPr>
        <w:t xml:space="preserve"> </w:t>
      </w:r>
      <w:r w:rsidRPr="00E47163">
        <w:rPr>
          <w:rFonts w:ascii="Times New Roman" w:hAnsi="Times New Roman" w:cs="Times New Roman"/>
          <w:sz w:val="24"/>
          <w:szCs w:val="24"/>
          <w:lang w:eastAsia="ru-RU"/>
        </w:rPr>
        <w:t>при</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pacing w:val="-1"/>
          <w:sz w:val="24"/>
          <w:szCs w:val="24"/>
          <w:lang w:eastAsia="ru-RU"/>
        </w:rPr>
        <w:t>проведении</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pacing w:val="1"/>
          <w:sz w:val="24"/>
          <w:szCs w:val="24"/>
          <w:lang w:eastAsia="ru-RU"/>
        </w:rPr>
        <w:t>режимных</w:t>
      </w:r>
      <w:r w:rsidRPr="00E47163">
        <w:rPr>
          <w:rFonts w:ascii="Times New Roman" w:hAnsi="Times New Roman" w:cs="Times New Roman"/>
          <w:spacing w:val="-2"/>
          <w:sz w:val="24"/>
          <w:szCs w:val="24"/>
          <w:lang w:eastAsia="ru-RU"/>
        </w:rPr>
        <w:t xml:space="preserve"> </w:t>
      </w:r>
      <w:r w:rsidRPr="00E47163">
        <w:rPr>
          <w:rFonts w:ascii="Times New Roman" w:hAnsi="Times New Roman" w:cs="Times New Roman"/>
          <w:spacing w:val="-1"/>
          <w:sz w:val="24"/>
          <w:szCs w:val="24"/>
          <w:lang w:eastAsia="ru-RU"/>
        </w:rPr>
        <w:t>моментов</w:t>
      </w:r>
      <w:r w:rsidRPr="00E47163">
        <w:rPr>
          <w:rFonts w:ascii="Times New Roman" w:hAnsi="Times New Roman" w:cs="Times New Roman"/>
          <w:spacing w:val="1"/>
          <w:sz w:val="24"/>
          <w:szCs w:val="24"/>
          <w:lang w:eastAsia="ru-RU"/>
        </w:rPr>
        <w:t xml:space="preserve"> </w:t>
      </w:r>
      <w:r w:rsidRPr="00E47163">
        <w:rPr>
          <w:rFonts w:ascii="Times New Roman" w:hAnsi="Times New Roman" w:cs="Times New Roman"/>
          <w:sz w:val="24"/>
          <w:szCs w:val="24"/>
          <w:lang w:eastAsia="ru-RU"/>
        </w:rPr>
        <w:t>в соответствии</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z w:val="24"/>
          <w:szCs w:val="24"/>
          <w:lang w:eastAsia="ru-RU"/>
        </w:rPr>
        <w:t>со</w:t>
      </w:r>
      <w:r w:rsidRPr="00E47163">
        <w:rPr>
          <w:rFonts w:ascii="Times New Roman" w:hAnsi="Times New Roman" w:cs="Times New Roman"/>
          <w:spacing w:val="38"/>
          <w:w w:val="99"/>
          <w:sz w:val="24"/>
          <w:szCs w:val="24"/>
          <w:lang w:eastAsia="ru-RU"/>
        </w:rPr>
        <w:t xml:space="preserve"> </w:t>
      </w:r>
      <w:r w:rsidRPr="00E47163">
        <w:rPr>
          <w:rFonts w:ascii="Times New Roman" w:hAnsi="Times New Roman" w:cs="Times New Roman"/>
          <w:spacing w:val="-2"/>
          <w:sz w:val="24"/>
          <w:szCs w:val="24"/>
          <w:lang w:eastAsia="ru-RU"/>
        </w:rPr>
        <w:t>спецификой</w:t>
      </w:r>
      <w:r w:rsidRPr="00E47163">
        <w:rPr>
          <w:rFonts w:ascii="Times New Roman" w:hAnsi="Times New Roman" w:cs="Times New Roman"/>
          <w:spacing w:val="-22"/>
          <w:sz w:val="24"/>
          <w:szCs w:val="24"/>
          <w:lang w:eastAsia="ru-RU"/>
        </w:rPr>
        <w:t xml:space="preserve"> </w:t>
      </w:r>
      <w:r w:rsidRPr="00E47163">
        <w:rPr>
          <w:rFonts w:ascii="Times New Roman" w:hAnsi="Times New Roman" w:cs="Times New Roman"/>
          <w:spacing w:val="-2"/>
          <w:sz w:val="24"/>
          <w:szCs w:val="24"/>
          <w:lang w:eastAsia="ru-RU"/>
        </w:rPr>
        <w:t>дошкольного</w:t>
      </w:r>
      <w:r w:rsidRPr="00E47163">
        <w:rPr>
          <w:rFonts w:ascii="Times New Roman" w:hAnsi="Times New Roman" w:cs="Times New Roman"/>
          <w:spacing w:val="-22"/>
          <w:sz w:val="24"/>
          <w:szCs w:val="24"/>
          <w:lang w:eastAsia="ru-RU"/>
        </w:rPr>
        <w:t xml:space="preserve"> </w:t>
      </w:r>
      <w:r w:rsidRPr="00E47163">
        <w:rPr>
          <w:rFonts w:ascii="Times New Roman" w:hAnsi="Times New Roman" w:cs="Times New Roman"/>
          <w:spacing w:val="-1"/>
          <w:sz w:val="24"/>
          <w:szCs w:val="24"/>
          <w:lang w:eastAsia="ru-RU"/>
        </w:rPr>
        <w:t>образования</w:t>
      </w:r>
    </w:p>
    <w:p w:rsidR="00634E5A" w:rsidRPr="00E47163" w:rsidRDefault="00634E5A" w:rsidP="00B86E17">
      <w:pPr>
        <w:widowControl w:val="0"/>
        <w:kinsoku w:val="0"/>
        <w:overflowPunct w:val="0"/>
        <w:autoSpaceDE w:val="0"/>
        <w:autoSpaceDN w:val="0"/>
        <w:adjustRightInd w:val="0"/>
        <w:spacing w:before="47" w:after="0" w:line="360" w:lineRule="auto"/>
        <w:ind w:right="-46"/>
        <w:jc w:val="both"/>
        <w:rPr>
          <w:rFonts w:ascii="Times New Roman" w:hAnsi="Times New Roman" w:cs="Times New Roman"/>
          <w:spacing w:val="-3"/>
          <w:sz w:val="24"/>
          <w:szCs w:val="24"/>
          <w:lang w:eastAsia="ru-RU"/>
        </w:rPr>
      </w:pPr>
      <w:r w:rsidRPr="00E47163">
        <w:rPr>
          <w:rFonts w:ascii="Times New Roman" w:hAnsi="Times New Roman" w:cs="Times New Roman"/>
          <w:sz w:val="24"/>
          <w:szCs w:val="24"/>
          <w:lang w:eastAsia="ru-RU"/>
        </w:rPr>
        <w:t>Программа</w:t>
      </w:r>
      <w:r w:rsidRPr="00E47163">
        <w:rPr>
          <w:rFonts w:ascii="Times New Roman" w:hAnsi="Times New Roman" w:cs="Times New Roman"/>
          <w:spacing w:val="25"/>
          <w:sz w:val="24"/>
          <w:szCs w:val="24"/>
          <w:lang w:eastAsia="ru-RU"/>
        </w:rPr>
        <w:t xml:space="preserve"> </w:t>
      </w:r>
      <w:r w:rsidRPr="00E47163">
        <w:rPr>
          <w:rFonts w:ascii="Times New Roman" w:hAnsi="Times New Roman" w:cs="Times New Roman"/>
          <w:sz w:val="24"/>
          <w:szCs w:val="24"/>
          <w:lang w:eastAsia="ru-RU"/>
        </w:rPr>
        <w:t>строится</w:t>
      </w:r>
      <w:r w:rsidRPr="00E47163">
        <w:rPr>
          <w:rFonts w:ascii="Times New Roman" w:hAnsi="Times New Roman" w:cs="Times New Roman"/>
          <w:spacing w:val="25"/>
          <w:sz w:val="24"/>
          <w:szCs w:val="24"/>
          <w:lang w:eastAsia="ru-RU"/>
        </w:rPr>
        <w:t xml:space="preserve"> </w:t>
      </w:r>
      <w:r w:rsidRPr="00E47163">
        <w:rPr>
          <w:rFonts w:ascii="Times New Roman" w:hAnsi="Times New Roman" w:cs="Times New Roman"/>
          <w:sz w:val="24"/>
          <w:szCs w:val="24"/>
          <w:lang w:eastAsia="ru-RU"/>
        </w:rPr>
        <w:t>с</w:t>
      </w:r>
      <w:r w:rsidRPr="00E47163">
        <w:rPr>
          <w:rFonts w:ascii="Times New Roman" w:hAnsi="Times New Roman" w:cs="Times New Roman"/>
          <w:spacing w:val="25"/>
          <w:sz w:val="24"/>
          <w:szCs w:val="24"/>
          <w:lang w:eastAsia="ru-RU"/>
        </w:rPr>
        <w:t xml:space="preserve"> </w:t>
      </w:r>
      <w:r w:rsidRPr="00E47163">
        <w:rPr>
          <w:rFonts w:ascii="Times New Roman" w:hAnsi="Times New Roman" w:cs="Times New Roman"/>
          <w:spacing w:val="-3"/>
          <w:sz w:val="24"/>
          <w:szCs w:val="24"/>
          <w:lang w:eastAsia="ru-RU"/>
        </w:rPr>
        <w:t>учетом</w:t>
      </w:r>
      <w:r w:rsidRPr="00E47163">
        <w:rPr>
          <w:rFonts w:ascii="Times New Roman" w:hAnsi="Times New Roman" w:cs="Times New Roman"/>
          <w:spacing w:val="26"/>
          <w:sz w:val="24"/>
          <w:szCs w:val="24"/>
          <w:lang w:eastAsia="ru-RU"/>
        </w:rPr>
        <w:t xml:space="preserve"> </w:t>
      </w:r>
      <w:r w:rsidRPr="00E47163">
        <w:rPr>
          <w:rFonts w:ascii="Times New Roman" w:hAnsi="Times New Roman" w:cs="Times New Roman"/>
          <w:spacing w:val="-2"/>
          <w:sz w:val="24"/>
          <w:szCs w:val="24"/>
          <w:lang w:eastAsia="ru-RU"/>
        </w:rPr>
        <w:t>соблюдения</w:t>
      </w:r>
      <w:r w:rsidRPr="00E47163">
        <w:rPr>
          <w:rFonts w:ascii="Times New Roman" w:hAnsi="Times New Roman" w:cs="Times New Roman"/>
          <w:spacing w:val="25"/>
          <w:sz w:val="24"/>
          <w:szCs w:val="24"/>
          <w:lang w:eastAsia="ru-RU"/>
        </w:rPr>
        <w:t xml:space="preserve"> </w:t>
      </w:r>
      <w:r w:rsidRPr="00E47163">
        <w:rPr>
          <w:rFonts w:ascii="Times New Roman" w:hAnsi="Times New Roman" w:cs="Times New Roman"/>
          <w:sz w:val="24"/>
          <w:szCs w:val="24"/>
          <w:lang w:eastAsia="ru-RU"/>
        </w:rPr>
        <w:t>преемственности</w:t>
      </w:r>
      <w:r w:rsidRPr="00E47163">
        <w:rPr>
          <w:rFonts w:ascii="Times New Roman" w:hAnsi="Times New Roman" w:cs="Times New Roman"/>
          <w:spacing w:val="24"/>
          <w:sz w:val="24"/>
          <w:szCs w:val="24"/>
          <w:lang w:eastAsia="ru-RU"/>
        </w:rPr>
        <w:t xml:space="preserve"> </w:t>
      </w:r>
      <w:r w:rsidRPr="00E47163">
        <w:rPr>
          <w:rFonts w:ascii="Times New Roman" w:hAnsi="Times New Roman" w:cs="Times New Roman"/>
          <w:spacing w:val="1"/>
          <w:sz w:val="24"/>
          <w:szCs w:val="24"/>
          <w:lang w:eastAsia="ru-RU"/>
        </w:rPr>
        <w:t>между</w:t>
      </w:r>
      <w:r w:rsidRPr="00E47163">
        <w:rPr>
          <w:rFonts w:ascii="Times New Roman" w:hAnsi="Times New Roman" w:cs="Times New Roman"/>
          <w:spacing w:val="20"/>
          <w:sz w:val="24"/>
          <w:szCs w:val="24"/>
          <w:lang w:eastAsia="ru-RU"/>
        </w:rPr>
        <w:t xml:space="preserve"> </w:t>
      </w:r>
      <w:r w:rsidRPr="00E47163">
        <w:rPr>
          <w:rFonts w:ascii="Times New Roman" w:hAnsi="Times New Roman" w:cs="Times New Roman"/>
          <w:sz w:val="24"/>
          <w:szCs w:val="24"/>
          <w:lang w:eastAsia="ru-RU"/>
        </w:rPr>
        <w:t>всеми</w:t>
      </w:r>
      <w:r w:rsidRPr="00E47163">
        <w:rPr>
          <w:rFonts w:ascii="Times New Roman" w:hAnsi="Times New Roman" w:cs="Times New Roman"/>
          <w:spacing w:val="54"/>
          <w:w w:val="99"/>
          <w:sz w:val="24"/>
          <w:szCs w:val="24"/>
          <w:lang w:eastAsia="ru-RU"/>
        </w:rPr>
        <w:t xml:space="preserve"> </w:t>
      </w:r>
      <w:r w:rsidRPr="00E47163">
        <w:rPr>
          <w:rFonts w:ascii="Times New Roman" w:hAnsi="Times New Roman" w:cs="Times New Roman"/>
          <w:spacing w:val="-1"/>
          <w:sz w:val="24"/>
          <w:szCs w:val="24"/>
          <w:lang w:eastAsia="ru-RU"/>
        </w:rPr>
        <w:t>возрастными</w:t>
      </w:r>
      <w:r w:rsidRPr="00E47163">
        <w:rPr>
          <w:rFonts w:ascii="Times New Roman" w:hAnsi="Times New Roman" w:cs="Times New Roman"/>
          <w:spacing w:val="48"/>
          <w:sz w:val="24"/>
          <w:szCs w:val="24"/>
          <w:lang w:eastAsia="ru-RU"/>
        </w:rPr>
        <w:t xml:space="preserve"> </w:t>
      </w:r>
      <w:r w:rsidRPr="00E47163">
        <w:rPr>
          <w:rFonts w:ascii="Times New Roman" w:hAnsi="Times New Roman" w:cs="Times New Roman"/>
          <w:sz w:val="24"/>
          <w:szCs w:val="24"/>
          <w:lang w:eastAsia="ru-RU"/>
        </w:rPr>
        <w:t>группами</w:t>
      </w:r>
      <w:r w:rsidRPr="00E47163">
        <w:rPr>
          <w:rFonts w:ascii="Times New Roman" w:hAnsi="Times New Roman" w:cs="Times New Roman"/>
          <w:spacing w:val="48"/>
          <w:sz w:val="24"/>
          <w:szCs w:val="24"/>
          <w:lang w:eastAsia="ru-RU"/>
        </w:rPr>
        <w:t xml:space="preserve"> </w:t>
      </w:r>
      <w:r w:rsidRPr="00E47163">
        <w:rPr>
          <w:rFonts w:ascii="Times New Roman" w:hAnsi="Times New Roman" w:cs="Times New Roman"/>
          <w:sz w:val="24"/>
          <w:szCs w:val="24"/>
          <w:lang w:eastAsia="ru-RU"/>
        </w:rPr>
        <w:t>Учреждения</w:t>
      </w:r>
      <w:r w:rsidRPr="00E47163">
        <w:rPr>
          <w:rFonts w:ascii="Times New Roman" w:hAnsi="Times New Roman" w:cs="Times New Roman"/>
          <w:spacing w:val="49"/>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48"/>
          <w:sz w:val="24"/>
          <w:szCs w:val="24"/>
          <w:lang w:eastAsia="ru-RU"/>
        </w:rPr>
        <w:t xml:space="preserve"> </w:t>
      </w:r>
      <w:r w:rsidRPr="00E47163">
        <w:rPr>
          <w:rFonts w:ascii="Times New Roman" w:hAnsi="Times New Roman" w:cs="Times New Roman"/>
          <w:sz w:val="24"/>
          <w:szCs w:val="24"/>
          <w:lang w:eastAsia="ru-RU"/>
        </w:rPr>
        <w:t>между</w:t>
      </w:r>
      <w:r w:rsidRPr="00E47163">
        <w:rPr>
          <w:rFonts w:ascii="Times New Roman" w:hAnsi="Times New Roman" w:cs="Times New Roman"/>
          <w:spacing w:val="44"/>
          <w:sz w:val="24"/>
          <w:szCs w:val="24"/>
          <w:lang w:eastAsia="ru-RU"/>
        </w:rPr>
        <w:t xml:space="preserve"> </w:t>
      </w:r>
      <w:r w:rsidRPr="00E47163">
        <w:rPr>
          <w:rFonts w:ascii="Times New Roman" w:hAnsi="Times New Roman" w:cs="Times New Roman"/>
          <w:sz w:val="24"/>
          <w:szCs w:val="24"/>
          <w:lang w:eastAsia="ru-RU"/>
        </w:rPr>
        <w:t>Учреждением</w:t>
      </w:r>
      <w:r w:rsidRPr="00E47163">
        <w:rPr>
          <w:rFonts w:ascii="Times New Roman" w:hAnsi="Times New Roman" w:cs="Times New Roman"/>
          <w:spacing w:val="49"/>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48"/>
          <w:sz w:val="24"/>
          <w:szCs w:val="24"/>
          <w:lang w:eastAsia="ru-RU"/>
        </w:rPr>
        <w:t xml:space="preserve"> </w:t>
      </w:r>
      <w:r w:rsidRPr="00E47163">
        <w:rPr>
          <w:rFonts w:ascii="Times New Roman" w:hAnsi="Times New Roman" w:cs="Times New Roman"/>
          <w:spacing w:val="-1"/>
          <w:sz w:val="24"/>
          <w:szCs w:val="24"/>
          <w:lang w:eastAsia="ru-RU"/>
        </w:rPr>
        <w:t>начальной</w:t>
      </w:r>
      <w:r w:rsidRPr="00E47163">
        <w:rPr>
          <w:rFonts w:ascii="Times New Roman" w:hAnsi="Times New Roman" w:cs="Times New Roman"/>
          <w:spacing w:val="52"/>
          <w:w w:val="99"/>
          <w:sz w:val="24"/>
          <w:szCs w:val="24"/>
          <w:lang w:eastAsia="ru-RU"/>
        </w:rPr>
        <w:t xml:space="preserve"> </w:t>
      </w:r>
      <w:r w:rsidRPr="00E47163">
        <w:rPr>
          <w:rFonts w:ascii="Times New Roman" w:hAnsi="Times New Roman" w:cs="Times New Roman"/>
          <w:spacing w:val="-3"/>
          <w:sz w:val="24"/>
          <w:szCs w:val="24"/>
          <w:lang w:eastAsia="ru-RU"/>
        </w:rPr>
        <w:t>школой.</w:t>
      </w:r>
    </w:p>
    <w:p w:rsidR="00634E5A" w:rsidRPr="00E47163" w:rsidRDefault="00634E5A" w:rsidP="002606F6">
      <w:pPr>
        <w:widowControl w:val="0"/>
        <w:kinsoku w:val="0"/>
        <w:overflowPunct w:val="0"/>
        <w:autoSpaceDE w:val="0"/>
        <w:autoSpaceDN w:val="0"/>
        <w:adjustRightInd w:val="0"/>
        <w:spacing w:before="201" w:after="0" w:line="360" w:lineRule="auto"/>
        <w:jc w:val="both"/>
        <w:rPr>
          <w:rFonts w:ascii="Times New Roman" w:hAnsi="Times New Roman" w:cs="Times New Roman"/>
          <w:spacing w:val="1"/>
          <w:sz w:val="24"/>
          <w:szCs w:val="24"/>
          <w:lang w:eastAsia="ru-RU"/>
        </w:rPr>
      </w:pPr>
      <w:r w:rsidRPr="00E47163">
        <w:rPr>
          <w:rFonts w:ascii="Times New Roman" w:hAnsi="Times New Roman" w:cs="Times New Roman"/>
          <w:b/>
          <w:bCs/>
          <w:spacing w:val="-3"/>
          <w:sz w:val="24"/>
          <w:szCs w:val="24"/>
          <w:lang w:eastAsia="ru-RU"/>
        </w:rPr>
        <w:t>1.4. Формы получения образования и формы обучения.</w:t>
      </w:r>
    </w:p>
    <w:p w:rsidR="00634E5A" w:rsidRPr="00E47163" w:rsidRDefault="00634E5A" w:rsidP="002606F6">
      <w:pPr>
        <w:widowControl w:val="0"/>
        <w:kinsoku w:val="0"/>
        <w:overflowPunct w:val="0"/>
        <w:autoSpaceDE w:val="0"/>
        <w:autoSpaceDN w:val="0"/>
        <w:adjustRightInd w:val="0"/>
        <w:spacing w:before="201" w:after="0" w:line="360" w:lineRule="auto"/>
        <w:jc w:val="both"/>
        <w:rPr>
          <w:rFonts w:ascii="Times New Roman" w:hAnsi="Times New Roman" w:cs="Times New Roman"/>
          <w:color w:val="262626"/>
          <w:sz w:val="24"/>
          <w:szCs w:val="24"/>
          <w:lang w:eastAsia="ru-RU"/>
        </w:rPr>
      </w:pPr>
      <w:r w:rsidRPr="00E47163">
        <w:rPr>
          <w:rFonts w:ascii="Times New Roman" w:hAnsi="Times New Roman" w:cs="Times New Roman"/>
          <w:spacing w:val="1"/>
          <w:sz w:val="24"/>
          <w:szCs w:val="24"/>
          <w:lang w:eastAsia="ru-RU"/>
        </w:rPr>
        <w:t>Дошкольники получают образование в М</w:t>
      </w:r>
      <w:r w:rsidRPr="00E47163">
        <w:rPr>
          <w:rFonts w:ascii="Times New Roman" w:hAnsi="Times New Roman" w:cs="Times New Roman"/>
          <w:spacing w:val="-13"/>
          <w:sz w:val="24"/>
          <w:szCs w:val="24"/>
          <w:lang w:eastAsia="ru-RU"/>
        </w:rPr>
        <w:t>Б</w:t>
      </w:r>
      <w:r w:rsidRPr="00E47163">
        <w:rPr>
          <w:rFonts w:ascii="Times New Roman" w:hAnsi="Times New Roman" w:cs="Times New Roman"/>
          <w:spacing w:val="-15"/>
          <w:sz w:val="24"/>
          <w:szCs w:val="24"/>
          <w:lang w:eastAsia="ru-RU"/>
        </w:rPr>
        <w:t>О</w:t>
      </w:r>
      <w:r w:rsidRPr="00E47163">
        <w:rPr>
          <w:rFonts w:ascii="Times New Roman" w:hAnsi="Times New Roman" w:cs="Times New Roman"/>
          <w:sz w:val="24"/>
          <w:szCs w:val="24"/>
          <w:lang w:eastAsia="ru-RU"/>
        </w:rPr>
        <w:t xml:space="preserve">У </w:t>
      </w:r>
      <w:r w:rsidRPr="00E47163">
        <w:rPr>
          <w:rFonts w:ascii="Times New Roman" w:hAnsi="Times New Roman" w:cs="Times New Roman"/>
          <w:spacing w:val="7"/>
          <w:sz w:val="24"/>
          <w:szCs w:val="24"/>
          <w:lang w:eastAsia="ru-RU"/>
        </w:rPr>
        <w:t xml:space="preserve"> </w:t>
      </w:r>
      <w:r w:rsidRPr="00E47163">
        <w:rPr>
          <w:rFonts w:ascii="Times New Roman" w:hAnsi="Times New Roman" w:cs="Times New Roman"/>
          <w:sz w:val="24"/>
          <w:szCs w:val="24"/>
          <w:lang w:eastAsia="ru-RU"/>
        </w:rPr>
        <w:t xml:space="preserve">«Пламенская СОШ» структурное подразделение </w:t>
      </w:r>
      <w:r w:rsidRPr="00E47163">
        <w:rPr>
          <w:rFonts w:ascii="Times New Roman" w:hAnsi="Times New Roman" w:cs="Times New Roman"/>
          <w:color w:val="262626"/>
          <w:sz w:val="24"/>
          <w:szCs w:val="24"/>
          <w:lang w:eastAsia="ru-RU"/>
        </w:rPr>
        <w:t xml:space="preserve">дошкольное отделение </w:t>
      </w:r>
      <w:r w:rsidRPr="00E47163">
        <w:rPr>
          <w:rFonts w:ascii="Times New Roman" w:hAnsi="Times New Roman" w:cs="Times New Roman"/>
          <w:b/>
          <w:bCs/>
          <w:color w:val="262626"/>
          <w:sz w:val="24"/>
          <w:szCs w:val="24"/>
          <w:lang w:eastAsia="ru-RU"/>
        </w:rPr>
        <w:t>в дневной очной форме</w:t>
      </w:r>
      <w:r w:rsidRPr="00E47163">
        <w:rPr>
          <w:rFonts w:ascii="Times New Roman" w:hAnsi="Times New Roman" w:cs="Times New Roman"/>
          <w:color w:val="262626"/>
          <w:sz w:val="24"/>
          <w:szCs w:val="24"/>
          <w:lang w:eastAsia="ru-RU"/>
        </w:rPr>
        <w:t>. Данная форма предполагает посещение воспитанников учебных занятий по образовательным областям. Воспитанникам предоставляется на время обучения бесплатные учебные пособия, детская литература, игрушки и т.п.</w:t>
      </w:r>
    </w:p>
    <w:p w:rsidR="00634E5A" w:rsidRPr="00E47163" w:rsidRDefault="00634E5A" w:rsidP="00786749">
      <w:pPr>
        <w:widowControl w:val="0"/>
        <w:kinsoku w:val="0"/>
        <w:overflowPunct w:val="0"/>
        <w:autoSpaceDE w:val="0"/>
        <w:autoSpaceDN w:val="0"/>
        <w:adjustRightInd w:val="0"/>
        <w:spacing w:before="201" w:after="0" w:line="240" w:lineRule="auto"/>
        <w:jc w:val="both"/>
        <w:rPr>
          <w:rFonts w:ascii="Times New Roman" w:hAnsi="Times New Roman" w:cs="Times New Roman"/>
          <w:color w:val="262626"/>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5"/>
        <w:gridCol w:w="3175"/>
        <w:gridCol w:w="3176"/>
      </w:tblGrid>
      <w:tr w:rsidR="00634E5A" w:rsidRPr="00D4340A">
        <w:tc>
          <w:tcPr>
            <w:tcW w:w="9526" w:type="dxa"/>
            <w:gridSpan w:val="3"/>
          </w:tcPr>
          <w:p w:rsidR="00634E5A" w:rsidRPr="00D4340A" w:rsidRDefault="00634E5A" w:rsidP="00D4340A">
            <w:pPr>
              <w:widowControl w:val="0"/>
              <w:kinsoku w:val="0"/>
              <w:overflowPunct w:val="0"/>
              <w:autoSpaceDE w:val="0"/>
              <w:autoSpaceDN w:val="0"/>
              <w:adjustRightInd w:val="0"/>
              <w:spacing w:before="201" w:after="0" w:line="240" w:lineRule="auto"/>
              <w:jc w:val="center"/>
              <w:rPr>
                <w:rFonts w:ascii="Times New Roman" w:hAnsi="Times New Roman" w:cs="Times New Roman"/>
                <w:b/>
                <w:bCs/>
                <w:color w:val="262626"/>
                <w:sz w:val="24"/>
                <w:szCs w:val="24"/>
                <w:lang w:eastAsia="ru-RU"/>
              </w:rPr>
            </w:pPr>
            <w:r w:rsidRPr="00D4340A">
              <w:rPr>
                <w:rFonts w:ascii="Times New Roman" w:hAnsi="Times New Roman" w:cs="Times New Roman"/>
                <w:b/>
                <w:bCs/>
                <w:color w:val="262626"/>
                <w:sz w:val="24"/>
                <w:szCs w:val="24"/>
                <w:lang w:eastAsia="ru-RU"/>
              </w:rPr>
              <w:t>Форма реализации программы</w:t>
            </w:r>
          </w:p>
        </w:tc>
      </w:tr>
      <w:tr w:rsidR="00634E5A" w:rsidRPr="00D4340A">
        <w:tc>
          <w:tcPr>
            <w:tcW w:w="3175" w:type="dxa"/>
          </w:tcPr>
          <w:p w:rsidR="00634E5A" w:rsidRPr="00D4340A" w:rsidRDefault="00634E5A" w:rsidP="00D4340A">
            <w:pPr>
              <w:widowControl w:val="0"/>
              <w:kinsoku w:val="0"/>
              <w:overflowPunct w:val="0"/>
              <w:autoSpaceDE w:val="0"/>
              <w:autoSpaceDN w:val="0"/>
              <w:adjustRightInd w:val="0"/>
              <w:spacing w:before="201" w:after="0" w:line="240" w:lineRule="auto"/>
              <w:jc w:val="both"/>
              <w:rPr>
                <w:rFonts w:ascii="Times New Roman" w:hAnsi="Times New Roman" w:cs="Times New Roman"/>
                <w:color w:val="262626"/>
                <w:sz w:val="24"/>
                <w:szCs w:val="24"/>
                <w:lang w:eastAsia="ru-RU"/>
              </w:rPr>
            </w:pPr>
            <w:r w:rsidRPr="00D4340A">
              <w:rPr>
                <w:rFonts w:ascii="Times New Roman" w:hAnsi="Times New Roman" w:cs="Times New Roman"/>
                <w:color w:val="262626"/>
                <w:sz w:val="24"/>
                <w:szCs w:val="24"/>
                <w:lang w:eastAsia="ru-RU"/>
              </w:rPr>
              <w:t>Непрерывная образовательная деятельность</w:t>
            </w:r>
          </w:p>
        </w:tc>
        <w:tc>
          <w:tcPr>
            <w:tcW w:w="3175" w:type="dxa"/>
          </w:tcPr>
          <w:p w:rsidR="00634E5A" w:rsidRPr="00D4340A" w:rsidRDefault="00634E5A" w:rsidP="00D4340A">
            <w:pPr>
              <w:widowControl w:val="0"/>
              <w:kinsoku w:val="0"/>
              <w:overflowPunct w:val="0"/>
              <w:autoSpaceDE w:val="0"/>
              <w:autoSpaceDN w:val="0"/>
              <w:adjustRightInd w:val="0"/>
              <w:spacing w:before="201" w:after="0" w:line="240" w:lineRule="auto"/>
              <w:jc w:val="both"/>
              <w:rPr>
                <w:rFonts w:ascii="Times New Roman" w:hAnsi="Times New Roman" w:cs="Times New Roman"/>
                <w:color w:val="262626"/>
                <w:sz w:val="24"/>
                <w:szCs w:val="24"/>
                <w:lang w:eastAsia="ru-RU"/>
              </w:rPr>
            </w:pPr>
            <w:r w:rsidRPr="00D4340A">
              <w:rPr>
                <w:rFonts w:ascii="Times New Roman" w:hAnsi="Times New Roman" w:cs="Times New Roman"/>
                <w:color w:val="262626"/>
                <w:sz w:val="24"/>
                <w:szCs w:val="24"/>
                <w:lang w:eastAsia="ru-RU"/>
              </w:rPr>
              <w:t>Образовательная деятельность, осуществляемая в ходе режимных моментов и специально организованных моментах</w:t>
            </w:r>
          </w:p>
        </w:tc>
        <w:tc>
          <w:tcPr>
            <w:tcW w:w="3176" w:type="dxa"/>
          </w:tcPr>
          <w:p w:rsidR="00634E5A" w:rsidRPr="00D4340A" w:rsidRDefault="00634E5A" w:rsidP="00D4340A">
            <w:pPr>
              <w:widowControl w:val="0"/>
              <w:kinsoku w:val="0"/>
              <w:overflowPunct w:val="0"/>
              <w:autoSpaceDE w:val="0"/>
              <w:autoSpaceDN w:val="0"/>
              <w:adjustRightInd w:val="0"/>
              <w:spacing w:before="201" w:after="0" w:line="240" w:lineRule="auto"/>
              <w:jc w:val="both"/>
              <w:rPr>
                <w:rFonts w:ascii="Times New Roman" w:hAnsi="Times New Roman" w:cs="Times New Roman"/>
                <w:color w:val="262626"/>
                <w:sz w:val="24"/>
                <w:szCs w:val="24"/>
                <w:lang w:eastAsia="ru-RU"/>
              </w:rPr>
            </w:pPr>
            <w:r w:rsidRPr="00D4340A">
              <w:rPr>
                <w:rFonts w:ascii="Times New Roman" w:hAnsi="Times New Roman" w:cs="Times New Roman"/>
                <w:color w:val="262626"/>
                <w:sz w:val="24"/>
                <w:szCs w:val="24"/>
                <w:lang w:eastAsia="ru-RU"/>
              </w:rPr>
              <w:t>Свободная деятельность воспитанников</w:t>
            </w:r>
          </w:p>
        </w:tc>
      </w:tr>
    </w:tbl>
    <w:p w:rsidR="00634E5A" w:rsidRPr="00E47163" w:rsidRDefault="00634E5A" w:rsidP="002606F6">
      <w:pPr>
        <w:widowControl w:val="0"/>
        <w:kinsoku w:val="0"/>
        <w:overflowPunct w:val="0"/>
        <w:autoSpaceDE w:val="0"/>
        <w:autoSpaceDN w:val="0"/>
        <w:adjustRightInd w:val="0"/>
        <w:spacing w:before="201" w:after="0" w:line="360" w:lineRule="auto"/>
        <w:jc w:val="both"/>
        <w:rPr>
          <w:rFonts w:ascii="Times New Roman" w:hAnsi="Times New Roman" w:cs="Times New Roman"/>
          <w:sz w:val="24"/>
          <w:szCs w:val="24"/>
          <w:lang w:eastAsia="ru-RU"/>
        </w:rPr>
      </w:pPr>
      <w:r w:rsidRPr="00E47163">
        <w:rPr>
          <w:rFonts w:ascii="Times New Roman" w:hAnsi="Times New Roman" w:cs="Times New Roman"/>
          <w:color w:val="262626"/>
          <w:sz w:val="24"/>
          <w:szCs w:val="24"/>
          <w:lang w:eastAsia="ru-RU"/>
        </w:rPr>
        <w:t>Основной формой организации образовательного процесса в очной форме обучения является непрерывная образовательная деятельность (НОД), которая регламентируется расписанием НОД.</w:t>
      </w:r>
    </w:p>
    <w:p w:rsidR="00634E5A" w:rsidRPr="00E47163" w:rsidRDefault="00634E5A" w:rsidP="002606F6">
      <w:pPr>
        <w:widowControl w:val="0"/>
        <w:kinsoku w:val="0"/>
        <w:overflowPunct w:val="0"/>
        <w:autoSpaceDE w:val="0"/>
        <w:autoSpaceDN w:val="0"/>
        <w:adjustRightInd w:val="0"/>
        <w:spacing w:before="201" w:after="0" w:line="360" w:lineRule="auto"/>
        <w:jc w:val="both"/>
        <w:rPr>
          <w:rFonts w:ascii="Times New Roman" w:hAnsi="Times New Roman" w:cs="Times New Roman"/>
          <w:b/>
          <w:bCs/>
          <w:spacing w:val="1"/>
          <w:sz w:val="24"/>
          <w:szCs w:val="24"/>
        </w:rPr>
      </w:pPr>
      <w:r w:rsidRPr="00E47163">
        <w:rPr>
          <w:rFonts w:ascii="Times New Roman" w:hAnsi="Times New Roman" w:cs="Times New Roman"/>
          <w:b/>
          <w:bCs/>
          <w:sz w:val="24"/>
          <w:szCs w:val="24"/>
          <w:lang w:eastAsia="ru-RU"/>
        </w:rPr>
        <w:t xml:space="preserve">1.5. </w:t>
      </w:r>
      <w:r w:rsidRPr="00E47163">
        <w:rPr>
          <w:rFonts w:ascii="Times New Roman" w:hAnsi="Times New Roman" w:cs="Times New Roman"/>
          <w:b/>
          <w:bCs/>
          <w:spacing w:val="-2"/>
          <w:sz w:val="24"/>
          <w:szCs w:val="24"/>
        </w:rPr>
        <w:t>Значимые</w:t>
      </w:r>
      <w:r w:rsidRPr="00E47163">
        <w:rPr>
          <w:rFonts w:ascii="Times New Roman" w:hAnsi="Times New Roman" w:cs="Times New Roman"/>
          <w:b/>
          <w:bCs/>
          <w:spacing w:val="21"/>
          <w:sz w:val="24"/>
          <w:szCs w:val="24"/>
        </w:rPr>
        <w:t xml:space="preserve"> </w:t>
      </w:r>
      <w:r w:rsidRPr="00E47163">
        <w:rPr>
          <w:rFonts w:ascii="Times New Roman" w:hAnsi="Times New Roman" w:cs="Times New Roman"/>
          <w:b/>
          <w:bCs/>
          <w:spacing w:val="-1"/>
          <w:sz w:val="24"/>
          <w:szCs w:val="24"/>
        </w:rPr>
        <w:t>для</w:t>
      </w:r>
      <w:r w:rsidRPr="00E47163">
        <w:rPr>
          <w:rFonts w:ascii="Times New Roman" w:hAnsi="Times New Roman" w:cs="Times New Roman"/>
          <w:b/>
          <w:bCs/>
          <w:spacing w:val="19"/>
          <w:sz w:val="24"/>
          <w:szCs w:val="24"/>
        </w:rPr>
        <w:t xml:space="preserve"> </w:t>
      </w:r>
      <w:r w:rsidRPr="00E47163">
        <w:rPr>
          <w:rFonts w:ascii="Times New Roman" w:hAnsi="Times New Roman" w:cs="Times New Roman"/>
          <w:b/>
          <w:bCs/>
          <w:spacing w:val="-1"/>
          <w:sz w:val="24"/>
          <w:szCs w:val="24"/>
        </w:rPr>
        <w:t>разработки</w:t>
      </w:r>
      <w:r w:rsidRPr="00E47163">
        <w:rPr>
          <w:rFonts w:ascii="Times New Roman" w:hAnsi="Times New Roman" w:cs="Times New Roman"/>
          <w:b/>
          <w:bCs/>
          <w:spacing w:val="24"/>
          <w:sz w:val="24"/>
          <w:szCs w:val="24"/>
        </w:rPr>
        <w:t xml:space="preserve"> </w:t>
      </w:r>
      <w:r w:rsidRPr="00E47163">
        <w:rPr>
          <w:rFonts w:ascii="Times New Roman" w:hAnsi="Times New Roman" w:cs="Times New Roman"/>
          <w:b/>
          <w:bCs/>
          <w:sz w:val="24"/>
          <w:szCs w:val="24"/>
        </w:rPr>
        <w:t>и</w:t>
      </w:r>
      <w:r w:rsidRPr="00E47163">
        <w:rPr>
          <w:rFonts w:ascii="Times New Roman" w:hAnsi="Times New Roman" w:cs="Times New Roman"/>
          <w:b/>
          <w:bCs/>
          <w:spacing w:val="18"/>
          <w:sz w:val="24"/>
          <w:szCs w:val="24"/>
        </w:rPr>
        <w:t xml:space="preserve"> </w:t>
      </w:r>
      <w:r w:rsidRPr="00E47163">
        <w:rPr>
          <w:rFonts w:ascii="Times New Roman" w:hAnsi="Times New Roman" w:cs="Times New Roman"/>
          <w:b/>
          <w:bCs/>
          <w:sz w:val="24"/>
          <w:szCs w:val="24"/>
        </w:rPr>
        <w:t>реализации</w:t>
      </w:r>
      <w:r w:rsidRPr="00E47163">
        <w:rPr>
          <w:rFonts w:ascii="Times New Roman" w:hAnsi="Times New Roman" w:cs="Times New Roman"/>
          <w:b/>
          <w:bCs/>
          <w:spacing w:val="19"/>
          <w:sz w:val="24"/>
          <w:szCs w:val="24"/>
        </w:rPr>
        <w:t xml:space="preserve"> </w:t>
      </w:r>
      <w:r w:rsidRPr="00E47163">
        <w:rPr>
          <w:rFonts w:ascii="Times New Roman" w:hAnsi="Times New Roman" w:cs="Times New Roman"/>
          <w:b/>
          <w:bCs/>
          <w:sz w:val="24"/>
          <w:szCs w:val="24"/>
        </w:rPr>
        <w:t>Программы</w:t>
      </w:r>
      <w:r w:rsidRPr="00E47163">
        <w:rPr>
          <w:rFonts w:ascii="Times New Roman" w:hAnsi="Times New Roman" w:cs="Times New Roman"/>
          <w:b/>
          <w:bCs/>
          <w:spacing w:val="44"/>
          <w:w w:val="99"/>
          <w:sz w:val="24"/>
          <w:szCs w:val="24"/>
        </w:rPr>
        <w:t xml:space="preserve"> </w:t>
      </w:r>
      <w:r w:rsidRPr="00E47163">
        <w:rPr>
          <w:rFonts w:ascii="Times New Roman" w:hAnsi="Times New Roman" w:cs="Times New Roman"/>
          <w:b/>
          <w:bCs/>
          <w:spacing w:val="-1"/>
          <w:sz w:val="24"/>
          <w:szCs w:val="24"/>
        </w:rPr>
        <w:t>характеристики,</w:t>
      </w:r>
      <w:r w:rsidRPr="00E47163">
        <w:rPr>
          <w:rFonts w:ascii="Times New Roman" w:hAnsi="Times New Roman" w:cs="Times New Roman"/>
          <w:b/>
          <w:bCs/>
          <w:spacing w:val="39"/>
          <w:sz w:val="24"/>
          <w:szCs w:val="24"/>
        </w:rPr>
        <w:t xml:space="preserve"> </w:t>
      </w:r>
      <w:r w:rsidRPr="00E47163">
        <w:rPr>
          <w:rFonts w:ascii="Times New Roman" w:hAnsi="Times New Roman" w:cs="Times New Roman"/>
          <w:b/>
          <w:bCs/>
          <w:sz w:val="24"/>
          <w:szCs w:val="24"/>
        </w:rPr>
        <w:t>в</w:t>
      </w:r>
      <w:r w:rsidRPr="00E47163">
        <w:rPr>
          <w:rFonts w:ascii="Times New Roman" w:hAnsi="Times New Roman" w:cs="Times New Roman"/>
          <w:b/>
          <w:bCs/>
          <w:spacing w:val="36"/>
          <w:sz w:val="24"/>
          <w:szCs w:val="24"/>
        </w:rPr>
        <w:t xml:space="preserve"> </w:t>
      </w:r>
      <w:r w:rsidRPr="00E47163">
        <w:rPr>
          <w:rFonts w:ascii="Times New Roman" w:hAnsi="Times New Roman" w:cs="Times New Roman"/>
          <w:b/>
          <w:bCs/>
          <w:spacing w:val="-6"/>
          <w:sz w:val="24"/>
          <w:szCs w:val="24"/>
        </w:rPr>
        <w:t>том</w:t>
      </w:r>
      <w:r w:rsidRPr="00E47163">
        <w:rPr>
          <w:rFonts w:ascii="Times New Roman" w:hAnsi="Times New Roman" w:cs="Times New Roman"/>
          <w:b/>
          <w:bCs/>
          <w:spacing w:val="39"/>
          <w:sz w:val="24"/>
          <w:szCs w:val="24"/>
        </w:rPr>
        <w:t xml:space="preserve"> </w:t>
      </w:r>
      <w:r w:rsidRPr="00E47163">
        <w:rPr>
          <w:rFonts w:ascii="Times New Roman" w:hAnsi="Times New Roman" w:cs="Times New Roman"/>
          <w:b/>
          <w:bCs/>
          <w:sz w:val="24"/>
          <w:szCs w:val="24"/>
        </w:rPr>
        <w:t>числе</w:t>
      </w:r>
      <w:r w:rsidRPr="00E47163">
        <w:rPr>
          <w:rFonts w:ascii="Times New Roman" w:hAnsi="Times New Roman" w:cs="Times New Roman"/>
          <w:b/>
          <w:bCs/>
          <w:spacing w:val="38"/>
          <w:sz w:val="24"/>
          <w:szCs w:val="24"/>
        </w:rPr>
        <w:t xml:space="preserve"> </w:t>
      </w:r>
      <w:r w:rsidRPr="00E47163">
        <w:rPr>
          <w:rFonts w:ascii="Times New Roman" w:hAnsi="Times New Roman" w:cs="Times New Roman"/>
          <w:b/>
          <w:bCs/>
          <w:spacing w:val="-1"/>
          <w:sz w:val="24"/>
          <w:szCs w:val="24"/>
        </w:rPr>
        <w:t>характеристики</w:t>
      </w:r>
      <w:r w:rsidRPr="00E47163">
        <w:rPr>
          <w:rFonts w:ascii="Times New Roman" w:hAnsi="Times New Roman" w:cs="Times New Roman"/>
          <w:b/>
          <w:bCs/>
          <w:spacing w:val="40"/>
          <w:sz w:val="24"/>
          <w:szCs w:val="24"/>
        </w:rPr>
        <w:t xml:space="preserve"> </w:t>
      </w:r>
      <w:r w:rsidRPr="00E47163">
        <w:rPr>
          <w:rFonts w:ascii="Times New Roman" w:hAnsi="Times New Roman" w:cs="Times New Roman"/>
          <w:b/>
          <w:bCs/>
          <w:spacing w:val="-1"/>
          <w:sz w:val="24"/>
          <w:szCs w:val="24"/>
        </w:rPr>
        <w:t>особенностей</w:t>
      </w:r>
      <w:r w:rsidRPr="00E47163">
        <w:rPr>
          <w:rFonts w:ascii="Times New Roman" w:hAnsi="Times New Roman" w:cs="Times New Roman"/>
          <w:b/>
          <w:bCs/>
          <w:spacing w:val="35"/>
          <w:sz w:val="24"/>
          <w:szCs w:val="24"/>
        </w:rPr>
        <w:t xml:space="preserve"> </w:t>
      </w:r>
      <w:r w:rsidRPr="00E47163">
        <w:rPr>
          <w:rFonts w:ascii="Times New Roman" w:hAnsi="Times New Roman" w:cs="Times New Roman"/>
          <w:b/>
          <w:bCs/>
          <w:sz w:val="24"/>
          <w:szCs w:val="24"/>
        </w:rPr>
        <w:t>развития</w:t>
      </w:r>
      <w:r w:rsidRPr="00E47163">
        <w:rPr>
          <w:rFonts w:ascii="Times New Roman" w:hAnsi="Times New Roman" w:cs="Times New Roman"/>
          <w:b/>
          <w:bCs/>
          <w:spacing w:val="63"/>
          <w:w w:val="99"/>
          <w:sz w:val="24"/>
          <w:szCs w:val="24"/>
        </w:rPr>
        <w:t xml:space="preserve"> </w:t>
      </w:r>
      <w:r w:rsidRPr="00E47163">
        <w:rPr>
          <w:rFonts w:ascii="Times New Roman" w:hAnsi="Times New Roman" w:cs="Times New Roman"/>
          <w:b/>
          <w:bCs/>
          <w:sz w:val="24"/>
          <w:szCs w:val="24"/>
        </w:rPr>
        <w:t>детей</w:t>
      </w:r>
      <w:r w:rsidRPr="00E47163">
        <w:rPr>
          <w:rFonts w:ascii="Times New Roman" w:hAnsi="Times New Roman" w:cs="Times New Roman"/>
          <w:b/>
          <w:bCs/>
          <w:spacing w:val="-13"/>
          <w:sz w:val="24"/>
          <w:szCs w:val="24"/>
        </w:rPr>
        <w:t xml:space="preserve"> </w:t>
      </w:r>
      <w:r w:rsidRPr="00E47163">
        <w:rPr>
          <w:rFonts w:ascii="Times New Roman" w:hAnsi="Times New Roman" w:cs="Times New Roman"/>
          <w:b/>
          <w:bCs/>
          <w:spacing w:val="-1"/>
          <w:sz w:val="24"/>
          <w:szCs w:val="24"/>
        </w:rPr>
        <w:t>раннего</w:t>
      </w:r>
      <w:r w:rsidRPr="00E47163">
        <w:rPr>
          <w:rFonts w:ascii="Times New Roman" w:hAnsi="Times New Roman" w:cs="Times New Roman"/>
          <w:b/>
          <w:bCs/>
          <w:spacing w:val="-15"/>
          <w:sz w:val="24"/>
          <w:szCs w:val="24"/>
        </w:rPr>
        <w:t xml:space="preserve"> </w:t>
      </w:r>
      <w:r w:rsidRPr="00E47163">
        <w:rPr>
          <w:rFonts w:ascii="Times New Roman" w:hAnsi="Times New Roman" w:cs="Times New Roman"/>
          <w:b/>
          <w:bCs/>
          <w:sz w:val="24"/>
          <w:szCs w:val="24"/>
        </w:rPr>
        <w:t>и</w:t>
      </w:r>
      <w:r w:rsidRPr="00E47163">
        <w:rPr>
          <w:rFonts w:ascii="Times New Roman" w:hAnsi="Times New Roman" w:cs="Times New Roman"/>
          <w:b/>
          <w:bCs/>
          <w:spacing w:val="-13"/>
          <w:sz w:val="24"/>
          <w:szCs w:val="24"/>
        </w:rPr>
        <w:t xml:space="preserve"> </w:t>
      </w:r>
      <w:r w:rsidRPr="00E47163">
        <w:rPr>
          <w:rFonts w:ascii="Times New Roman" w:hAnsi="Times New Roman" w:cs="Times New Roman"/>
          <w:b/>
          <w:bCs/>
          <w:spacing w:val="-1"/>
          <w:sz w:val="24"/>
          <w:szCs w:val="24"/>
        </w:rPr>
        <w:t>дошкольного</w:t>
      </w:r>
      <w:r w:rsidRPr="00E47163">
        <w:rPr>
          <w:rFonts w:ascii="Times New Roman" w:hAnsi="Times New Roman" w:cs="Times New Roman"/>
          <w:b/>
          <w:bCs/>
          <w:spacing w:val="-14"/>
          <w:sz w:val="24"/>
          <w:szCs w:val="24"/>
        </w:rPr>
        <w:t xml:space="preserve"> </w:t>
      </w:r>
      <w:r w:rsidRPr="00E47163">
        <w:rPr>
          <w:rFonts w:ascii="Times New Roman" w:hAnsi="Times New Roman" w:cs="Times New Roman"/>
          <w:b/>
          <w:bCs/>
          <w:spacing w:val="1"/>
          <w:sz w:val="24"/>
          <w:szCs w:val="24"/>
        </w:rPr>
        <w:t>возраста.</w:t>
      </w:r>
    </w:p>
    <w:p w:rsidR="00634E5A" w:rsidRPr="00E47163" w:rsidRDefault="00634E5A" w:rsidP="002606F6">
      <w:pPr>
        <w:spacing w:line="360" w:lineRule="auto"/>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Учреждение обеспечивает получение дошкольного образования, присмотр и уход за воспитанниками в возрасте от 1,6 года до 8 лет.</w:t>
      </w:r>
    </w:p>
    <w:p w:rsidR="00634E5A" w:rsidRPr="00E47163" w:rsidRDefault="00634E5A" w:rsidP="002606F6">
      <w:pPr>
        <w:pStyle w:val="Default"/>
        <w:tabs>
          <w:tab w:val="right" w:pos="567"/>
          <w:tab w:val="left" w:pos="1134"/>
        </w:tabs>
        <w:spacing w:line="360" w:lineRule="auto"/>
        <w:jc w:val="both"/>
      </w:pPr>
      <w:r w:rsidRPr="00E47163">
        <w:t>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634E5A" w:rsidRPr="00E47163" w:rsidRDefault="00634E5A" w:rsidP="00CF3250">
      <w:pPr>
        <w:pStyle w:val="Default"/>
        <w:tabs>
          <w:tab w:val="right" w:pos="567"/>
          <w:tab w:val="left" w:pos="1134"/>
        </w:tabs>
        <w:spacing w:line="276" w:lineRule="auto"/>
        <w:jc w:val="both"/>
      </w:pPr>
    </w:p>
    <w:p w:rsidR="00634E5A" w:rsidRPr="00E47163" w:rsidRDefault="00634E5A" w:rsidP="00CF3250">
      <w:pPr>
        <w:pStyle w:val="Default"/>
        <w:tabs>
          <w:tab w:val="right" w:pos="567"/>
          <w:tab w:val="left" w:pos="1134"/>
        </w:tabs>
        <w:spacing w:line="276" w:lineRule="auto"/>
        <w:jc w:val="both"/>
        <w:rPr>
          <w:b/>
          <w:bCs/>
        </w:rPr>
      </w:pPr>
      <w:r w:rsidRPr="00E47163">
        <w:rPr>
          <w:b/>
          <w:bCs/>
        </w:rPr>
        <w:t>Наполняемость групп, реализующих ОПП ДО:</w:t>
      </w:r>
    </w:p>
    <w:p w:rsidR="00634E5A" w:rsidRPr="00E47163" w:rsidRDefault="00634E5A" w:rsidP="00CF3250">
      <w:pPr>
        <w:pStyle w:val="Default"/>
        <w:tabs>
          <w:tab w:val="right" w:pos="567"/>
          <w:tab w:val="left" w:pos="1134"/>
        </w:tabs>
        <w:spacing w:line="276" w:lineRule="auto"/>
        <w:jc w:val="both"/>
        <w:rPr>
          <w:b/>
          <w:bCs/>
        </w:rPr>
      </w:pPr>
    </w:p>
    <w:p w:rsidR="00634E5A" w:rsidRPr="00E47163" w:rsidRDefault="00634E5A" w:rsidP="00DC14E7">
      <w:pPr>
        <w:pStyle w:val="Default"/>
        <w:tabs>
          <w:tab w:val="right" w:pos="567"/>
          <w:tab w:val="left" w:pos="1134"/>
        </w:tabs>
        <w:spacing w:line="360" w:lineRule="auto"/>
        <w:jc w:val="both"/>
      </w:pPr>
      <w:r w:rsidRPr="00E47163">
        <w:t>Предельная наполняемость групп общеразвивающей направленности определяется согласно СанПиН 2.4.1.3049-13, исходя из расчета площади групповой комнаты:</w:t>
      </w:r>
    </w:p>
    <w:p w:rsidR="00634E5A" w:rsidRPr="00E47163" w:rsidRDefault="00634E5A" w:rsidP="00DC14E7">
      <w:pPr>
        <w:pStyle w:val="Default"/>
        <w:tabs>
          <w:tab w:val="right" w:pos="567"/>
          <w:tab w:val="left" w:pos="1134"/>
        </w:tabs>
        <w:spacing w:line="360" w:lineRule="auto"/>
        <w:jc w:val="both"/>
      </w:pPr>
      <w:r w:rsidRPr="00E47163">
        <w:t>• Для групп раннего возраста (до 3-х лет) не менее 2,5 метров квадратных на 1 ребенка.</w:t>
      </w:r>
    </w:p>
    <w:p w:rsidR="00634E5A" w:rsidRPr="00E47163" w:rsidRDefault="00634E5A" w:rsidP="00DC14E7">
      <w:pPr>
        <w:pStyle w:val="Default"/>
        <w:tabs>
          <w:tab w:val="right" w:pos="567"/>
          <w:tab w:val="left" w:pos="1134"/>
        </w:tabs>
        <w:spacing w:line="360" w:lineRule="auto"/>
        <w:jc w:val="both"/>
      </w:pPr>
      <w:r w:rsidRPr="00E47163">
        <w:t>•Для групп дошкольного возраста от 3-х до 7-ми лет - не менее 2,0 метров квадратных на одного ребенка, фактически находящегося в группе.</w:t>
      </w:r>
    </w:p>
    <w:p w:rsidR="00634E5A" w:rsidRPr="00E47163" w:rsidRDefault="00634E5A" w:rsidP="00DC14E7">
      <w:pPr>
        <w:pStyle w:val="Default"/>
        <w:tabs>
          <w:tab w:val="right" w:pos="567"/>
          <w:tab w:val="left" w:pos="1134"/>
        </w:tabs>
        <w:spacing w:line="360" w:lineRule="auto"/>
        <w:jc w:val="both"/>
      </w:pPr>
      <w:r w:rsidRPr="00E47163">
        <w:t>Комплектование групп определяется:</w:t>
      </w:r>
    </w:p>
    <w:p w:rsidR="00634E5A" w:rsidRPr="00E47163" w:rsidRDefault="00634E5A" w:rsidP="00DC14E7">
      <w:pPr>
        <w:pStyle w:val="Default"/>
        <w:tabs>
          <w:tab w:val="right" w:pos="567"/>
          <w:tab w:val="left" w:pos="1134"/>
        </w:tabs>
        <w:spacing w:line="360" w:lineRule="auto"/>
        <w:jc w:val="both"/>
      </w:pPr>
      <w:r w:rsidRPr="00E47163">
        <w:t>•Порядком организации и осуществления образовательной деятельности по основным образовательным программам дошкольного образования.</w:t>
      </w:r>
    </w:p>
    <w:p w:rsidR="00634E5A" w:rsidRPr="00E47163" w:rsidRDefault="00634E5A" w:rsidP="00DC14E7">
      <w:pPr>
        <w:pStyle w:val="Default"/>
        <w:tabs>
          <w:tab w:val="right" w:pos="567"/>
          <w:tab w:val="left" w:pos="1134"/>
        </w:tabs>
        <w:spacing w:line="360" w:lineRule="auto"/>
        <w:jc w:val="both"/>
      </w:pPr>
      <w:r w:rsidRPr="00E47163">
        <w:t>• Санитарно - эпидемиологическими правилами и нормативами.</w:t>
      </w:r>
    </w:p>
    <w:p w:rsidR="00634E5A" w:rsidRPr="00E47163" w:rsidRDefault="00634E5A" w:rsidP="00DC14E7">
      <w:pPr>
        <w:pStyle w:val="Default"/>
        <w:tabs>
          <w:tab w:val="right" w:pos="567"/>
          <w:tab w:val="left" w:pos="1134"/>
        </w:tabs>
        <w:spacing w:line="360" w:lineRule="auto"/>
        <w:jc w:val="both"/>
      </w:pPr>
      <w:r w:rsidRPr="00E47163">
        <w:t>• Уставом учреждения.</w:t>
      </w:r>
    </w:p>
    <w:p w:rsidR="00634E5A" w:rsidRPr="00E47163" w:rsidRDefault="00634E5A" w:rsidP="00DC14E7">
      <w:pPr>
        <w:widowControl w:val="0"/>
        <w:tabs>
          <w:tab w:val="left" w:pos="284"/>
        </w:tabs>
        <w:kinsoku w:val="0"/>
        <w:overflowPunct w:val="0"/>
        <w:autoSpaceDE w:val="0"/>
        <w:autoSpaceDN w:val="0"/>
        <w:adjustRightInd w:val="0"/>
        <w:spacing w:before="192" w:after="0" w:line="360" w:lineRule="auto"/>
        <w:jc w:val="both"/>
        <w:rPr>
          <w:rFonts w:ascii="Times New Roman" w:hAnsi="Times New Roman" w:cs="Times New Roman"/>
          <w:sz w:val="24"/>
          <w:szCs w:val="24"/>
        </w:rPr>
      </w:pPr>
      <w:r w:rsidRPr="00E47163">
        <w:rPr>
          <w:rFonts w:ascii="Times New Roman" w:hAnsi="Times New Roman" w:cs="Times New Roman"/>
          <w:sz w:val="24"/>
          <w:szCs w:val="24"/>
        </w:rPr>
        <w:t>Из воспитанников 5 - 7 лет формируются группы для занятий по коррекции речевых нарушений.</w:t>
      </w:r>
    </w:p>
    <w:p w:rsidR="00634E5A" w:rsidRPr="00E47163" w:rsidRDefault="00634E5A" w:rsidP="002606F6">
      <w:pPr>
        <w:spacing w:line="360" w:lineRule="auto"/>
        <w:ind w:right="-143"/>
        <w:rPr>
          <w:rFonts w:ascii="Times New Roman" w:hAnsi="Times New Roman" w:cs="Times New Roman"/>
          <w:b/>
          <w:bCs/>
          <w:sz w:val="24"/>
          <w:szCs w:val="24"/>
          <w:lang w:eastAsia="ru-RU"/>
        </w:rPr>
      </w:pPr>
      <w:r w:rsidRPr="00E47163">
        <w:rPr>
          <w:rFonts w:ascii="Times New Roman" w:hAnsi="Times New Roman" w:cs="Times New Roman"/>
          <w:b/>
          <w:bCs/>
          <w:sz w:val="24"/>
          <w:szCs w:val="24"/>
        </w:rPr>
        <w:t>1.6. Характеристики особенностей развития детей раннего и дошкольного возраста.</w:t>
      </w:r>
      <w:r w:rsidRPr="00E47163">
        <w:rPr>
          <w:rFonts w:ascii="Times New Roman" w:hAnsi="Times New Roman" w:cs="Times New Roman"/>
          <w:b/>
          <w:bCs/>
          <w:sz w:val="24"/>
          <w:szCs w:val="24"/>
          <w:lang w:eastAsia="ru-RU"/>
        </w:rPr>
        <w:t xml:space="preserve"> </w:t>
      </w:r>
    </w:p>
    <w:p w:rsidR="00634E5A" w:rsidRPr="00E47163" w:rsidRDefault="00634E5A" w:rsidP="002606F6">
      <w:pPr>
        <w:spacing w:line="360" w:lineRule="auto"/>
        <w:ind w:right="-143"/>
        <w:jc w:val="both"/>
        <w:rPr>
          <w:rFonts w:ascii="Times New Roman" w:hAnsi="Times New Roman" w:cs="Times New Roman"/>
          <w:b/>
          <w:bCs/>
          <w:sz w:val="24"/>
          <w:szCs w:val="24"/>
          <w:lang w:eastAsia="ru-RU"/>
        </w:rPr>
      </w:pPr>
      <w:r w:rsidRPr="00E47163">
        <w:rPr>
          <w:rFonts w:ascii="Times New Roman" w:hAnsi="Times New Roman" w:cs="Times New Roman"/>
          <w:b/>
          <w:bCs/>
          <w:sz w:val="24"/>
          <w:szCs w:val="24"/>
          <w:lang w:eastAsia="ru-RU"/>
        </w:rPr>
        <w:t>Возрастные особенности детей с 2 до 3 лет</w:t>
      </w:r>
    </w:p>
    <w:p w:rsidR="00634E5A" w:rsidRPr="00E47163" w:rsidRDefault="00634E5A" w:rsidP="00DC14E7">
      <w:pPr>
        <w:spacing w:after="0" w:line="360" w:lineRule="auto"/>
        <w:ind w:right="-46"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На третьем году жизни продолжает развиваться </w:t>
      </w:r>
      <w:r w:rsidRPr="00E47163">
        <w:rPr>
          <w:rFonts w:ascii="Times New Roman" w:hAnsi="Times New Roman" w:cs="Times New Roman"/>
          <w:b/>
          <w:bCs/>
          <w:sz w:val="24"/>
          <w:szCs w:val="24"/>
          <w:lang w:eastAsia="ru-RU"/>
        </w:rPr>
        <w:t>предметная деятельность</w:t>
      </w:r>
      <w:r w:rsidRPr="00E47163">
        <w:rPr>
          <w:rFonts w:ascii="Times New Roman" w:hAnsi="Times New Roman" w:cs="Times New Roman"/>
          <w:sz w:val="24"/>
          <w:szCs w:val="24"/>
          <w:lang w:eastAsia="ru-RU"/>
        </w:rPr>
        <w:t>, ситуативно – деловое общение ребенка и взрослого; совершенствуется восприятие, речь, начальные формы произвольного поведения, игры, наглядно – действенное мышление.</w:t>
      </w:r>
    </w:p>
    <w:p w:rsidR="00634E5A" w:rsidRPr="00E47163" w:rsidRDefault="00634E5A" w:rsidP="00DC14E7">
      <w:pPr>
        <w:spacing w:after="0" w:line="360" w:lineRule="auto"/>
        <w:ind w:right="-46"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В ходе совместной со взрослыми предметной деятельности продолжает </w:t>
      </w:r>
      <w:r w:rsidRPr="00E47163">
        <w:rPr>
          <w:rFonts w:ascii="Times New Roman" w:hAnsi="Times New Roman" w:cs="Times New Roman"/>
          <w:b/>
          <w:bCs/>
          <w:sz w:val="24"/>
          <w:szCs w:val="24"/>
          <w:lang w:eastAsia="ru-RU"/>
        </w:rPr>
        <w:t>развиваться понимание речи</w:t>
      </w:r>
      <w:r w:rsidRPr="00E47163">
        <w:rPr>
          <w:rFonts w:ascii="Times New Roman" w:hAnsi="Times New Roman" w:cs="Times New Roman"/>
          <w:sz w:val="24"/>
          <w:szCs w:val="24"/>
          <w:lang w:eastAsia="ru-RU"/>
        </w:rPr>
        <w:t>.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Интенсивно развивается </w:t>
      </w:r>
      <w:r w:rsidRPr="00E47163">
        <w:rPr>
          <w:rFonts w:ascii="Times New Roman" w:hAnsi="Times New Roman" w:cs="Times New Roman"/>
          <w:b/>
          <w:bCs/>
          <w:sz w:val="24"/>
          <w:szCs w:val="24"/>
          <w:lang w:eastAsia="ru-RU"/>
        </w:rPr>
        <w:t>активная речь детей</w:t>
      </w:r>
      <w:r w:rsidRPr="00E47163">
        <w:rPr>
          <w:rFonts w:ascii="Times New Roman" w:hAnsi="Times New Roman" w:cs="Times New Roman"/>
          <w:sz w:val="24"/>
          <w:szCs w:val="24"/>
          <w:lang w:eastAsia="ru-RU"/>
        </w:rPr>
        <w:t>. К трем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примерно 1000-1500 слов.</w:t>
      </w:r>
    </w:p>
    <w:p w:rsidR="00634E5A" w:rsidRPr="00E47163" w:rsidRDefault="00634E5A" w:rsidP="002606F6">
      <w:pPr>
        <w:spacing w:after="0" w:line="360" w:lineRule="auto"/>
        <w:ind w:right="-143" w:firstLine="567"/>
        <w:jc w:val="both"/>
        <w:rPr>
          <w:rFonts w:ascii="Times New Roman" w:hAnsi="Times New Roman" w:cs="Times New Roman"/>
          <w:b/>
          <w:bCs/>
          <w:sz w:val="24"/>
          <w:szCs w:val="24"/>
          <w:lang w:eastAsia="ru-RU"/>
        </w:rPr>
      </w:pPr>
      <w:r w:rsidRPr="00E47163">
        <w:rPr>
          <w:rFonts w:ascii="Times New Roman" w:hAnsi="Times New Roman" w:cs="Times New Roman"/>
          <w:sz w:val="24"/>
          <w:szCs w:val="24"/>
          <w:lang w:eastAsia="ru-RU"/>
        </w:rPr>
        <w:t xml:space="preserve">      К концу третьего года речь становится средством общения ребенка со сверстниками. В этом возрасте у детей </w:t>
      </w:r>
      <w:r w:rsidRPr="00E47163">
        <w:rPr>
          <w:rFonts w:ascii="Times New Roman" w:hAnsi="Times New Roman" w:cs="Times New Roman"/>
          <w:b/>
          <w:bCs/>
          <w:sz w:val="24"/>
          <w:szCs w:val="24"/>
          <w:lang w:eastAsia="ru-RU"/>
        </w:rPr>
        <w:t>формируются новые виды деятельности: игра, рисование, конструирование.</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В деятельности </w:t>
      </w:r>
      <w:r w:rsidRPr="00E47163">
        <w:rPr>
          <w:rFonts w:ascii="Times New Roman" w:hAnsi="Times New Roman" w:cs="Times New Roman"/>
          <w:b/>
          <w:bCs/>
          <w:sz w:val="24"/>
          <w:szCs w:val="24"/>
          <w:lang w:eastAsia="ru-RU"/>
        </w:rPr>
        <w:t>совершенствуются зрительные и слуховые ориентировки</w:t>
      </w:r>
      <w:r w:rsidRPr="00E47163">
        <w:rPr>
          <w:rFonts w:ascii="Times New Roman" w:hAnsi="Times New Roman" w:cs="Times New Roman"/>
          <w:sz w:val="24"/>
          <w:szCs w:val="24"/>
          <w:lang w:eastAsia="ru-RU"/>
        </w:rPr>
        <w:t>, что позволяет детям безошибочно выполнять ряд заданий: осуществлять выбор из 2-3 предметов по форме, величине и цвету; различать мелодии; петь.</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«головонога» - окружности и отходящих от нее линий.</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Основной формой мышления становится наглядно – действенное. Его особенность заключается в том, что возникающие в жизни ребенка проблемные ситуации разрешаются путем реального действия с предметами. Общая моторика формируется, ребенок учиться двигаться в пространстве бегать, ходить, сохранять равновесие, сидеть «на корточках», действовать с предметами.</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w:t>
      </w:r>
      <w:r w:rsidRPr="00E47163">
        <w:rPr>
          <w:rFonts w:ascii="Times New Roman" w:hAnsi="Times New Roman" w:cs="Times New Roman"/>
          <w:b/>
          <w:bCs/>
          <w:sz w:val="24"/>
          <w:szCs w:val="24"/>
          <w:lang w:eastAsia="ru-RU"/>
        </w:rPr>
        <w:t>произвольность поведения</w:t>
      </w:r>
      <w:r w:rsidRPr="00E47163">
        <w:rPr>
          <w:rFonts w:ascii="Times New Roman" w:hAnsi="Times New Roman" w:cs="Times New Roman"/>
          <w:sz w:val="24"/>
          <w:szCs w:val="24"/>
          <w:lang w:eastAsia="ru-RU"/>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w:t>
      </w:r>
      <w:r w:rsidRPr="00E47163">
        <w:rPr>
          <w:rFonts w:ascii="Times New Roman" w:hAnsi="Times New Roman" w:cs="Times New Roman"/>
          <w:sz w:val="24"/>
          <w:szCs w:val="24"/>
          <w:lang w:eastAsia="ru-RU"/>
        </w:rPr>
        <w:tab/>
        <w:t xml:space="preserve"> Ранний возраст завершается </w:t>
      </w:r>
      <w:r w:rsidRPr="00E47163">
        <w:rPr>
          <w:rFonts w:ascii="Times New Roman" w:hAnsi="Times New Roman" w:cs="Times New Roman"/>
          <w:b/>
          <w:bCs/>
          <w:sz w:val="24"/>
          <w:szCs w:val="24"/>
          <w:lang w:eastAsia="ru-RU"/>
        </w:rPr>
        <w:t>кризисом трех</w:t>
      </w:r>
      <w:r w:rsidRPr="00E47163">
        <w:rPr>
          <w:rFonts w:ascii="Times New Roman" w:hAnsi="Times New Roman" w:cs="Times New Roman"/>
          <w:sz w:val="24"/>
          <w:szCs w:val="24"/>
          <w:lang w:eastAsia="ru-RU"/>
        </w:rPr>
        <w:t xml:space="preserve">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взрослыми и др. Кризис может продолжаться от нескольких месяцев до двух лет.</w:t>
      </w:r>
    </w:p>
    <w:p w:rsidR="00634E5A" w:rsidRPr="00E47163" w:rsidRDefault="00634E5A" w:rsidP="002606F6">
      <w:pPr>
        <w:spacing w:after="0" w:line="360" w:lineRule="auto"/>
        <w:ind w:right="-143"/>
        <w:rPr>
          <w:rFonts w:ascii="Times New Roman" w:hAnsi="Times New Roman" w:cs="Times New Roman"/>
          <w:b/>
          <w:bCs/>
          <w:sz w:val="24"/>
          <w:szCs w:val="24"/>
          <w:lang w:eastAsia="ru-RU"/>
        </w:rPr>
      </w:pPr>
    </w:p>
    <w:p w:rsidR="00634E5A" w:rsidRPr="00E47163" w:rsidRDefault="00634E5A" w:rsidP="002606F6">
      <w:pPr>
        <w:spacing w:after="0" w:line="360" w:lineRule="auto"/>
        <w:ind w:right="-143"/>
        <w:rPr>
          <w:rFonts w:ascii="Times New Roman" w:hAnsi="Times New Roman" w:cs="Times New Roman"/>
          <w:sz w:val="24"/>
          <w:szCs w:val="24"/>
          <w:lang w:eastAsia="ru-RU"/>
        </w:rPr>
      </w:pPr>
      <w:r w:rsidRPr="00E47163">
        <w:rPr>
          <w:rFonts w:ascii="Times New Roman" w:hAnsi="Times New Roman" w:cs="Times New Roman"/>
          <w:b/>
          <w:bCs/>
          <w:sz w:val="24"/>
          <w:szCs w:val="24"/>
          <w:lang w:eastAsia="ru-RU"/>
        </w:rPr>
        <w:t xml:space="preserve">Возрастные особенности детей от 3 до 4 лет </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В этом возрасте  высока потребность  ребенка в движении (его двигательная активность составляет не мене половины времени бодрствования). Ребенок начинает осваивать основные движения, у него активно формируются физические качества: скоростные, силовые, гибкость, координация, выносливость).</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В возрасте 3-4 лет ребенок постепенно выходит за пределы семейного круга. Его </w:t>
      </w:r>
      <w:r w:rsidRPr="00E47163">
        <w:rPr>
          <w:rFonts w:ascii="Times New Roman" w:hAnsi="Times New Roman" w:cs="Times New Roman"/>
          <w:b/>
          <w:bCs/>
          <w:sz w:val="24"/>
          <w:szCs w:val="24"/>
          <w:lang w:eastAsia="ru-RU"/>
        </w:rPr>
        <w:t>общение становится внеситуативным</w:t>
      </w:r>
      <w:r w:rsidRPr="00E47163">
        <w:rPr>
          <w:rFonts w:ascii="Times New Roman" w:hAnsi="Times New Roman" w:cs="Times New Roman"/>
          <w:sz w:val="24"/>
          <w:szCs w:val="24"/>
          <w:lang w:eastAsia="ru-RU"/>
        </w:rPr>
        <w:t>.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w:t>
      </w:r>
      <w:r w:rsidRPr="00E47163">
        <w:rPr>
          <w:rFonts w:ascii="Times New Roman" w:hAnsi="Times New Roman" w:cs="Times New Roman"/>
          <w:b/>
          <w:bCs/>
          <w:sz w:val="24"/>
          <w:szCs w:val="24"/>
          <w:lang w:eastAsia="ru-RU"/>
        </w:rPr>
        <w:t>действия с игрушками и предметами – заместителями</w:t>
      </w:r>
      <w:r w:rsidRPr="00E47163">
        <w:rPr>
          <w:rFonts w:ascii="Times New Roman" w:hAnsi="Times New Roman" w:cs="Times New Roman"/>
          <w:sz w:val="24"/>
          <w:szCs w:val="24"/>
          <w:lang w:eastAsia="ru-RU"/>
        </w:rPr>
        <w:t>.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Известно, что аппликация оказывает положительное влияние на развитие восприятия. В этом возрасте детям доступны простейшие виды аппликации.</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Конструктивная деятельность в младшем дошкольном возрасте ограничена возведением несложных построек по образцу и по замыслу.</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В этом возрасте развивается </w:t>
      </w:r>
      <w:r w:rsidRPr="00E47163">
        <w:rPr>
          <w:rFonts w:ascii="Times New Roman" w:hAnsi="Times New Roman" w:cs="Times New Roman"/>
          <w:b/>
          <w:bCs/>
          <w:sz w:val="24"/>
          <w:szCs w:val="24"/>
          <w:lang w:eastAsia="ru-RU"/>
        </w:rPr>
        <w:t>перцептивная деятельность</w:t>
      </w:r>
      <w:r w:rsidRPr="00E47163">
        <w:rPr>
          <w:rFonts w:ascii="Times New Roman" w:hAnsi="Times New Roman" w:cs="Times New Roman"/>
          <w:sz w:val="24"/>
          <w:szCs w:val="24"/>
          <w:lang w:eastAsia="ru-RU"/>
        </w:rPr>
        <w:t>. Дети от использования пред 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Развиваются </w:t>
      </w:r>
      <w:r w:rsidRPr="00E47163">
        <w:rPr>
          <w:rFonts w:ascii="Times New Roman" w:hAnsi="Times New Roman" w:cs="Times New Roman"/>
          <w:b/>
          <w:bCs/>
          <w:sz w:val="24"/>
          <w:szCs w:val="24"/>
          <w:lang w:eastAsia="ru-RU"/>
        </w:rPr>
        <w:t>память и внимание</w:t>
      </w:r>
      <w:r w:rsidRPr="00E47163">
        <w:rPr>
          <w:rFonts w:ascii="Times New Roman" w:hAnsi="Times New Roman" w:cs="Times New Roman"/>
          <w:sz w:val="24"/>
          <w:szCs w:val="24"/>
          <w:lang w:eastAsia="ru-RU"/>
        </w:rPr>
        <w:t>.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 В этом возрасте ребенок различает основные цвета, формы предметов, их величину, расположение в пространстве, назначение предметов, знаком с отдельными группами предметов-объектов: транспорт, одежда, овощи, животные, игрушки и т.д.</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Продолжает развиваться </w:t>
      </w:r>
      <w:r w:rsidRPr="00E47163">
        <w:rPr>
          <w:rFonts w:ascii="Times New Roman" w:hAnsi="Times New Roman" w:cs="Times New Roman"/>
          <w:b/>
          <w:bCs/>
          <w:sz w:val="24"/>
          <w:szCs w:val="24"/>
          <w:lang w:eastAsia="ru-RU"/>
        </w:rPr>
        <w:t>наглядно – действенное мышление</w:t>
      </w:r>
      <w:r w:rsidRPr="00E47163">
        <w:rPr>
          <w:rFonts w:ascii="Times New Roman" w:hAnsi="Times New Roman" w:cs="Times New Roman"/>
          <w:sz w:val="24"/>
          <w:szCs w:val="24"/>
          <w:lang w:eastAsia="ru-RU"/>
        </w:rPr>
        <w:t>.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Активно развивается словарь детей, они овладевают грамматическим строем речи, возможны дефекты звукопроизношения.</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В младшем дошкольном возрасте начинает развиваться </w:t>
      </w:r>
      <w:r w:rsidRPr="00E47163">
        <w:rPr>
          <w:rFonts w:ascii="Times New Roman" w:hAnsi="Times New Roman" w:cs="Times New Roman"/>
          <w:b/>
          <w:bCs/>
          <w:sz w:val="24"/>
          <w:szCs w:val="24"/>
          <w:lang w:eastAsia="ru-RU"/>
        </w:rPr>
        <w:t>воображение</w:t>
      </w:r>
      <w:r w:rsidRPr="00E47163">
        <w:rPr>
          <w:rFonts w:ascii="Times New Roman" w:hAnsi="Times New Roman" w:cs="Times New Roman"/>
          <w:sz w:val="24"/>
          <w:szCs w:val="24"/>
          <w:lang w:eastAsia="ru-RU"/>
        </w:rPr>
        <w:t>, которое особенно наглядно проявляется в игре, когда одни объекты выступают в качестве заместителей других.</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Взаимоотношения детей обусловлены </w:t>
      </w:r>
      <w:r w:rsidRPr="00E47163">
        <w:rPr>
          <w:rFonts w:ascii="Times New Roman" w:hAnsi="Times New Roman" w:cs="Times New Roman"/>
          <w:b/>
          <w:bCs/>
          <w:sz w:val="24"/>
          <w:szCs w:val="24"/>
          <w:lang w:eastAsia="ru-RU"/>
        </w:rPr>
        <w:t>нормами и правилами</w:t>
      </w:r>
      <w:r w:rsidRPr="00E47163">
        <w:rPr>
          <w:rFonts w:ascii="Times New Roman" w:hAnsi="Times New Roman" w:cs="Times New Roman"/>
          <w:sz w:val="24"/>
          <w:szCs w:val="24"/>
          <w:lang w:eastAsia="ru-RU"/>
        </w:rPr>
        <w:t>.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w:t>
      </w:r>
      <w:r w:rsidRPr="00E47163">
        <w:rPr>
          <w:rFonts w:ascii="Times New Roman" w:hAnsi="Times New Roman" w:cs="Times New Roman"/>
          <w:b/>
          <w:bCs/>
          <w:sz w:val="24"/>
          <w:szCs w:val="24"/>
          <w:lang w:eastAsia="ru-RU"/>
        </w:rPr>
        <w:t>самооценк</w:t>
      </w:r>
      <w:r w:rsidRPr="00E47163">
        <w:rPr>
          <w:rFonts w:ascii="Times New Roman" w:hAnsi="Times New Roman" w:cs="Times New Roman"/>
          <w:sz w:val="24"/>
          <w:szCs w:val="24"/>
          <w:lang w:eastAsia="ru-RU"/>
        </w:rPr>
        <w:t>а, при этом дети в значительной мере ориентируются на оценку воспитателя. Малыши способны выполнять отдельные действия в хозяйственно-бытовом и труде в природе.</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Продолжает развиваться также их </w:t>
      </w:r>
      <w:r w:rsidRPr="00E47163">
        <w:rPr>
          <w:rFonts w:ascii="Times New Roman" w:hAnsi="Times New Roman" w:cs="Times New Roman"/>
          <w:b/>
          <w:bCs/>
          <w:sz w:val="24"/>
          <w:szCs w:val="24"/>
          <w:lang w:eastAsia="ru-RU"/>
        </w:rPr>
        <w:t>половая идентификация</w:t>
      </w:r>
      <w:r w:rsidRPr="00E47163">
        <w:rPr>
          <w:rFonts w:ascii="Times New Roman" w:hAnsi="Times New Roman" w:cs="Times New Roman"/>
          <w:sz w:val="24"/>
          <w:szCs w:val="24"/>
          <w:lang w:eastAsia="ru-RU"/>
        </w:rPr>
        <w:t>, что проявляется в характере выбираемых игрушек и сюжетов.</w:t>
      </w:r>
    </w:p>
    <w:p w:rsidR="00634E5A" w:rsidRPr="00E47163" w:rsidRDefault="00634E5A" w:rsidP="002606F6">
      <w:pPr>
        <w:spacing w:after="0" w:line="360" w:lineRule="auto"/>
        <w:ind w:right="-143" w:firstLine="567"/>
        <w:rPr>
          <w:rFonts w:ascii="Times New Roman" w:hAnsi="Times New Roman" w:cs="Times New Roman"/>
          <w:sz w:val="24"/>
          <w:szCs w:val="24"/>
          <w:lang w:eastAsia="ru-RU"/>
        </w:rPr>
      </w:pPr>
    </w:p>
    <w:p w:rsidR="00634E5A" w:rsidRPr="00E47163" w:rsidRDefault="00634E5A" w:rsidP="002606F6">
      <w:pPr>
        <w:spacing w:after="0" w:line="360" w:lineRule="auto"/>
        <w:ind w:right="-143"/>
        <w:rPr>
          <w:rFonts w:ascii="Times New Roman" w:hAnsi="Times New Roman" w:cs="Times New Roman"/>
          <w:b/>
          <w:bCs/>
          <w:sz w:val="24"/>
          <w:szCs w:val="24"/>
          <w:lang w:eastAsia="ru-RU"/>
        </w:rPr>
      </w:pPr>
      <w:r w:rsidRPr="00E47163">
        <w:rPr>
          <w:rFonts w:ascii="Times New Roman" w:hAnsi="Times New Roman" w:cs="Times New Roman"/>
          <w:b/>
          <w:bCs/>
          <w:sz w:val="24"/>
          <w:szCs w:val="24"/>
          <w:lang w:eastAsia="ru-RU"/>
        </w:rPr>
        <w:t>Возрастные особенности детей с 4 до 5 лет</w:t>
      </w:r>
    </w:p>
    <w:p w:rsidR="00634E5A" w:rsidRPr="00C662E2" w:rsidRDefault="00634E5A" w:rsidP="002606F6">
      <w:pPr>
        <w:spacing w:after="0" w:line="360" w:lineRule="auto"/>
        <w:ind w:right="-143" w:firstLine="567"/>
        <w:rPr>
          <w:rFonts w:ascii="Times New Roman" w:hAnsi="Times New Roman" w:cs="Times New Roman"/>
          <w:sz w:val="24"/>
          <w:szCs w:val="24"/>
          <w:lang w:eastAsia="ru-RU"/>
        </w:rPr>
      </w:pP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634E5A" w:rsidRPr="00E47163" w:rsidRDefault="00634E5A" w:rsidP="002606F6">
      <w:pPr>
        <w:spacing w:after="0" w:line="360" w:lineRule="auto"/>
        <w:ind w:right="-143" w:firstLine="567"/>
        <w:jc w:val="both"/>
        <w:rPr>
          <w:rFonts w:ascii="Times New Roman" w:hAnsi="Times New Roman" w:cs="Times New Roman"/>
          <w:b/>
          <w:bCs/>
          <w:sz w:val="24"/>
          <w:szCs w:val="24"/>
          <w:lang w:eastAsia="ru-RU"/>
        </w:rPr>
      </w:pPr>
      <w:r w:rsidRPr="00E47163">
        <w:rPr>
          <w:rFonts w:ascii="Times New Roman" w:hAnsi="Times New Roman" w:cs="Times New Roman"/>
          <w:sz w:val="24"/>
          <w:szCs w:val="24"/>
          <w:lang w:eastAsia="ru-RU"/>
        </w:rPr>
        <w:t xml:space="preserve">      К концу среднего дошкольного возраста </w:t>
      </w:r>
      <w:r w:rsidRPr="00E47163">
        <w:rPr>
          <w:rFonts w:ascii="Times New Roman" w:hAnsi="Times New Roman" w:cs="Times New Roman"/>
          <w:b/>
          <w:bCs/>
          <w:sz w:val="24"/>
          <w:szCs w:val="24"/>
          <w:lang w:eastAsia="ru-RU"/>
        </w:rPr>
        <w:t>восприятие становится более развитым.</w:t>
      </w:r>
      <w:r w:rsidRPr="00E47163">
        <w:rPr>
          <w:rFonts w:ascii="Times New Roman" w:hAnsi="Times New Roman" w:cs="Times New Roman"/>
          <w:sz w:val="24"/>
          <w:szCs w:val="24"/>
          <w:lang w:eastAsia="ru-RU"/>
        </w:rPr>
        <w:t xml:space="preserve">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 4-5 лет- это важный </w:t>
      </w:r>
      <w:r w:rsidRPr="00E47163">
        <w:rPr>
          <w:rFonts w:ascii="Times New Roman" w:hAnsi="Times New Roman" w:cs="Times New Roman"/>
          <w:b/>
          <w:bCs/>
          <w:sz w:val="24"/>
          <w:szCs w:val="24"/>
          <w:lang w:eastAsia="ru-RU"/>
        </w:rPr>
        <w:t>период развития детской любознательности.</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Возрастает объем </w:t>
      </w:r>
      <w:r w:rsidRPr="00E47163">
        <w:rPr>
          <w:rFonts w:ascii="Times New Roman" w:hAnsi="Times New Roman" w:cs="Times New Roman"/>
          <w:b/>
          <w:bCs/>
          <w:sz w:val="24"/>
          <w:szCs w:val="24"/>
          <w:lang w:eastAsia="ru-RU"/>
        </w:rPr>
        <w:t>памяти.</w:t>
      </w:r>
      <w:r w:rsidRPr="00E47163">
        <w:rPr>
          <w:rFonts w:ascii="Times New Roman" w:hAnsi="Times New Roman" w:cs="Times New Roman"/>
          <w:sz w:val="24"/>
          <w:szCs w:val="24"/>
          <w:lang w:eastAsia="ru-RU"/>
        </w:rPr>
        <w:t xml:space="preserve">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Начинает развиваться </w:t>
      </w:r>
      <w:r w:rsidRPr="00E47163">
        <w:rPr>
          <w:rFonts w:ascii="Times New Roman" w:hAnsi="Times New Roman" w:cs="Times New Roman"/>
          <w:b/>
          <w:bCs/>
          <w:sz w:val="24"/>
          <w:szCs w:val="24"/>
          <w:lang w:eastAsia="ru-RU"/>
        </w:rPr>
        <w:t>образное мышление</w:t>
      </w:r>
      <w:r w:rsidRPr="00E47163">
        <w:rPr>
          <w:rFonts w:ascii="Times New Roman" w:hAnsi="Times New Roman" w:cs="Times New Roman"/>
          <w:sz w:val="24"/>
          <w:szCs w:val="24"/>
          <w:lang w:eastAsia="ru-RU"/>
        </w:rPr>
        <w:t>.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Продолжает развиваться воображение. Формируются такие его способности, как </w:t>
      </w:r>
      <w:r w:rsidRPr="00E47163">
        <w:rPr>
          <w:rFonts w:ascii="Times New Roman" w:hAnsi="Times New Roman" w:cs="Times New Roman"/>
          <w:b/>
          <w:bCs/>
          <w:sz w:val="24"/>
          <w:szCs w:val="24"/>
          <w:lang w:eastAsia="ru-RU"/>
        </w:rPr>
        <w:t>оригинальность и произвольность</w:t>
      </w:r>
      <w:r w:rsidRPr="00E47163">
        <w:rPr>
          <w:rFonts w:ascii="Times New Roman" w:hAnsi="Times New Roman" w:cs="Times New Roman"/>
          <w:sz w:val="24"/>
          <w:szCs w:val="24"/>
          <w:lang w:eastAsia="ru-RU"/>
        </w:rPr>
        <w:t>. Дети могут самостоятельно придумать небольшую сказку на заданную тему.</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 – либо действий несложное условие.</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В среднем дошкольном возрасте улучшается произношение звуков и дикция. Речь становится </w:t>
      </w:r>
      <w:r w:rsidRPr="00E47163">
        <w:rPr>
          <w:rFonts w:ascii="Times New Roman" w:hAnsi="Times New Roman" w:cs="Times New Roman"/>
          <w:b/>
          <w:bCs/>
          <w:sz w:val="24"/>
          <w:szCs w:val="24"/>
          <w:lang w:eastAsia="ru-RU"/>
        </w:rPr>
        <w:t>предметом активности</w:t>
      </w:r>
      <w:r w:rsidRPr="00E47163">
        <w:rPr>
          <w:rFonts w:ascii="Times New Roman" w:hAnsi="Times New Roman" w:cs="Times New Roman"/>
          <w:sz w:val="24"/>
          <w:szCs w:val="24"/>
          <w:lang w:eastAsia="ru-RU"/>
        </w:rPr>
        <w:t xml:space="preserve">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Изменяется содержание </w:t>
      </w:r>
      <w:r w:rsidRPr="00E47163">
        <w:rPr>
          <w:rFonts w:ascii="Times New Roman" w:hAnsi="Times New Roman" w:cs="Times New Roman"/>
          <w:b/>
          <w:bCs/>
          <w:sz w:val="24"/>
          <w:szCs w:val="24"/>
          <w:lang w:eastAsia="ru-RU"/>
        </w:rPr>
        <w:t>общения ребенка и взрослого</w:t>
      </w:r>
      <w:r w:rsidRPr="00E47163">
        <w:rPr>
          <w:rFonts w:ascii="Times New Roman" w:hAnsi="Times New Roman" w:cs="Times New Roman"/>
          <w:sz w:val="24"/>
          <w:szCs w:val="24"/>
          <w:lang w:eastAsia="ru-RU"/>
        </w:rPr>
        <w:t>.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Взаимоотношения со сверстниками характеризуются избирательностью, которая выражается в предпочтении одних детей другим. Появляются </w:t>
      </w:r>
      <w:r w:rsidRPr="00E47163">
        <w:rPr>
          <w:rFonts w:ascii="Times New Roman" w:hAnsi="Times New Roman" w:cs="Times New Roman"/>
          <w:b/>
          <w:bCs/>
          <w:sz w:val="24"/>
          <w:szCs w:val="24"/>
          <w:lang w:eastAsia="ru-RU"/>
        </w:rPr>
        <w:t>постоянные партнеры по играм</w:t>
      </w:r>
      <w:r w:rsidRPr="00E47163">
        <w:rPr>
          <w:rFonts w:ascii="Times New Roman" w:hAnsi="Times New Roman" w:cs="Times New Roman"/>
          <w:sz w:val="24"/>
          <w:szCs w:val="24"/>
          <w:lang w:eastAsia="ru-RU"/>
        </w:rPr>
        <w:t>.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Значительное развитие получает </w:t>
      </w:r>
      <w:r w:rsidRPr="00E47163">
        <w:rPr>
          <w:rFonts w:ascii="Times New Roman" w:hAnsi="Times New Roman" w:cs="Times New Roman"/>
          <w:b/>
          <w:bCs/>
          <w:sz w:val="24"/>
          <w:szCs w:val="24"/>
          <w:lang w:eastAsia="ru-RU"/>
        </w:rPr>
        <w:t>изобразительная деятельность</w:t>
      </w:r>
      <w:r w:rsidRPr="00E47163">
        <w:rPr>
          <w:rFonts w:ascii="Times New Roman" w:hAnsi="Times New Roman" w:cs="Times New Roman"/>
          <w:sz w:val="24"/>
          <w:szCs w:val="24"/>
          <w:lang w:eastAsia="ru-RU"/>
        </w:rPr>
        <w:t>.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634E5A" w:rsidRPr="00E47163" w:rsidRDefault="00634E5A" w:rsidP="00DC14E7">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В среднем дошкольном возрасте совершенствуются навыки самообслуживания, качество трудовых действий, дети используют алгоритмы трудовых процессов (модели), самостоятельно используют полотенце, носовой платок, столовые приборы, и пр.</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w:t>
      </w:r>
    </w:p>
    <w:p w:rsidR="00634E5A" w:rsidRPr="00E47163" w:rsidRDefault="00634E5A" w:rsidP="002606F6">
      <w:pPr>
        <w:spacing w:after="0" w:line="360" w:lineRule="auto"/>
        <w:ind w:right="-143"/>
        <w:jc w:val="both"/>
        <w:rPr>
          <w:rFonts w:ascii="Times New Roman" w:hAnsi="Times New Roman" w:cs="Times New Roman"/>
          <w:sz w:val="24"/>
          <w:szCs w:val="24"/>
          <w:lang w:eastAsia="ru-RU"/>
        </w:rPr>
      </w:pPr>
      <w:r w:rsidRPr="00E47163">
        <w:rPr>
          <w:rFonts w:ascii="Times New Roman" w:hAnsi="Times New Roman" w:cs="Times New Roman"/>
          <w:b/>
          <w:bCs/>
          <w:sz w:val="24"/>
          <w:szCs w:val="24"/>
          <w:lang w:eastAsia="ru-RU"/>
        </w:rPr>
        <w:t xml:space="preserve">Возрастные особенности развития детей с 5 до 6 лет </w:t>
      </w:r>
    </w:p>
    <w:p w:rsidR="00634E5A" w:rsidRPr="00E47163" w:rsidRDefault="00634E5A" w:rsidP="002606F6">
      <w:pPr>
        <w:spacing w:after="0" w:line="360" w:lineRule="auto"/>
        <w:ind w:right="-143" w:firstLine="567"/>
        <w:rPr>
          <w:rFonts w:ascii="Times New Roman" w:hAnsi="Times New Roman" w:cs="Times New Roman"/>
          <w:sz w:val="24"/>
          <w:szCs w:val="24"/>
          <w:lang w:eastAsia="ru-RU"/>
        </w:rPr>
      </w:pP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На шестом году жизни продолжают развиваться устойчивость, переключаемость внимания. Наблюдается переход от не произвольного к произвольному вниманию. </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Развивается связная речь. Дети могут пересказывать, рассказывать по картинке, передавая не только главное, но и детали.</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Дети могут конструировать из бумаги, складывая ее в несколько раз (2,4,6 сгибаний); из природного материала. Они осваивают два способа конструирования: 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w:t>
      </w:r>
    </w:p>
    <w:p w:rsidR="00634E5A" w:rsidRPr="00E47163" w:rsidRDefault="00634E5A" w:rsidP="002606F6">
      <w:pPr>
        <w:spacing w:after="0" w:line="360" w:lineRule="auto"/>
        <w:ind w:right="-143"/>
        <w:rPr>
          <w:rFonts w:ascii="Times New Roman" w:hAnsi="Times New Roman" w:cs="Times New Roman"/>
          <w:b/>
          <w:bCs/>
          <w:sz w:val="24"/>
          <w:szCs w:val="24"/>
          <w:lang w:eastAsia="ru-RU"/>
        </w:rPr>
      </w:pPr>
      <w:r w:rsidRPr="00E47163">
        <w:rPr>
          <w:rFonts w:ascii="Times New Roman" w:hAnsi="Times New Roman" w:cs="Times New Roman"/>
          <w:b/>
          <w:bCs/>
          <w:sz w:val="24"/>
          <w:szCs w:val="24"/>
          <w:lang w:eastAsia="ru-RU"/>
        </w:rPr>
        <w:t xml:space="preserve">Возрастные особенности детей с 6 до 7 лет </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34E5A" w:rsidRPr="00E47163" w:rsidRDefault="00634E5A" w:rsidP="002606F6">
      <w:pPr>
        <w:spacing w:after="0" w:line="360" w:lineRule="auto"/>
        <w:ind w:right="-143" w:firstLine="567"/>
        <w:rPr>
          <w:rFonts w:ascii="Times New Roman" w:hAnsi="Times New Roman" w:cs="Times New Roman"/>
          <w:b/>
          <w:bCs/>
          <w:sz w:val="24"/>
          <w:szCs w:val="24"/>
          <w:lang w:eastAsia="ru-RU"/>
        </w:rPr>
      </w:pPr>
      <w:r w:rsidRPr="00E47163">
        <w:rPr>
          <w:rFonts w:ascii="Times New Roman" w:hAnsi="Times New Roman" w:cs="Times New Roman"/>
          <w:sz w:val="24"/>
          <w:szCs w:val="24"/>
          <w:lang w:eastAsia="ru-RU"/>
        </w:rPr>
        <w:t xml:space="preserve">     К концу дошкольного возраста ребенок обладает </w:t>
      </w:r>
      <w:r w:rsidRPr="00E47163">
        <w:rPr>
          <w:rFonts w:ascii="Times New Roman" w:hAnsi="Times New Roman" w:cs="Times New Roman"/>
          <w:b/>
          <w:bCs/>
          <w:sz w:val="24"/>
          <w:szCs w:val="24"/>
          <w:lang w:eastAsia="ru-RU"/>
        </w:rPr>
        <w:t>высоким уровнем познавательного и личностного развити</w:t>
      </w:r>
      <w:r w:rsidRPr="00E47163">
        <w:rPr>
          <w:rFonts w:ascii="Times New Roman" w:hAnsi="Times New Roman" w:cs="Times New Roman"/>
          <w:sz w:val="24"/>
          <w:szCs w:val="24"/>
          <w:lang w:eastAsia="ru-RU"/>
        </w:rPr>
        <w:t>я, что позволяет ему в дальнейшем успешно учиться в школе</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У детей продолжает развиваться восприятие, однако они не всегда могут одновременно учитывать несколько различных признаков.</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Развивается </w:t>
      </w:r>
      <w:r w:rsidRPr="00E47163">
        <w:rPr>
          <w:rFonts w:ascii="Times New Roman" w:hAnsi="Times New Roman" w:cs="Times New Roman"/>
          <w:b/>
          <w:bCs/>
          <w:sz w:val="24"/>
          <w:szCs w:val="24"/>
          <w:lang w:eastAsia="ru-RU"/>
        </w:rPr>
        <w:t>образное мышление</w:t>
      </w:r>
      <w:r w:rsidRPr="00E47163">
        <w:rPr>
          <w:rFonts w:ascii="Times New Roman" w:hAnsi="Times New Roman" w:cs="Times New Roman"/>
          <w:sz w:val="24"/>
          <w:szCs w:val="24"/>
          <w:lang w:eastAsia="ru-RU"/>
        </w:rPr>
        <w:t>,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Продолжают развиваться навыки обобщения и рассуждения, но они в значительной степени еще ограничиваются наглядными признаками ситуации.</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Продолжает развиваться </w:t>
      </w:r>
      <w:r w:rsidRPr="00E47163">
        <w:rPr>
          <w:rFonts w:ascii="Times New Roman" w:hAnsi="Times New Roman" w:cs="Times New Roman"/>
          <w:b/>
          <w:bCs/>
          <w:sz w:val="24"/>
          <w:szCs w:val="24"/>
          <w:lang w:eastAsia="ru-RU"/>
        </w:rPr>
        <w:t>воображение,</w:t>
      </w:r>
      <w:r w:rsidRPr="00E47163">
        <w:rPr>
          <w:rFonts w:ascii="Times New Roman" w:hAnsi="Times New Roman" w:cs="Times New Roman"/>
          <w:sz w:val="24"/>
          <w:szCs w:val="24"/>
          <w:lang w:eastAsia="ru-RU"/>
        </w:rPr>
        <w:t xml:space="preserve">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У дошкольников продолжает </w:t>
      </w:r>
      <w:r w:rsidRPr="00E47163">
        <w:rPr>
          <w:rFonts w:ascii="Times New Roman" w:hAnsi="Times New Roman" w:cs="Times New Roman"/>
          <w:b/>
          <w:bCs/>
          <w:sz w:val="24"/>
          <w:szCs w:val="24"/>
          <w:lang w:eastAsia="ru-RU"/>
        </w:rPr>
        <w:t>развиваться речь:</w:t>
      </w:r>
      <w:r w:rsidRPr="00E47163">
        <w:rPr>
          <w:rFonts w:ascii="Times New Roman" w:hAnsi="Times New Roman" w:cs="Times New Roman"/>
          <w:sz w:val="24"/>
          <w:szCs w:val="24"/>
          <w:lang w:eastAsia="ru-RU"/>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634E5A" w:rsidRPr="00E47163" w:rsidRDefault="00634E5A" w:rsidP="002606F6">
      <w:pPr>
        <w:spacing w:after="0" w:line="360" w:lineRule="auto"/>
        <w:ind w:right="-143" w:firstLine="567"/>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В результате правильно организованной образовательной работы у дошкольников развиваются диалогическая и некоторые виды монологической речи. Ребенок формируется как </w:t>
      </w:r>
      <w:r w:rsidRPr="00E47163">
        <w:rPr>
          <w:rFonts w:ascii="Times New Roman" w:hAnsi="Times New Roman" w:cs="Times New Roman"/>
          <w:b/>
          <w:bCs/>
          <w:sz w:val="24"/>
          <w:szCs w:val="24"/>
          <w:lang w:eastAsia="ru-RU"/>
        </w:rPr>
        <w:t>будущий самостоятельный читатель.</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w:t>
      </w:r>
      <w:r w:rsidRPr="00E47163">
        <w:rPr>
          <w:rFonts w:ascii="Times New Roman" w:hAnsi="Times New Roman" w:cs="Times New Roman"/>
          <w:b/>
          <w:bCs/>
          <w:sz w:val="24"/>
          <w:szCs w:val="24"/>
          <w:lang w:eastAsia="ru-RU"/>
        </w:rPr>
        <w:t>Игровые действия становятся более сложными</w:t>
      </w:r>
      <w:r w:rsidRPr="00E47163">
        <w:rPr>
          <w:rFonts w:ascii="Times New Roman" w:hAnsi="Times New Roman" w:cs="Times New Roman"/>
          <w:sz w:val="24"/>
          <w:szCs w:val="24"/>
          <w:lang w:eastAsia="ru-RU"/>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 Часто встречаются и бытовые сюжеты: мама и дочка, комната и т.д. 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34E5A" w:rsidRPr="00E47163" w:rsidRDefault="00634E5A" w:rsidP="002606F6">
      <w:pPr>
        <w:spacing w:after="0" w:line="360" w:lineRule="auto"/>
        <w:ind w:right="-143" w:firstLine="567"/>
        <w:jc w:val="both"/>
        <w:rPr>
          <w:rFonts w:ascii="Times New Roman" w:hAnsi="Times New Roman" w:cs="Times New Roman"/>
          <w:b/>
          <w:bCs/>
          <w:sz w:val="24"/>
          <w:szCs w:val="24"/>
          <w:lang w:eastAsia="ru-RU"/>
        </w:rPr>
      </w:pPr>
      <w:r w:rsidRPr="00E47163">
        <w:rPr>
          <w:rFonts w:ascii="Times New Roman" w:hAnsi="Times New Roman" w:cs="Times New Roman"/>
          <w:sz w:val="24"/>
          <w:szCs w:val="24"/>
          <w:lang w:eastAsia="ru-RU"/>
        </w:rPr>
        <w:t xml:space="preserve">      При правильном подходе у детей формируются </w:t>
      </w:r>
      <w:r w:rsidRPr="00E47163">
        <w:rPr>
          <w:rFonts w:ascii="Times New Roman" w:hAnsi="Times New Roman" w:cs="Times New Roman"/>
          <w:b/>
          <w:bCs/>
          <w:sz w:val="24"/>
          <w:szCs w:val="24"/>
          <w:lang w:eastAsia="ru-RU"/>
        </w:rPr>
        <w:t xml:space="preserve">художественно – творческие способности в изобразительной деятельности. </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Дети подготовительной к школе группы в значительной степени освоили </w:t>
      </w:r>
      <w:r w:rsidRPr="00E47163">
        <w:rPr>
          <w:rFonts w:ascii="Times New Roman" w:hAnsi="Times New Roman" w:cs="Times New Roman"/>
          <w:b/>
          <w:bCs/>
          <w:sz w:val="24"/>
          <w:szCs w:val="24"/>
          <w:lang w:eastAsia="ru-RU"/>
        </w:rPr>
        <w:t>конструирование</w:t>
      </w:r>
      <w:r w:rsidRPr="00E47163">
        <w:rPr>
          <w:rFonts w:ascii="Times New Roman" w:hAnsi="Times New Roman" w:cs="Times New Roman"/>
          <w:sz w:val="24"/>
          <w:szCs w:val="24"/>
          <w:lang w:eastAsia="ru-RU"/>
        </w:rPr>
        <w:t xml:space="preserve">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p>
    <w:p w:rsidR="00634E5A" w:rsidRPr="00E47163" w:rsidRDefault="00634E5A" w:rsidP="002606F6">
      <w:pPr>
        <w:spacing w:after="0" w:line="360" w:lineRule="auto"/>
        <w:ind w:right="-143"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 xml:space="preserve">     Усложняется </w:t>
      </w:r>
      <w:r w:rsidRPr="00E47163">
        <w:rPr>
          <w:rFonts w:ascii="Times New Roman" w:hAnsi="Times New Roman" w:cs="Times New Roman"/>
          <w:b/>
          <w:bCs/>
          <w:sz w:val="24"/>
          <w:szCs w:val="24"/>
          <w:lang w:eastAsia="ru-RU"/>
        </w:rPr>
        <w:t>конструирование из природного материала.</w:t>
      </w:r>
      <w:r w:rsidRPr="00E47163">
        <w:rPr>
          <w:rFonts w:ascii="Times New Roman" w:hAnsi="Times New Roman" w:cs="Times New Roman"/>
          <w:sz w:val="24"/>
          <w:szCs w:val="24"/>
          <w:lang w:eastAsia="ru-RU"/>
        </w:rPr>
        <w:t xml:space="preserve">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34E5A" w:rsidRPr="00E47163" w:rsidRDefault="00634E5A" w:rsidP="002606F6">
      <w:pPr>
        <w:widowControl w:val="0"/>
        <w:tabs>
          <w:tab w:val="left" w:pos="284"/>
        </w:tabs>
        <w:kinsoku w:val="0"/>
        <w:overflowPunct w:val="0"/>
        <w:autoSpaceDE w:val="0"/>
        <w:autoSpaceDN w:val="0"/>
        <w:adjustRightInd w:val="0"/>
        <w:spacing w:before="192" w:after="0" w:line="360" w:lineRule="auto"/>
        <w:jc w:val="both"/>
        <w:rPr>
          <w:rFonts w:ascii="Times New Roman" w:hAnsi="Times New Roman" w:cs="Times New Roman"/>
          <w:b/>
          <w:bCs/>
          <w:sz w:val="24"/>
          <w:szCs w:val="24"/>
          <w:lang w:eastAsia="ru-RU"/>
        </w:rPr>
        <w:sectPr w:rsidR="00634E5A" w:rsidRPr="00E47163" w:rsidSect="001E0429">
          <w:pgSz w:w="11910" w:h="16840"/>
          <w:pgMar w:top="1060" w:right="711" w:bottom="1660" w:left="1276" w:header="0" w:footer="1468" w:gutter="0"/>
          <w:cols w:space="720"/>
          <w:noEndnote/>
        </w:sectPr>
      </w:pPr>
    </w:p>
    <w:p w:rsidR="00634E5A" w:rsidRPr="00E47163" w:rsidRDefault="00634E5A" w:rsidP="00C662E2">
      <w:pPr>
        <w:ind w:firstLine="708"/>
        <w:jc w:val="both"/>
        <w:rPr>
          <w:rFonts w:ascii="Times New Roman" w:hAnsi="Times New Roman" w:cs="Times New Roman"/>
          <w:b/>
          <w:bCs/>
          <w:sz w:val="24"/>
          <w:szCs w:val="24"/>
        </w:rPr>
      </w:pPr>
      <w:r w:rsidRPr="00E47163">
        <w:rPr>
          <w:rFonts w:ascii="Times New Roman" w:hAnsi="Times New Roman" w:cs="Times New Roman"/>
          <w:b/>
          <w:bCs/>
          <w:sz w:val="24"/>
          <w:szCs w:val="24"/>
        </w:rPr>
        <w:t>1.7. Планируемые результаты освоения Программы.</w:t>
      </w:r>
    </w:p>
    <w:p w:rsidR="00634E5A" w:rsidRPr="00E47163" w:rsidRDefault="00634E5A" w:rsidP="00CF3250">
      <w:pPr>
        <w:pStyle w:val="ListParagraph"/>
        <w:spacing w:line="276" w:lineRule="auto"/>
        <w:ind w:left="720"/>
        <w:jc w:val="both"/>
        <w:rPr>
          <w:b/>
          <w:bCs/>
        </w:rPr>
      </w:pPr>
      <w:r w:rsidRPr="00E47163">
        <w:rPr>
          <w:b/>
          <w:bCs/>
        </w:rPr>
        <w:t>Целевые ориентиры.</w:t>
      </w:r>
    </w:p>
    <w:p w:rsidR="00634E5A" w:rsidRPr="00E47163" w:rsidRDefault="00634E5A" w:rsidP="00CF3250">
      <w:pPr>
        <w:pStyle w:val="ListParagraph"/>
        <w:spacing w:line="276" w:lineRule="auto"/>
        <w:ind w:left="720"/>
        <w:jc w:val="both"/>
        <w:rPr>
          <w:b/>
          <w:bCs/>
        </w:rPr>
      </w:pPr>
    </w:p>
    <w:p w:rsidR="00634E5A" w:rsidRPr="00E47163" w:rsidRDefault="00634E5A" w:rsidP="00C662E2">
      <w:pPr>
        <w:spacing w:line="360" w:lineRule="auto"/>
        <w:ind w:left="708" w:right="737" w:firstLine="708"/>
        <w:jc w:val="both"/>
        <w:rPr>
          <w:rFonts w:ascii="Times New Roman" w:hAnsi="Times New Roman" w:cs="Times New Roman"/>
          <w:sz w:val="24"/>
          <w:szCs w:val="24"/>
        </w:rPr>
      </w:pPr>
      <w:r w:rsidRPr="00E47163">
        <w:rPr>
          <w:rFonts w:ascii="Times New Roman" w:hAnsi="Times New Roman" w:cs="Times New Roman"/>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634E5A" w:rsidRPr="00E47163" w:rsidRDefault="00634E5A" w:rsidP="00C662E2">
      <w:pPr>
        <w:spacing w:line="360" w:lineRule="auto"/>
        <w:ind w:left="708" w:right="737" w:firstLine="708"/>
        <w:jc w:val="both"/>
        <w:rPr>
          <w:rFonts w:ascii="Times New Roman" w:hAnsi="Times New Roman" w:cs="Times New Roman"/>
          <w:sz w:val="24"/>
          <w:szCs w:val="24"/>
        </w:rPr>
      </w:pPr>
      <w:r w:rsidRPr="00E47163">
        <w:rPr>
          <w:rFonts w:ascii="Times New Roman" w:hAnsi="Times New Roman" w:cs="Times New Roman"/>
          <w:sz w:val="24"/>
          <w:szCs w:val="24"/>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634E5A" w:rsidRPr="00E47163" w:rsidRDefault="00634E5A" w:rsidP="000E75FC">
      <w:pPr>
        <w:spacing w:line="360" w:lineRule="auto"/>
        <w:ind w:left="708" w:right="737"/>
        <w:jc w:val="both"/>
        <w:rPr>
          <w:rFonts w:ascii="Times New Roman" w:hAnsi="Times New Roman" w:cs="Times New Roman"/>
          <w:sz w:val="24"/>
          <w:szCs w:val="24"/>
        </w:rPr>
      </w:pPr>
      <w:r w:rsidRPr="00E47163">
        <w:rPr>
          <w:rFonts w:ascii="Times New Roman" w:hAnsi="Times New Roman" w:cs="Times New Roman"/>
          <w:sz w:val="24"/>
          <w:szCs w:val="24"/>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34E5A" w:rsidRPr="00E47163" w:rsidRDefault="00634E5A" w:rsidP="00C44019">
      <w:pPr>
        <w:spacing w:line="360" w:lineRule="auto"/>
        <w:ind w:left="708" w:right="737"/>
        <w:rPr>
          <w:rFonts w:ascii="Times New Roman" w:hAnsi="Times New Roman" w:cs="Times New Roman"/>
          <w:sz w:val="24"/>
          <w:szCs w:val="24"/>
        </w:rPr>
      </w:pPr>
      <w:r w:rsidRPr="00E47163">
        <w:rPr>
          <w:rFonts w:ascii="Times New Roman" w:hAnsi="Times New Roman" w:cs="Times New Roman"/>
          <w:sz w:val="24"/>
          <w:szCs w:val="24"/>
        </w:rPr>
        <w:t>- Целевые ориентиры образования в раннем возрасте.                                                           -  Целевые ориентиры на этапе завершения  дошкольного образования.</w:t>
      </w:r>
    </w:p>
    <w:p w:rsidR="00634E5A" w:rsidRPr="00E47163" w:rsidRDefault="00634E5A" w:rsidP="00DC14E7">
      <w:pPr>
        <w:spacing w:line="360" w:lineRule="auto"/>
        <w:ind w:left="708" w:right="737"/>
        <w:jc w:val="both"/>
        <w:rPr>
          <w:rFonts w:ascii="Times New Roman" w:hAnsi="Times New Roman" w:cs="Times New Roman"/>
          <w:sz w:val="24"/>
          <w:szCs w:val="24"/>
          <w:lang w:eastAsia="ru-RU"/>
        </w:rPr>
      </w:pPr>
      <w:r w:rsidRPr="00E47163">
        <w:rPr>
          <w:rFonts w:ascii="Times New Roman" w:hAnsi="Times New Roman" w:cs="Times New Roman"/>
          <w:sz w:val="24"/>
          <w:szCs w:val="24"/>
        </w:rPr>
        <w:t xml:space="preserve"> Целевые ориентиры подробно сформулированы  в образовательной программе</w:t>
      </w:r>
      <w:r w:rsidRPr="00E47163">
        <w:rPr>
          <w:rFonts w:ascii="Times New Roman" w:hAnsi="Times New Roman" w:cs="Times New Roman"/>
          <w:sz w:val="24"/>
          <w:szCs w:val="24"/>
          <w:lang w:eastAsia="ru-RU"/>
        </w:rPr>
        <w:t xml:space="preserve"> образовательной  «От рождения до школы»  под. ред. Н.Е. Веракса, Т.С.  Комарова, Э.М. Дорофеева - М. «Мозаика – Синтез, 2019г.</w:t>
      </w:r>
    </w:p>
    <w:p w:rsidR="00634E5A" w:rsidRDefault="00634E5A" w:rsidP="00C662E2">
      <w:pPr>
        <w:spacing w:after="0" w:line="360" w:lineRule="auto"/>
        <w:ind w:left="709" w:right="737"/>
        <w:rPr>
          <w:rFonts w:ascii="Times New Roman" w:hAnsi="Times New Roman" w:cs="Times New Roman"/>
          <w:sz w:val="24"/>
          <w:szCs w:val="24"/>
        </w:rPr>
      </w:pPr>
      <w:r w:rsidRPr="00E47163">
        <w:rPr>
          <w:rFonts w:ascii="Times New Roman" w:hAnsi="Times New Roman" w:cs="Times New Roman"/>
          <w:sz w:val="24"/>
          <w:szCs w:val="24"/>
        </w:rPr>
        <w:t xml:space="preserve">Целевые ориентиры, представленные в Программе:  </w:t>
      </w:r>
    </w:p>
    <w:p w:rsidR="00634E5A" w:rsidRDefault="00634E5A" w:rsidP="00C662E2">
      <w:pPr>
        <w:spacing w:after="0" w:line="360" w:lineRule="auto"/>
        <w:ind w:left="709" w:right="737"/>
        <w:rPr>
          <w:rFonts w:ascii="Times New Roman" w:hAnsi="Times New Roman" w:cs="Times New Roman"/>
          <w:sz w:val="24"/>
          <w:szCs w:val="24"/>
        </w:rPr>
      </w:pPr>
      <w:r w:rsidRPr="00E47163">
        <w:rPr>
          <w:rFonts w:ascii="Times New Roman" w:hAnsi="Times New Roman" w:cs="Times New Roman"/>
          <w:sz w:val="24"/>
          <w:szCs w:val="24"/>
        </w:rPr>
        <w:t xml:space="preserve"> - не подлежат непосредственной оценке;</w:t>
      </w:r>
    </w:p>
    <w:p w:rsidR="00634E5A" w:rsidRDefault="00634E5A" w:rsidP="00C662E2">
      <w:pPr>
        <w:spacing w:after="0" w:line="360" w:lineRule="auto"/>
        <w:ind w:left="709" w:right="737"/>
        <w:rPr>
          <w:rFonts w:ascii="Times New Roman" w:hAnsi="Times New Roman" w:cs="Times New Roman"/>
          <w:sz w:val="24"/>
          <w:szCs w:val="24"/>
        </w:rPr>
      </w:pPr>
      <w:r w:rsidRPr="00E47163">
        <w:rPr>
          <w:rFonts w:ascii="Times New Roman" w:hAnsi="Times New Roman" w:cs="Times New Roman"/>
          <w:sz w:val="24"/>
          <w:szCs w:val="24"/>
        </w:rPr>
        <w:t>- не являются непосредственным основанием оценки как итогового, так и промежут</w:t>
      </w:r>
      <w:r>
        <w:rPr>
          <w:rFonts w:ascii="Times New Roman" w:hAnsi="Times New Roman" w:cs="Times New Roman"/>
          <w:sz w:val="24"/>
          <w:szCs w:val="24"/>
        </w:rPr>
        <w:t xml:space="preserve">очного уровня развития детей; </w:t>
      </w:r>
    </w:p>
    <w:p w:rsidR="00634E5A" w:rsidRDefault="00634E5A" w:rsidP="00C662E2">
      <w:pPr>
        <w:spacing w:after="0" w:line="360" w:lineRule="auto"/>
        <w:ind w:left="709" w:right="737"/>
        <w:rPr>
          <w:rFonts w:ascii="Times New Roman" w:hAnsi="Times New Roman" w:cs="Times New Roman"/>
          <w:sz w:val="24"/>
          <w:szCs w:val="24"/>
        </w:rPr>
      </w:pPr>
      <w:r w:rsidRPr="00E47163">
        <w:rPr>
          <w:rFonts w:ascii="Times New Roman" w:hAnsi="Times New Roman" w:cs="Times New Roman"/>
          <w:sz w:val="24"/>
          <w:szCs w:val="24"/>
        </w:rPr>
        <w:t xml:space="preserve"> - не являются основанием для их формального сравнения с реальными достижениями детей;          </w:t>
      </w:r>
    </w:p>
    <w:p w:rsidR="00634E5A" w:rsidRDefault="00634E5A" w:rsidP="00C662E2">
      <w:pPr>
        <w:spacing w:after="0" w:line="360" w:lineRule="auto"/>
        <w:ind w:left="709" w:right="737"/>
        <w:rPr>
          <w:rFonts w:ascii="Times New Roman" w:hAnsi="Times New Roman" w:cs="Times New Roman"/>
          <w:sz w:val="24"/>
          <w:szCs w:val="24"/>
        </w:rPr>
      </w:pPr>
      <w:r w:rsidRPr="00E47163">
        <w:rPr>
          <w:rFonts w:ascii="Times New Roman" w:hAnsi="Times New Roman" w:cs="Times New Roman"/>
          <w:sz w:val="24"/>
          <w:szCs w:val="24"/>
        </w:rPr>
        <w:t xml:space="preserve">- не являются основой объективной оценки соответствия установленным требованиям образовательной деятельности и подготовки детей;  </w:t>
      </w:r>
    </w:p>
    <w:p w:rsidR="00634E5A" w:rsidRPr="00E47163" w:rsidRDefault="00634E5A" w:rsidP="00C662E2">
      <w:pPr>
        <w:spacing w:after="0" w:line="360" w:lineRule="auto"/>
        <w:ind w:left="709" w:right="737"/>
        <w:rPr>
          <w:rFonts w:ascii="Times New Roman" w:hAnsi="Times New Roman" w:cs="Times New Roman"/>
          <w:sz w:val="24"/>
          <w:szCs w:val="24"/>
        </w:rPr>
      </w:pPr>
      <w:r w:rsidRPr="00E47163">
        <w:rPr>
          <w:rFonts w:ascii="Times New Roman" w:hAnsi="Times New Roman" w:cs="Times New Roman"/>
          <w:sz w:val="24"/>
          <w:szCs w:val="24"/>
        </w:rPr>
        <w:t>- не являются непосредственным основанием при оценке качества образования.</w:t>
      </w:r>
    </w:p>
    <w:p w:rsidR="00634E5A" w:rsidRPr="00E47163" w:rsidRDefault="00634E5A" w:rsidP="00DC14E7">
      <w:pPr>
        <w:spacing w:line="360" w:lineRule="auto"/>
        <w:ind w:left="708" w:right="737"/>
        <w:jc w:val="both"/>
        <w:rPr>
          <w:rFonts w:ascii="Times New Roman" w:hAnsi="Times New Roman" w:cs="Times New Roman"/>
          <w:sz w:val="24"/>
          <w:szCs w:val="24"/>
        </w:rPr>
      </w:pPr>
      <w:r>
        <w:rPr>
          <w:rFonts w:ascii="Times New Roman" w:hAnsi="Times New Roman" w:cs="Times New Roman"/>
          <w:b/>
          <w:bCs/>
          <w:sz w:val="24"/>
          <w:szCs w:val="24"/>
        </w:rPr>
        <w:br w:type="page"/>
      </w:r>
      <w:r w:rsidRPr="00E47163">
        <w:rPr>
          <w:rFonts w:ascii="Times New Roman" w:hAnsi="Times New Roman" w:cs="Times New Roman"/>
          <w:b/>
          <w:bCs/>
          <w:sz w:val="24"/>
          <w:szCs w:val="24"/>
        </w:rPr>
        <w:t>1.8. Педагогическая диагностика (оценка индивидуального развития детей, связанная с оценкой эффективности педагогических действий)</w:t>
      </w:r>
    </w:p>
    <w:p w:rsidR="00634E5A" w:rsidRPr="00E47163" w:rsidRDefault="00634E5A" w:rsidP="00C662E2">
      <w:pPr>
        <w:widowControl w:val="0"/>
        <w:kinsoku w:val="0"/>
        <w:overflowPunct w:val="0"/>
        <w:autoSpaceDE w:val="0"/>
        <w:autoSpaceDN w:val="0"/>
        <w:adjustRightInd w:val="0"/>
        <w:spacing w:before="196" w:after="0" w:line="360" w:lineRule="auto"/>
        <w:ind w:left="708" w:right="737" w:firstLine="708"/>
        <w:jc w:val="both"/>
        <w:rPr>
          <w:rFonts w:ascii="Times New Roman" w:hAnsi="Times New Roman" w:cs="Times New Roman"/>
          <w:sz w:val="24"/>
          <w:szCs w:val="24"/>
        </w:rPr>
      </w:pPr>
      <w:r w:rsidRPr="00E47163">
        <w:rPr>
          <w:rFonts w:ascii="Times New Roman" w:hAnsi="Times New Roman" w:cs="Times New Roman"/>
          <w:sz w:val="24"/>
          <w:szCs w:val="24"/>
        </w:rPr>
        <w:t>Программа предполагает оценивание качества условий образовательной деятельности, обеспечиваемых У</w:t>
      </w:r>
      <w:r>
        <w:rPr>
          <w:rFonts w:ascii="Times New Roman" w:hAnsi="Times New Roman" w:cs="Times New Roman"/>
          <w:sz w:val="24"/>
          <w:szCs w:val="24"/>
        </w:rPr>
        <w:t>чреждением</w:t>
      </w:r>
      <w:r w:rsidRPr="00E47163">
        <w:rPr>
          <w:rFonts w:ascii="Times New Roman" w:hAnsi="Times New Roman" w:cs="Times New Roman"/>
          <w:sz w:val="24"/>
          <w:szCs w:val="24"/>
        </w:rPr>
        <w:t>, включая психолого-педагогические, кадровые, материально-технические, финансовые, информационно-методические, управление Организацией. 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w:t>
      </w:r>
    </w:p>
    <w:p w:rsidR="00634E5A" w:rsidRPr="00E47163" w:rsidRDefault="00634E5A" w:rsidP="00C662E2">
      <w:pPr>
        <w:widowControl w:val="0"/>
        <w:kinsoku w:val="0"/>
        <w:overflowPunct w:val="0"/>
        <w:autoSpaceDE w:val="0"/>
        <w:autoSpaceDN w:val="0"/>
        <w:adjustRightInd w:val="0"/>
        <w:spacing w:before="196" w:after="0" w:line="360" w:lineRule="auto"/>
        <w:ind w:left="708" w:right="737" w:firstLine="708"/>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Реализация</w:t>
      </w:r>
      <w:r w:rsidRPr="00E47163">
        <w:rPr>
          <w:rFonts w:ascii="Times New Roman" w:hAnsi="Times New Roman" w:cs="Times New Roman"/>
          <w:spacing w:val="63"/>
          <w:sz w:val="24"/>
          <w:szCs w:val="24"/>
          <w:lang w:eastAsia="ru-RU"/>
        </w:rPr>
        <w:t xml:space="preserve"> </w:t>
      </w:r>
      <w:r w:rsidRPr="00E47163">
        <w:rPr>
          <w:rFonts w:ascii="Times New Roman" w:hAnsi="Times New Roman" w:cs="Times New Roman"/>
          <w:sz w:val="24"/>
          <w:szCs w:val="24"/>
          <w:lang w:eastAsia="ru-RU"/>
        </w:rPr>
        <w:t>Программы</w:t>
      </w:r>
      <w:r w:rsidRPr="00E47163">
        <w:rPr>
          <w:rFonts w:ascii="Times New Roman" w:hAnsi="Times New Roman" w:cs="Times New Roman"/>
          <w:spacing w:val="63"/>
          <w:sz w:val="24"/>
          <w:szCs w:val="24"/>
          <w:lang w:eastAsia="ru-RU"/>
        </w:rPr>
        <w:t xml:space="preserve"> </w:t>
      </w:r>
      <w:r w:rsidRPr="00E47163">
        <w:rPr>
          <w:rFonts w:ascii="Times New Roman" w:hAnsi="Times New Roman" w:cs="Times New Roman"/>
          <w:spacing w:val="-1"/>
          <w:sz w:val="24"/>
          <w:szCs w:val="24"/>
          <w:lang w:eastAsia="ru-RU"/>
        </w:rPr>
        <w:t>предполагает</w:t>
      </w:r>
      <w:r w:rsidRPr="00E47163">
        <w:rPr>
          <w:rFonts w:ascii="Times New Roman" w:hAnsi="Times New Roman" w:cs="Times New Roman"/>
          <w:spacing w:val="66"/>
          <w:sz w:val="24"/>
          <w:szCs w:val="24"/>
          <w:lang w:eastAsia="ru-RU"/>
        </w:rPr>
        <w:t xml:space="preserve"> </w:t>
      </w:r>
      <w:r w:rsidRPr="00E47163">
        <w:rPr>
          <w:rFonts w:ascii="Times New Roman" w:hAnsi="Times New Roman" w:cs="Times New Roman"/>
          <w:spacing w:val="-1"/>
          <w:sz w:val="24"/>
          <w:szCs w:val="24"/>
          <w:lang w:eastAsia="ru-RU"/>
        </w:rPr>
        <w:t>оценку</w:t>
      </w:r>
      <w:r w:rsidRPr="00E47163">
        <w:rPr>
          <w:rFonts w:ascii="Times New Roman" w:hAnsi="Times New Roman" w:cs="Times New Roman"/>
          <w:spacing w:val="59"/>
          <w:sz w:val="24"/>
          <w:szCs w:val="24"/>
          <w:lang w:eastAsia="ru-RU"/>
        </w:rPr>
        <w:t xml:space="preserve"> </w:t>
      </w:r>
      <w:r w:rsidRPr="00E47163">
        <w:rPr>
          <w:rFonts w:ascii="Times New Roman" w:hAnsi="Times New Roman" w:cs="Times New Roman"/>
          <w:sz w:val="24"/>
          <w:szCs w:val="24"/>
          <w:lang w:eastAsia="ru-RU"/>
        </w:rPr>
        <w:t>индивидуального</w:t>
      </w:r>
      <w:r w:rsidRPr="00E47163">
        <w:rPr>
          <w:rFonts w:ascii="Times New Roman" w:hAnsi="Times New Roman" w:cs="Times New Roman"/>
          <w:spacing w:val="63"/>
          <w:sz w:val="24"/>
          <w:szCs w:val="24"/>
          <w:lang w:eastAsia="ru-RU"/>
        </w:rPr>
        <w:t xml:space="preserve"> </w:t>
      </w:r>
      <w:r w:rsidRPr="00E47163">
        <w:rPr>
          <w:rFonts w:ascii="Times New Roman" w:hAnsi="Times New Roman" w:cs="Times New Roman"/>
          <w:sz w:val="24"/>
          <w:szCs w:val="24"/>
          <w:lang w:eastAsia="ru-RU"/>
        </w:rPr>
        <w:t>развития</w:t>
      </w:r>
      <w:r w:rsidRPr="00E47163">
        <w:rPr>
          <w:rFonts w:ascii="Times New Roman" w:hAnsi="Times New Roman" w:cs="Times New Roman"/>
          <w:spacing w:val="34"/>
          <w:w w:val="99"/>
          <w:sz w:val="24"/>
          <w:szCs w:val="24"/>
          <w:lang w:eastAsia="ru-RU"/>
        </w:rPr>
        <w:t xml:space="preserve"> </w:t>
      </w:r>
      <w:r w:rsidRPr="00E47163">
        <w:rPr>
          <w:rFonts w:ascii="Times New Roman" w:hAnsi="Times New Roman" w:cs="Times New Roman"/>
          <w:spacing w:val="-1"/>
          <w:sz w:val="24"/>
          <w:szCs w:val="24"/>
          <w:lang w:eastAsia="ru-RU"/>
        </w:rPr>
        <w:t>детей.</w:t>
      </w:r>
      <w:r w:rsidRPr="00E47163">
        <w:rPr>
          <w:rFonts w:ascii="Times New Roman" w:hAnsi="Times New Roman" w:cs="Times New Roman"/>
          <w:spacing w:val="55"/>
          <w:sz w:val="24"/>
          <w:szCs w:val="24"/>
          <w:lang w:eastAsia="ru-RU"/>
        </w:rPr>
        <w:t xml:space="preserve"> </w:t>
      </w:r>
      <w:r w:rsidRPr="00E47163">
        <w:rPr>
          <w:rFonts w:ascii="Times New Roman" w:hAnsi="Times New Roman" w:cs="Times New Roman"/>
          <w:spacing w:val="-3"/>
          <w:sz w:val="24"/>
          <w:szCs w:val="24"/>
          <w:lang w:eastAsia="ru-RU"/>
        </w:rPr>
        <w:t>Такая</w:t>
      </w:r>
      <w:r w:rsidRPr="00E47163">
        <w:rPr>
          <w:rFonts w:ascii="Times New Roman" w:hAnsi="Times New Roman" w:cs="Times New Roman"/>
          <w:spacing w:val="54"/>
          <w:sz w:val="24"/>
          <w:szCs w:val="24"/>
          <w:lang w:eastAsia="ru-RU"/>
        </w:rPr>
        <w:t xml:space="preserve"> </w:t>
      </w:r>
      <w:r w:rsidRPr="00E47163">
        <w:rPr>
          <w:rFonts w:ascii="Times New Roman" w:hAnsi="Times New Roman" w:cs="Times New Roman"/>
          <w:spacing w:val="-1"/>
          <w:sz w:val="24"/>
          <w:szCs w:val="24"/>
          <w:lang w:eastAsia="ru-RU"/>
        </w:rPr>
        <w:t>оценка</w:t>
      </w:r>
      <w:r w:rsidRPr="00E47163">
        <w:rPr>
          <w:rFonts w:ascii="Times New Roman" w:hAnsi="Times New Roman" w:cs="Times New Roman"/>
          <w:spacing w:val="55"/>
          <w:sz w:val="24"/>
          <w:szCs w:val="24"/>
          <w:lang w:eastAsia="ru-RU"/>
        </w:rPr>
        <w:t xml:space="preserve"> </w:t>
      </w:r>
      <w:r w:rsidRPr="00E47163">
        <w:rPr>
          <w:rFonts w:ascii="Times New Roman" w:hAnsi="Times New Roman" w:cs="Times New Roman"/>
          <w:spacing w:val="-1"/>
          <w:sz w:val="24"/>
          <w:szCs w:val="24"/>
          <w:lang w:eastAsia="ru-RU"/>
        </w:rPr>
        <w:t>производится</w:t>
      </w:r>
      <w:r w:rsidRPr="00E47163">
        <w:rPr>
          <w:rFonts w:ascii="Times New Roman" w:hAnsi="Times New Roman" w:cs="Times New Roman"/>
          <w:spacing w:val="61"/>
          <w:sz w:val="24"/>
          <w:szCs w:val="24"/>
          <w:lang w:eastAsia="ru-RU"/>
        </w:rPr>
        <w:t xml:space="preserve"> </w:t>
      </w:r>
      <w:r w:rsidRPr="00E47163">
        <w:rPr>
          <w:rFonts w:ascii="Times New Roman" w:hAnsi="Times New Roman" w:cs="Times New Roman"/>
          <w:spacing w:val="-1"/>
          <w:sz w:val="24"/>
          <w:szCs w:val="24"/>
          <w:lang w:eastAsia="ru-RU"/>
        </w:rPr>
        <w:t>педагогическим</w:t>
      </w:r>
      <w:r w:rsidRPr="00E47163">
        <w:rPr>
          <w:rFonts w:ascii="Times New Roman" w:hAnsi="Times New Roman" w:cs="Times New Roman"/>
          <w:spacing w:val="55"/>
          <w:sz w:val="24"/>
          <w:szCs w:val="24"/>
          <w:lang w:eastAsia="ru-RU"/>
        </w:rPr>
        <w:t xml:space="preserve"> </w:t>
      </w:r>
      <w:r w:rsidRPr="00E47163">
        <w:rPr>
          <w:rFonts w:ascii="Times New Roman" w:hAnsi="Times New Roman" w:cs="Times New Roman"/>
          <w:spacing w:val="-3"/>
          <w:sz w:val="24"/>
          <w:szCs w:val="24"/>
          <w:lang w:eastAsia="ru-RU"/>
        </w:rPr>
        <w:t>работником</w:t>
      </w:r>
      <w:r w:rsidRPr="00E47163">
        <w:rPr>
          <w:rFonts w:ascii="Times New Roman" w:hAnsi="Times New Roman" w:cs="Times New Roman"/>
          <w:spacing w:val="59"/>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51"/>
          <w:sz w:val="24"/>
          <w:szCs w:val="24"/>
          <w:lang w:eastAsia="ru-RU"/>
        </w:rPr>
        <w:t xml:space="preserve"> </w:t>
      </w:r>
      <w:r w:rsidRPr="00E47163">
        <w:rPr>
          <w:rFonts w:ascii="Times New Roman" w:hAnsi="Times New Roman" w:cs="Times New Roman"/>
          <w:sz w:val="24"/>
          <w:szCs w:val="24"/>
          <w:lang w:eastAsia="ru-RU"/>
        </w:rPr>
        <w:t>рамках</w:t>
      </w:r>
      <w:r w:rsidRPr="00E47163">
        <w:rPr>
          <w:rFonts w:ascii="Times New Roman" w:hAnsi="Times New Roman" w:cs="Times New Roman"/>
          <w:spacing w:val="79"/>
          <w:w w:val="99"/>
          <w:sz w:val="24"/>
          <w:szCs w:val="24"/>
          <w:lang w:eastAsia="ru-RU"/>
        </w:rPr>
        <w:t xml:space="preserve"> </w:t>
      </w:r>
      <w:r w:rsidRPr="00E47163">
        <w:rPr>
          <w:rFonts w:ascii="Times New Roman" w:hAnsi="Times New Roman" w:cs="Times New Roman"/>
          <w:spacing w:val="-2"/>
          <w:sz w:val="24"/>
          <w:szCs w:val="24"/>
          <w:lang w:eastAsia="ru-RU"/>
        </w:rPr>
        <w:t>педагогической</w:t>
      </w:r>
      <w:r w:rsidRPr="00E47163">
        <w:rPr>
          <w:rFonts w:ascii="Times New Roman" w:hAnsi="Times New Roman" w:cs="Times New Roman"/>
          <w:spacing w:val="39"/>
          <w:sz w:val="24"/>
          <w:szCs w:val="24"/>
          <w:lang w:eastAsia="ru-RU"/>
        </w:rPr>
        <w:t xml:space="preserve"> </w:t>
      </w:r>
      <w:r w:rsidRPr="00E47163">
        <w:rPr>
          <w:rFonts w:ascii="Times New Roman" w:hAnsi="Times New Roman" w:cs="Times New Roman"/>
          <w:sz w:val="24"/>
          <w:szCs w:val="24"/>
          <w:lang w:eastAsia="ru-RU"/>
        </w:rPr>
        <w:t>диагностики</w:t>
      </w:r>
      <w:r w:rsidRPr="00E47163">
        <w:rPr>
          <w:rFonts w:ascii="Times New Roman" w:hAnsi="Times New Roman" w:cs="Times New Roman"/>
          <w:spacing w:val="39"/>
          <w:sz w:val="24"/>
          <w:szCs w:val="24"/>
          <w:lang w:eastAsia="ru-RU"/>
        </w:rPr>
        <w:t xml:space="preserve"> </w:t>
      </w:r>
      <w:r w:rsidRPr="00E47163">
        <w:rPr>
          <w:rFonts w:ascii="Times New Roman" w:hAnsi="Times New Roman" w:cs="Times New Roman"/>
          <w:sz w:val="24"/>
          <w:szCs w:val="24"/>
          <w:lang w:eastAsia="ru-RU"/>
        </w:rPr>
        <w:t>(оценки</w:t>
      </w:r>
      <w:r w:rsidRPr="00E47163">
        <w:rPr>
          <w:rFonts w:ascii="Times New Roman" w:hAnsi="Times New Roman" w:cs="Times New Roman"/>
          <w:spacing w:val="39"/>
          <w:sz w:val="24"/>
          <w:szCs w:val="24"/>
          <w:lang w:eastAsia="ru-RU"/>
        </w:rPr>
        <w:t xml:space="preserve"> </w:t>
      </w:r>
      <w:r w:rsidRPr="00E47163">
        <w:rPr>
          <w:rFonts w:ascii="Times New Roman" w:hAnsi="Times New Roman" w:cs="Times New Roman"/>
          <w:spacing w:val="-1"/>
          <w:sz w:val="24"/>
          <w:szCs w:val="24"/>
          <w:lang w:eastAsia="ru-RU"/>
        </w:rPr>
        <w:t>индивидуального</w:t>
      </w:r>
      <w:r w:rsidRPr="00E47163">
        <w:rPr>
          <w:rFonts w:ascii="Times New Roman" w:hAnsi="Times New Roman" w:cs="Times New Roman"/>
          <w:spacing w:val="40"/>
          <w:sz w:val="24"/>
          <w:szCs w:val="24"/>
          <w:lang w:eastAsia="ru-RU"/>
        </w:rPr>
        <w:t xml:space="preserve"> </w:t>
      </w:r>
      <w:r w:rsidRPr="00E47163">
        <w:rPr>
          <w:rFonts w:ascii="Times New Roman" w:hAnsi="Times New Roman" w:cs="Times New Roman"/>
          <w:sz w:val="24"/>
          <w:szCs w:val="24"/>
          <w:lang w:eastAsia="ru-RU"/>
        </w:rPr>
        <w:t>развития</w:t>
      </w:r>
      <w:r w:rsidRPr="00E47163">
        <w:rPr>
          <w:rFonts w:ascii="Times New Roman" w:hAnsi="Times New Roman" w:cs="Times New Roman"/>
          <w:spacing w:val="49"/>
          <w:w w:val="99"/>
          <w:sz w:val="24"/>
          <w:szCs w:val="24"/>
          <w:lang w:eastAsia="ru-RU"/>
        </w:rPr>
        <w:t xml:space="preserve"> </w:t>
      </w:r>
      <w:r w:rsidRPr="00E47163">
        <w:rPr>
          <w:rFonts w:ascii="Times New Roman" w:hAnsi="Times New Roman" w:cs="Times New Roman"/>
          <w:spacing w:val="-3"/>
          <w:sz w:val="24"/>
          <w:szCs w:val="24"/>
          <w:lang w:eastAsia="ru-RU"/>
        </w:rPr>
        <w:t>дошкольников,</w:t>
      </w:r>
      <w:r w:rsidRPr="00E47163">
        <w:rPr>
          <w:rFonts w:ascii="Times New Roman" w:hAnsi="Times New Roman" w:cs="Times New Roman"/>
          <w:spacing w:val="31"/>
          <w:sz w:val="24"/>
          <w:szCs w:val="24"/>
          <w:lang w:eastAsia="ru-RU"/>
        </w:rPr>
        <w:t xml:space="preserve"> </w:t>
      </w:r>
      <w:r w:rsidRPr="00E47163">
        <w:rPr>
          <w:rFonts w:ascii="Times New Roman" w:hAnsi="Times New Roman" w:cs="Times New Roman"/>
          <w:spacing w:val="-1"/>
          <w:sz w:val="24"/>
          <w:szCs w:val="24"/>
          <w:lang w:eastAsia="ru-RU"/>
        </w:rPr>
        <w:t>связанной</w:t>
      </w:r>
      <w:r w:rsidRPr="00E47163">
        <w:rPr>
          <w:rFonts w:ascii="Times New Roman" w:hAnsi="Times New Roman" w:cs="Times New Roman"/>
          <w:spacing w:val="28"/>
          <w:sz w:val="24"/>
          <w:szCs w:val="24"/>
          <w:lang w:eastAsia="ru-RU"/>
        </w:rPr>
        <w:t xml:space="preserve"> </w:t>
      </w:r>
      <w:r w:rsidRPr="00E47163">
        <w:rPr>
          <w:rFonts w:ascii="Times New Roman" w:hAnsi="Times New Roman" w:cs="Times New Roman"/>
          <w:sz w:val="24"/>
          <w:szCs w:val="24"/>
          <w:lang w:eastAsia="ru-RU"/>
        </w:rPr>
        <w:t>с</w:t>
      </w:r>
      <w:r w:rsidRPr="00E47163">
        <w:rPr>
          <w:rFonts w:ascii="Times New Roman" w:hAnsi="Times New Roman" w:cs="Times New Roman"/>
          <w:spacing w:val="34"/>
          <w:sz w:val="24"/>
          <w:szCs w:val="24"/>
          <w:lang w:eastAsia="ru-RU"/>
        </w:rPr>
        <w:t xml:space="preserve"> </w:t>
      </w:r>
      <w:r w:rsidRPr="00E47163">
        <w:rPr>
          <w:rFonts w:ascii="Times New Roman" w:hAnsi="Times New Roman" w:cs="Times New Roman"/>
          <w:spacing w:val="-2"/>
          <w:sz w:val="24"/>
          <w:szCs w:val="24"/>
          <w:lang w:eastAsia="ru-RU"/>
        </w:rPr>
        <w:t>оценкой</w:t>
      </w:r>
      <w:r w:rsidRPr="00E47163">
        <w:rPr>
          <w:rFonts w:ascii="Times New Roman" w:hAnsi="Times New Roman" w:cs="Times New Roman"/>
          <w:spacing w:val="33"/>
          <w:sz w:val="24"/>
          <w:szCs w:val="24"/>
          <w:lang w:eastAsia="ru-RU"/>
        </w:rPr>
        <w:t xml:space="preserve"> </w:t>
      </w:r>
      <w:r w:rsidRPr="00E47163">
        <w:rPr>
          <w:rFonts w:ascii="Times New Roman" w:hAnsi="Times New Roman" w:cs="Times New Roman"/>
          <w:sz w:val="24"/>
          <w:szCs w:val="24"/>
          <w:lang w:eastAsia="ru-RU"/>
        </w:rPr>
        <w:t>эффективности</w:t>
      </w:r>
      <w:r w:rsidRPr="00E47163">
        <w:rPr>
          <w:rFonts w:ascii="Times New Roman" w:hAnsi="Times New Roman" w:cs="Times New Roman"/>
          <w:spacing w:val="29"/>
          <w:sz w:val="24"/>
          <w:szCs w:val="24"/>
          <w:lang w:eastAsia="ru-RU"/>
        </w:rPr>
        <w:t xml:space="preserve"> </w:t>
      </w:r>
      <w:r w:rsidRPr="00E47163">
        <w:rPr>
          <w:rFonts w:ascii="Times New Roman" w:hAnsi="Times New Roman" w:cs="Times New Roman"/>
          <w:sz w:val="24"/>
          <w:szCs w:val="24"/>
          <w:lang w:eastAsia="ru-RU"/>
        </w:rPr>
        <w:t>педагогических</w:t>
      </w:r>
      <w:r w:rsidRPr="00E47163">
        <w:rPr>
          <w:rFonts w:ascii="Times New Roman" w:hAnsi="Times New Roman" w:cs="Times New Roman"/>
          <w:spacing w:val="36"/>
          <w:w w:val="99"/>
          <w:sz w:val="24"/>
          <w:szCs w:val="24"/>
          <w:lang w:eastAsia="ru-RU"/>
        </w:rPr>
        <w:t xml:space="preserve"> </w:t>
      </w:r>
      <w:r w:rsidRPr="00E47163">
        <w:rPr>
          <w:rFonts w:ascii="Times New Roman" w:hAnsi="Times New Roman" w:cs="Times New Roman"/>
          <w:spacing w:val="-1"/>
          <w:sz w:val="24"/>
          <w:szCs w:val="24"/>
          <w:lang w:eastAsia="ru-RU"/>
        </w:rPr>
        <w:t>действий</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z w:val="24"/>
          <w:szCs w:val="24"/>
          <w:lang w:eastAsia="ru-RU"/>
        </w:rPr>
        <w:t>лежащей</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10"/>
          <w:sz w:val="24"/>
          <w:szCs w:val="24"/>
          <w:lang w:eastAsia="ru-RU"/>
        </w:rPr>
        <w:t xml:space="preserve"> </w:t>
      </w:r>
      <w:r w:rsidRPr="00E47163">
        <w:rPr>
          <w:rFonts w:ascii="Times New Roman" w:hAnsi="Times New Roman" w:cs="Times New Roman"/>
          <w:sz w:val="24"/>
          <w:szCs w:val="24"/>
          <w:lang w:eastAsia="ru-RU"/>
        </w:rPr>
        <w:t>основе</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pacing w:val="2"/>
          <w:sz w:val="24"/>
          <w:szCs w:val="24"/>
          <w:lang w:eastAsia="ru-RU"/>
        </w:rPr>
        <w:t>их</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z w:val="24"/>
          <w:szCs w:val="24"/>
          <w:lang w:eastAsia="ru-RU"/>
        </w:rPr>
        <w:t>дальнейшего</w:t>
      </w:r>
      <w:r w:rsidRPr="00E47163">
        <w:rPr>
          <w:rFonts w:ascii="Times New Roman" w:hAnsi="Times New Roman" w:cs="Times New Roman"/>
          <w:spacing w:val="-9"/>
          <w:sz w:val="24"/>
          <w:szCs w:val="24"/>
          <w:lang w:eastAsia="ru-RU"/>
        </w:rPr>
        <w:t xml:space="preserve"> </w:t>
      </w:r>
      <w:r w:rsidRPr="00E47163">
        <w:rPr>
          <w:rFonts w:ascii="Times New Roman" w:hAnsi="Times New Roman" w:cs="Times New Roman"/>
          <w:spacing w:val="-1"/>
          <w:sz w:val="24"/>
          <w:szCs w:val="24"/>
          <w:lang w:eastAsia="ru-RU"/>
        </w:rPr>
        <w:t>планирования).</w:t>
      </w:r>
      <w:r w:rsidRPr="00E47163">
        <w:rPr>
          <w:rFonts w:ascii="Times New Roman" w:hAnsi="Times New Roman" w:cs="Times New Roman"/>
          <w:sz w:val="24"/>
          <w:szCs w:val="24"/>
          <w:lang w:eastAsia="ru-RU"/>
        </w:rPr>
        <w:t xml:space="preserve"> </w:t>
      </w:r>
      <w:r w:rsidRPr="00E47163">
        <w:rPr>
          <w:rFonts w:ascii="Times New Roman" w:hAnsi="Times New Roman" w:cs="Times New Roman"/>
          <w:spacing w:val="-3"/>
          <w:sz w:val="24"/>
          <w:szCs w:val="24"/>
          <w:lang w:eastAsia="ru-RU"/>
        </w:rPr>
        <w:t>Результаты</w:t>
      </w:r>
      <w:r w:rsidRPr="00E47163">
        <w:rPr>
          <w:rFonts w:ascii="Times New Roman" w:hAnsi="Times New Roman" w:cs="Times New Roman"/>
          <w:spacing w:val="18"/>
          <w:sz w:val="24"/>
          <w:szCs w:val="24"/>
          <w:lang w:eastAsia="ru-RU"/>
        </w:rPr>
        <w:t xml:space="preserve"> </w:t>
      </w:r>
      <w:r w:rsidRPr="00E47163">
        <w:rPr>
          <w:rFonts w:ascii="Times New Roman" w:hAnsi="Times New Roman" w:cs="Times New Roman"/>
          <w:spacing w:val="-2"/>
          <w:sz w:val="24"/>
          <w:szCs w:val="24"/>
          <w:lang w:eastAsia="ru-RU"/>
        </w:rPr>
        <w:t>педагогической</w:t>
      </w:r>
      <w:r w:rsidRPr="00E47163">
        <w:rPr>
          <w:rFonts w:ascii="Times New Roman" w:hAnsi="Times New Roman" w:cs="Times New Roman"/>
          <w:spacing w:val="19"/>
          <w:sz w:val="24"/>
          <w:szCs w:val="24"/>
          <w:lang w:eastAsia="ru-RU"/>
        </w:rPr>
        <w:t xml:space="preserve"> </w:t>
      </w:r>
      <w:r w:rsidRPr="00E47163">
        <w:rPr>
          <w:rFonts w:ascii="Times New Roman" w:hAnsi="Times New Roman" w:cs="Times New Roman"/>
          <w:sz w:val="24"/>
          <w:szCs w:val="24"/>
          <w:lang w:eastAsia="ru-RU"/>
        </w:rPr>
        <w:t>диагностики (мониторинга)</w:t>
      </w:r>
      <w:r w:rsidRPr="00E47163">
        <w:rPr>
          <w:rFonts w:ascii="Times New Roman" w:hAnsi="Times New Roman" w:cs="Times New Roman"/>
          <w:spacing w:val="17"/>
          <w:sz w:val="24"/>
          <w:szCs w:val="24"/>
          <w:lang w:eastAsia="ru-RU"/>
        </w:rPr>
        <w:t xml:space="preserve"> </w:t>
      </w:r>
      <w:r w:rsidRPr="00E47163">
        <w:rPr>
          <w:rFonts w:ascii="Times New Roman" w:hAnsi="Times New Roman" w:cs="Times New Roman"/>
          <w:spacing w:val="-1"/>
          <w:sz w:val="24"/>
          <w:szCs w:val="24"/>
          <w:lang w:eastAsia="ru-RU"/>
        </w:rPr>
        <w:t>используются</w:t>
      </w:r>
      <w:r w:rsidRPr="00E47163">
        <w:rPr>
          <w:rFonts w:ascii="Times New Roman" w:hAnsi="Times New Roman" w:cs="Times New Roman"/>
          <w:spacing w:val="67"/>
          <w:w w:val="99"/>
          <w:sz w:val="24"/>
          <w:szCs w:val="24"/>
          <w:lang w:eastAsia="ru-RU"/>
        </w:rPr>
        <w:t xml:space="preserve"> </w:t>
      </w:r>
      <w:r w:rsidRPr="00E47163">
        <w:rPr>
          <w:rFonts w:ascii="Times New Roman" w:hAnsi="Times New Roman" w:cs="Times New Roman"/>
          <w:spacing w:val="-1"/>
          <w:sz w:val="24"/>
          <w:szCs w:val="24"/>
          <w:lang w:eastAsia="ru-RU"/>
        </w:rPr>
        <w:t>исключительно</w:t>
      </w:r>
      <w:r w:rsidRPr="00E47163">
        <w:rPr>
          <w:rFonts w:ascii="Times New Roman" w:hAnsi="Times New Roman" w:cs="Times New Roman"/>
          <w:spacing w:val="-14"/>
          <w:sz w:val="24"/>
          <w:szCs w:val="24"/>
          <w:lang w:eastAsia="ru-RU"/>
        </w:rPr>
        <w:t xml:space="preserve"> </w:t>
      </w:r>
      <w:r w:rsidRPr="00E47163">
        <w:rPr>
          <w:rFonts w:ascii="Times New Roman" w:hAnsi="Times New Roman" w:cs="Times New Roman"/>
          <w:sz w:val="24"/>
          <w:szCs w:val="24"/>
          <w:lang w:eastAsia="ru-RU"/>
        </w:rPr>
        <w:t>для</w:t>
      </w:r>
      <w:r w:rsidRPr="00E47163">
        <w:rPr>
          <w:rFonts w:ascii="Times New Roman" w:hAnsi="Times New Roman" w:cs="Times New Roman"/>
          <w:spacing w:val="-14"/>
          <w:sz w:val="24"/>
          <w:szCs w:val="24"/>
          <w:lang w:eastAsia="ru-RU"/>
        </w:rPr>
        <w:t xml:space="preserve"> </w:t>
      </w:r>
      <w:r w:rsidRPr="00E47163">
        <w:rPr>
          <w:rFonts w:ascii="Times New Roman" w:hAnsi="Times New Roman" w:cs="Times New Roman"/>
          <w:sz w:val="24"/>
          <w:szCs w:val="24"/>
          <w:lang w:eastAsia="ru-RU"/>
        </w:rPr>
        <w:t>решения</w:t>
      </w:r>
      <w:r w:rsidRPr="00E47163">
        <w:rPr>
          <w:rFonts w:ascii="Times New Roman" w:hAnsi="Times New Roman" w:cs="Times New Roman"/>
          <w:spacing w:val="-14"/>
          <w:sz w:val="24"/>
          <w:szCs w:val="24"/>
          <w:lang w:eastAsia="ru-RU"/>
        </w:rPr>
        <w:t xml:space="preserve"> </w:t>
      </w:r>
      <w:r w:rsidRPr="00E47163">
        <w:rPr>
          <w:rFonts w:ascii="Times New Roman" w:hAnsi="Times New Roman" w:cs="Times New Roman"/>
          <w:spacing w:val="-1"/>
          <w:sz w:val="24"/>
          <w:szCs w:val="24"/>
          <w:lang w:eastAsia="ru-RU"/>
        </w:rPr>
        <w:t>следующих</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pacing w:val="-1"/>
          <w:sz w:val="24"/>
          <w:szCs w:val="24"/>
          <w:lang w:eastAsia="ru-RU"/>
        </w:rPr>
        <w:t>образовательных</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pacing w:val="-1"/>
          <w:sz w:val="24"/>
          <w:szCs w:val="24"/>
          <w:lang w:eastAsia="ru-RU"/>
        </w:rPr>
        <w:t>задач:</w:t>
      </w:r>
      <w:r w:rsidRPr="00E47163">
        <w:rPr>
          <w:rFonts w:ascii="Times New Roman" w:hAnsi="Times New Roman" w:cs="Times New Roman"/>
          <w:sz w:val="24"/>
          <w:szCs w:val="24"/>
          <w:lang w:eastAsia="ru-RU"/>
        </w:rPr>
        <w:t xml:space="preserve">   </w:t>
      </w:r>
    </w:p>
    <w:p w:rsidR="00634E5A" w:rsidRDefault="00634E5A" w:rsidP="00A77451">
      <w:pPr>
        <w:widowControl w:val="0"/>
        <w:numPr>
          <w:ilvl w:val="0"/>
          <w:numId w:val="42"/>
        </w:numPr>
        <w:kinsoku w:val="0"/>
        <w:overflowPunct w:val="0"/>
        <w:autoSpaceDE w:val="0"/>
        <w:autoSpaceDN w:val="0"/>
        <w:adjustRightInd w:val="0"/>
        <w:spacing w:after="0" w:line="360" w:lineRule="auto"/>
        <w:ind w:left="1423" w:right="737" w:hanging="35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−индивидуализация</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pacing w:val="-1"/>
          <w:sz w:val="24"/>
          <w:szCs w:val="24"/>
          <w:lang w:eastAsia="ru-RU"/>
        </w:rPr>
        <w:t>образования</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pacing w:val="1"/>
          <w:sz w:val="24"/>
          <w:szCs w:val="24"/>
          <w:lang w:eastAsia="ru-RU"/>
        </w:rPr>
        <w:t>(построение</w:t>
      </w:r>
      <w:r w:rsidRPr="00E47163">
        <w:rPr>
          <w:rFonts w:ascii="Times New Roman" w:hAnsi="Times New Roman" w:cs="Times New Roman"/>
          <w:spacing w:val="3"/>
          <w:sz w:val="24"/>
          <w:szCs w:val="24"/>
          <w:lang w:eastAsia="ru-RU"/>
        </w:rPr>
        <w:t xml:space="preserve"> </w:t>
      </w:r>
      <w:r w:rsidRPr="00E47163">
        <w:rPr>
          <w:rFonts w:ascii="Times New Roman" w:hAnsi="Times New Roman" w:cs="Times New Roman"/>
          <w:spacing w:val="-1"/>
          <w:sz w:val="24"/>
          <w:szCs w:val="24"/>
          <w:lang w:eastAsia="ru-RU"/>
        </w:rPr>
        <w:t>образовательных траекторий</w:t>
      </w:r>
      <w:r w:rsidRPr="00E47163">
        <w:rPr>
          <w:rFonts w:ascii="Times New Roman" w:hAnsi="Times New Roman" w:cs="Times New Roman"/>
          <w:spacing w:val="48"/>
          <w:w w:val="99"/>
          <w:sz w:val="24"/>
          <w:szCs w:val="24"/>
          <w:lang w:eastAsia="ru-RU"/>
        </w:rPr>
        <w:t xml:space="preserve"> </w:t>
      </w:r>
      <w:r w:rsidRPr="00E47163">
        <w:rPr>
          <w:rFonts w:ascii="Times New Roman" w:hAnsi="Times New Roman" w:cs="Times New Roman"/>
          <w:sz w:val="24"/>
          <w:szCs w:val="24"/>
          <w:lang w:eastAsia="ru-RU"/>
        </w:rPr>
        <w:t>для</w:t>
      </w:r>
      <w:r w:rsidRPr="00E47163">
        <w:rPr>
          <w:rFonts w:ascii="Times New Roman" w:hAnsi="Times New Roman" w:cs="Times New Roman"/>
          <w:spacing w:val="-11"/>
          <w:sz w:val="24"/>
          <w:szCs w:val="24"/>
          <w:lang w:eastAsia="ru-RU"/>
        </w:rPr>
        <w:t xml:space="preserve"> </w:t>
      </w:r>
      <w:r w:rsidRPr="00E47163">
        <w:rPr>
          <w:rFonts w:ascii="Times New Roman" w:hAnsi="Times New Roman" w:cs="Times New Roman"/>
          <w:spacing w:val="-1"/>
          <w:sz w:val="24"/>
          <w:szCs w:val="24"/>
          <w:lang w:eastAsia="ru-RU"/>
        </w:rPr>
        <w:t>детей,</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pacing w:val="-1"/>
          <w:sz w:val="24"/>
          <w:szCs w:val="24"/>
          <w:lang w:eastAsia="ru-RU"/>
        </w:rPr>
        <w:t>испытывающих</w:t>
      </w:r>
      <w:r w:rsidRPr="00E47163">
        <w:rPr>
          <w:rFonts w:ascii="Times New Roman" w:hAnsi="Times New Roman" w:cs="Times New Roman"/>
          <w:spacing w:val="-16"/>
          <w:sz w:val="24"/>
          <w:szCs w:val="24"/>
          <w:lang w:eastAsia="ru-RU"/>
        </w:rPr>
        <w:t xml:space="preserve"> </w:t>
      </w:r>
      <w:r w:rsidRPr="00E47163">
        <w:rPr>
          <w:rFonts w:ascii="Times New Roman" w:hAnsi="Times New Roman" w:cs="Times New Roman"/>
          <w:spacing w:val="-2"/>
          <w:sz w:val="24"/>
          <w:szCs w:val="24"/>
          <w:lang w:eastAsia="ru-RU"/>
        </w:rPr>
        <w:t>трудности</w:t>
      </w:r>
      <w:r w:rsidRPr="00E47163">
        <w:rPr>
          <w:rFonts w:ascii="Times New Roman" w:hAnsi="Times New Roman" w:cs="Times New Roman"/>
          <w:spacing w:val="-11"/>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pacing w:val="-2"/>
          <w:sz w:val="24"/>
          <w:szCs w:val="24"/>
          <w:lang w:eastAsia="ru-RU"/>
        </w:rPr>
        <w:t>образовательном</w:t>
      </w:r>
      <w:r w:rsidRPr="00E47163">
        <w:rPr>
          <w:rFonts w:ascii="Times New Roman" w:hAnsi="Times New Roman" w:cs="Times New Roman"/>
          <w:spacing w:val="-11"/>
          <w:sz w:val="24"/>
          <w:szCs w:val="24"/>
          <w:lang w:eastAsia="ru-RU"/>
        </w:rPr>
        <w:t xml:space="preserve"> </w:t>
      </w:r>
      <w:r w:rsidRPr="00E47163">
        <w:rPr>
          <w:rFonts w:ascii="Times New Roman" w:hAnsi="Times New Roman" w:cs="Times New Roman"/>
          <w:spacing w:val="1"/>
          <w:sz w:val="24"/>
          <w:szCs w:val="24"/>
          <w:lang w:eastAsia="ru-RU"/>
        </w:rPr>
        <w:t>процессе);</w:t>
      </w:r>
      <w:r w:rsidRPr="00E47163">
        <w:rPr>
          <w:rFonts w:ascii="Times New Roman" w:hAnsi="Times New Roman" w:cs="Times New Roman"/>
          <w:sz w:val="24"/>
          <w:szCs w:val="24"/>
          <w:lang w:eastAsia="ru-RU"/>
        </w:rPr>
        <w:t xml:space="preserve">  </w:t>
      </w:r>
    </w:p>
    <w:p w:rsidR="00634E5A" w:rsidRDefault="00634E5A" w:rsidP="00A77451">
      <w:pPr>
        <w:widowControl w:val="0"/>
        <w:numPr>
          <w:ilvl w:val="0"/>
          <w:numId w:val="42"/>
        </w:numPr>
        <w:kinsoku w:val="0"/>
        <w:overflowPunct w:val="0"/>
        <w:autoSpaceDE w:val="0"/>
        <w:autoSpaceDN w:val="0"/>
        <w:adjustRightInd w:val="0"/>
        <w:spacing w:after="0" w:line="360" w:lineRule="auto"/>
        <w:ind w:left="1423" w:right="737" w:hanging="35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w:t>
      </w:r>
      <w:r w:rsidRPr="00E47163">
        <w:rPr>
          <w:rFonts w:ascii="Times New Roman" w:hAnsi="Times New Roman" w:cs="Times New Roman"/>
          <w:spacing w:val="-7"/>
          <w:sz w:val="24"/>
          <w:szCs w:val="24"/>
          <w:lang w:eastAsia="ru-RU"/>
        </w:rPr>
        <w:t xml:space="preserve"> </w:t>
      </w:r>
      <w:r w:rsidRPr="00E47163">
        <w:rPr>
          <w:rFonts w:ascii="Times New Roman" w:hAnsi="Times New Roman" w:cs="Times New Roman"/>
          <w:spacing w:val="-1"/>
          <w:sz w:val="24"/>
          <w:szCs w:val="24"/>
          <w:lang w:eastAsia="ru-RU"/>
        </w:rPr>
        <w:t>оптимизация</w:t>
      </w:r>
      <w:r w:rsidRPr="00E47163">
        <w:rPr>
          <w:rFonts w:ascii="Times New Roman" w:hAnsi="Times New Roman" w:cs="Times New Roman"/>
          <w:spacing w:val="-7"/>
          <w:sz w:val="24"/>
          <w:szCs w:val="24"/>
          <w:lang w:eastAsia="ru-RU"/>
        </w:rPr>
        <w:t xml:space="preserve"> </w:t>
      </w:r>
      <w:r w:rsidRPr="00E47163">
        <w:rPr>
          <w:rFonts w:ascii="Times New Roman" w:hAnsi="Times New Roman" w:cs="Times New Roman"/>
          <w:spacing w:val="-1"/>
          <w:sz w:val="24"/>
          <w:szCs w:val="24"/>
          <w:lang w:eastAsia="ru-RU"/>
        </w:rPr>
        <w:t>работы</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z w:val="24"/>
          <w:szCs w:val="24"/>
          <w:lang w:eastAsia="ru-RU"/>
        </w:rPr>
        <w:t>с</w:t>
      </w:r>
      <w:r w:rsidRPr="00E47163">
        <w:rPr>
          <w:rFonts w:ascii="Times New Roman" w:hAnsi="Times New Roman" w:cs="Times New Roman"/>
          <w:spacing w:val="-7"/>
          <w:sz w:val="24"/>
          <w:szCs w:val="24"/>
          <w:lang w:eastAsia="ru-RU"/>
        </w:rPr>
        <w:t xml:space="preserve"> </w:t>
      </w:r>
      <w:r w:rsidRPr="00E47163">
        <w:rPr>
          <w:rFonts w:ascii="Times New Roman" w:hAnsi="Times New Roman" w:cs="Times New Roman"/>
          <w:spacing w:val="-1"/>
          <w:sz w:val="24"/>
          <w:szCs w:val="24"/>
          <w:lang w:eastAsia="ru-RU"/>
        </w:rPr>
        <w:t>группой</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pacing w:val="-1"/>
          <w:sz w:val="24"/>
          <w:szCs w:val="24"/>
          <w:lang w:eastAsia="ru-RU"/>
        </w:rPr>
        <w:t>детей.</w:t>
      </w:r>
    </w:p>
    <w:p w:rsidR="00634E5A" w:rsidRPr="00E47163" w:rsidRDefault="00634E5A" w:rsidP="00C662E2">
      <w:pPr>
        <w:spacing w:line="360" w:lineRule="auto"/>
        <w:ind w:left="708" w:right="737" w:firstLine="358"/>
        <w:jc w:val="both"/>
        <w:rPr>
          <w:rFonts w:ascii="Times New Roman" w:hAnsi="Times New Roman" w:cs="Times New Roman"/>
          <w:spacing w:val="33"/>
          <w:sz w:val="24"/>
          <w:szCs w:val="24"/>
          <w:lang w:eastAsia="ru-RU"/>
        </w:rPr>
      </w:pPr>
      <w:r w:rsidRPr="00E47163">
        <w:rPr>
          <w:rFonts w:ascii="Times New Roman" w:hAnsi="Times New Roman" w:cs="Times New Roman"/>
          <w:spacing w:val="-1"/>
          <w:sz w:val="24"/>
          <w:szCs w:val="24"/>
          <w:lang w:eastAsia="ru-RU"/>
        </w:rPr>
        <w:t>Педагогическая</w:t>
      </w:r>
      <w:r w:rsidRPr="00E47163">
        <w:rPr>
          <w:rFonts w:ascii="Times New Roman" w:hAnsi="Times New Roman" w:cs="Times New Roman"/>
          <w:spacing w:val="34"/>
          <w:sz w:val="24"/>
          <w:szCs w:val="24"/>
          <w:lang w:eastAsia="ru-RU"/>
        </w:rPr>
        <w:t xml:space="preserve"> </w:t>
      </w:r>
      <w:r w:rsidRPr="00E47163">
        <w:rPr>
          <w:rFonts w:ascii="Times New Roman" w:hAnsi="Times New Roman" w:cs="Times New Roman"/>
          <w:spacing w:val="-1"/>
          <w:sz w:val="24"/>
          <w:szCs w:val="24"/>
          <w:lang w:eastAsia="ru-RU"/>
        </w:rPr>
        <w:t>диагностика</w:t>
      </w:r>
      <w:r w:rsidRPr="00E47163">
        <w:rPr>
          <w:rFonts w:ascii="Times New Roman" w:hAnsi="Times New Roman" w:cs="Times New Roman"/>
          <w:spacing w:val="33"/>
          <w:sz w:val="24"/>
          <w:szCs w:val="24"/>
          <w:lang w:eastAsia="ru-RU"/>
        </w:rPr>
        <w:t xml:space="preserve"> </w:t>
      </w:r>
      <w:r w:rsidRPr="00E47163">
        <w:rPr>
          <w:rFonts w:ascii="Times New Roman" w:hAnsi="Times New Roman" w:cs="Times New Roman"/>
          <w:sz w:val="24"/>
          <w:szCs w:val="24"/>
          <w:lang w:eastAsia="ru-RU"/>
        </w:rPr>
        <w:t>(мониторинг)</w:t>
      </w:r>
      <w:r w:rsidRPr="00E47163">
        <w:rPr>
          <w:rFonts w:ascii="Times New Roman" w:hAnsi="Times New Roman" w:cs="Times New Roman"/>
          <w:spacing w:val="31"/>
          <w:sz w:val="24"/>
          <w:szCs w:val="24"/>
          <w:lang w:eastAsia="ru-RU"/>
        </w:rPr>
        <w:t xml:space="preserve"> </w:t>
      </w:r>
      <w:r w:rsidRPr="00E47163">
        <w:rPr>
          <w:rFonts w:ascii="Times New Roman" w:hAnsi="Times New Roman" w:cs="Times New Roman"/>
          <w:spacing w:val="-1"/>
          <w:sz w:val="24"/>
          <w:szCs w:val="24"/>
          <w:lang w:eastAsia="ru-RU"/>
        </w:rPr>
        <w:t>проводится</w:t>
      </w:r>
      <w:r w:rsidRPr="00E47163">
        <w:rPr>
          <w:rFonts w:ascii="Times New Roman" w:hAnsi="Times New Roman" w:cs="Times New Roman"/>
          <w:spacing w:val="34"/>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32"/>
          <w:sz w:val="24"/>
          <w:szCs w:val="24"/>
          <w:lang w:eastAsia="ru-RU"/>
        </w:rPr>
        <w:t xml:space="preserve"> </w:t>
      </w:r>
      <w:r w:rsidRPr="00E47163">
        <w:rPr>
          <w:rFonts w:ascii="Times New Roman" w:hAnsi="Times New Roman" w:cs="Times New Roman"/>
          <w:spacing w:val="-6"/>
          <w:sz w:val="24"/>
          <w:szCs w:val="24"/>
          <w:lang w:eastAsia="ru-RU"/>
        </w:rPr>
        <w:t>ходе</w:t>
      </w:r>
      <w:r w:rsidRPr="00E47163">
        <w:rPr>
          <w:rFonts w:ascii="Times New Roman" w:hAnsi="Times New Roman" w:cs="Times New Roman"/>
          <w:spacing w:val="33"/>
          <w:sz w:val="24"/>
          <w:szCs w:val="24"/>
          <w:lang w:eastAsia="ru-RU"/>
        </w:rPr>
        <w:t xml:space="preserve"> </w:t>
      </w:r>
      <w:r w:rsidRPr="00E47163">
        <w:rPr>
          <w:rFonts w:ascii="Times New Roman" w:hAnsi="Times New Roman" w:cs="Times New Roman"/>
          <w:spacing w:val="-2"/>
          <w:sz w:val="24"/>
          <w:szCs w:val="24"/>
          <w:lang w:eastAsia="ru-RU"/>
        </w:rPr>
        <w:t>регулярных</w:t>
      </w:r>
      <w:r w:rsidRPr="00E47163">
        <w:rPr>
          <w:rFonts w:ascii="Times New Roman" w:hAnsi="Times New Roman" w:cs="Times New Roman"/>
          <w:spacing w:val="54"/>
          <w:w w:val="99"/>
          <w:sz w:val="24"/>
          <w:szCs w:val="24"/>
          <w:lang w:eastAsia="ru-RU"/>
        </w:rPr>
        <w:t xml:space="preserve"> </w:t>
      </w:r>
      <w:r w:rsidRPr="00E47163">
        <w:rPr>
          <w:rFonts w:ascii="Times New Roman" w:hAnsi="Times New Roman" w:cs="Times New Roman"/>
          <w:spacing w:val="-2"/>
          <w:sz w:val="24"/>
          <w:szCs w:val="24"/>
          <w:lang w:eastAsia="ru-RU"/>
        </w:rPr>
        <w:t>наблюдений</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z w:val="24"/>
          <w:szCs w:val="24"/>
          <w:lang w:eastAsia="ru-RU"/>
        </w:rPr>
        <w:t>за</w:t>
      </w:r>
      <w:r w:rsidRPr="00E47163">
        <w:rPr>
          <w:rFonts w:ascii="Times New Roman" w:hAnsi="Times New Roman" w:cs="Times New Roman"/>
          <w:spacing w:val="-6"/>
          <w:sz w:val="24"/>
          <w:szCs w:val="24"/>
          <w:lang w:eastAsia="ru-RU"/>
        </w:rPr>
        <w:t xml:space="preserve"> </w:t>
      </w:r>
      <w:r w:rsidRPr="00E47163">
        <w:rPr>
          <w:rFonts w:ascii="Times New Roman" w:hAnsi="Times New Roman" w:cs="Times New Roman"/>
          <w:spacing w:val="-1"/>
          <w:sz w:val="24"/>
          <w:szCs w:val="24"/>
          <w:lang w:eastAsia="ru-RU"/>
        </w:rPr>
        <w:t>детьми</w:t>
      </w:r>
      <w:r w:rsidRPr="00E47163">
        <w:rPr>
          <w:rFonts w:ascii="Times New Roman" w:hAnsi="Times New Roman" w:cs="Times New Roman"/>
          <w:spacing w:val="-7"/>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z w:val="24"/>
          <w:szCs w:val="24"/>
          <w:lang w:eastAsia="ru-RU"/>
        </w:rPr>
        <w:t>повседневной</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z w:val="24"/>
          <w:szCs w:val="24"/>
          <w:lang w:eastAsia="ru-RU"/>
        </w:rPr>
        <w:t>жизни</w:t>
      </w:r>
      <w:r w:rsidRPr="00E47163">
        <w:rPr>
          <w:rFonts w:ascii="Times New Roman" w:hAnsi="Times New Roman" w:cs="Times New Roman"/>
          <w:spacing w:val="-7"/>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8"/>
          <w:sz w:val="24"/>
          <w:szCs w:val="24"/>
          <w:lang w:eastAsia="ru-RU"/>
        </w:rPr>
        <w:t xml:space="preserve"> </w:t>
      </w:r>
      <w:r w:rsidRPr="00E47163">
        <w:rPr>
          <w:rFonts w:ascii="Times New Roman" w:hAnsi="Times New Roman" w:cs="Times New Roman"/>
          <w:spacing w:val="1"/>
          <w:sz w:val="24"/>
          <w:szCs w:val="24"/>
          <w:lang w:eastAsia="ru-RU"/>
        </w:rPr>
        <w:t>процессе</w:t>
      </w:r>
      <w:r w:rsidRPr="00E47163">
        <w:rPr>
          <w:rFonts w:ascii="Times New Roman" w:hAnsi="Times New Roman" w:cs="Times New Roman"/>
          <w:spacing w:val="-7"/>
          <w:sz w:val="24"/>
          <w:szCs w:val="24"/>
          <w:lang w:eastAsia="ru-RU"/>
        </w:rPr>
        <w:t xml:space="preserve"> </w:t>
      </w:r>
      <w:r w:rsidRPr="00E47163">
        <w:rPr>
          <w:rFonts w:ascii="Times New Roman" w:hAnsi="Times New Roman" w:cs="Times New Roman"/>
          <w:spacing w:val="-1"/>
          <w:sz w:val="24"/>
          <w:szCs w:val="24"/>
          <w:lang w:eastAsia="ru-RU"/>
        </w:rPr>
        <w:t>образовательной</w:t>
      </w:r>
      <w:r w:rsidRPr="00E47163">
        <w:rPr>
          <w:rFonts w:ascii="Times New Roman" w:hAnsi="Times New Roman" w:cs="Times New Roman"/>
          <w:spacing w:val="27"/>
          <w:w w:val="99"/>
          <w:sz w:val="24"/>
          <w:szCs w:val="24"/>
          <w:lang w:eastAsia="ru-RU"/>
        </w:rPr>
        <w:t xml:space="preserve"> </w:t>
      </w:r>
      <w:r w:rsidRPr="00E47163">
        <w:rPr>
          <w:rFonts w:ascii="Times New Roman" w:hAnsi="Times New Roman" w:cs="Times New Roman"/>
          <w:sz w:val="24"/>
          <w:szCs w:val="24"/>
          <w:lang w:eastAsia="ru-RU"/>
        </w:rPr>
        <w:t>деятельности</w:t>
      </w:r>
      <w:r w:rsidRPr="00E47163">
        <w:rPr>
          <w:rFonts w:ascii="Times New Roman" w:hAnsi="Times New Roman" w:cs="Times New Roman"/>
          <w:spacing w:val="58"/>
          <w:sz w:val="24"/>
          <w:szCs w:val="24"/>
          <w:lang w:eastAsia="ru-RU"/>
        </w:rPr>
        <w:t xml:space="preserve"> </w:t>
      </w:r>
      <w:r w:rsidRPr="00E47163">
        <w:rPr>
          <w:rFonts w:ascii="Times New Roman" w:hAnsi="Times New Roman" w:cs="Times New Roman"/>
          <w:sz w:val="24"/>
          <w:szCs w:val="24"/>
          <w:lang w:eastAsia="ru-RU"/>
        </w:rPr>
        <w:t>с</w:t>
      </w:r>
      <w:r w:rsidRPr="00E47163">
        <w:rPr>
          <w:rFonts w:ascii="Times New Roman" w:hAnsi="Times New Roman" w:cs="Times New Roman"/>
          <w:spacing w:val="58"/>
          <w:sz w:val="24"/>
          <w:szCs w:val="24"/>
          <w:lang w:eastAsia="ru-RU"/>
        </w:rPr>
        <w:t xml:space="preserve"> </w:t>
      </w:r>
      <w:r w:rsidRPr="00E47163">
        <w:rPr>
          <w:rFonts w:ascii="Times New Roman" w:hAnsi="Times New Roman" w:cs="Times New Roman"/>
          <w:sz w:val="24"/>
          <w:szCs w:val="24"/>
          <w:lang w:eastAsia="ru-RU"/>
        </w:rPr>
        <w:t>ними.</w:t>
      </w:r>
      <w:r w:rsidRPr="00E47163">
        <w:rPr>
          <w:rFonts w:ascii="Times New Roman" w:hAnsi="Times New Roman" w:cs="Times New Roman"/>
          <w:spacing w:val="55"/>
          <w:sz w:val="24"/>
          <w:szCs w:val="24"/>
          <w:lang w:eastAsia="ru-RU"/>
        </w:rPr>
        <w:t xml:space="preserve"> </w:t>
      </w:r>
      <w:r w:rsidRPr="00E47163">
        <w:rPr>
          <w:rFonts w:ascii="Times New Roman" w:hAnsi="Times New Roman" w:cs="Times New Roman"/>
          <w:spacing w:val="-1"/>
          <w:sz w:val="24"/>
          <w:szCs w:val="24"/>
          <w:lang w:eastAsia="ru-RU"/>
        </w:rPr>
        <w:t>Мониторинг</w:t>
      </w:r>
      <w:r w:rsidRPr="00E47163">
        <w:rPr>
          <w:rFonts w:ascii="Times New Roman" w:hAnsi="Times New Roman" w:cs="Times New Roman"/>
          <w:spacing w:val="58"/>
          <w:sz w:val="24"/>
          <w:szCs w:val="24"/>
          <w:lang w:eastAsia="ru-RU"/>
        </w:rPr>
        <w:t xml:space="preserve"> </w:t>
      </w:r>
      <w:r w:rsidRPr="00E47163">
        <w:rPr>
          <w:rFonts w:ascii="Times New Roman" w:hAnsi="Times New Roman" w:cs="Times New Roman"/>
          <w:spacing w:val="-1"/>
          <w:sz w:val="24"/>
          <w:szCs w:val="24"/>
          <w:lang w:eastAsia="ru-RU"/>
        </w:rPr>
        <w:t>проводится</w:t>
      </w:r>
      <w:r w:rsidRPr="00E47163">
        <w:rPr>
          <w:rFonts w:ascii="Times New Roman" w:hAnsi="Times New Roman" w:cs="Times New Roman"/>
          <w:spacing w:val="59"/>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57"/>
          <w:sz w:val="24"/>
          <w:szCs w:val="24"/>
          <w:lang w:eastAsia="ru-RU"/>
        </w:rPr>
        <w:t xml:space="preserve"> </w:t>
      </w:r>
      <w:r w:rsidRPr="00E47163">
        <w:rPr>
          <w:rFonts w:ascii="Times New Roman" w:hAnsi="Times New Roman" w:cs="Times New Roman"/>
          <w:sz w:val="24"/>
          <w:szCs w:val="24"/>
          <w:lang w:eastAsia="ru-RU"/>
        </w:rPr>
        <w:t>сентябре</w:t>
      </w:r>
      <w:r w:rsidRPr="00E47163">
        <w:rPr>
          <w:rFonts w:ascii="Times New Roman" w:hAnsi="Times New Roman" w:cs="Times New Roman"/>
          <w:spacing w:val="58"/>
          <w:sz w:val="24"/>
          <w:szCs w:val="24"/>
          <w:lang w:eastAsia="ru-RU"/>
        </w:rPr>
        <w:t xml:space="preserve"> </w:t>
      </w:r>
      <w:r w:rsidRPr="00E47163">
        <w:rPr>
          <w:rFonts w:ascii="Times New Roman" w:hAnsi="Times New Roman" w:cs="Times New Roman"/>
          <w:sz w:val="24"/>
          <w:szCs w:val="24"/>
          <w:lang w:eastAsia="ru-RU"/>
        </w:rPr>
        <w:t>и</w:t>
      </w:r>
      <w:r w:rsidRPr="00E47163">
        <w:rPr>
          <w:rFonts w:ascii="Times New Roman" w:hAnsi="Times New Roman" w:cs="Times New Roman"/>
          <w:spacing w:val="53"/>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56"/>
          <w:sz w:val="24"/>
          <w:szCs w:val="24"/>
          <w:lang w:eastAsia="ru-RU"/>
        </w:rPr>
        <w:t xml:space="preserve"> </w:t>
      </w:r>
      <w:r w:rsidRPr="00E47163">
        <w:rPr>
          <w:rFonts w:ascii="Times New Roman" w:hAnsi="Times New Roman" w:cs="Times New Roman"/>
          <w:spacing w:val="-1"/>
          <w:sz w:val="24"/>
          <w:szCs w:val="24"/>
          <w:lang w:eastAsia="ru-RU"/>
        </w:rPr>
        <w:t>мае.</w:t>
      </w:r>
      <w:r w:rsidRPr="00E47163">
        <w:rPr>
          <w:rFonts w:ascii="Times New Roman" w:hAnsi="Times New Roman" w:cs="Times New Roman"/>
          <w:spacing w:val="28"/>
          <w:w w:val="99"/>
          <w:sz w:val="24"/>
          <w:szCs w:val="24"/>
          <w:lang w:eastAsia="ru-RU"/>
        </w:rPr>
        <w:t xml:space="preserve"> </w:t>
      </w:r>
      <w:r w:rsidRPr="00E47163">
        <w:rPr>
          <w:rFonts w:ascii="Times New Roman" w:hAnsi="Times New Roman" w:cs="Times New Roman"/>
          <w:spacing w:val="-1"/>
          <w:sz w:val="24"/>
          <w:szCs w:val="24"/>
          <w:lang w:eastAsia="ru-RU"/>
        </w:rPr>
        <w:t>Выявленные</w:t>
      </w:r>
      <w:r w:rsidRPr="00E47163">
        <w:rPr>
          <w:rFonts w:ascii="Times New Roman" w:hAnsi="Times New Roman" w:cs="Times New Roman"/>
          <w:spacing w:val="-24"/>
          <w:sz w:val="24"/>
          <w:szCs w:val="24"/>
          <w:lang w:eastAsia="ru-RU"/>
        </w:rPr>
        <w:t xml:space="preserve"> </w:t>
      </w:r>
      <w:r w:rsidRPr="00E47163">
        <w:rPr>
          <w:rFonts w:ascii="Times New Roman" w:hAnsi="Times New Roman" w:cs="Times New Roman"/>
          <w:spacing w:val="-1"/>
          <w:sz w:val="24"/>
          <w:szCs w:val="24"/>
          <w:lang w:eastAsia="ru-RU"/>
        </w:rPr>
        <w:t>показатели</w:t>
      </w:r>
      <w:r w:rsidRPr="00E47163">
        <w:rPr>
          <w:rFonts w:ascii="Times New Roman" w:hAnsi="Times New Roman" w:cs="Times New Roman"/>
          <w:spacing w:val="-24"/>
          <w:sz w:val="24"/>
          <w:szCs w:val="24"/>
          <w:lang w:eastAsia="ru-RU"/>
        </w:rPr>
        <w:t xml:space="preserve"> </w:t>
      </w:r>
      <w:r w:rsidRPr="00E47163">
        <w:rPr>
          <w:rFonts w:ascii="Times New Roman" w:hAnsi="Times New Roman" w:cs="Times New Roman"/>
          <w:sz w:val="24"/>
          <w:szCs w:val="24"/>
          <w:lang w:eastAsia="ru-RU"/>
        </w:rPr>
        <w:t>развития</w:t>
      </w:r>
      <w:r w:rsidRPr="00E47163">
        <w:rPr>
          <w:rFonts w:ascii="Times New Roman" w:hAnsi="Times New Roman" w:cs="Times New Roman"/>
          <w:spacing w:val="-24"/>
          <w:sz w:val="24"/>
          <w:szCs w:val="24"/>
          <w:lang w:eastAsia="ru-RU"/>
        </w:rPr>
        <w:t xml:space="preserve"> </w:t>
      </w:r>
      <w:r w:rsidRPr="00E47163">
        <w:rPr>
          <w:rFonts w:ascii="Times New Roman" w:hAnsi="Times New Roman" w:cs="Times New Roman"/>
          <w:spacing w:val="-2"/>
          <w:sz w:val="24"/>
          <w:szCs w:val="24"/>
          <w:lang w:eastAsia="ru-RU"/>
        </w:rPr>
        <w:t>каждого</w:t>
      </w:r>
      <w:r w:rsidRPr="00E47163">
        <w:rPr>
          <w:rFonts w:ascii="Times New Roman" w:hAnsi="Times New Roman" w:cs="Times New Roman"/>
          <w:spacing w:val="-24"/>
          <w:sz w:val="24"/>
          <w:szCs w:val="24"/>
          <w:lang w:eastAsia="ru-RU"/>
        </w:rPr>
        <w:t xml:space="preserve"> </w:t>
      </w:r>
      <w:r w:rsidRPr="00E47163">
        <w:rPr>
          <w:rFonts w:ascii="Times New Roman" w:hAnsi="Times New Roman" w:cs="Times New Roman"/>
          <w:spacing w:val="-2"/>
          <w:sz w:val="24"/>
          <w:szCs w:val="24"/>
          <w:lang w:eastAsia="ru-RU"/>
        </w:rPr>
        <w:t>ребенка</w:t>
      </w:r>
      <w:r w:rsidRPr="00E47163">
        <w:rPr>
          <w:rFonts w:ascii="Times New Roman" w:hAnsi="Times New Roman" w:cs="Times New Roman"/>
          <w:spacing w:val="-24"/>
          <w:sz w:val="24"/>
          <w:szCs w:val="24"/>
          <w:lang w:eastAsia="ru-RU"/>
        </w:rPr>
        <w:t xml:space="preserve"> </w:t>
      </w:r>
      <w:r w:rsidRPr="00E47163">
        <w:rPr>
          <w:rFonts w:ascii="Times New Roman" w:hAnsi="Times New Roman" w:cs="Times New Roman"/>
          <w:spacing w:val="-2"/>
          <w:sz w:val="24"/>
          <w:szCs w:val="24"/>
          <w:lang w:eastAsia="ru-RU"/>
        </w:rPr>
        <w:t>фиксируются</w:t>
      </w:r>
      <w:r w:rsidRPr="00E47163">
        <w:rPr>
          <w:rFonts w:ascii="Times New Roman" w:hAnsi="Times New Roman" w:cs="Times New Roman"/>
          <w:spacing w:val="-22"/>
          <w:sz w:val="24"/>
          <w:szCs w:val="24"/>
          <w:lang w:eastAsia="ru-RU"/>
        </w:rPr>
        <w:t xml:space="preserve"> </w:t>
      </w:r>
      <w:r w:rsidRPr="00E47163">
        <w:rPr>
          <w:rFonts w:ascii="Times New Roman" w:hAnsi="Times New Roman" w:cs="Times New Roman"/>
          <w:spacing w:val="-1"/>
          <w:sz w:val="24"/>
          <w:szCs w:val="24"/>
          <w:lang w:eastAsia="ru-RU"/>
        </w:rPr>
        <w:t>педагогами</w:t>
      </w:r>
      <w:r w:rsidRPr="00E47163">
        <w:rPr>
          <w:rFonts w:ascii="Times New Roman" w:hAnsi="Times New Roman" w:cs="Times New Roman"/>
          <w:spacing w:val="57"/>
          <w:w w:val="99"/>
          <w:sz w:val="24"/>
          <w:szCs w:val="24"/>
          <w:lang w:eastAsia="ru-RU"/>
        </w:rPr>
        <w:t xml:space="preserve"> </w:t>
      </w:r>
      <w:r w:rsidRPr="00E47163">
        <w:rPr>
          <w:rFonts w:ascii="Times New Roman" w:hAnsi="Times New Roman" w:cs="Times New Roman"/>
          <w:sz w:val="24"/>
          <w:szCs w:val="24"/>
          <w:lang w:eastAsia="ru-RU"/>
        </w:rPr>
        <w:t>в</w:t>
      </w:r>
      <w:r w:rsidRPr="00E47163">
        <w:rPr>
          <w:rFonts w:ascii="Times New Roman" w:hAnsi="Times New Roman" w:cs="Times New Roman"/>
          <w:spacing w:val="-14"/>
          <w:sz w:val="24"/>
          <w:szCs w:val="24"/>
          <w:lang w:eastAsia="ru-RU"/>
        </w:rPr>
        <w:t xml:space="preserve"> </w:t>
      </w:r>
      <w:r w:rsidRPr="00E47163">
        <w:rPr>
          <w:rFonts w:ascii="Times New Roman" w:hAnsi="Times New Roman" w:cs="Times New Roman"/>
          <w:spacing w:val="-1"/>
          <w:sz w:val="24"/>
          <w:szCs w:val="24"/>
          <w:lang w:eastAsia="ru-RU"/>
        </w:rPr>
        <w:t>картах</w:t>
      </w:r>
      <w:r w:rsidRPr="00E47163">
        <w:rPr>
          <w:rFonts w:ascii="Times New Roman" w:hAnsi="Times New Roman" w:cs="Times New Roman"/>
          <w:spacing w:val="-17"/>
          <w:sz w:val="24"/>
          <w:szCs w:val="24"/>
          <w:lang w:eastAsia="ru-RU"/>
        </w:rPr>
        <w:t xml:space="preserve"> </w:t>
      </w:r>
      <w:r w:rsidRPr="00E47163">
        <w:rPr>
          <w:rFonts w:ascii="Times New Roman" w:hAnsi="Times New Roman" w:cs="Times New Roman"/>
          <w:spacing w:val="-1"/>
          <w:sz w:val="24"/>
          <w:szCs w:val="24"/>
          <w:lang w:eastAsia="ru-RU"/>
        </w:rPr>
        <w:t>индивидуального</w:t>
      </w:r>
      <w:r w:rsidRPr="00E47163">
        <w:rPr>
          <w:rFonts w:ascii="Times New Roman" w:hAnsi="Times New Roman" w:cs="Times New Roman"/>
          <w:spacing w:val="-13"/>
          <w:sz w:val="24"/>
          <w:szCs w:val="24"/>
          <w:lang w:eastAsia="ru-RU"/>
        </w:rPr>
        <w:t xml:space="preserve"> </w:t>
      </w:r>
      <w:r w:rsidRPr="00E47163">
        <w:rPr>
          <w:rFonts w:ascii="Times New Roman" w:hAnsi="Times New Roman" w:cs="Times New Roman"/>
          <w:sz w:val="24"/>
          <w:szCs w:val="24"/>
          <w:lang w:eastAsia="ru-RU"/>
        </w:rPr>
        <w:t>развития (</w:t>
      </w:r>
      <w:r w:rsidRPr="00E47163">
        <w:rPr>
          <w:rFonts w:ascii="Times New Roman" w:hAnsi="Times New Roman" w:cs="Times New Roman"/>
          <w:b/>
          <w:bCs/>
          <w:sz w:val="24"/>
          <w:szCs w:val="24"/>
          <w:lang w:eastAsia="ru-RU"/>
        </w:rPr>
        <w:t>см. приложение №1)</w:t>
      </w:r>
    </w:p>
    <w:p w:rsidR="00634E5A" w:rsidRPr="00E47163" w:rsidRDefault="00634E5A" w:rsidP="00DC14E7">
      <w:pPr>
        <w:spacing w:line="360" w:lineRule="auto"/>
        <w:ind w:left="708" w:right="737"/>
        <w:jc w:val="both"/>
        <w:rPr>
          <w:rFonts w:ascii="Times New Roman" w:hAnsi="Times New Roman" w:cs="Times New Roman"/>
          <w:sz w:val="24"/>
          <w:szCs w:val="24"/>
        </w:rPr>
      </w:pPr>
      <w:r w:rsidRPr="00E47163">
        <w:rPr>
          <w:rFonts w:ascii="Times New Roman" w:hAnsi="Times New Roman" w:cs="Times New Roman"/>
          <w:sz w:val="24"/>
          <w:szCs w:val="24"/>
        </w:rPr>
        <w:t xml:space="preserve">Внутренняя оценка, самооценка Организации. Ежегодно </w:t>
      </w:r>
      <w:r>
        <w:rPr>
          <w:rFonts w:ascii="Times New Roman" w:hAnsi="Times New Roman" w:cs="Times New Roman"/>
          <w:sz w:val="24"/>
          <w:szCs w:val="24"/>
        </w:rPr>
        <w:t xml:space="preserve">администрация </w:t>
      </w:r>
      <w:r w:rsidRPr="00E47163">
        <w:rPr>
          <w:rFonts w:ascii="Times New Roman" w:hAnsi="Times New Roman" w:cs="Times New Roman"/>
          <w:sz w:val="24"/>
          <w:szCs w:val="24"/>
        </w:rPr>
        <w:t xml:space="preserve">ОУ проводит самообследование и </w:t>
      </w:r>
      <w:r>
        <w:rPr>
          <w:rFonts w:ascii="Times New Roman" w:hAnsi="Times New Roman" w:cs="Times New Roman"/>
          <w:sz w:val="24"/>
          <w:szCs w:val="24"/>
        </w:rPr>
        <w:t xml:space="preserve">результаты выкладывает на сайт </w:t>
      </w:r>
      <w:r w:rsidRPr="00E47163">
        <w:rPr>
          <w:rFonts w:ascii="Times New Roman" w:hAnsi="Times New Roman" w:cs="Times New Roman"/>
          <w:sz w:val="24"/>
          <w:szCs w:val="24"/>
        </w:rPr>
        <w:t>ОУ;</w:t>
      </w:r>
    </w:p>
    <w:p w:rsidR="00634E5A" w:rsidRPr="00E47163" w:rsidRDefault="00634E5A" w:rsidP="00DC14E7">
      <w:pPr>
        <w:spacing w:line="360" w:lineRule="auto"/>
        <w:ind w:left="708" w:right="737"/>
        <w:jc w:val="both"/>
        <w:rPr>
          <w:rFonts w:ascii="Times New Roman" w:hAnsi="Times New Roman" w:cs="Times New Roman"/>
          <w:sz w:val="24"/>
          <w:szCs w:val="24"/>
        </w:rPr>
      </w:pPr>
      <w:r w:rsidRPr="00E47163">
        <w:rPr>
          <w:rFonts w:ascii="Times New Roman" w:hAnsi="Times New Roman" w:cs="Times New Roman"/>
          <w:sz w:val="24"/>
          <w:szCs w:val="24"/>
        </w:rPr>
        <w:t>Внешняя оценка Организации, в том числе независимая профессиональная и общественная оценка: анкетирование и опрос родителей, коллег, мониторинги   различных вышестоящих  учреждений.</w:t>
      </w:r>
    </w:p>
    <w:p w:rsidR="00634E5A" w:rsidRPr="00E47163" w:rsidRDefault="00634E5A" w:rsidP="00C662E2">
      <w:pPr>
        <w:ind w:firstLine="708"/>
        <w:jc w:val="both"/>
        <w:rPr>
          <w:rFonts w:ascii="Times New Roman" w:hAnsi="Times New Roman" w:cs="Times New Roman"/>
          <w:b/>
          <w:bCs/>
          <w:sz w:val="24"/>
          <w:szCs w:val="24"/>
          <w:lang w:eastAsia="ru-RU"/>
        </w:rPr>
      </w:pPr>
      <w:r w:rsidRPr="00E47163">
        <w:rPr>
          <w:rFonts w:ascii="Times New Roman" w:hAnsi="Times New Roman" w:cs="Times New Roman"/>
          <w:b/>
          <w:bCs/>
          <w:sz w:val="24"/>
          <w:szCs w:val="24"/>
        </w:rPr>
        <w:t>1.9.</w:t>
      </w:r>
      <w:r w:rsidRPr="00E47163">
        <w:rPr>
          <w:rFonts w:ascii="Times New Roman" w:hAnsi="Times New Roman" w:cs="Times New Roman"/>
          <w:b/>
          <w:bCs/>
          <w:sz w:val="24"/>
          <w:szCs w:val="24"/>
          <w:lang w:eastAsia="ru-RU"/>
        </w:rPr>
        <w:t xml:space="preserve"> Часть программы, формируемая участниками образовательного процесса. </w:t>
      </w:r>
    </w:p>
    <w:p w:rsidR="00634E5A" w:rsidRPr="00E47163" w:rsidRDefault="00634E5A" w:rsidP="00456B2D">
      <w:pPr>
        <w:pStyle w:val="BodyText"/>
        <w:tabs>
          <w:tab w:val="left" w:pos="1258"/>
          <w:tab w:val="left" w:pos="3253"/>
          <w:tab w:val="left" w:pos="4743"/>
          <w:tab w:val="left" w:pos="6410"/>
          <w:tab w:val="left" w:pos="7998"/>
        </w:tabs>
        <w:spacing w:line="276" w:lineRule="auto"/>
        <w:ind w:right="551"/>
        <w:rPr>
          <w:sz w:val="24"/>
          <w:szCs w:val="24"/>
        </w:rPr>
      </w:pPr>
      <w:r>
        <w:rPr>
          <w:sz w:val="24"/>
          <w:szCs w:val="24"/>
        </w:rPr>
        <w:tab/>
      </w:r>
      <w:r w:rsidRPr="00E47163">
        <w:rPr>
          <w:sz w:val="24"/>
          <w:szCs w:val="24"/>
        </w:rPr>
        <w:t>Часть</w:t>
      </w:r>
      <w:r>
        <w:rPr>
          <w:sz w:val="24"/>
          <w:szCs w:val="24"/>
        </w:rPr>
        <w:t xml:space="preserve"> </w:t>
      </w:r>
      <w:r w:rsidRPr="00E47163">
        <w:rPr>
          <w:sz w:val="24"/>
          <w:szCs w:val="24"/>
        </w:rPr>
        <w:t>образовательной</w:t>
      </w:r>
      <w:r>
        <w:rPr>
          <w:sz w:val="24"/>
          <w:szCs w:val="24"/>
        </w:rPr>
        <w:t xml:space="preserve"> </w:t>
      </w:r>
      <w:r w:rsidRPr="00E47163">
        <w:rPr>
          <w:sz w:val="24"/>
          <w:szCs w:val="24"/>
        </w:rPr>
        <w:t>программы,</w:t>
      </w:r>
      <w:r>
        <w:rPr>
          <w:sz w:val="24"/>
          <w:szCs w:val="24"/>
        </w:rPr>
        <w:t xml:space="preserve"> </w:t>
      </w:r>
      <w:r w:rsidRPr="00E47163">
        <w:rPr>
          <w:sz w:val="24"/>
          <w:szCs w:val="24"/>
        </w:rPr>
        <w:t>формируемая</w:t>
      </w:r>
      <w:r w:rsidRPr="00E47163">
        <w:rPr>
          <w:sz w:val="24"/>
          <w:szCs w:val="24"/>
        </w:rPr>
        <w:tab/>
        <w:t>участниками</w:t>
      </w:r>
      <w:r>
        <w:rPr>
          <w:sz w:val="24"/>
          <w:szCs w:val="24"/>
        </w:rPr>
        <w:t xml:space="preserve"> </w:t>
      </w:r>
      <w:r w:rsidRPr="00E47163">
        <w:rPr>
          <w:spacing w:val="-1"/>
          <w:sz w:val="24"/>
          <w:szCs w:val="24"/>
        </w:rPr>
        <w:t xml:space="preserve">образовательных </w:t>
      </w:r>
      <w:r w:rsidRPr="00E47163">
        <w:rPr>
          <w:sz w:val="24"/>
          <w:szCs w:val="24"/>
        </w:rPr>
        <w:t>отношений, представлена парциальными</w:t>
      </w:r>
      <w:r w:rsidRPr="00E47163">
        <w:rPr>
          <w:spacing w:val="1"/>
          <w:sz w:val="24"/>
          <w:szCs w:val="24"/>
        </w:rPr>
        <w:t xml:space="preserve"> </w:t>
      </w:r>
      <w:r w:rsidRPr="00E47163">
        <w:rPr>
          <w:sz w:val="24"/>
          <w:szCs w:val="24"/>
        </w:rPr>
        <w:t>программами:</w:t>
      </w:r>
    </w:p>
    <w:p w:rsidR="00634E5A" w:rsidRPr="00E47163" w:rsidRDefault="00634E5A" w:rsidP="00A77451">
      <w:pPr>
        <w:pStyle w:val="ListParagraph"/>
        <w:numPr>
          <w:ilvl w:val="0"/>
          <w:numId w:val="15"/>
        </w:numPr>
        <w:tabs>
          <w:tab w:val="left" w:pos="556"/>
        </w:tabs>
        <w:adjustRightInd/>
        <w:spacing w:line="276" w:lineRule="auto"/>
        <w:ind w:right="555" w:firstLine="0"/>
      </w:pPr>
      <w:r w:rsidRPr="00E47163">
        <w:t>Буренина А. И. «Ритмическая мозаика». Программа по ритмической пластике для детей 4-7</w:t>
      </w:r>
      <w:r w:rsidRPr="00E47163">
        <w:rPr>
          <w:spacing w:val="-1"/>
        </w:rPr>
        <w:t xml:space="preserve"> </w:t>
      </w:r>
      <w:r w:rsidRPr="00E47163">
        <w:t>лет.</w:t>
      </w:r>
    </w:p>
    <w:tbl>
      <w:tblPr>
        <w:tblpPr w:leftFromText="180" w:rightFromText="180" w:vertAnchor="page" w:horzAnchor="margin" w:tblpY="1041"/>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7"/>
        <w:gridCol w:w="7516"/>
      </w:tblGrid>
      <w:tr w:rsidR="00634E5A" w:rsidRPr="00D4340A" w:rsidTr="005A6FCA">
        <w:trPr>
          <w:trHeight w:val="1112"/>
        </w:trPr>
        <w:tc>
          <w:tcPr>
            <w:tcW w:w="2127" w:type="dxa"/>
            <w:vMerge w:val="restart"/>
          </w:tcPr>
          <w:p w:rsidR="00634E5A" w:rsidRPr="00C662E2" w:rsidRDefault="00634E5A" w:rsidP="005A6FCA">
            <w:pPr>
              <w:pStyle w:val="TableParagraph"/>
              <w:spacing w:before="46"/>
              <w:jc w:val="center"/>
            </w:pPr>
            <w:r w:rsidRPr="00C662E2">
              <w:t>Буренина А. И.</w:t>
            </w:r>
          </w:p>
          <w:p w:rsidR="00634E5A" w:rsidRPr="00A605D9" w:rsidRDefault="00634E5A" w:rsidP="005A6FCA">
            <w:pPr>
              <w:pStyle w:val="TableParagraph"/>
              <w:spacing w:before="9"/>
              <w:jc w:val="center"/>
            </w:pPr>
            <w:r w:rsidRPr="00C662E2">
              <w:t>Программа по</w:t>
            </w:r>
            <w:r>
              <w:t xml:space="preserve"> </w:t>
            </w:r>
            <w:r w:rsidRPr="00C662E2">
              <w:t>ритмической плас</w:t>
            </w:r>
            <w:r w:rsidRPr="00A605D9">
              <w:t>тике для детей</w:t>
            </w:r>
          </w:p>
          <w:p w:rsidR="00634E5A" w:rsidRPr="00A605D9" w:rsidRDefault="00634E5A" w:rsidP="005A6FCA">
            <w:pPr>
              <w:pStyle w:val="TableParagraph"/>
              <w:spacing w:before="11"/>
              <w:jc w:val="center"/>
            </w:pPr>
            <w:r w:rsidRPr="00A605D9">
              <w:t>4-7</w:t>
            </w:r>
            <w:r>
              <w:t xml:space="preserve"> ле</w:t>
            </w:r>
            <w:r w:rsidRPr="00A605D9">
              <w:t>т</w:t>
            </w:r>
          </w:p>
          <w:p w:rsidR="00634E5A" w:rsidRPr="00D4340A" w:rsidRDefault="00634E5A" w:rsidP="005A6FCA">
            <w:pPr>
              <w:pStyle w:val="TableParagraph"/>
            </w:pPr>
          </w:p>
          <w:p w:rsidR="00634E5A" w:rsidRPr="00D4340A" w:rsidRDefault="00634E5A" w:rsidP="005A6FCA">
            <w:pPr>
              <w:pStyle w:val="TableParagraph"/>
            </w:pPr>
          </w:p>
          <w:p w:rsidR="00634E5A" w:rsidRPr="00D4340A" w:rsidRDefault="00634E5A" w:rsidP="005A6FCA">
            <w:pPr>
              <w:pStyle w:val="TableParagraph"/>
            </w:pPr>
          </w:p>
          <w:p w:rsidR="00634E5A" w:rsidRPr="00D4340A" w:rsidRDefault="00634E5A" w:rsidP="005A6FCA">
            <w:pPr>
              <w:pStyle w:val="TableParagraph"/>
            </w:pPr>
          </w:p>
          <w:p w:rsidR="00634E5A" w:rsidRPr="00D4340A" w:rsidRDefault="00634E5A" w:rsidP="005A6FCA">
            <w:pPr>
              <w:pStyle w:val="TableParagraph"/>
            </w:pPr>
          </w:p>
          <w:p w:rsidR="00634E5A" w:rsidRPr="00D4340A" w:rsidRDefault="00634E5A" w:rsidP="005A6FCA">
            <w:pPr>
              <w:pStyle w:val="TableParagraph"/>
            </w:pPr>
          </w:p>
          <w:p w:rsidR="00634E5A" w:rsidRPr="00D4340A" w:rsidRDefault="00634E5A" w:rsidP="005A6FCA">
            <w:pPr>
              <w:pStyle w:val="TableParagraph"/>
            </w:pPr>
          </w:p>
          <w:p w:rsidR="00634E5A" w:rsidRPr="00D4340A" w:rsidRDefault="00634E5A" w:rsidP="005A6FCA">
            <w:pPr>
              <w:pStyle w:val="TableParagraph"/>
            </w:pPr>
          </w:p>
          <w:p w:rsidR="00634E5A" w:rsidRPr="00D4340A" w:rsidRDefault="00634E5A" w:rsidP="005A6FCA">
            <w:pPr>
              <w:pStyle w:val="TableParagraph"/>
            </w:pPr>
          </w:p>
          <w:p w:rsidR="00634E5A" w:rsidRPr="00D4340A" w:rsidRDefault="00634E5A" w:rsidP="005A6FCA">
            <w:pPr>
              <w:pStyle w:val="TableParagraph"/>
            </w:pPr>
          </w:p>
          <w:p w:rsidR="00634E5A" w:rsidRPr="00D4340A" w:rsidRDefault="00634E5A" w:rsidP="005A6FCA">
            <w:pPr>
              <w:pStyle w:val="TableParagraph"/>
            </w:pPr>
          </w:p>
          <w:p w:rsidR="00634E5A" w:rsidRPr="00D4340A" w:rsidRDefault="00634E5A" w:rsidP="005A6FCA">
            <w:pPr>
              <w:pStyle w:val="TableParagraph"/>
            </w:pPr>
          </w:p>
          <w:p w:rsidR="00634E5A" w:rsidRPr="00D4340A" w:rsidRDefault="00634E5A" w:rsidP="005A6FCA">
            <w:pPr>
              <w:pStyle w:val="TableParagraph"/>
            </w:pPr>
          </w:p>
          <w:p w:rsidR="00634E5A" w:rsidRPr="00D4340A" w:rsidRDefault="00634E5A" w:rsidP="005A6FCA">
            <w:pPr>
              <w:pStyle w:val="TableParagraph"/>
            </w:pPr>
          </w:p>
          <w:p w:rsidR="00634E5A" w:rsidRPr="00D4340A" w:rsidRDefault="00634E5A" w:rsidP="005A6FCA">
            <w:pPr>
              <w:pStyle w:val="TableParagraph"/>
            </w:pPr>
          </w:p>
          <w:p w:rsidR="00634E5A" w:rsidRPr="00D4340A" w:rsidRDefault="00634E5A" w:rsidP="005A6FCA">
            <w:pPr>
              <w:pStyle w:val="TableParagraph"/>
            </w:pPr>
          </w:p>
          <w:p w:rsidR="00634E5A" w:rsidRPr="00D4340A" w:rsidRDefault="00634E5A" w:rsidP="005A6FCA">
            <w:pPr>
              <w:pStyle w:val="TableParagraph"/>
            </w:pPr>
          </w:p>
          <w:p w:rsidR="00634E5A" w:rsidRPr="00D4340A" w:rsidRDefault="00634E5A" w:rsidP="005A6FCA">
            <w:pPr>
              <w:pStyle w:val="TableParagraph"/>
            </w:pPr>
          </w:p>
          <w:p w:rsidR="00634E5A" w:rsidRPr="00D4340A" w:rsidRDefault="00634E5A" w:rsidP="005A6FCA">
            <w:pPr>
              <w:pStyle w:val="TableParagraph"/>
            </w:pPr>
          </w:p>
          <w:p w:rsidR="00634E5A" w:rsidRPr="00D4340A" w:rsidRDefault="00634E5A" w:rsidP="005A6FCA">
            <w:pPr>
              <w:pStyle w:val="TableParagraph"/>
            </w:pPr>
          </w:p>
          <w:p w:rsidR="00634E5A" w:rsidRPr="00D4340A" w:rsidRDefault="00634E5A" w:rsidP="005A6FCA">
            <w:pPr>
              <w:pStyle w:val="TableParagraph"/>
            </w:pPr>
          </w:p>
          <w:p w:rsidR="00634E5A" w:rsidRPr="00D4340A" w:rsidRDefault="00634E5A" w:rsidP="005A6FCA">
            <w:pPr>
              <w:pStyle w:val="TableParagraph"/>
            </w:pPr>
          </w:p>
          <w:p w:rsidR="00634E5A" w:rsidRPr="00A605D9" w:rsidRDefault="00634E5A" w:rsidP="005A6FCA">
            <w:pPr>
              <w:pStyle w:val="TableParagraph"/>
            </w:pPr>
          </w:p>
        </w:tc>
        <w:tc>
          <w:tcPr>
            <w:tcW w:w="7516" w:type="dxa"/>
          </w:tcPr>
          <w:p w:rsidR="00634E5A" w:rsidRPr="00C662E2" w:rsidRDefault="00634E5A" w:rsidP="005A6FCA">
            <w:pPr>
              <w:pStyle w:val="TableParagraph"/>
              <w:spacing w:before="9"/>
              <w:rPr>
                <w:b/>
                <w:bCs/>
              </w:rPr>
            </w:pPr>
            <w:r w:rsidRPr="00D4340A">
              <w:rPr>
                <w:b/>
                <w:bCs/>
              </w:rPr>
              <w:t xml:space="preserve">Цель: </w:t>
            </w:r>
            <w:r w:rsidRPr="00D4340A">
              <w:t>Создавать оптимальные условия для развития музыкально -пластических способностей воспитанников, соединения внутреннего</w:t>
            </w:r>
            <w:r>
              <w:t xml:space="preserve"> </w:t>
            </w:r>
            <w:r w:rsidRPr="00D4340A">
              <w:t>состояния с внешним физическим действием средствами</w:t>
            </w:r>
            <w:r>
              <w:t xml:space="preserve"> </w:t>
            </w:r>
            <w:r w:rsidRPr="00C662E2">
              <w:t>ритмопластики</w:t>
            </w:r>
            <w:r w:rsidRPr="00C662E2">
              <w:rPr>
                <w:b/>
                <w:bCs/>
              </w:rPr>
              <w:t>.</w:t>
            </w:r>
            <w:r>
              <w:rPr>
                <w:b/>
                <w:bCs/>
              </w:rPr>
              <w:t xml:space="preserve"> </w:t>
            </w:r>
          </w:p>
        </w:tc>
      </w:tr>
      <w:tr w:rsidR="00634E5A" w:rsidRPr="00D4340A" w:rsidTr="005A6FCA">
        <w:trPr>
          <w:trHeight w:val="320"/>
        </w:trPr>
        <w:tc>
          <w:tcPr>
            <w:tcW w:w="2127" w:type="dxa"/>
            <w:vMerge/>
          </w:tcPr>
          <w:p w:rsidR="00634E5A" w:rsidRPr="00D4340A" w:rsidRDefault="00634E5A" w:rsidP="005A6FCA">
            <w:pPr>
              <w:pStyle w:val="TableParagraph"/>
              <w:rPr>
                <w:lang w:val="en-US"/>
              </w:rPr>
            </w:pPr>
          </w:p>
        </w:tc>
        <w:tc>
          <w:tcPr>
            <w:tcW w:w="7516" w:type="dxa"/>
            <w:tcBorders>
              <w:top w:val="nil"/>
              <w:bottom w:val="nil"/>
            </w:tcBorders>
          </w:tcPr>
          <w:p w:rsidR="00634E5A" w:rsidRPr="00D4340A" w:rsidRDefault="00634E5A" w:rsidP="005A6FCA">
            <w:pPr>
              <w:pStyle w:val="TableParagraph"/>
              <w:spacing w:before="15"/>
              <w:rPr>
                <w:b/>
                <w:bCs/>
                <w:lang w:val="en-US"/>
              </w:rPr>
            </w:pPr>
            <w:r w:rsidRPr="00D4340A">
              <w:rPr>
                <w:b/>
                <w:bCs/>
                <w:lang w:val="en-US"/>
              </w:rPr>
              <w:t>Задачи:</w:t>
            </w:r>
          </w:p>
        </w:tc>
      </w:tr>
      <w:tr w:rsidR="00634E5A" w:rsidRPr="00D4340A" w:rsidTr="005A6FCA">
        <w:trPr>
          <w:trHeight w:val="1542"/>
        </w:trPr>
        <w:tc>
          <w:tcPr>
            <w:tcW w:w="2127" w:type="dxa"/>
            <w:vMerge/>
          </w:tcPr>
          <w:p w:rsidR="00634E5A" w:rsidRPr="00D4340A" w:rsidRDefault="00634E5A" w:rsidP="005A6FCA">
            <w:pPr>
              <w:pStyle w:val="TableParagraph"/>
              <w:rPr>
                <w:lang w:val="en-US"/>
              </w:rPr>
            </w:pPr>
          </w:p>
        </w:tc>
        <w:tc>
          <w:tcPr>
            <w:tcW w:w="7516" w:type="dxa"/>
            <w:tcBorders>
              <w:top w:val="nil"/>
            </w:tcBorders>
          </w:tcPr>
          <w:p w:rsidR="00634E5A" w:rsidRPr="00D4340A" w:rsidRDefault="00634E5A" w:rsidP="005A6FCA">
            <w:pPr>
              <w:pStyle w:val="TableParagraph"/>
              <w:spacing w:before="11"/>
            </w:pPr>
            <w:r w:rsidRPr="00D4340A">
              <w:rPr>
                <w:u w:val="single"/>
              </w:rPr>
              <w:t xml:space="preserve">Образовательные: </w:t>
            </w:r>
            <w:r w:rsidRPr="00D4340A">
              <w:t>развитие мимических упражнений, психомоторного</w:t>
            </w:r>
            <w:r>
              <w:t xml:space="preserve"> </w:t>
            </w:r>
            <w:r w:rsidRPr="00D4340A">
              <w:t>развития, развитие слухового и зрительного внимания, моторные</w:t>
            </w:r>
            <w:r>
              <w:t xml:space="preserve"> </w:t>
            </w:r>
            <w:r w:rsidRPr="00D4340A">
              <w:t>функции, развитие координации движений, ориентировки в</w:t>
            </w:r>
            <w:r>
              <w:t xml:space="preserve"> </w:t>
            </w:r>
            <w:r w:rsidRPr="00D4340A">
              <w:t>пространстве. Развитие музыкального слуха, памяти, внимания,</w:t>
            </w:r>
            <w:r>
              <w:t xml:space="preserve"> </w:t>
            </w:r>
            <w:r w:rsidRPr="00D4340A">
              <w:t>ритмичности.</w:t>
            </w:r>
          </w:p>
        </w:tc>
      </w:tr>
      <w:tr w:rsidR="00634E5A" w:rsidRPr="00D4340A" w:rsidTr="005A6FCA">
        <w:trPr>
          <w:trHeight w:val="2020"/>
        </w:trPr>
        <w:tc>
          <w:tcPr>
            <w:tcW w:w="2127" w:type="dxa"/>
            <w:vMerge/>
          </w:tcPr>
          <w:p w:rsidR="00634E5A" w:rsidRPr="00D4340A" w:rsidRDefault="00634E5A" w:rsidP="005A6FCA">
            <w:pPr>
              <w:pStyle w:val="TableParagraph"/>
            </w:pPr>
          </w:p>
        </w:tc>
        <w:tc>
          <w:tcPr>
            <w:tcW w:w="7516" w:type="dxa"/>
            <w:tcBorders>
              <w:top w:val="nil"/>
            </w:tcBorders>
          </w:tcPr>
          <w:p w:rsidR="00634E5A" w:rsidRPr="00D4340A" w:rsidRDefault="00634E5A" w:rsidP="005A6FCA">
            <w:pPr>
              <w:pStyle w:val="TableParagraph"/>
              <w:spacing w:before="9"/>
            </w:pPr>
            <w:r w:rsidRPr="00D4340A">
              <w:rPr>
                <w:spacing w:val="-60"/>
                <w:u w:val="single"/>
              </w:rPr>
              <w:t xml:space="preserve"> </w:t>
            </w:r>
            <w:r w:rsidRPr="00D4340A">
              <w:rPr>
                <w:u w:val="single"/>
              </w:rPr>
              <w:t>Оздоровительные</w:t>
            </w:r>
            <w:r w:rsidRPr="00D4340A">
              <w:t>: укрепление организма, развитие и</w:t>
            </w:r>
          </w:p>
          <w:p w:rsidR="00634E5A" w:rsidRDefault="00634E5A" w:rsidP="005A6FCA">
            <w:pPr>
              <w:pStyle w:val="TableParagraph"/>
              <w:spacing w:before="9"/>
            </w:pPr>
            <w:r w:rsidRPr="00C662E2">
              <w:t>совершенствование движений.</w:t>
            </w:r>
          </w:p>
          <w:p w:rsidR="00634E5A" w:rsidRPr="00C662E2" w:rsidRDefault="00634E5A" w:rsidP="005A6FCA">
            <w:pPr>
              <w:pStyle w:val="TableParagraph"/>
              <w:spacing w:before="9"/>
            </w:pPr>
          </w:p>
          <w:p w:rsidR="00634E5A" w:rsidRPr="00D4340A" w:rsidRDefault="00634E5A" w:rsidP="005A6FCA">
            <w:pPr>
              <w:pStyle w:val="TableParagraph"/>
              <w:spacing w:before="9"/>
              <w:rPr>
                <w:b/>
                <w:bCs/>
              </w:rPr>
            </w:pPr>
            <w:r w:rsidRPr="00D4340A">
              <w:rPr>
                <w:spacing w:val="-60"/>
                <w:u w:val="single"/>
              </w:rPr>
              <w:t xml:space="preserve"> </w:t>
            </w:r>
            <w:r w:rsidRPr="00D4340A">
              <w:rPr>
                <w:u w:val="single"/>
              </w:rPr>
              <w:t>Воспитательные</w:t>
            </w:r>
            <w:r w:rsidRPr="00D4340A">
              <w:t>: развитие уверенности в себе, коммуникативной</w:t>
            </w:r>
            <w:r>
              <w:t xml:space="preserve"> </w:t>
            </w:r>
            <w:r w:rsidRPr="00D4340A">
              <w:t>активности, доброжелательности, внимательности к другим.</w:t>
            </w:r>
            <w:r>
              <w:t xml:space="preserve"> </w:t>
            </w:r>
            <w:r w:rsidRPr="00D4340A">
              <w:t>Обогащение яркими образными движениями создающие условия</w:t>
            </w:r>
            <w:r>
              <w:t xml:space="preserve"> </w:t>
            </w:r>
            <w:r w:rsidRPr="00D4340A">
              <w:t>эмоциональной разрядки, рождение творческого воображения,</w:t>
            </w:r>
            <w:r>
              <w:t xml:space="preserve"> </w:t>
            </w:r>
            <w:r w:rsidRPr="00D4340A">
              <w:t>согласуя действия с музыкой и образом.</w:t>
            </w:r>
          </w:p>
        </w:tc>
      </w:tr>
      <w:tr w:rsidR="00634E5A" w:rsidRPr="00D4340A" w:rsidTr="005A6FCA">
        <w:trPr>
          <w:trHeight w:val="2508"/>
        </w:trPr>
        <w:tc>
          <w:tcPr>
            <w:tcW w:w="2127" w:type="dxa"/>
            <w:vMerge/>
          </w:tcPr>
          <w:p w:rsidR="00634E5A" w:rsidRPr="00D4340A" w:rsidRDefault="00634E5A" w:rsidP="005A6FCA">
            <w:pPr>
              <w:pStyle w:val="TableParagraph"/>
            </w:pPr>
          </w:p>
        </w:tc>
        <w:tc>
          <w:tcPr>
            <w:tcW w:w="7516" w:type="dxa"/>
            <w:tcBorders>
              <w:top w:val="nil"/>
            </w:tcBorders>
          </w:tcPr>
          <w:p w:rsidR="00634E5A" w:rsidRPr="00D4340A" w:rsidRDefault="00634E5A" w:rsidP="005A6FCA">
            <w:pPr>
              <w:pStyle w:val="TableParagraph"/>
              <w:spacing w:before="11"/>
              <w:rPr>
                <w:lang w:val="en-US"/>
              </w:rPr>
            </w:pPr>
            <w:r w:rsidRPr="00D4340A">
              <w:rPr>
                <w:lang w:val="en-US"/>
              </w:rPr>
              <w:t>1.Развитие музыкальности:</w:t>
            </w:r>
          </w:p>
          <w:p w:rsidR="00634E5A" w:rsidRDefault="00634E5A" w:rsidP="005A6FCA">
            <w:pPr>
              <w:pStyle w:val="TableParagraph"/>
              <w:numPr>
                <w:ilvl w:val="0"/>
                <w:numId w:val="44"/>
              </w:numPr>
              <w:spacing w:before="9"/>
            </w:pPr>
            <w:r w:rsidRPr="00D4340A">
              <w:t>развитие способности воспринимать музыку, то есть чувствовать ее</w:t>
            </w:r>
            <w:r>
              <w:t xml:space="preserve"> </w:t>
            </w:r>
            <w:r w:rsidRPr="00D4340A">
              <w:t xml:space="preserve">настроение и характер, понимать ее содержание; </w:t>
            </w:r>
          </w:p>
          <w:p w:rsidR="00634E5A" w:rsidRPr="00D4340A" w:rsidRDefault="00634E5A" w:rsidP="005A6FCA">
            <w:pPr>
              <w:pStyle w:val="TableParagraph"/>
              <w:numPr>
                <w:ilvl w:val="0"/>
                <w:numId w:val="44"/>
              </w:numPr>
              <w:spacing w:before="9"/>
              <w:rPr>
                <w:b/>
                <w:bCs/>
              </w:rPr>
            </w:pPr>
            <w:r w:rsidRPr="00D4340A">
              <w:t>развитие</w:t>
            </w:r>
            <w:r>
              <w:t xml:space="preserve"> </w:t>
            </w:r>
            <w:r w:rsidRPr="00D4340A">
              <w:t>специальных музыкальных способностей: музыкального слуха</w:t>
            </w:r>
            <w:r>
              <w:t xml:space="preserve"> </w:t>
            </w:r>
            <w:r w:rsidRPr="00D4340A">
              <w:t>(мелодического, гармонического, тембрового, чувства ритма</w:t>
            </w:r>
            <w:r w:rsidRPr="00D4340A">
              <w:rPr>
                <w:b/>
                <w:bCs/>
              </w:rPr>
              <w:t>;</w:t>
            </w:r>
          </w:p>
          <w:p w:rsidR="00634E5A" w:rsidRPr="00A605D9" w:rsidRDefault="00634E5A" w:rsidP="005A6FCA">
            <w:pPr>
              <w:pStyle w:val="TableParagraph"/>
              <w:numPr>
                <w:ilvl w:val="0"/>
                <w:numId w:val="44"/>
              </w:numPr>
              <w:spacing w:before="9"/>
            </w:pPr>
            <w:r w:rsidRPr="00D4340A">
              <w:t>развитие музыкального кругозора и познавательного интереса к искусству звуков; развитие музыкальной памяти</w:t>
            </w:r>
            <w:r>
              <w:t>;</w:t>
            </w:r>
          </w:p>
        </w:tc>
      </w:tr>
      <w:tr w:rsidR="00634E5A" w:rsidRPr="00D4340A" w:rsidTr="005A6FCA">
        <w:trPr>
          <w:trHeight w:val="2451"/>
        </w:trPr>
        <w:tc>
          <w:tcPr>
            <w:tcW w:w="2127" w:type="dxa"/>
            <w:vMerge/>
          </w:tcPr>
          <w:p w:rsidR="00634E5A" w:rsidRPr="00D4340A" w:rsidRDefault="00634E5A" w:rsidP="005A6FCA">
            <w:pPr>
              <w:pStyle w:val="TableParagraph"/>
            </w:pPr>
          </w:p>
        </w:tc>
        <w:tc>
          <w:tcPr>
            <w:tcW w:w="7516" w:type="dxa"/>
            <w:tcBorders>
              <w:top w:val="nil"/>
            </w:tcBorders>
          </w:tcPr>
          <w:p w:rsidR="00634E5A" w:rsidRPr="00D4340A" w:rsidRDefault="00634E5A" w:rsidP="005A6FCA">
            <w:pPr>
              <w:pStyle w:val="TableParagraph"/>
              <w:spacing w:before="11"/>
            </w:pPr>
            <w:r w:rsidRPr="00D4340A">
              <w:t>2.Развитие двигательных качеств и умений:</w:t>
            </w:r>
          </w:p>
          <w:p w:rsidR="00634E5A" w:rsidRPr="00D4340A" w:rsidRDefault="00634E5A" w:rsidP="005A6FCA">
            <w:pPr>
              <w:pStyle w:val="TableParagraph"/>
              <w:numPr>
                <w:ilvl w:val="0"/>
                <w:numId w:val="45"/>
              </w:numPr>
              <w:spacing w:before="9"/>
            </w:pPr>
            <w:r w:rsidRPr="00D4340A">
              <w:t>развитие ловкости, точности, координации движений;</w:t>
            </w:r>
          </w:p>
          <w:p w:rsidR="00634E5A" w:rsidRPr="00A605D9" w:rsidRDefault="00634E5A" w:rsidP="005A6FCA">
            <w:pPr>
              <w:pStyle w:val="TableParagraph"/>
              <w:numPr>
                <w:ilvl w:val="0"/>
                <w:numId w:val="45"/>
              </w:numPr>
              <w:spacing w:before="9"/>
            </w:pPr>
            <w:r w:rsidRPr="00A605D9">
              <w:t>развитие гибкости и пластичности;</w:t>
            </w:r>
          </w:p>
          <w:p w:rsidR="00634E5A" w:rsidRPr="00A605D9" w:rsidRDefault="00634E5A" w:rsidP="005A6FCA">
            <w:pPr>
              <w:pStyle w:val="TableParagraph"/>
              <w:numPr>
                <w:ilvl w:val="0"/>
                <w:numId w:val="45"/>
              </w:numPr>
              <w:spacing w:before="9"/>
            </w:pPr>
            <w:r w:rsidRPr="00A605D9">
              <w:t>воспитание выносливости, развитие силы;</w:t>
            </w:r>
          </w:p>
          <w:p w:rsidR="00634E5A" w:rsidRPr="00D4340A" w:rsidRDefault="00634E5A" w:rsidP="005A6FCA">
            <w:pPr>
              <w:pStyle w:val="TableParagraph"/>
              <w:numPr>
                <w:ilvl w:val="0"/>
                <w:numId w:val="45"/>
              </w:numPr>
              <w:spacing w:before="11"/>
            </w:pPr>
            <w:r w:rsidRPr="00D4340A">
              <w:t>формирование правильной осанки, красивой походки;</w:t>
            </w:r>
          </w:p>
          <w:p w:rsidR="00634E5A" w:rsidRPr="00D4340A" w:rsidRDefault="00634E5A" w:rsidP="005A6FCA">
            <w:pPr>
              <w:pStyle w:val="TableParagraph"/>
              <w:numPr>
                <w:ilvl w:val="0"/>
                <w:numId w:val="45"/>
              </w:numPr>
              <w:spacing w:before="9"/>
            </w:pPr>
            <w:r w:rsidRPr="00D4340A">
              <w:t>развитие умения ориентироваться в пространстве;</w:t>
            </w:r>
          </w:p>
          <w:p w:rsidR="00634E5A" w:rsidRPr="00D4340A" w:rsidRDefault="00634E5A" w:rsidP="005A6FCA">
            <w:pPr>
              <w:pStyle w:val="TableParagraph"/>
              <w:numPr>
                <w:ilvl w:val="0"/>
                <w:numId w:val="45"/>
              </w:numPr>
              <w:spacing w:before="9"/>
            </w:pPr>
            <w:r w:rsidRPr="00D4340A">
              <w:t>обогащение двигательного опыта разнообразными видами движений.</w:t>
            </w:r>
          </w:p>
          <w:p w:rsidR="00634E5A" w:rsidRPr="00D4340A" w:rsidRDefault="00634E5A" w:rsidP="005A6FCA">
            <w:pPr>
              <w:pStyle w:val="TableParagraph"/>
              <w:spacing w:before="9"/>
            </w:pPr>
          </w:p>
        </w:tc>
      </w:tr>
      <w:tr w:rsidR="00634E5A" w:rsidRPr="00D4340A" w:rsidTr="005A6FCA">
        <w:trPr>
          <w:trHeight w:val="1792"/>
        </w:trPr>
        <w:tc>
          <w:tcPr>
            <w:tcW w:w="2127" w:type="dxa"/>
            <w:vMerge/>
          </w:tcPr>
          <w:p w:rsidR="00634E5A" w:rsidRPr="00D4340A" w:rsidRDefault="00634E5A" w:rsidP="005A6FCA">
            <w:pPr>
              <w:pStyle w:val="TableParagraph"/>
            </w:pPr>
          </w:p>
        </w:tc>
        <w:tc>
          <w:tcPr>
            <w:tcW w:w="7516" w:type="dxa"/>
            <w:tcBorders>
              <w:top w:val="nil"/>
            </w:tcBorders>
          </w:tcPr>
          <w:p w:rsidR="00634E5A" w:rsidRPr="00A605D9" w:rsidRDefault="00634E5A" w:rsidP="005A6FCA">
            <w:pPr>
              <w:pStyle w:val="TableParagraph"/>
              <w:spacing w:before="9"/>
            </w:pPr>
            <w:r w:rsidRPr="00D4340A">
              <w:t>3. Развитие творческих способностей, потребности самовыражения в</w:t>
            </w:r>
            <w:r>
              <w:t xml:space="preserve"> </w:t>
            </w:r>
            <w:r w:rsidRPr="00D4340A">
              <w:rPr>
                <w:spacing w:val="-60"/>
              </w:rPr>
              <w:t xml:space="preserve"> </w:t>
            </w:r>
            <w:r w:rsidRPr="00A605D9">
              <w:t>движении под музыку:</w:t>
            </w:r>
          </w:p>
          <w:p w:rsidR="00634E5A" w:rsidRPr="00D4340A" w:rsidRDefault="00634E5A" w:rsidP="005A6FCA">
            <w:pPr>
              <w:pStyle w:val="TableParagraph"/>
              <w:numPr>
                <w:ilvl w:val="0"/>
                <w:numId w:val="43"/>
              </w:numPr>
              <w:spacing w:before="10"/>
            </w:pPr>
            <w:r w:rsidRPr="00D4340A">
              <w:t>развитие творческого воображения и фантазии;</w:t>
            </w:r>
          </w:p>
          <w:p w:rsidR="00634E5A" w:rsidRPr="00D4340A" w:rsidRDefault="00634E5A" w:rsidP="005A6FCA">
            <w:pPr>
              <w:pStyle w:val="TableParagraph"/>
              <w:numPr>
                <w:ilvl w:val="0"/>
                <w:numId w:val="43"/>
              </w:numPr>
              <w:spacing w:before="46" w:line="276" w:lineRule="auto"/>
            </w:pPr>
            <w:r w:rsidRPr="00D4340A">
              <w:t>развитие способности к импровизации: в движении, в  изобразительной деятельности, в слове.</w:t>
            </w:r>
          </w:p>
        </w:tc>
      </w:tr>
      <w:tr w:rsidR="00634E5A" w:rsidRPr="00D4340A" w:rsidTr="005A6FCA">
        <w:trPr>
          <w:trHeight w:val="355"/>
        </w:trPr>
        <w:tc>
          <w:tcPr>
            <w:tcW w:w="2127" w:type="dxa"/>
            <w:tcBorders>
              <w:top w:val="nil"/>
            </w:tcBorders>
          </w:tcPr>
          <w:p w:rsidR="00634E5A" w:rsidRPr="00D4340A" w:rsidRDefault="00634E5A" w:rsidP="005A6FCA">
            <w:pPr>
              <w:pStyle w:val="TableParagraph"/>
              <w:spacing w:line="265" w:lineRule="exact"/>
            </w:pPr>
          </w:p>
        </w:tc>
        <w:tc>
          <w:tcPr>
            <w:tcW w:w="7516" w:type="dxa"/>
            <w:tcBorders>
              <w:top w:val="nil"/>
            </w:tcBorders>
          </w:tcPr>
          <w:p w:rsidR="00634E5A" w:rsidRPr="00D4340A" w:rsidRDefault="00634E5A" w:rsidP="005A6FCA">
            <w:pPr>
              <w:pStyle w:val="TableParagraph"/>
              <w:spacing w:before="46" w:line="276" w:lineRule="auto"/>
              <w:ind w:right="2322"/>
            </w:pPr>
            <w:r w:rsidRPr="00D4340A">
              <w:t>4.Развитие и тренировка психических процессов:</w:t>
            </w:r>
          </w:p>
          <w:p w:rsidR="00634E5A" w:rsidRPr="00D4340A" w:rsidRDefault="00634E5A" w:rsidP="005A6FCA">
            <w:pPr>
              <w:pStyle w:val="TableParagraph"/>
              <w:numPr>
                <w:ilvl w:val="0"/>
                <w:numId w:val="46"/>
              </w:numPr>
              <w:spacing w:line="360" w:lineRule="auto"/>
            </w:pPr>
            <w:r w:rsidRPr="00D4340A">
              <w:t>развитие эмоциональной сферы и умения выражать эмоции в мимике и пантомиме;</w:t>
            </w:r>
          </w:p>
          <w:p w:rsidR="00634E5A" w:rsidRDefault="00634E5A" w:rsidP="005A6FCA">
            <w:pPr>
              <w:pStyle w:val="TableParagraph"/>
              <w:numPr>
                <w:ilvl w:val="0"/>
                <w:numId w:val="46"/>
              </w:numPr>
              <w:spacing w:line="360" w:lineRule="auto"/>
              <w:ind w:right="32"/>
            </w:pPr>
            <w:r w:rsidRPr="00D4340A">
              <w:t xml:space="preserve">тренировка подвижности </w:t>
            </w:r>
            <w:r w:rsidRPr="00D4340A">
              <w:rPr>
                <w:i/>
                <w:iCs/>
              </w:rPr>
              <w:t xml:space="preserve">(лабильности) </w:t>
            </w:r>
            <w:r w:rsidRPr="00D4340A">
              <w:t xml:space="preserve">нервных процессов; </w:t>
            </w:r>
          </w:p>
          <w:p w:rsidR="00634E5A" w:rsidRPr="00A605D9" w:rsidRDefault="00634E5A" w:rsidP="005A6FCA">
            <w:pPr>
              <w:pStyle w:val="TableParagraph"/>
              <w:numPr>
                <w:ilvl w:val="0"/>
                <w:numId w:val="46"/>
              </w:numPr>
              <w:spacing w:line="360" w:lineRule="auto"/>
              <w:ind w:right="32"/>
            </w:pPr>
            <w:r w:rsidRPr="00D4340A">
              <w:t>- развитие восприятия, внимания, воли, памяти, мышления.</w:t>
            </w:r>
          </w:p>
        </w:tc>
      </w:tr>
      <w:tr w:rsidR="00634E5A" w:rsidRPr="00D4340A" w:rsidTr="005A6FCA">
        <w:trPr>
          <w:trHeight w:val="987"/>
        </w:trPr>
        <w:tc>
          <w:tcPr>
            <w:tcW w:w="2127" w:type="dxa"/>
            <w:tcBorders>
              <w:top w:val="nil"/>
            </w:tcBorders>
          </w:tcPr>
          <w:p w:rsidR="00634E5A" w:rsidRPr="00D4340A" w:rsidRDefault="00634E5A" w:rsidP="005A6FCA">
            <w:pPr>
              <w:pStyle w:val="TableParagraph"/>
              <w:spacing w:line="265" w:lineRule="exact"/>
            </w:pPr>
          </w:p>
        </w:tc>
        <w:tc>
          <w:tcPr>
            <w:tcW w:w="7516" w:type="dxa"/>
            <w:tcBorders>
              <w:top w:val="nil"/>
            </w:tcBorders>
          </w:tcPr>
          <w:p w:rsidR="00634E5A" w:rsidRPr="00D4340A" w:rsidRDefault="00634E5A" w:rsidP="005A6FCA">
            <w:pPr>
              <w:pStyle w:val="TableParagraph"/>
              <w:spacing w:line="360" w:lineRule="auto"/>
              <w:ind w:right="890"/>
            </w:pPr>
            <w:r w:rsidRPr="00D4340A">
              <w:t>5. Развитие нравственно–коммуникативных качеств личности: воспитание умения сопереживать другим людям и животным; воспитание умения вести себя в группе во время движения,</w:t>
            </w:r>
          </w:p>
          <w:p w:rsidR="00634E5A" w:rsidRDefault="00634E5A" w:rsidP="005A6FCA">
            <w:pPr>
              <w:pStyle w:val="TableParagraph"/>
              <w:spacing w:line="360" w:lineRule="auto"/>
              <w:ind w:right="741"/>
            </w:pPr>
            <w:r w:rsidRPr="00D4340A">
              <w:t>формирование чувство такта и культурных привычек в процессе группового общения с детьми и взрослыми.</w:t>
            </w:r>
          </w:p>
          <w:p w:rsidR="00634E5A" w:rsidRPr="00D4340A" w:rsidRDefault="00634E5A" w:rsidP="005A6FCA">
            <w:pPr>
              <w:pStyle w:val="TableParagraph"/>
              <w:spacing w:line="360" w:lineRule="auto"/>
              <w:ind w:right="741"/>
            </w:pPr>
          </w:p>
          <w:p w:rsidR="00634E5A" w:rsidRPr="00D4340A" w:rsidRDefault="00634E5A" w:rsidP="005A6FCA">
            <w:pPr>
              <w:pStyle w:val="TableParagraph"/>
              <w:spacing w:line="360" w:lineRule="auto"/>
              <w:rPr>
                <w:b/>
                <w:bCs/>
              </w:rPr>
            </w:pPr>
            <w:r w:rsidRPr="00D4340A">
              <w:t xml:space="preserve">В основу парциальной программы заложены следующие </w:t>
            </w:r>
            <w:r w:rsidRPr="00D4340A">
              <w:rPr>
                <w:b/>
                <w:bCs/>
              </w:rPr>
              <w:t>принципы:</w:t>
            </w:r>
          </w:p>
          <w:p w:rsidR="00634E5A" w:rsidRPr="00D4340A" w:rsidRDefault="00634E5A" w:rsidP="005A6FCA">
            <w:pPr>
              <w:pStyle w:val="TableParagraph"/>
              <w:numPr>
                <w:ilvl w:val="0"/>
                <w:numId w:val="47"/>
              </w:numPr>
              <w:spacing w:before="36" w:line="360" w:lineRule="auto"/>
            </w:pPr>
            <w:r w:rsidRPr="00D4340A">
              <w:t>-доступность: учет индивидуальных особенностей каждого ребенка,</w:t>
            </w:r>
          </w:p>
          <w:p w:rsidR="00634E5A" w:rsidRPr="00D4340A" w:rsidRDefault="00634E5A" w:rsidP="005A6FCA">
            <w:pPr>
              <w:pStyle w:val="TableParagraph"/>
              <w:numPr>
                <w:ilvl w:val="0"/>
                <w:numId w:val="47"/>
              </w:numPr>
              <w:spacing w:before="42" w:line="360" w:lineRule="auto"/>
              <w:ind w:right="189"/>
            </w:pPr>
            <w:r w:rsidRPr="00D4340A">
              <w:t>-соответствие условий, требований, методов возрасту и особенностям развития детей;</w:t>
            </w:r>
          </w:p>
          <w:p w:rsidR="00634E5A" w:rsidRPr="00D4340A" w:rsidRDefault="00634E5A" w:rsidP="005A6FCA">
            <w:pPr>
              <w:pStyle w:val="TableParagraph"/>
              <w:numPr>
                <w:ilvl w:val="0"/>
                <w:numId w:val="47"/>
              </w:numPr>
              <w:spacing w:before="1" w:line="360" w:lineRule="auto"/>
              <w:ind w:right="499"/>
            </w:pPr>
            <w:r w:rsidRPr="00D4340A">
              <w:t>-систематичность и последовательность: постепенная подача материала от простого к сложному, повторение усвоенных знаний, правил и норм;</w:t>
            </w:r>
          </w:p>
          <w:p w:rsidR="00634E5A" w:rsidRPr="00D4340A" w:rsidRDefault="00634E5A" w:rsidP="005A6FCA">
            <w:pPr>
              <w:pStyle w:val="TableParagraph"/>
              <w:numPr>
                <w:ilvl w:val="0"/>
                <w:numId w:val="47"/>
              </w:numPr>
              <w:spacing w:line="360" w:lineRule="auto"/>
            </w:pPr>
            <w:r w:rsidRPr="00D4340A">
              <w:t>-занимательность: предлагаемый материал должен быть понятным, нести занимательное начало, быть игровым.</w:t>
            </w:r>
          </w:p>
          <w:p w:rsidR="00634E5A" w:rsidRPr="00D4340A" w:rsidRDefault="00634E5A" w:rsidP="005A6FCA">
            <w:pPr>
              <w:pStyle w:val="TableParagraph"/>
              <w:spacing w:line="360" w:lineRule="auto"/>
            </w:pPr>
            <w:r w:rsidRPr="00D4340A">
              <w:rPr>
                <w:spacing w:val="-60"/>
                <w:u w:val="single"/>
              </w:rPr>
              <w:t xml:space="preserve"> </w:t>
            </w:r>
            <w:r w:rsidRPr="00D4340A">
              <w:rPr>
                <w:u w:val="single"/>
              </w:rPr>
              <w:t>Планируемые результаты освоения Программы.</w:t>
            </w:r>
          </w:p>
          <w:p w:rsidR="00634E5A" w:rsidRPr="00D4340A" w:rsidRDefault="00634E5A" w:rsidP="005A6FCA">
            <w:pPr>
              <w:pStyle w:val="TableParagraph"/>
              <w:spacing w:before="39" w:line="360" w:lineRule="auto"/>
            </w:pPr>
            <w:r w:rsidRPr="00D4340A">
              <w:rPr>
                <w:spacing w:val="-60"/>
                <w:u w:val="single"/>
              </w:rPr>
              <w:t xml:space="preserve"> </w:t>
            </w:r>
            <w:r w:rsidRPr="00D4340A">
              <w:rPr>
                <w:u w:val="single"/>
              </w:rPr>
              <w:t>Целевые ориентиры Программы.</w:t>
            </w:r>
          </w:p>
          <w:p w:rsidR="00634E5A" w:rsidRPr="00D4340A" w:rsidRDefault="00634E5A" w:rsidP="005A6FCA">
            <w:pPr>
              <w:pStyle w:val="TableParagraph"/>
              <w:numPr>
                <w:ilvl w:val="0"/>
                <w:numId w:val="48"/>
              </w:numPr>
              <w:spacing w:before="41" w:line="360" w:lineRule="auto"/>
            </w:pPr>
            <w:r>
              <w:t>р</w:t>
            </w:r>
            <w:r w:rsidRPr="00D4340A">
              <w:t>азвит интерес к музыкально-ритмическим движениям</w:t>
            </w:r>
            <w:r>
              <w:t>;</w:t>
            </w:r>
          </w:p>
          <w:p w:rsidR="00634E5A" w:rsidRDefault="00634E5A" w:rsidP="005A6FCA">
            <w:pPr>
              <w:pStyle w:val="TableParagraph"/>
              <w:numPr>
                <w:ilvl w:val="0"/>
                <w:numId w:val="48"/>
              </w:numPr>
              <w:spacing w:before="43" w:line="360" w:lineRule="auto"/>
              <w:ind w:right="40"/>
              <w:jc w:val="both"/>
            </w:pPr>
            <w:r>
              <w:t>р</w:t>
            </w:r>
            <w:r w:rsidRPr="00D4340A">
              <w:t>азвито умение выполнять перестроение в пространстве</w:t>
            </w:r>
            <w:r>
              <w:t>;</w:t>
            </w:r>
          </w:p>
          <w:p w:rsidR="00634E5A" w:rsidRPr="00D4340A" w:rsidRDefault="00634E5A" w:rsidP="005A6FCA">
            <w:pPr>
              <w:pStyle w:val="TableParagraph"/>
              <w:numPr>
                <w:ilvl w:val="0"/>
                <w:numId w:val="48"/>
              </w:numPr>
              <w:spacing w:before="43" w:line="360" w:lineRule="auto"/>
              <w:ind w:right="40"/>
              <w:jc w:val="both"/>
            </w:pPr>
            <w:r>
              <w:t>с</w:t>
            </w:r>
            <w:r w:rsidRPr="00D4340A">
              <w:t>формировано умение эмоционально откликаться на музыку различного</w:t>
            </w:r>
            <w:r w:rsidRPr="00D4340A">
              <w:rPr>
                <w:spacing w:val="-4"/>
              </w:rPr>
              <w:t xml:space="preserve"> </w:t>
            </w:r>
            <w:r w:rsidRPr="00D4340A">
              <w:t>характера</w:t>
            </w:r>
            <w:r>
              <w:t>;</w:t>
            </w:r>
          </w:p>
          <w:p w:rsidR="00634E5A" w:rsidRDefault="00634E5A" w:rsidP="005A6FCA">
            <w:pPr>
              <w:pStyle w:val="TableParagraph"/>
              <w:numPr>
                <w:ilvl w:val="0"/>
                <w:numId w:val="48"/>
              </w:numPr>
              <w:spacing w:before="27" w:line="360" w:lineRule="auto"/>
              <w:ind w:right="41"/>
              <w:jc w:val="both"/>
            </w:pPr>
            <w:r>
              <w:t>с</w:t>
            </w:r>
            <w:r w:rsidRPr="00D4340A">
              <w:t xml:space="preserve">формировано умение работать индивидуально, в парах и в группах. </w:t>
            </w:r>
          </w:p>
          <w:p w:rsidR="00634E5A" w:rsidRPr="00A605D9" w:rsidRDefault="00634E5A" w:rsidP="005A6FCA">
            <w:pPr>
              <w:pStyle w:val="TableParagraph"/>
              <w:numPr>
                <w:ilvl w:val="0"/>
                <w:numId w:val="48"/>
              </w:numPr>
              <w:spacing w:before="9" w:line="360" w:lineRule="auto"/>
            </w:pPr>
            <w:r>
              <w:t>с</w:t>
            </w:r>
            <w:r w:rsidRPr="00D4340A">
              <w:t>формировано умение выполнять действия по правилу и образу, по</w:t>
            </w:r>
            <w:r>
              <w:t xml:space="preserve"> </w:t>
            </w:r>
            <w:r w:rsidRPr="00D4340A">
              <w:t>словесной инструкции, по плану, а также самостоятельно.</w:t>
            </w:r>
          </w:p>
        </w:tc>
      </w:tr>
      <w:tr w:rsidR="00634E5A" w:rsidRPr="00D4340A" w:rsidTr="005A6FCA">
        <w:trPr>
          <w:trHeight w:val="987"/>
        </w:trPr>
        <w:tc>
          <w:tcPr>
            <w:tcW w:w="2127" w:type="dxa"/>
            <w:tcBorders>
              <w:top w:val="nil"/>
            </w:tcBorders>
          </w:tcPr>
          <w:p w:rsidR="00634E5A" w:rsidRDefault="00634E5A" w:rsidP="005A6FCA">
            <w:pPr>
              <w:pStyle w:val="TableParagraph"/>
              <w:jc w:val="center"/>
            </w:pPr>
            <w:r w:rsidRPr="00D4340A">
              <w:t>«Основы</w:t>
            </w:r>
            <w:r>
              <w:t xml:space="preserve"> </w:t>
            </w:r>
            <w:r w:rsidRPr="00D4340A">
              <w:t>безопасности детей</w:t>
            </w:r>
            <w:r>
              <w:t xml:space="preserve"> </w:t>
            </w:r>
            <w:r w:rsidRPr="00D4340A">
              <w:t xml:space="preserve">дошкольного возраста» Р.Б.Стеркиной, Н.Н.Авдеевой, О.Л.Князевой </w:t>
            </w:r>
          </w:p>
          <w:p w:rsidR="00634E5A" w:rsidRPr="00D4340A" w:rsidRDefault="00634E5A" w:rsidP="005A6FCA">
            <w:pPr>
              <w:pStyle w:val="TableParagraph"/>
              <w:jc w:val="center"/>
            </w:pPr>
            <w:r w:rsidRPr="00D4340A">
              <w:t>Для детей 5-7 лет</w:t>
            </w:r>
          </w:p>
        </w:tc>
        <w:tc>
          <w:tcPr>
            <w:tcW w:w="7516" w:type="dxa"/>
            <w:tcBorders>
              <w:top w:val="nil"/>
            </w:tcBorders>
          </w:tcPr>
          <w:p w:rsidR="00634E5A" w:rsidRPr="00D4340A" w:rsidRDefault="00634E5A" w:rsidP="005A6FCA">
            <w:pPr>
              <w:pStyle w:val="TableParagraph"/>
              <w:spacing w:line="276" w:lineRule="auto"/>
              <w:rPr>
                <w:b/>
                <w:bCs/>
              </w:rPr>
            </w:pPr>
            <w:r w:rsidRPr="00D4340A">
              <w:rPr>
                <w:b/>
                <w:bCs/>
              </w:rPr>
              <w:t>Цели:</w:t>
            </w:r>
          </w:p>
          <w:p w:rsidR="00634E5A" w:rsidRPr="00D4340A" w:rsidRDefault="00634E5A" w:rsidP="005A6FCA">
            <w:pPr>
              <w:pStyle w:val="TableParagraph"/>
              <w:numPr>
                <w:ilvl w:val="0"/>
                <w:numId w:val="49"/>
              </w:numPr>
              <w:spacing w:before="36" w:line="276" w:lineRule="auto"/>
            </w:pPr>
            <w:r w:rsidRPr="00D4340A">
              <w:t>сформировать у ребёнка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w:t>
            </w:r>
            <w:r>
              <w:t xml:space="preserve"> </w:t>
            </w:r>
            <w:r w:rsidRPr="00D4340A">
              <w:t>животными и ядовитыми растениями;</w:t>
            </w:r>
          </w:p>
          <w:p w:rsidR="00634E5A" w:rsidRPr="00D4340A" w:rsidRDefault="00634E5A" w:rsidP="005A6FCA">
            <w:pPr>
              <w:pStyle w:val="TableParagraph"/>
              <w:numPr>
                <w:ilvl w:val="0"/>
                <w:numId w:val="49"/>
              </w:numPr>
              <w:spacing w:before="41" w:line="276" w:lineRule="auto"/>
            </w:pPr>
            <w:r w:rsidRPr="00D4340A">
              <w:t>способствовать становлению основ экологической культуры; приобщать к здоровому образу жизни.</w:t>
            </w:r>
          </w:p>
          <w:p w:rsidR="00634E5A" w:rsidRPr="00D4340A" w:rsidRDefault="00634E5A" w:rsidP="005A6FCA">
            <w:pPr>
              <w:pStyle w:val="TableParagraph"/>
              <w:spacing w:before="6" w:line="276" w:lineRule="auto"/>
              <w:rPr>
                <w:b/>
                <w:bCs/>
              </w:rPr>
            </w:pPr>
            <w:r w:rsidRPr="00D4340A">
              <w:rPr>
                <w:b/>
                <w:bCs/>
              </w:rPr>
              <w:t>Задачи:</w:t>
            </w:r>
          </w:p>
          <w:p w:rsidR="00634E5A" w:rsidRPr="00D4340A" w:rsidRDefault="00634E5A" w:rsidP="005A6FCA">
            <w:pPr>
              <w:pStyle w:val="TableParagraph"/>
              <w:spacing w:before="36" w:line="276" w:lineRule="auto"/>
            </w:pPr>
            <w:r w:rsidRPr="00D4340A">
              <w:t>Дать детям достаточно ясное представление об опасностях и вредных факторах, чрезвычайных ситуациях, подстерегающих сегодня ребёнка. Научить детей правильно оценивать опасность и избегать её, используя сюжеты и действия героев художественной литературы.</w:t>
            </w:r>
          </w:p>
          <w:p w:rsidR="00634E5A" w:rsidRPr="00D4340A" w:rsidRDefault="00634E5A" w:rsidP="005A6FCA">
            <w:pPr>
              <w:pStyle w:val="TableParagraph"/>
              <w:spacing w:before="9" w:line="276" w:lineRule="auto"/>
            </w:pPr>
            <w:r w:rsidRPr="00D4340A">
              <w:t>Помочь детям в игровой форме развить навыки по защите жизни и здоровья.</w:t>
            </w:r>
          </w:p>
          <w:p w:rsidR="00634E5A" w:rsidRPr="00D4340A" w:rsidRDefault="00634E5A" w:rsidP="005A6FCA">
            <w:pPr>
              <w:pStyle w:val="TableParagraph"/>
              <w:spacing w:line="276" w:lineRule="auto"/>
            </w:pPr>
            <w:r w:rsidRPr="00D4340A">
              <w:t>Программа предполагает различные формы взаимодействия взрослого с ребёнком: беседа педагога, вопросы и задания к детям, игровые тренинги поведения в опасных ситуациях, игры – драматизации, продуктивная деятельность, использование художественного слова.</w:t>
            </w:r>
          </w:p>
          <w:p w:rsidR="00634E5A" w:rsidRPr="00D4340A" w:rsidRDefault="00634E5A" w:rsidP="005A6FCA">
            <w:pPr>
              <w:pStyle w:val="TableParagraph"/>
              <w:spacing w:line="276" w:lineRule="auto"/>
            </w:pPr>
            <w:r w:rsidRPr="00D4340A">
              <w:t>Всё это поможет сделать процесс обучения интересным и непринуждённым.</w:t>
            </w:r>
          </w:p>
          <w:p w:rsidR="00634E5A" w:rsidRPr="00D4340A" w:rsidRDefault="00634E5A" w:rsidP="005A6FCA">
            <w:pPr>
              <w:pStyle w:val="TableParagraph"/>
              <w:spacing w:line="276" w:lineRule="auto"/>
            </w:pPr>
            <w:r w:rsidRPr="00D4340A">
              <w:t>Содержание Программы соответствует принципам:</w:t>
            </w:r>
          </w:p>
          <w:p w:rsidR="00634E5A" w:rsidRPr="00D4340A" w:rsidRDefault="00634E5A" w:rsidP="005A6FCA">
            <w:pPr>
              <w:pStyle w:val="TableParagraph"/>
              <w:numPr>
                <w:ilvl w:val="0"/>
                <w:numId w:val="50"/>
              </w:numPr>
              <w:spacing w:before="32" w:line="276" w:lineRule="auto"/>
            </w:pPr>
            <w:r w:rsidRPr="00D4340A">
              <w:t>принцип развивающего образования, целью которого является развитие ребенка;</w:t>
            </w:r>
          </w:p>
          <w:p w:rsidR="00634E5A" w:rsidRDefault="00634E5A" w:rsidP="005A6FCA">
            <w:pPr>
              <w:pStyle w:val="TableParagraph"/>
              <w:numPr>
                <w:ilvl w:val="0"/>
                <w:numId w:val="50"/>
              </w:numPr>
              <w:spacing w:line="276" w:lineRule="auto"/>
            </w:pPr>
            <w:r w:rsidRPr="00D4340A">
              <w:t xml:space="preserve">принцип необходимости и достаточности (соответствие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634E5A" w:rsidRPr="00D4340A" w:rsidRDefault="00634E5A" w:rsidP="005A6FCA">
            <w:pPr>
              <w:pStyle w:val="TableParagraph"/>
              <w:numPr>
                <w:ilvl w:val="0"/>
                <w:numId w:val="50"/>
              </w:numPr>
              <w:spacing w:line="276" w:lineRule="auto"/>
            </w:pPr>
            <w:r w:rsidRPr="00D4340A">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34E5A" w:rsidRPr="00D4340A" w:rsidRDefault="00634E5A" w:rsidP="005A6FCA">
            <w:pPr>
              <w:pStyle w:val="TableParagraph"/>
              <w:spacing w:line="276" w:lineRule="auto"/>
            </w:pPr>
            <w:r w:rsidRPr="00D4340A">
              <w:t>Программа строится с учетом интеграции образовательных областей в соответствии с возрастом детей, что даёт возможность развивать в</w:t>
            </w:r>
            <w:r>
              <w:t xml:space="preserve"> </w:t>
            </w:r>
            <w:r w:rsidRPr="00D4340A">
              <w:t>единстве познавательную, эмоциональную и практическую сферы личности ребёнка.</w:t>
            </w:r>
          </w:p>
          <w:p w:rsidR="00634E5A" w:rsidRPr="00D4340A" w:rsidRDefault="00634E5A" w:rsidP="005A6FCA">
            <w:pPr>
              <w:pStyle w:val="TableParagraph"/>
              <w:spacing w:line="276" w:lineRule="auto"/>
            </w:pPr>
            <w:r w:rsidRPr="00D4340A">
              <w:rPr>
                <w:spacing w:val="-60"/>
                <w:u w:val="single"/>
              </w:rPr>
              <w:t xml:space="preserve"> </w:t>
            </w:r>
            <w:r w:rsidRPr="00D4340A">
              <w:rPr>
                <w:u w:val="single"/>
              </w:rPr>
              <w:t>Планируемые результаты освоения Программы.</w:t>
            </w:r>
          </w:p>
          <w:p w:rsidR="00634E5A" w:rsidRPr="00D4340A" w:rsidRDefault="00634E5A" w:rsidP="005A6FCA">
            <w:pPr>
              <w:pStyle w:val="TableParagraph"/>
              <w:spacing w:before="34" w:line="276" w:lineRule="auto"/>
            </w:pPr>
            <w:r w:rsidRPr="00D4340A">
              <w:rPr>
                <w:spacing w:val="-60"/>
                <w:u w:val="single"/>
              </w:rPr>
              <w:t xml:space="preserve"> </w:t>
            </w:r>
            <w:r w:rsidRPr="00D4340A">
              <w:rPr>
                <w:u w:val="single"/>
              </w:rPr>
              <w:t>Целевые ориентиры Программы.</w:t>
            </w:r>
          </w:p>
          <w:p w:rsidR="00634E5A" w:rsidRPr="00D4340A" w:rsidRDefault="00634E5A" w:rsidP="005A6FCA">
            <w:pPr>
              <w:pStyle w:val="TableParagraph"/>
              <w:spacing w:before="40" w:line="276" w:lineRule="auto"/>
            </w:pPr>
            <w:r w:rsidRPr="00D4340A">
              <w:t>Ребенок способен к волевым усилиям, может следовать социальным нормам поведения и правилам в разных видах деятельности.</w:t>
            </w:r>
          </w:p>
          <w:p w:rsidR="00634E5A" w:rsidRPr="00D4340A" w:rsidRDefault="00634E5A" w:rsidP="005A6FCA">
            <w:pPr>
              <w:pStyle w:val="TableParagraph"/>
              <w:spacing w:line="276" w:lineRule="auto"/>
            </w:pPr>
            <w:r w:rsidRPr="00D4340A">
              <w:t>Во взаимоотношениях со взрослыми и сверстниками, может соблюдать правила безопасного поведения и личной гигиены; умеет подчиняться разным правилам и социальным нормам.</w:t>
            </w:r>
          </w:p>
          <w:p w:rsidR="00634E5A" w:rsidRPr="00D4340A" w:rsidRDefault="00634E5A" w:rsidP="005A6FCA">
            <w:pPr>
              <w:pStyle w:val="TableParagraph"/>
              <w:spacing w:before="46" w:line="276" w:lineRule="auto"/>
              <w:rPr>
                <w:spacing w:val="-60"/>
                <w:u w:val="single"/>
              </w:rPr>
            </w:pPr>
            <w:r w:rsidRPr="00D4340A">
              <w:t>У ребенка развита крупная и мелкая моторика; он подвижен вынослив, способен к волевым усилиям. Ребенок обладает начальными знаниями о себе, о природном и социальном мире, в котором он живет.</w:t>
            </w:r>
          </w:p>
        </w:tc>
      </w:tr>
    </w:tbl>
    <w:p w:rsidR="00634E5A" w:rsidRPr="00E47163" w:rsidRDefault="00634E5A" w:rsidP="00F140CA">
      <w:pPr>
        <w:tabs>
          <w:tab w:val="left" w:pos="556"/>
        </w:tabs>
        <w:ind w:right="555"/>
        <w:rPr>
          <w:rFonts w:ascii="Times New Roman" w:hAnsi="Times New Roman" w:cs="Times New Roman"/>
          <w:sz w:val="24"/>
          <w:szCs w:val="24"/>
        </w:rPr>
      </w:pPr>
    </w:p>
    <w:p w:rsidR="00634E5A" w:rsidRPr="00E47163" w:rsidRDefault="00634E5A" w:rsidP="00F140CA">
      <w:pPr>
        <w:tabs>
          <w:tab w:val="left" w:pos="556"/>
        </w:tabs>
        <w:ind w:left="402" w:right="555"/>
        <w:rPr>
          <w:rFonts w:ascii="Times New Roman" w:hAnsi="Times New Roman" w:cs="Times New Roman"/>
          <w:sz w:val="24"/>
          <w:szCs w:val="24"/>
        </w:rPr>
      </w:pPr>
    </w:p>
    <w:p w:rsidR="00634E5A" w:rsidRPr="00E47163" w:rsidRDefault="00634E5A" w:rsidP="00456B2D">
      <w:pPr>
        <w:pStyle w:val="BodyText"/>
        <w:tabs>
          <w:tab w:val="left" w:pos="2087"/>
          <w:tab w:val="left" w:pos="3462"/>
          <w:tab w:val="left" w:pos="4649"/>
          <w:tab w:val="left" w:pos="6292"/>
          <w:tab w:val="left" w:pos="7129"/>
          <w:tab w:val="left" w:pos="8760"/>
        </w:tabs>
        <w:spacing w:line="276" w:lineRule="auto"/>
        <w:ind w:right="548"/>
        <w:rPr>
          <w:sz w:val="24"/>
          <w:szCs w:val="24"/>
        </w:rPr>
      </w:pPr>
      <w:r w:rsidRPr="00E47163">
        <w:rPr>
          <w:sz w:val="24"/>
          <w:szCs w:val="24"/>
        </w:rPr>
        <w:t xml:space="preserve"> </w:t>
      </w:r>
    </w:p>
    <w:p w:rsidR="00634E5A" w:rsidRPr="00E47163" w:rsidRDefault="00634E5A" w:rsidP="00456B2D">
      <w:pPr>
        <w:rPr>
          <w:rFonts w:ascii="Times New Roman" w:hAnsi="Times New Roman" w:cs="Times New Roman"/>
          <w:sz w:val="24"/>
          <w:szCs w:val="24"/>
        </w:rPr>
      </w:pPr>
    </w:p>
    <w:p w:rsidR="00634E5A" w:rsidRPr="00E47163" w:rsidRDefault="00634E5A" w:rsidP="00456B2D">
      <w:pPr>
        <w:rPr>
          <w:rFonts w:ascii="Times New Roman" w:hAnsi="Times New Roman" w:cs="Times New Roman"/>
          <w:sz w:val="24"/>
          <w:szCs w:val="24"/>
        </w:rPr>
      </w:pPr>
    </w:p>
    <w:p w:rsidR="00634E5A" w:rsidRPr="00E47163" w:rsidRDefault="00634E5A" w:rsidP="00456B2D">
      <w:pPr>
        <w:rPr>
          <w:rFonts w:ascii="Times New Roman" w:hAnsi="Times New Roman" w:cs="Times New Roman"/>
          <w:sz w:val="24"/>
          <w:szCs w:val="24"/>
        </w:rPr>
      </w:pPr>
    </w:p>
    <w:p w:rsidR="00634E5A" w:rsidRPr="00E47163" w:rsidRDefault="00634E5A" w:rsidP="00456B2D">
      <w:pPr>
        <w:rPr>
          <w:rFonts w:ascii="Times New Roman" w:hAnsi="Times New Roman" w:cs="Times New Roman"/>
          <w:sz w:val="24"/>
          <w:szCs w:val="24"/>
        </w:rPr>
      </w:pPr>
    </w:p>
    <w:p w:rsidR="00634E5A" w:rsidRPr="00E47163" w:rsidRDefault="00634E5A" w:rsidP="00456CA7">
      <w:pPr>
        <w:rPr>
          <w:rFonts w:ascii="Times New Roman" w:hAnsi="Times New Roman" w:cs="Times New Roman"/>
          <w:sz w:val="24"/>
          <w:szCs w:val="24"/>
        </w:rPr>
      </w:pPr>
    </w:p>
    <w:p w:rsidR="00634E5A" w:rsidRPr="00E47163" w:rsidRDefault="00634E5A" w:rsidP="00456CA7">
      <w:pPr>
        <w:rPr>
          <w:rFonts w:ascii="Times New Roman" w:hAnsi="Times New Roman" w:cs="Times New Roman"/>
          <w:sz w:val="24"/>
          <w:szCs w:val="24"/>
        </w:rPr>
      </w:pPr>
    </w:p>
    <w:p w:rsidR="00634E5A" w:rsidRPr="00E47163" w:rsidRDefault="00634E5A" w:rsidP="00456CA7">
      <w:pPr>
        <w:rPr>
          <w:rFonts w:ascii="Times New Roman" w:hAnsi="Times New Roman" w:cs="Times New Roman"/>
          <w:sz w:val="24"/>
          <w:szCs w:val="24"/>
        </w:rPr>
      </w:pPr>
    </w:p>
    <w:p w:rsidR="00634E5A" w:rsidRPr="00E47163" w:rsidRDefault="00634E5A" w:rsidP="00456CA7">
      <w:pPr>
        <w:rPr>
          <w:rFonts w:ascii="Times New Roman" w:hAnsi="Times New Roman" w:cs="Times New Roman"/>
          <w:sz w:val="24"/>
          <w:szCs w:val="24"/>
        </w:rPr>
      </w:pPr>
    </w:p>
    <w:p w:rsidR="00634E5A" w:rsidRPr="00E47163" w:rsidRDefault="00634E5A" w:rsidP="00456CA7">
      <w:pPr>
        <w:rPr>
          <w:rFonts w:ascii="Times New Roman" w:hAnsi="Times New Roman" w:cs="Times New Roman"/>
          <w:sz w:val="24"/>
          <w:szCs w:val="24"/>
        </w:rPr>
      </w:pPr>
    </w:p>
    <w:p w:rsidR="00634E5A" w:rsidRPr="00E47163" w:rsidRDefault="00634E5A" w:rsidP="00456CA7">
      <w:pPr>
        <w:rPr>
          <w:rFonts w:ascii="Times New Roman" w:hAnsi="Times New Roman" w:cs="Times New Roman"/>
          <w:sz w:val="24"/>
          <w:szCs w:val="24"/>
        </w:rPr>
      </w:pPr>
    </w:p>
    <w:p w:rsidR="00634E5A" w:rsidRPr="00E47163" w:rsidRDefault="00634E5A" w:rsidP="00456CA7">
      <w:pPr>
        <w:rPr>
          <w:rFonts w:ascii="Times New Roman" w:hAnsi="Times New Roman" w:cs="Times New Roman"/>
          <w:sz w:val="24"/>
          <w:szCs w:val="24"/>
        </w:rPr>
      </w:pPr>
    </w:p>
    <w:p w:rsidR="00634E5A" w:rsidRPr="00E47163" w:rsidRDefault="00634E5A" w:rsidP="00456CA7">
      <w:pPr>
        <w:rPr>
          <w:rFonts w:ascii="Times New Roman" w:hAnsi="Times New Roman" w:cs="Times New Roman"/>
          <w:sz w:val="24"/>
          <w:szCs w:val="24"/>
        </w:rPr>
      </w:pPr>
    </w:p>
    <w:p w:rsidR="00634E5A" w:rsidRPr="00E47163" w:rsidRDefault="00634E5A" w:rsidP="00456CA7">
      <w:pPr>
        <w:rPr>
          <w:rFonts w:ascii="Times New Roman" w:hAnsi="Times New Roman" w:cs="Times New Roman"/>
          <w:sz w:val="24"/>
          <w:szCs w:val="24"/>
        </w:rPr>
      </w:pPr>
    </w:p>
    <w:p w:rsidR="00634E5A" w:rsidRPr="00E47163" w:rsidRDefault="00634E5A" w:rsidP="00456CA7">
      <w:pPr>
        <w:rPr>
          <w:rFonts w:ascii="Times New Roman" w:hAnsi="Times New Roman" w:cs="Times New Roman"/>
          <w:sz w:val="24"/>
          <w:szCs w:val="24"/>
        </w:rPr>
      </w:pPr>
    </w:p>
    <w:p w:rsidR="00634E5A" w:rsidRPr="00E47163" w:rsidRDefault="00634E5A" w:rsidP="00456CA7">
      <w:pPr>
        <w:rPr>
          <w:rFonts w:ascii="Times New Roman" w:hAnsi="Times New Roman" w:cs="Times New Roman"/>
          <w:sz w:val="24"/>
          <w:szCs w:val="24"/>
        </w:rPr>
      </w:pPr>
    </w:p>
    <w:p w:rsidR="00634E5A" w:rsidRPr="00E47163" w:rsidRDefault="00634E5A" w:rsidP="00456CA7">
      <w:pPr>
        <w:rPr>
          <w:rFonts w:ascii="Times New Roman" w:hAnsi="Times New Roman" w:cs="Times New Roman"/>
          <w:sz w:val="24"/>
          <w:szCs w:val="24"/>
        </w:rPr>
      </w:pPr>
    </w:p>
    <w:p w:rsidR="00634E5A" w:rsidRPr="00E47163" w:rsidRDefault="00634E5A" w:rsidP="00456CA7">
      <w:pPr>
        <w:rPr>
          <w:rFonts w:ascii="Times New Roman" w:hAnsi="Times New Roman" w:cs="Times New Roman"/>
          <w:sz w:val="24"/>
          <w:szCs w:val="24"/>
        </w:rPr>
      </w:pPr>
    </w:p>
    <w:p w:rsidR="00634E5A" w:rsidRPr="00E47163" w:rsidRDefault="00634E5A" w:rsidP="00456CA7">
      <w:pPr>
        <w:rPr>
          <w:rFonts w:ascii="Times New Roman" w:hAnsi="Times New Roman" w:cs="Times New Roman"/>
          <w:sz w:val="24"/>
          <w:szCs w:val="24"/>
        </w:rPr>
      </w:pPr>
    </w:p>
    <w:p w:rsidR="00634E5A" w:rsidRPr="00E47163" w:rsidRDefault="00634E5A" w:rsidP="00456CA7">
      <w:pPr>
        <w:rPr>
          <w:rFonts w:ascii="Times New Roman" w:hAnsi="Times New Roman" w:cs="Times New Roman"/>
          <w:sz w:val="24"/>
          <w:szCs w:val="24"/>
        </w:rPr>
      </w:pPr>
    </w:p>
    <w:p w:rsidR="00634E5A" w:rsidRPr="00E47163" w:rsidRDefault="00634E5A" w:rsidP="00456CA7">
      <w:pPr>
        <w:rPr>
          <w:rFonts w:ascii="Times New Roman" w:hAnsi="Times New Roman" w:cs="Times New Roman"/>
          <w:sz w:val="24"/>
          <w:szCs w:val="24"/>
        </w:rPr>
      </w:pPr>
    </w:p>
    <w:p w:rsidR="00634E5A" w:rsidRPr="00E47163" w:rsidRDefault="00634E5A" w:rsidP="00456CA7">
      <w:pPr>
        <w:rPr>
          <w:rFonts w:ascii="Times New Roman" w:hAnsi="Times New Roman" w:cs="Times New Roman"/>
          <w:sz w:val="24"/>
          <w:szCs w:val="24"/>
        </w:rPr>
      </w:pPr>
    </w:p>
    <w:p w:rsidR="00634E5A" w:rsidRPr="00E47163" w:rsidRDefault="00634E5A" w:rsidP="00456CA7">
      <w:pPr>
        <w:rPr>
          <w:rFonts w:ascii="Times New Roman" w:hAnsi="Times New Roman" w:cs="Times New Roman"/>
          <w:sz w:val="24"/>
          <w:szCs w:val="24"/>
        </w:rPr>
      </w:pPr>
    </w:p>
    <w:p w:rsidR="00634E5A" w:rsidRPr="00E47163" w:rsidRDefault="00634E5A" w:rsidP="00456CA7">
      <w:pPr>
        <w:rPr>
          <w:rFonts w:ascii="Times New Roman" w:hAnsi="Times New Roman" w:cs="Times New Roman"/>
          <w:sz w:val="24"/>
          <w:szCs w:val="24"/>
        </w:rPr>
      </w:pPr>
    </w:p>
    <w:p w:rsidR="00634E5A" w:rsidRDefault="00634E5A" w:rsidP="00456CA7">
      <w:pPr>
        <w:pStyle w:val="Heading1"/>
        <w:kinsoku w:val="0"/>
        <w:overflowPunct w:val="0"/>
        <w:spacing w:before="62"/>
        <w:ind w:left="0" w:right="907"/>
        <w:jc w:val="both"/>
        <w:rPr>
          <w:b w:val="0"/>
          <w:bCs w:val="0"/>
          <w:sz w:val="24"/>
          <w:szCs w:val="24"/>
          <w:lang w:eastAsia="en-US"/>
        </w:rPr>
      </w:pPr>
    </w:p>
    <w:p w:rsidR="00634E5A" w:rsidRPr="00957A21" w:rsidRDefault="00634E5A" w:rsidP="00957A21"/>
    <w:p w:rsidR="00634E5A" w:rsidRPr="00E47163" w:rsidRDefault="00634E5A" w:rsidP="00456CA7">
      <w:pPr>
        <w:pStyle w:val="Heading1"/>
        <w:kinsoku w:val="0"/>
        <w:overflowPunct w:val="0"/>
        <w:spacing w:before="62"/>
        <w:ind w:left="0" w:right="907"/>
        <w:jc w:val="both"/>
        <w:rPr>
          <w:b w:val="0"/>
          <w:bCs w:val="0"/>
          <w:sz w:val="24"/>
          <w:szCs w:val="24"/>
        </w:rPr>
      </w:pPr>
      <w:r w:rsidRPr="00E47163">
        <w:rPr>
          <w:b w:val="0"/>
          <w:bCs w:val="0"/>
          <w:sz w:val="24"/>
          <w:szCs w:val="24"/>
          <w:lang w:eastAsia="en-US"/>
        </w:rPr>
        <w:t xml:space="preserve">             </w:t>
      </w:r>
      <w:r w:rsidRPr="00E47163">
        <w:rPr>
          <w:sz w:val="24"/>
          <w:szCs w:val="24"/>
        </w:rPr>
        <w:t>2.</w:t>
      </w:r>
      <w:r w:rsidRPr="00E47163">
        <w:rPr>
          <w:spacing w:val="-15"/>
          <w:sz w:val="24"/>
          <w:szCs w:val="24"/>
        </w:rPr>
        <w:t xml:space="preserve"> </w:t>
      </w:r>
      <w:r w:rsidRPr="00E47163">
        <w:rPr>
          <w:sz w:val="24"/>
          <w:szCs w:val="24"/>
        </w:rPr>
        <w:t>С</w:t>
      </w:r>
      <w:r w:rsidRPr="00E47163">
        <w:rPr>
          <w:spacing w:val="-16"/>
          <w:sz w:val="24"/>
          <w:szCs w:val="24"/>
        </w:rPr>
        <w:t>О</w:t>
      </w:r>
      <w:r w:rsidRPr="00E47163">
        <w:rPr>
          <w:sz w:val="24"/>
          <w:szCs w:val="24"/>
        </w:rPr>
        <w:t>Д</w:t>
      </w:r>
      <w:r w:rsidRPr="00E47163">
        <w:rPr>
          <w:spacing w:val="1"/>
          <w:sz w:val="24"/>
          <w:szCs w:val="24"/>
        </w:rPr>
        <w:t>Е</w:t>
      </w:r>
      <w:r w:rsidRPr="00E47163">
        <w:rPr>
          <w:spacing w:val="-8"/>
          <w:sz w:val="24"/>
          <w:szCs w:val="24"/>
        </w:rPr>
        <w:t>Р</w:t>
      </w:r>
      <w:r w:rsidRPr="00E47163">
        <w:rPr>
          <w:spacing w:val="-2"/>
          <w:sz w:val="24"/>
          <w:szCs w:val="24"/>
        </w:rPr>
        <w:t>Ж</w:t>
      </w:r>
      <w:r w:rsidRPr="00E47163">
        <w:rPr>
          <w:spacing w:val="-25"/>
          <w:sz w:val="24"/>
          <w:szCs w:val="24"/>
        </w:rPr>
        <w:t>А</w:t>
      </w:r>
      <w:r w:rsidRPr="00E47163">
        <w:rPr>
          <w:spacing w:val="1"/>
          <w:sz w:val="24"/>
          <w:szCs w:val="24"/>
        </w:rPr>
        <w:t>Т</w:t>
      </w:r>
      <w:r w:rsidRPr="00E47163">
        <w:rPr>
          <w:spacing w:val="-5"/>
          <w:sz w:val="24"/>
          <w:szCs w:val="24"/>
        </w:rPr>
        <w:t>Е</w:t>
      </w:r>
      <w:r w:rsidRPr="00E47163">
        <w:rPr>
          <w:spacing w:val="-2"/>
          <w:sz w:val="24"/>
          <w:szCs w:val="24"/>
        </w:rPr>
        <w:t>Л</w:t>
      </w:r>
      <w:r w:rsidRPr="00E47163">
        <w:rPr>
          <w:spacing w:val="2"/>
          <w:sz w:val="24"/>
          <w:szCs w:val="24"/>
        </w:rPr>
        <w:t>Ь</w:t>
      </w:r>
      <w:r w:rsidRPr="00E47163">
        <w:rPr>
          <w:sz w:val="24"/>
          <w:szCs w:val="24"/>
        </w:rPr>
        <w:t>НЫЙ</w:t>
      </w:r>
      <w:r w:rsidRPr="00E47163">
        <w:rPr>
          <w:spacing w:val="-17"/>
          <w:sz w:val="24"/>
          <w:szCs w:val="24"/>
        </w:rPr>
        <w:t xml:space="preserve"> </w:t>
      </w:r>
      <w:r w:rsidRPr="00E47163">
        <w:rPr>
          <w:spacing w:val="-32"/>
          <w:sz w:val="24"/>
          <w:szCs w:val="24"/>
        </w:rPr>
        <w:t>Р</w:t>
      </w:r>
      <w:r w:rsidRPr="00E47163">
        <w:rPr>
          <w:spacing w:val="-6"/>
          <w:sz w:val="24"/>
          <w:szCs w:val="24"/>
        </w:rPr>
        <w:t>А</w:t>
      </w:r>
      <w:r w:rsidRPr="00E47163">
        <w:rPr>
          <w:spacing w:val="-19"/>
          <w:sz w:val="24"/>
          <w:szCs w:val="24"/>
        </w:rPr>
        <w:t>З</w:t>
      </w:r>
      <w:r w:rsidRPr="00E47163">
        <w:rPr>
          <w:sz w:val="24"/>
          <w:szCs w:val="24"/>
        </w:rPr>
        <w:t>Д</w:t>
      </w:r>
      <w:r w:rsidRPr="00E47163">
        <w:rPr>
          <w:spacing w:val="-3"/>
          <w:sz w:val="24"/>
          <w:szCs w:val="24"/>
        </w:rPr>
        <w:t>Е</w:t>
      </w:r>
      <w:r w:rsidRPr="00E47163">
        <w:rPr>
          <w:sz w:val="24"/>
          <w:szCs w:val="24"/>
        </w:rPr>
        <w:t>Л</w:t>
      </w:r>
    </w:p>
    <w:p w:rsidR="00634E5A" w:rsidRPr="00E47163" w:rsidRDefault="00634E5A" w:rsidP="005A6FCA">
      <w:pPr>
        <w:pStyle w:val="BodyText"/>
        <w:kinsoku w:val="0"/>
        <w:overflowPunct w:val="0"/>
        <w:spacing w:before="202"/>
        <w:ind w:left="0" w:right="907"/>
        <w:jc w:val="both"/>
        <w:rPr>
          <w:b/>
          <w:bCs/>
          <w:spacing w:val="-2"/>
          <w:sz w:val="24"/>
          <w:szCs w:val="24"/>
        </w:rPr>
      </w:pPr>
      <w:r w:rsidRPr="00E47163">
        <w:rPr>
          <w:b/>
          <w:bCs/>
          <w:sz w:val="24"/>
          <w:szCs w:val="24"/>
        </w:rPr>
        <w:t xml:space="preserve"> 2.1. Описание</w:t>
      </w:r>
      <w:r w:rsidRPr="00E47163">
        <w:rPr>
          <w:b/>
          <w:bCs/>
          <w:spacing w:val="57"/>
          <w:sz w:val="24"/>
          <w:szCs w:val="24"/>
        </w:rPr>
        <w:t xml:space="preserve"> </w:t>
      </w:r>
      <w:r w:rsidRPr="00E47163">
        <w:rPr>
          <w:b/>
          <w:bCs/>
          <w:spacing w:val="-1"/>
          <w:sz w:val="24"/>
          <w:szCs w:val="24"/>
        </w:rPr>
        <w:t>образовательной</w:t>
      </w:r>
      <w:r w:rsidRPr="00E47163">
        <w:rPr>
          <w:b/>
          <w:bCs/>
          <w:spacing w:val="56"/>
          <w:sz w:val="24"/>
          <w:szCs w:val="24"/>
        </w:rPr>
        <w:t xml:space="preserve"> </w:t>
      </w:r>
      <w:r w:rsidRPr="00E47163">
        <w:rPr>
          <w:b/>
          <w:bCs/>
          <w:spacing w:val="-1"/>
          <w:sz w:val="24"/>
          <w:szCs w:val="24"/>
        </w:rPr>
        <w:t>деятельности</w:t>
      </w:r>
      <w:r w:rsidRPr="00E47163">
        <w:rPr>
          <w:b/>
          <w:bCs/>
          <w:spacing w:val="55"/>
          <w:sz w:val="24"/>
          <w:szCs w:val="24"/>
        </w:rPr>
        <w:t xml:space="preserve"> </w:t>
      </w:r>
      <w:r w:rsidRPr="00E47163">
        <w:rPr>
          <w:b/>
          <w:bCs/>
          <w:sz w:val="24"/>
          <w:szCs w:val="24"/>
        </w:rPr>
        <w:t>в</w:t>
      </w:r>
      <w:r w:rsidRPr="00E47163">
        <w:rPr>
          <w:b/>
          <w:bCs/>
          <w:spacing w:val="56"/>
          <w:sz w:val="24"/>
          <w:szCs w:val="24"/>
        </w:rPr>
        <w:t xml:space="preserve"> </w:t>
      </w:r>
      <w:r w:rsidRPr="00E47163">
        <w:rPr>
          <w:b/>
          <w:bCs/>
          <w:spacing w:val="-1"/>
          <w:sz w:val="24"/>
          <w:szCs w:val="24"/>
        </w:rPr>
        <w:t>соответствии</w:t>
      </w:r>
      <w:r>
        <w:rPr>
          <w:b/>
          <w:bCs/>
          <w:spacing w:val="-1"/>
          <w:sz w:val="24"/>
          <w:szCs w:val="24"/>
        </w:rPr>
        <w:t xml:space="preserve"> с</w:t>
      </w:r>
      <w:r w:rsidRPr="00E47163">
        <w:rPr>
          <w:b/>
          <w:bCs/>
          <w:spacing w:val="55"/>
          <w:sz w:val="24"/>
          <w:szCs w:val="24"/>
        </w:rPr>
        <w:t xml:space="preserve"> </w:t>
      </w:r>
      <w:r w:rsidRPr="00E47163">
        <w:rPr>
          <w:b/>
          <w:bCs/>
          <w:spacing w:val="-1"/>
          <w:sz w:val="24"/>
          <w:szCs w:val="24"/>
        </w:rPr>
        <w:t>направлениями</w:t>
      </w:r>
      <w:r w:rsidRPr="00E47163">
        <w:rPr>
          <w:b/>
          <w:bCs/>
          <w:spacing w:val="18"/>
          <w:sz w:val="24"/>
          <w:szCs w:val="24"/>
        </w:rPr>
        <w:t xml:space="preserve"> </w:t>
      </w:r>
      <w:r w:rsidRPr="00E47163">
        <w:rPr>
          <w:b/>
          <w:bCs/>
          <w:sz w:val="24"/>
          <w:szCs w:val="24"/>
        </w:rPr>
        <w:t>развития</w:t>
      </w:r>
      <w:r w:rsidRPr="00E47163">
        <w:rPr>
          <w:b/>
          <w:bCs/>
          <w:spacing w:val="19"/>
          <w:sz w:val="24"/>
          <w:szCs w:val="24"/>
        </w:rPr>
        <w:t xml:space="preserve"> </w:t>
      </w:r>
      <w:r w:rsidRPr="00E47163">
        <w:rPr>
          <w:b/>
          <w:bCs/>
          <w:spacing w:val="-2"/>
          <w:sz w:val="24"/>
          <w:szCs w:val="24"/>
        </w:rPr>
        <w:t>ребенка,</w:t>
      </w:r>
      <w:r w:rsidRPr="00E47163">
        <w:rPr>
          <w:b/>
          <w:bCs/>
          <w:spacing w:val="23"/>
          <w:sz w:val="24"/>
          <w:szCs w:val="24"/>
        </w:rPr>
        <w:t xml:space="preserve"> </w:t>
      </w:r>
      <w:r w:rsidRPr="00E47163">
        <w:rPr>
          <w:b/>
          <w:bCs/>
          <w:spacing w:val="-1"/>
          <w:sz w:val="24"/>
          <w:szCs w:val="24"/>
        </w:rPr>
        <w:t>представленными</w:t>
      </w:r>
      <w:r w:rsidRPr="00E47163">
        <w:rPr>
          <w:b/>
          <w:bCs/>
          <w:spacing w:val="19"/>
          <w:sz w:val="24"/>
          <w:szCs w:val="24"/>
        </w:rPr>
        <w:t xml:space="preserve"> </w:t>
      </w:r>
      <w:r w:rsidRPr="00E47163">
        <w:rPr>
          <w:b/>
          <w:bCs/>
          <w:sz w:val="24"/>
          <w:szCs w:val="24"/>
        </w:rPr>
        <w:t>в</w:t>
      </w:r>
      <w:r w:rsidRPr="00E47163">
        <w:rPr>
          <w:b/>
          <w:bCs/>
          <w:spacing w:val="20"/>
          <w:sz w:val="24"/>
          <w:szCs w:val="24"/>
        </w:rPr>
        <w:t xml:space="preserve"> </w:t>
      </w:r>
      <w:r w:rsidRPr="00E47163">
        <w:rPr>
          <w:b/>
          <w:bCs/>
          <w:spacing w:val="-1"/>
          <w:sz w:val="24"/>
          <w:szCs w:val="24"/>
        </w:rPr>
        <w:t>пяти</w:t>
      </w:r>
      <w:r w:rsidRPr="00E47163">
        <w:rPr>
          <w:b/>
          <w:bCs/>
          <w:spacing w:val="49"/>
          <w:w w:val="99"/>
          <w:sz w:val="24"/>
          <w:szCs w:val="24"/>
        </w:rPr>
        <w:t xml:space="preserve"> </w:t>
      </w:r>
      <w:r w:rsidRPr="00E47163">
        <w:rPr>
          <w:b/>
          <w:bCs/>
          <w:spacing w:val="-1"/>
          <w:sz w:val="24"/>
          <w:szCs w:val="24"/>
        </w:rPr>
        <w:t>образовательных</w:t>
      </w:r>
      <w:r w:rsidRPr="00E47163">
        <w:rPr>
          <w:b/>
          <w:bCs/>
          <w:spacing w:val="-33"/>
          <w:sz w:val="24"/>
          <w:szCs w:val="24"/>
        </w:rPr>
        <w:t xml:space="preserve"> </w:t>
      </w:r>
      <w:r w:rsidRPr="00E47163">
        <w:rPr>
          <w:b/>
          <w:bCs/>
          <w:spacing w:val="-2"/>
          <w:sz w:val="24"/>
          <w:szCs w:val="24"/>
        </w:rPr>
        <w:t>областях.</w:t>
      </w:r>
    </w:p>
    <w:p w:rsidR="00634E5A" w:rsidRPr="00E47163" w:rsidRDefault="00634E5A" w:rsidP="005A6FCA">
      <w:pPr>
        <w:pStyle w:val="BodyText"/>
        <w:kinsoku w:val="0"/>
        <w:overflowPunct w:val="0"/>
        <w:spacing w:before="202"/>
        <w:ind w:left="0" w:right="794"/>
        <w:jc w:val="both"/>
        <w:rPr>
          <w:sz w:val="24"/>
          <w:szCs w:val="24"/>
        </w:rPr>
      </w:pPr>
    </w:p>
    <w:p w:rsidR="00634E5A" w:rsidRPr="00E47163" w:rsidRDefault="00634E5A" w:rsidP="005A6FCA">
      <w:pPr>
        <w:pStyle w:val="BodyText"/>
        <w:kinsoku w:val="0"/>
        <w:overflowPunct w:val="0"/>
        <w:spacing w:before="0" w:line="360" w:lineRule="auto"/>
        <w:ind w:left="0" w:right="794"/>
        <w:jc w:val="both"/>
        <w:rPr>
          <w:sz w:val="24"/>
          <w:szCs w:val="24"/>
        </w:rPr>
      </w:pPr>
      <w:r w:rsidRPr="00E47163">
        <w:rPr>
          <w:spacing w:val="-1"/>
          <w:sz w:val="24"/>
          <w:szCs w:val="24"/>
        </w:rPr>
        <w:t>Содержание</w:t>
      </w:r>
      <w:r w:rsidRPr="00E47163">
        <w:rPr>
          <w:spacing w:val="18"/>
          <w:sz w:val="24"/>
          <w:szCs w:val="24"/>
        </w:rPr>
        <w:t xml:space="preserve"> </w:t>
      </w:r>
      <w:r w:rsidRPr="00E47163">
        <w:rPr>
          <w:sz w:val="24"/>
          <w:szCs w:val="24"/>
        </w:rPr>
        <w:t>Программы</w:t>
      </w:r>
      <w:r w:rsidRPr="00E47163">
        <w:rPr>
          <w:spacing w:val="16"/>
          <w:sz w:val="24"/>
          <w:szCs w:val="24"/>
        </w:rPr>
        <w:t xml:space="preserve"> </w:t>
      </w:r>
      <w:r w:rsidRPr="00E47163">
        <w:rPr>
          <w:spacing w:val="-1"/>
          <w:sz w:val="24"/>
          <w:szCs w:val="24"/>
        </w:rPr>
        <w:t>обеспечивает</w:t>
      </w:r>
      <w:r w:rsidRPr="00E47163">
        <w:rPr>
          <w:spacing w:val="15"/>
          <w:sz w:val="24"/>
          <w:szCs w:val="24"/>
        </w:rPr>
        <w:t xml:space="preserve"> </w:t>
      </w:r>
      <w:r w:rsidRPr="00E47163">
        <w:rPr>
          <w:sz w:val="24"/>
          <w:szCs w:val="24"/>
        </w:rPr>
        <w:t>развитие</w:t>
      </w:r>
      <w:r w:rsidRPr="00E47163">
        <w:rPr>
          <w:spacing w:val="17"/>
          <w:sz w:val="24"/>
          <w:szCs w:val="24"/>
        </w:rPr>
        <w:t xml:space="preserve"> </w:t>
      </w:r>
      <w:r w:rsidRPr="00E47163">
        <w:rPr>
          <w:sz w:val="24"/>
          <w:szCs w:val="24"/>
        </w:rPr>
        <w:t>личности,</w:t>
      </w:r>
      <w:r w:rsidRPr="00E47163">
        <w:rPr>
          <w:spacing w:val="18"/>
          <w:sz w:val="24"/>
          <w:szCs w:val="24"/>
        </w:rPr>
        <w:t xml:space="preserve"> </w:t>
      </w:r>
      <w:r w:rsidRPr="00E47163">
        <w:rPr>
          <w:spacing w:val="-1"/>
          <w:sz w:val="24"/>
          <w:szCs w:val="24"/>
        </w:rPr>
        <w:t>мотивации</w:t>
      </w:r>
      <w:r w:rsidRPr="00E47163">
        <w:rPr>
          <w:spacing w:val="16"/>
          <w:sz w:val="24"/>
          <w:szCs w:val="24"/>
        </w:rPr>
        <w:t xml:space="preserve"> </w:t>
      </w:r>
      <w:r w:rsidRPr="00E47163">
        <w:rPr>
          <w:sz w:val="24"/>
          <w:szCs w:val="24"/>
        </w:rPr>
        <w:t>и</w:t>
      </w:r>
      <w:r w:rsidRPr="00E47163">
        <w:rPr>
          <w:spacing w:val="40"/>
          <w:w w:val="99"/>
          <w:sz w:val="24"/>
          <w:szCs w:val="24"/>
        </w:rPr>
        <w:t xml:space="preserve"> </w:t>
      </w:r>
      <w:r w:rsidRPr="00E47163">
        <w:rPr>
          <w:spacing w:val="1"/>
          <w:sz w:val="24"/>
          <w:szCs w:val="24"/>
        </w:rPr>
        <w:t>способностей</w:t>
      </w:r>
      <w:r w:rsidRPr="00E47163">
        <w:rPr>
          <w:spacing w:val="10"/>
          <w:sz w:val="24"/>
          <w:szCs w:val="24"/>
        </w:rPr>
        <w:t xml:space="preserve"> </w:t>
      </w:r>
      <w:r w:rsidRPr="00E47163">
        <w:rPr>
          <w:spacing w:val="-1"/>
          <w:sz w:val="24"/>
          <w:szCs w:val="24"/>
        </w:rPr>
        <w:t>детей</w:t>
      </w:r>
      <w:r w:rsidRPr="00E47163">
        <w:rPr>
          <w:spacing w:val="10"/>
          <w:sz w:val="24"/>
          <w:szCs w:val="24"/>
        </w:rPr>
        <w:t xml:space="preserve"> </w:t>
      </w:r>
      <w:r w:rsidRPr="00E47163">
        <w:rPr>
          <w:sz w:val="24"/>
          <w:szCs w:val="24"/>
        </w:rPr>
        <w:t>в</w:t>
      </w:r>
      <w:r w:rsidRPr="00E47163">
        <w:rPr>
          <w:spacing w:val="9"/>
          <w:sz w:val="24"/>
          <w:szCs w:val="24"/>
        </w:rPr>
        <w:t xml:space="preserve"> </w:t>
      </w:r>
      <w:r w:rsidRPr="00E47163">
        <w:rPr>
          <w:sz w:val="24"/>
          <w:szCs w:val="24"/>
        </w:rPr>
        <w:t>различных</w:t>
      </w:r>
      <w:r w:rsidRPr="00E47163">
        <w:rPr>
          <w:spacing w:val="7"/>
          <w:sz w:val="24"/>
          <w:szCs w:val="24"/>
        </w:rPr>
        <w:t xml:space="preserve"> </w:t>
      </w:r>
      <w:r w:rsidRPr="00E47163">
        <w:rPr>
          <w:sz w:val="24"/>
          <w:szCs w:val="24"/>
        </w:rPr>
        <w:t>видах</w:t>
      </w:r>
      <w:r w:rsidRPr="00E47163">
        <w:rPr>
          <w:spacing w:val="11"/>
          <w:sz w:val="24"/>
          <w:szCs w:val="24"/>
        </w:rPr>
        <w:t xml:space="preserve"> </w:t>
      </w:r>
      <w:r w:rsidRPr="00E47163">
        <w:rPr>
          <w:sz w:val="24"/>
          <w:szCs w:val="24"/>
        </w:rPr>
        <w:t>деятельности</w:t>
      </w:r>
      <w:r w:rsidRPr="00E47163">
        <w:rPr>
          <w:spacing w:val="10"/>
          <w:sz w:val="24"/>
          <w:szCs w:val="24"/>
        </w:rPr>
        <w:t xml:space="preserve"> </w:t>
      </w:r>
      <w:r w:rsidRPr="00E47163">
        <w:rPr>
          <w:sz w:val="24"/>
          <w:szCs w:val="24"/>
        </w:rPr>
        <w:t>и</w:t>
      </w:r>
      <w:r w:rsidRPr="00E47163">
        <w:rPr>
          <w:spacing w:val="10"/>
          <w:sz w:val="24"/>
          <w:szCs w:val="24"/>
        </w:rPr>
        <w:t xml:space="preserve"> </w:t>
      </w:r>
      <w:r w:rsidRPr="00E47163">
        <w:rPr>
          <w:spacing w:val="-3"/>
          <w:sz w:val="24"/>
          <w:szCs w:val="24"/>
        </w:rPr>
        <w:t>охватывает</w:t>
      </w:r>
      <w:r w:rsidRPr="00E47163">
        <w:rPr>
          <w:spacing w:val="10"/>
          <w:sz w:val="24"/>
          <w:szCs w:val="24"/>
        </w:rPr>
        <w:t xml:space="preserve"> </w:t>
      </w:r>
      <w:r w:rsidRPr="00E47163">
        <w:rPr>
          <w:sz w:val="24"/>
          <w:szCs w:val="24"/>
        </w:rPr>
        <w:t>следующие</w:t>
      </w:r>
      <w:r w:rsidRPr="00E47163">
        <w:rPr>
          <w:spacing w:val="62"/>
          <w:w w:val="99"/>
          <w:sz w:val="24"/>
          <w:szCs w:val="24"/>
        </w:rPr>
        <w:t xml:space="preserve"> </w:t>
      </w:r>
      <w:r w:rsidRPr="00E47163">
        <w:rPr>
          <w:spacing w:val="-2"/>
          <w:sz w:val="24"/>
          <w:szCs w:val="24"/>
        </w:rPr>
        <w:t>образовательные</w:t>
      </w:r>
      <w:r w:rsidRPr="00E47163">
        <w:rPr>
          <w:spacing w:val="-29"/>
          <w:sz w:val="24"/>
          <w:szCs w:val="24"/>
        </w:rPr>
        <w:t xml:space="preserve"> </w:t>
      </w:r>
      <w:r w:rsidRPr="00E47163">
        <w:rPr>
          <w:sz w:val="24"/>
          <w:szCs w:val="24"/>
        </w:rPr>
        <w:t>области:</w:t>
      </w:r>
    </w:p>
    <w:p w:rsidR="00634E5A" w:rsidRPr="00E47163" w:rsidRDefault="00634E5A" w:rsidP="005A6FCA">
      <w:pPr>
        <w:pStyle w:val="BodyText"/>
        <w:tabs>
          <w:tab w:val="left" w:pos="416"/>
        </w:tabs>
        <w:kinsoku w:val="0"/>
        <w:overflowPunct w:val="0"/>
        <w:spacing w:before="0" w:line="360" w:lineRule="auto"/>
        <w:ind w:left="0" w:right="794"/>
        <w:jc w:val="both"/>
        <w:rPr>
          <w:sz w:val="24"/>
          <w:szCs w:val="24"/>
        </w:rPr>
      </w:pPr>
      <w:r w:rsidRPr="00E47163">
        <w:rPr>
          <w:spacing w:val="-1"/>
          <w:sz w:val="24"/>
          <w:szCs w:val="24"/>
        </w:rPr>
        <w:t>- социально-коммуникативное</w:t>
      </w:r>
      <w:r w:rsidRPr="00E47163">
        <w:rPr>
          <w:spacing w:val="-45"/>
          <w:sz w:val="24"/>
          <w:szCs w:val="24"/>
        </w:rPr>
        <w:t xml:space="preserve"> </w:t>
      </w:r>
      <w:r w:rsidRPr="00E47163">
        <w:rPr>
          <w:sz w:val="24"/>
          <w:szCs w:val="24"/>
        </w:rPr>
        <w:t>развитие;</w:t>
      </w:r>
    </w:p>
    <w:p w:rsidR="00634E5A" w:rsidRPr="00E47163" w:rsidRDefault="00634E5A" w:rsidP="005A6FCA">
      <w:pPr>
        <w:pStyle w:val="BodyText"/>
        <w:tabs>
          <w:tab w:val="left" w:pos="416"/>
        </w:tabs>
        <w:kinsoku w:val="0"/>
        <w:overflowPunct w:val="0"/>
        <w:spacing w:before="0"/>
        <w:ind w:left="0" w:right="794"/>
        <w:jc w:val="both"/>
        <w:rPr>
          <w:sz w:val="24"/>
          <w:szCs w:val="24"/>
        </w:rPr>
      </w:pPr>
      <w:r w:rsidRPr="00E47163">
        <w:rPr>
          <w:spacing w:val="-1"/>
          <w:sz w:val="24"/>
          <w:szCs w:val="24"/>
        </w:rPr>
        <w:t>- познавательное</w:t>
      </w:r>
      <w:r w:rsidRPr="00E47163">
        <w:rPr>
          <w:spacing w:val="-28"/>
          <w:sz w:val="24"/>
          <w:szCs w:val="24"/>
        </w:rPr>
        <w:t xml:space="preserve"> </w:t>
      </w:r>
      <w:r w:rsidRPr="00E47163">
        <w:rPr>
          <w:sz w:val="24"/>
          <w:szCs w:val="24"/>
        </w:rPr>
        <w:t>развитие;</w:t>
      </w:r>
    </w:p>
    <w:p w:rsidR="00634E5A" w:rsidRPr="00E47163" w:rsidRDefault="00634E5A" w:rsidP="005A6FCA">
      <w:pPr>
        <w:pStyle w:val="BodyText"/>
        <w:tabs>
          <w:tab w:val="left" w:pos="416"/>
        </w:tabs>
        <w:kinsoku w:val="0"/>
        <w:overflowPunct w:val="0"/>
        <w:spacing w:before="0"/>
        <w:ind w:left="0" w:right="794"/>
        <w:jc w:val="both"/>
        <w:rPr>
          <w:sz w:val="24"/>
          <w:szCs w:val="24"/>
        </w:rPr>
      </w:pPr>
      <w:r w:rsidRPr="00E47163">
        <w:rPr>
          <w:spacing w:val="-1"/>
          <w:sz w:val="24"/>
          <w:szCs w:val="24"/>
        </w:rPr>
        <w:t>-  речевое</w:t>
      </w:r>
      <w:r w:rsidRPr="00E47163">
        <w:rPr>
          <w:spacing w:val="-19"/>
          <w:sz w:val="24"/>
          <w:szCs w:val="24"/>
        </w:rPr>
        <w:t xml:space="preserve"> </w:t>
      </w:r>
      <w:r w:rsidRPr="00E47163">
        <w:rPr>
          <w:spacing w:val="-1"/>
          <w:sz w:val="24"/>
          <w:szCs w:val="24"/>
        </w:rPr>
        <w:t>развитие;</w:t>
      </w:r>
    </w:p>
    <w:p w:rsidR="00634E5A" w:rsidRPr="00E47163" w:rsidRDefault="00634E5A" w:rsidP="005A6FCA">
      <w:pPr>
        <w:pStyle w:val="BodyText"/>
        <w:tabs>
          <w:tab w:val="left" w:pos="488"/>
        </w:tabs>
        <w:kinsoku w:val="0"/>
        <w:overflowPunct w:val="0"/>
        <w:spacing w:before="0"/>
        <w:ind w:left="0" w:right="794"/>
        <w:jc w:val="both"/>
        <w:rPr>
          <w:sz w:val="24"/>
          <w:szCs w:val="24"/>
        </w:rPr>
      </w:pPr>
      <w:r w:rsidRPr="00E47163">
        <w:rPr>
          <w:spacing w:val="-11"/>
          <w:sz w:val="24"/>
          <w:szCs w:val="24"/>
        </w:rPr>
        <w:t>- х</w:t>
      </w:r>
      <w:r w:rsidRPr="00E47163">
        <w:rPr>
          <w:spacing w:val="-25"/>
          <w:sz w:val="24"/>
          <w:szCs w:val="24"/>
        </w:rPr>
        <w:t>у</w:t>
      </w:r>
      <w:r w:rsidRPr="00E47163">
        <w:rPr>
          <w:spacing w:val="1"/>
          <w:sz w:val="24"/>
          <w:szCs w:val="24"/>
        </w:rPr>
        <w:t>д</w:t>
      </w:r>
      <w:r w:rsidRPr="00E47163">
        <w:rPr>
          <w:spacing w:val="-6"/>
          <w:sz w:val="24"/>
          <w:szCs w:val="24"/>
        </w:rPr>
        <w:t>о</w:t>
      </w:r>
      <w:r w:rsidRPr="00E47163">
        <w:rPr>
          <w:spacing w:val="-7"/>
          <w:sz w:val="24"/>
          <w:szCs w:val="24"/>
        </w:rPr>
        <w:t>ж</w:t>
      </w:r>
      <w:r w:rsidRPr="00E47163">
        <w:rPr>
          <w:spacing w:val="5"/>
          <w:sz w:val="24"/>
          <w:szCs w:val="24"/>
        </w:rPr>
        <w:t>е</w:t>
      </w:r>
      <w:r w:rsidRPr="00E47163">
        <w:rPr>
          <w:sz w:val="24"/>
          <w:szCs w:val="24"/>
        </w:rPr>
        <w:t>с</w:t>
      </w:r>
      <w:r w:rsidRPr="00E47163">
        <w:rPr>
          <w:spacing w:val="2"/>
          <w:sz w:val="24"/>
          <w:szCs w:val="24"/>
        </w:rPr>
        <w:t>т</w:t>
      </w:r>
      <w:r w:rsidRPr="00E47163">
        <w:rPr>
          <w:spacing w:val="-2"/>
          <w:sz w:val="24"/>
          <w:szCs w:val="24"/>
        </w:rPr>
        <w:t>в</w:t>
      </w:r>
      <w:r w:rsidRPr="00E47163">
        <w:rPr>
          <w:sz w:val="24"/>
          <w:szCs w:val="24"/>
        </w:rPr>
        <w:t>енно</w:t>
      </w:r>
      <w:r w:rsidRPr="00E47163">
        <w:rPr>
          <w:spacing w:val="-11"/>
          <w:sz w:val="24"/>
          <w:szCs w:val="24"/>
        </w:rPr>
        <w:t xml:space="preserve"> </w:t>
      </w:r>
      <w:r w:rsidRPr="00E47163">
        <w:rPr>
          <w:sz w:val="24"/>
          <w:szCs w:val="24"/>
        </w:rPr>
        <w:t>-</w:t>
      </w:r>
      <w:r w:rsidRPr="00E47163">
        <w:rPr>
          <w:spacing w:val="-13"/>
          <w:sz w:val="24"/>
          <w:szCs w:val="24"/>
        </w:rPr>
        <w:t xml:space="preserve"> </w:t>
      </w:r>
      <w:r w:rsidRPr="00E47163">
        <w:rPr>
          <w:sz w:val="24"/>
          <w:szCs w:val="24"/>
        </w:rPr>
        <w:t>э</w:t>
      </w:r>
      <w:r w:rsidRPr="00E47163">
        <w:rPr>
          <w:spacing w:val="1"/>
          <w:sz w:val="24"/>
          <w:szCs w:val="24"/>
        </w:rPr>
        <w:t>с</w:t>
      </w:r>
      <w:r w:rsidRPr="00E47163">
        <w:rPr>
          <w:spacing w:val="-2"/>
          <w:sz w:val="24"/>
          <w:szCs w:val="24"/>
        </w:rPr>
        <w:t>т</w:t>
      </w:r>
      <w:r w:rsidRPr="00E47163">
        <w:rPr>
          <w:sz w:val="24"/>
          <w:szCs w:val="24"/>
        </w:rPr>
        <w:t>е</w:t>
      </w:r>
      <w:r w:rsidRPr="00E47163">
        <w:rPr>
          <w:spacing w:val="2"/>
          <w:sz w:val="24"/>
          <w:szCs w:val="24"/>
        </w:rPr>
        <w:t>т</w:t>
      </w:r>
      <w:r w:rsidRPr="00E47163">
        <w:rPr>
          <w:sz w:val="24"/>
          <w:szCs w:val="24"/>
        </w:rPr>
        <w:t>и</w:t>
      </w:r>
      <w:r w:rsidRPr="00E47163">
        <w:rPr>
          <w:spacing w:val="-2"/>
          <w:sz w:val="24"/>
          <w:szCs w:val="24"/>
        </w:rPr>
        <w:t>ч</w:t>
      </w:r>
      <w:r w:rsidRPr="00E47163">
        <w:rPr>
          <w:spacing w:val="5"/>
          <w:sz w:val="24"/>
          <w:szCs w:val="24"/>
        </w:rPr>
        <w:t>ес</w:t>
      </w:r>
      <w:r w:rsidRPr="00E47163">
        <w:rPr>
          <w:spacing w:val="-17"/>
          <w:sz w:val="24"/>
          <w:szCs w:val="24"/>
        </w:rPr>
        <w:t>к</w:t>
      </w:r>
      <w:r w:rsidRPr="00E47163">
        <w:rPr>
          <w:spacing w:val="4"/>
          <w:sz w:val="24"/>
          <w:szCs w:val="24"/>
        </w:rPr>
        <w:t>о</w:t>
      </w:r>
      <w:r w:rsidRPr="00E47163">
        <w:rPr>
          <w:sz w:val="24"/>
          <w:szCs w:val="24"/>
        </w:rPr>
        <w:t>е</w:t>
      </w:r>
      <w:r w:rsidRPr="00E47163">
        <w:rPr>
          <w:spacing w:val="-11"/>
          <w:sz w:val="24"/>
          <w:szCs w:val="24"/>
        </w:rPr>
        <w:t xml:space="preserve"> </w:t>
      </w:r>
      <w:r w:rsidRPr="00E47163">
        <w:rPr>
          <w:sz w:val="24"/>
          <w:szCs w:val="24"/>
        </w:rPr>
        <w:t>развитие</w:t>
      </w:r>
    </w:p>
    <w:p w:rsidR="00634E5A" w:rsidRPr="00E47163" w:rsidRDefault="00634E5A" w:rsidP="005A6FCA">
      <w:pPr>
        <w:pStyle w:val="BodyText"/>
        <w:tabs>
          <w:tab w:val="left" w:pos="488"/>
        </w:tabs>
        <w:kinsoku w:val="0"/>
        <w:overflowPunct w:val="0"/>
        <w:spacing w:before="0"/>
        <w:ind w:left="0" w:right="794"/>
        <w:jc w:val="both"/>
        <w:rPr>
          <w:sz w:val="24"/>
          <w:szCs w:val="24"/>
        </w:rPr>
      </w:pPr>
      <w:r w:rsidRPr="00E47163">
        <w:rPr>
          <w:sz w:val="24"/>
          <w:szCs w:val="24"/>
        </w:rPr>
        <w:t>- физическое развитие</w:t>
      </w:r>
    </w:p>
    <w:p w:rsidR="00634E5A" w:rsidRPr="00E47163" w:rsidRDefault="00634E5A" w:rsidP="00355CFF">
      <w:pPr>
        <w:spacing w:before="100" w:beforeAutospacing="1" w:after="100" w:afterAutospacing="1"/>
        <w:ind w:left="567" w:right="794"/>
        <w:jc w:val="both"/>
        <w:rPr>
          <w:rFonts w:ascii="Times New Roman" w:hAnsi="Times New Roman" w:cs="Times New Roman"/>
          <w:sz w:val="24"/>
          <w:szCs w:val="24"/>
        </w:rPr>
      </w:pPr>
    </w:p>
    <w:p w:rsidR="00634E5A" w:rsidRPr="00355CFF" w:rsidRDefault="00634E5A" w:rsidP="005A6FCA">
      <w:pPr>
        <w:spacing w:line="360" w:lineRule="auto"/>
        <w:ind w:right="794"/>
        <w:jc w:val="both"/>
        <w:rPr>
          <w:rFonts w:ascii="Times New Roman" w:hAnsi="Times New Roman" w:cs="Times New Roman"/>
          <w:b/>
          <w:bCs/>
          <w:sz w:val="24"/>
          <w:szCs w:val="24"/>
        </w:rPr>
      </w:pPr>
      <w:r w:rsidRPr="00E47163">
        <w:rPr>
          <w:rFonts w:ascii="Times New Roman" w:hAnsi="Times New Roman" w:cs="Times New Roman"/>
          <w:sz w:val="24"/>
          <w:szCs w:val="24"/>
        </w:rPr>
        <w:t xml:space="preserve"> </w:t>
      </w:r>
      <w:r w:rsidRPr="00355CFF">
        <w:rPr>
          <w:rFonts w:ascii="Times New Roman" w:hAnsi="Times New Roman" w:cs="Times New Roman"/>
          <w:b/>
          <w:bCs/>
          <w:sz w:val="24"/>
          <w:szCs w:val="24"/>
        </w:rPr>
        <w:t xml:space="preserve">Задачи образовательных областей по направлениям решаются во время </w:t>
      </w:r>
      <w:r>
        <w:rPr>
          <w:rFonts w:ascii="Times New Roman" w:hAnsi="Times New Roman" w:cs="Times New Roman"/>
          <w:b/>
          <w:bCs/>
          <w:sz w:val="24"/>
          <w:szCs w:val="24"/>
        </w:rPr>
        <w:t xml:space="preserve"> </w:t>
      </w:r>
      <w:r w:rsidRPr="00355CFF">
        <w:rPr>
          <w:rFonts w:ascii="Times New Roman" w:hAnsi="Times New Roman" w:cs="Times New Roman"/>
          <w:b/>
          <w:bCs/>
          <w:sz w:val="24"/>
          <w:szCs w:val="24"/>
        </w:rPr>
        <w:t>различной деятельности:</w:t>
      </w:r>
    </w:p>
    <w:p w:rsidR="00634E5A" w:rsidRPr="00E47163" w:rsidRDefault="00634E5A" w:rsidP="005A6FCA">
      <w:pPr>
        <w:spacing w:line="360" w:lineRule="auto"/>
        <w:ind w:right="794"/>
        <w:jc w:val="both"/>
        <w:rPr>
          <w:rFonts w:ascii="Times New Roman" w:hAnsi="Times New Roman" w:cs="Times New Roman"/>
          <w:sz w:val="24"/>
          <w:szCs w:val="24"/>
        </w:rPr>
      </w:pPr>
      <w:r w:rsidRPr="00E47163">
        <w:rPr>
          <w:rFonts w:ascii="Times New Roman" w:hAnsi="Times New Roman" w:cs="Times New Roman"/>
          <w:sz w:val="24"/>
          <w:szCs w:val="24"/>
        </w:rPr>
        <w:t>- на специально организованных формах взаимодействия с детьми;</w:t>
      </w:r>
    </w:p>
    <w:p w:rsidR="00634E5A" w:rsidRPr="00E47163" w:rsidRDefault="00634E5A" w:rsidP="005A6FCA">
      <w:pPr>
        <w:spacing w:line="360" w:lineRule="auto"/>
        <w:ind w:right="794"/>
        <w:jc w:val="both"/>
        <w:rPr>
          <w:rFonts w:ascii="Times New Roman" w:hAnsi="Times New Roman" w:cs="Times New Roman"/>
          <w:sz w:val="24"/>
          <w:szCs w:val="24"/>
        </w:rPr>
      </w:pPr>
      <w:r w:rsidRPr="00E47163">
        <w:rPr>
          <w:rFonts w:ascii="Times New Roman" w:hAnsi="Times New Roman" w:cs="Times New Roman"/>
          <w:sz w:val="24"/>
          <w:szCs w:val="24"/>
        </w:rPr>
        <w:t>-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восприятия художественной литературы);</w:t>
      </w:r>
    </w:p>
    <w:p w:rsidR="00634E5A" w:rsidRPr="00E47163" w:rsidRDefault="00634E5A" w:rsidP="005A6FCA">
      <w:pPr>
        <w:spacing w:line="360" w:lineRule="auto"/>
        <w:ind w:right="794"/>
        <w:jc w:val="both"/>
        <w:rPr>
          <w:rFonts w:ascii="Times New Roman" w:hAnsi="Times New Roman" w:cs="Times New Roman"/>
          <w:sz w:val="24"/>
          <w:szCs w:val="24"/>
        </w:rPr>
      </w:pPr>
      <w:r w:rsidRPr="00E47163">
        <w:rPr>
          <w:rFonts w:ascii="Times New Roman" w:hAnsi="Times New Roman" w:cs="Times New Roman"/>
          <w:sz w:val="24"/>
          <w:szCs w:val="24"/>
        </w:rPr>
        <w:t>- образовательная область осуществляется в ходе режимных моментов;</w:t>
      </w:r>
    </w:p>
    <w:p w:rsidR="00634E5A" w:rsidRPr="00E47163" w:rsidRDefault="00634E5A" w:rsidP="005A6FCA">
      <w:pPr>
        <w:spacing w:line="360" w:lineRule="auto"/>
        <w:ind w:right="794"/>
        <w:jc w:val="both"/>
        <w:rPr>
          <w:rFonts w:ascii="Times New Roman" w:hAnsi="Times New Roman" w:cs="Times New Roman"/>
          <w:sz w:val="24"/>
          <w:szCs w:val="24"/>
        </w:rPr>
      </w:pPr>
      <w:r w:rsidRPr="00E47163">
        <w:rPr>
          <w:rFonts w:ascii="Times New Roman" w:hAnsi="Times New Roman" w:cs="Times New Roman"/>
          <w:sz w:val="24"/>
          <w:szCs w:val="24"/>
        </w:rPr>
        <w:t>- самостоятельную деятельность детей;</w:t>
      </w:r>
    </w:p>
    <w:p w:rsidR="00634E5A" w:rsidRDefault="00634E5A" w:rsidP="005A6FCA">
      <w:pPr>
        <w:spacing w:line="360" w:lineRule="auto"/>
        <w:ind w:right="794"/>
        <w:rPr>
          <w:rFonts w:ascii="Times New Roman" w:hAnsi="Times New Roman" w:cs="Times New Roman"/>
          <w:sz w:val="24"/>
          <w:szCs w:val="24"/>
        </w:rPr>
      </w:pPr>
      <w:r w:rsidRPr="00E47163">
        <w:rPr>
          <w:rFonts w:ascii="Times New Roman" w:hAnsi="Times New Roman" w:cs="Times New Roman"/>
          <w:sz w:val="24"/>
          <w:szCs w:val="24"/>
        </w:rPr>
        <w:t>- взаимодействие с семьями детей по реализации основной образовательной программы дошкольного образования</w:t>
      </w:r>
      <w:r>
        <w:rPr>
          <w:rFonts w:ascii="Times New Roman" w:hAnsi="Times New Roman" w:cs="Times New Roman"/>
          <w:sz w:val="24"/>
          <w:szCs w:val="24"/>
        </w:rPr>
        <w:t>.</w:t>
      </w:r>
    </w:p>
    <w:p w:rsidR="00634E5A" w:rsidRDefault="00634E5A" w:rsidP="00456CA7">
      <w:pPr>
        <w:spacing w:line="360" w:lineRule="auto"/>
        <w:ind w:left="567" w:right="794"/>
        <w:rPr>
          <w:rFonts w:ascii="Times New Roman" w:hAnsi="Times New Roman" w:cs="Times New Roman"/>
          <w:sz w:val="24"/>
          <w:szCs w:val="24"/>
        </w:rPr>
      </w:pPr>
    </w:p>
    <w:p w:rsidR="00634E5A" w:rsidRPr="00E47163" w:rsidRDefault="00634E5A" w:rsidP="005A6FCA">
      <w:pPr>
        <w:pStyle w:val="3New"/>
      </w:pPr>
      <w:r w:rsidRPr="00E47163">
        <w:t>2.1.1. Ранний возраст (1,6 - 3 года)</w:t>
      </w:r>
    </w:p>
    <w:p w:rsidR="00634E5A" w:rsidRPr="00E47163" w:rsidRDefault="00634E5A" w:rsidP="005A6FCA">
      <w:pPr>
        <w:spacing w:line="360" w:lineRule="auto"/>
        <w:ind w:right="794" w:firstLine="567"/>
        <w:jc w:val="both"/>
        <w:rPr>
          <w:rFonts w:ascii="Times New Roman" w:hAnsi="Times New Roman" w:cs="Times New Roman"/>
          <w:sz w:val="24"/>
          <w:szCs w:val="24"/>
          <w:lang w:eastAsia="ru-RU"/>
        </w:rPr>
      </w:pPr>
      <w:r w:rsidRPr="00E47163">
        <w:rPr>
          <w:rFonts w:ascii="Times New Roman" w:hAnsi="Times New Roman" w:cs="Times New Roman"/>
          <w:sz w:val="24"/>
          <w:szCs w:val="24"/>
        </w:rPr>
        <w:t>Целостнос</w:t>
      </w:r>
      <w:r>
        <w:rPr>
          <w:rFonts w:ascii="Times New Roman" w:hAnsi="Times New Roman" w:cs="Times New Roman"/>
          <w:sz w:val="24"/>
          <w:szCs w:val="24"/>
        </w:rPr>
        <w:t xml:space="preserve">ть  педагогического процесса в </w:t>
      </w:r>
      <w:r w:rsidRPr="00E47163">
        <w:rPr>
          <w:rFonts w:ascii="Times New Roman" w:hAnsi="Times New Roman" w:cs="Times New Roman"/>
          <w:sz w:val="24"/>
          <w:szCs w:val="24"/>
        </w:rPr>
        <w:t xml:space="preserve">ОУ по пяти образовательным областям обеспечивается реализацией примерной основной образовательной программы дошкольного образования </w:t>
      </w:r>
      <w:r w:rsidRPr="00E47163">
        <w:rPr>
          <w:rFonts w:ascii="Times New Roman" w:hAnsi="Times New Roman" w:cs="Times New Roman"/>
          <w:sz w:val="24"/>
          <w:szCs w:val="24"/>
          <w:lang w:eastAsia="ru-RU"/>
        </w:rPr>
        <w:t>«От рождения до школы»  под. ред. Н.Е. Веракса, Т.С.  Комарова, Э.М. Дорофеевой - М. «Мозаика – Синтез,2019г.</w:t>
      </w:r>
    </w:p>
    <w:p w:rsidR="00634E5A" w:rsidRPr="00E47163" w:rsidRDefault="00634E5A" w:rsidP="005A6FCA">
      <w:pPr>
        <w:spacing w:line="360" w:lineRule="auto"/>
        <w:ind w:right="794"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В период с 1.6 года до 3 лет изменяется социальная ситуация развития и ведущая деятельность детей. Ведущим видом деятельности ребенка раннего возраста становится – предметная, а  ситуативно – деловое общение со взрослым становиться формой и средством организации этой предметной деятельности. В которой ребенок осваивает общественно = выбранные способы действия с предметами. Взрослый становиться не просто «источником предметов» и помощником в манипулировании ребенка, но участником его деятельности и образцом его подражания.</w:t>
      </w:r>
    </w:p>
    <w:p w:rsidR="00634E5A" w:rsidRPr="00E47163" w:rsidRDefault="00634E5A" w:rsidP="005A6FCA">
      <w:pPr>
        <w:spacing w:line="360" w:lineRule="auto"/>
        <w:ind w:right="794" w:firstLine="567"/>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В группах раннего возраста организованная  образовательная деятельность. Игры – занятия  проводятся  по подгруппам и индивидуально в 1 –й и 2-й половинах дня. В теплое время года максимальное число игр – занятий проходит на участке во время прогулки. Физкультурные игры – занятия проходят в группе, а музыкальные в зале со всей группой.</w:t>
      </w:r>
    </w:p>
    <w:p w:rsidR="00634E5A" w:rsidRPr="00E47163" w:rsidRDefault="00634E5A" w:rsidP="005A6FCA">
      <w:pPr>
        <w:pStyle w:val="5NEW"/>
        <w:ind w:right="850"/>
      </w:pPr>
      <w:r w:rsidRPr="00E47163">
        <w:t>Социально-коммуникативное развитие</w:t>
      </w:r>
    </w:p>
    <w:p w:rsidR="00634E5A" w:rsidRPr="00E47163" w:rsidRDefault="00634E5A" w:rsidP="005A6FCA">
      <w:pPr>
        <w:pStyle w:val="NormalWeb"/>
        <w:tabs>
          <w:tab w:val="left" w:pos="567"/>
        </w:tabs>
        <w:spacing w:before="0" w:beforeAutospacing="0" w:after="0" w:afterAutospacing="0" w:line="360" w:lineRule="auto"/>
        <w:ind w:right="850" w:firstLine="567"/>
        <w:jc w:val="both"/>
      </w:pPr>
      <w:r w:rsidRPr="00E47163">
        <w:t xml:space="preserve">В области социально-коммуникативного развития основными задачами образовательной деятельности являются создание условий для: </w:t>
      </w:r>
    </w:p>
    <w:p w:rsidR="00634E5A" w:rsidRPr="00E47163" w:rsidRDefault="00634E5A" w:rsidP="005A6FCA">
      <w:pPr>
        <w:pStyle w:val="NormalWeb"/>
        <w:tabs>
          <w:tab w:val="left" w:pos="567"/>
        </w:tabs>
        <w:spacing w:before="0" w:beforeAutospacing="0" w:after="0" w:afterAutospacing="0" w:line="360" w:lineRule="auto"/>
        <w:ind w:right="850" w:firstLine="567"/>
        <w:jc w:val="both"/>
      </w:pPr>
      <w:r w:rsidRPr="00E47163">
        <w:t>– дальнейшего развития общения ребенка со взрослыми;</w:t>
      </w:r>
    </w:p>
    <w:p w:rsidR="00634E5A" w:rsidRPr="00E47163" w:rsidRDefault="00634E5A" w:rsidP="005A6FCA">
      <w:pPr>
        <w:pStyle w:val="NormalWeb"/>
        <w:tabs>
          <w:tab w:val="left" w:pos="567"/>
        </w:tabs>
        <w:spacing w:before="0" w:beforeAutospacing="0" w:after="0" w:afterAutospacing="0" w:line="360" w:lineRule="auto"/>
        <w:ind w:right="850" w:firstLine="567"/>
        <w:jc w:val="both"/>
      </w:pPr>
      <w:r w:rsidRPr="00E47163">
        <w:t>– дальнейшего развития общения ребенка с другими детьми;</w:t>
      </w:r>
    </w:p>
    <w:p w:rsidR="00634E5A" w:rsidRPr="00E47163" w:rsidRDefault="00634E5A" w:rsidP="005A6FCA">
      <w:pPr>
        <w:pStyle w:val="NormalWeb"/>
        <w:tabs>
          <w:tab w:val="left" w:pos="567"/>
        </w:tabs>
        <w:spacing w:before="0" w:beforeAutospacing="0" w:after="0" w:afterAutospacing="0" w:line="360" w:lineRule="auto"/>
        <w:ind w:right="850" w:firstLine="567"/>
        <w:jc w:val="both"/>
      </w:pPr>
      <w:r w:rsidRPr="00E47163">
        <w:t xml:space="preserve">– дальнейшего развития игры </w:t>
      </w:r>
    </w:p>
    <w:p w:rsidR="00634E5A" w:rsidRPr="00E47163" w:rsidRDefault="00634E5A" w:rsidP="005A6FCA">
      <w:pPr>
        <w:pStyle w:val="NormalWeb"/>
        <w:tabs>
          <w:tab w:val="left" w:pos="567"/>
        </w:tabs>
        <w:spacing w:before="0" w:beforeAutospacing="0" w:after="0" w:afterAutospacing="0" w:line="360" w:lineRule="auto"/>
        <w:ind w:right="850" w:firstLine="567"/>
        <w:jc w:val="both"/>
      </w:pPr>
      <w:r w:rsidRPr="00E47163">
        <w:t xml:space="preserve">– дальнейшего развития навыков самообслуживания. </w:t>
      </w:r>
    </w:p>
    <w:p w:rsidR="00634E5A" w:rsidRPr="00E47163" w:rsidRDefault="00634E5A" w:rsidP="005A6FCA">
      <w:pPr>
        <w:pStyle w:val="NormalWeb"/>
        <w:tabs>
          <w:tab w:val="left" w:pos="567"/>
        </w:tabs>
        <w:spacing w:before="0" w:beforeAutospacing="0" w:after="0" w:afterAutospacing="0" w:line="360" w:lineRule="auto"/>
        <w:ind w:right="850" w:firstLine="567"/>
        <w:jc w:val="both"/>
      </w:pPr>
      <w:r w:rsidRPr="00E47163">
        <w:t>В сфере развития общения со взрослым</w:t>
      </w:r>
    </w:p>
    <w:p w:rsidR="00634E5A" w:rsidRPr="00E47163" w:rsidRDefault="00634E5A" w:rsidP="005A6FCA">
      <w:pPr>
        <w:pStyle w:val="NormalWeb"/>
        <w:tabs>
          <w:tab w:val="left" w:pos="567"/>
        </w:tabs>
        <w:spacing w:before="0" w:beforeAutospacing="0" w:after="0" w:afterAutospacing="0" w:line="360" w:lineRule="auto"/>
        <w:ind w:right="850" w:firstLine="567"/>
        <w:jc w:val="both"/>
      </w:pPr>
      <w:r w:rsidRPr="00E47163">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634E5A" w:rsidRPr="00E47163" w:rsidRDefault="00634E5A" w:rsidP="005A6FCA">
      <w:pPr>
        <w:pStyle w:val="NormalWeb"/>
        <w:tabs>
          <w:tab w:val="left" w:pos="567"/>
        </w:tabs>
        <w:spacing w:before="0" w:beforeAutospacing="0" w:after="0" w:afterAutospacing="0" w:line="360" w:lineRule="auto"/>
        <w:ind w:right="850" w:firstLine="567"/>
        <w:jc w:val="both"/>
      </w:pPr>
      <w:r w:rsidRPr="00E47163">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634E5A" w:rsidRPr="00E47163" w:rsidRDefault="00634E5A" w:rsidP="005A6FCA">
      <w:pPr>
        <w:pStyle w:val="NormalWeb"/>
        <w:tabs>
          <w:tab w:val="left" w:pos="567"/>
        </w:tabs>
        <w:spacing w:before="0" w:beforeAutospacing="0" w:after="0" w:afterAutospacing="0" w:line="360" w:lineRule="auto"/>
        <w:ind w:right="850" w:firstLine="567"/>
        <w:jc w:val="both"/>
      </w:pPr>
      <w:r w:rsidRPr="00E47163">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634E5A" w:rsidRPr="00E47163" w:rsidRDefault="00634E5A" w:rsidP="005A6FCA">
      <w:pPr>
        <w:pStyle w:val="1"/>
        <w:tabs>
          <w:tab w:val="left" w:pos="567"/>
        </w:tabs>
        <w:spacing w:after="0" w:line="360" w:lineRule="auto"/>
        <w:ind w:left="0" w:right="850" w:firstLine="567"/>
        <w:jc w:val="both"/>
        <w:rPr>
          <w:rFonts w:ascii="Times New Roman" w:hAnsi="Times New Roman" w:cs="Times New Roman"/>
          <w:i/>
          <w:iCs/>
          <w:sz w:val="24"/>
          <w:szCs w:val="24"/>
        </w:rPr>
      </w:pPr>
      <w:r w:rsidRPr="00E47163">
        <w:rPr>
          <w:rFonts w:ascii="Times New Roman" w:hAnsi="Times New Roman" w:cs="Times New Roman"/>
          <w:i/>
          <w:iCs/>
          <w:sz w:val="24"/>
          <w:szCs w:val="24"/>
        </w:rPr>
        <w:t>В сфере развития социальных отношений и общения со сверстниками</w:t>
      </w:r>
    </w:p>
    <w:p w:rsidR="00634E5A" w:rsidRPr="00E47163" w:rsidRDefault="00634E5A" w:rsidP="005A6FCA">
      <w:pPr>
        <w:pStyle w:val="NormalWeb"/>
        <w:tabs>
          <w:tab w:val="left" w:pos="567"/>
        </w:tabs>
        <w:spacing w:before="0" w:beforeAutospacing="0" w:after="0" w:afterAutospacing="0" w:line="360" w:lineRule="auto"/>
        <w:ind w:right="850" w:firstLine="567"/>
        <w:jc w:val="both"/>
      </w:pPr>
      <w:r w:rsidRPr="00E47163">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634E5A" w:rsidRPr="00E47163" w:rsidRDefault="00634E5A" w:rsidP="005A6FCA">
      <w:pPr>
        <w:pStyle w:val="NormalWeb"/>
        <w:tabs>
          <w:tab w:val="left" w:pos="567"/>
        </w:tabs>
        <w:spacing w:before="0" w:beforeAutospacing="0" w:after="0" w:afterAutospacing="0" w:line="360" w:lineRule="auto"/>
        <w:ind w:right="850" w:firstLine="567"/>
        <w:jc w:val="both"/>
      </w:pPr>
      <w:r w:rsidRPr="00E47163">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634E5A" w:rsidRPr="00E47163" w:rsidRDefault="00634E5A" w:rsidP="005A6FCA">
      <w:pPr>
        <w:pStyle w:val="1"/>
        <w:tabs>
          <w:tab w:val="left" w:pos="567"/>
        </w:tabs>
        <w:spacing w:after="0" w:line="360" w:lineRule="auto"/>
        <w:ind w:left="0" w:right="850" w:firstLine="567"/>
        <w:jc w:val="both"/>
        <w:rPr>
          <w:rFonts w:ascii="Times New Roman" w:hAnsi="Times New Roman" w:cs="Times New Roman"/>
          <w:i/>
          <w:iCs/>
          <w:sz w:val="24"/>
          <w:szCs w:val="24"/>
        </w:rPr>
      </w:pPr>
      <w:r w:rsidRPr="00E47163">
        <w:rPr>
          <w:rFonts w:ascii="Times New Roman" w:hAnsi="Times New Roman" w:cs="Times New Roman"/>
          <w:i/>
          <w:iCs/>
          <w:sz w:val="24"/>
          <w:szCs w:val="24"/>
        </w:rPr>
        <w:t>В сфере развития игры</w:t>
      </w:r>
    </w:p>
    <w:p w:rsidR="00634E5A" w:rsidRPr="00E47163" w:rsidRDefault="00634E5A" w:rsidP="005A6FCA">
      <w:pPr>
        <w:pStyle w:val="NormalWeb"/>
        <w:tabs>
          <w:tab w:val="left" w:pos="567"/>
        </w:tabs>
        <w:spacing w:before="0" w:beforeAutospacing="0" w:after="0" w:afterAutospacing="0" w:line="360" w:lineRule="auto"/>
        <w:ind w:right="850" w:firstLine="567"/>
        <w:jc w:val="both"/>
      </w:pPr>
      <w:r w:rsidRPr="00E47163">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634E5A" w:rsidRPr="00E47163" w:rsidRDefault="00634E5A" w:rsidP="005A6FCA">
      <w:pPr>
        <w:pStyle w:val="1"/>
        <w:tabs>
          <w:tab w:val="left" w:pos="567"/>
        </w:tabs>
        <w:spacing w:after="0" w:line="360" w:lineRule="auto"/>
        <w:ind w:left="0" w:right="850" w:firstLine="567"/>
        <w:jc w:val="both"/>
        <w:rPr>
          <w:rFonts w:ascii="Times New Roman" w:hAnsi="Times New Roman" w:cs="Times New Roman"/>
          <w:sz w:val="24"/>
          <w:szCs w:val="24"/>
        </w:rPr>
      </w:pPr>
      <w:r w:rsidRPr="00E47163">
        <w:rPr>
          <w:rFonts w:ascii="Times New Roman" w:hAnsi="Times New Roman" w:cs="Times New Roman"/>
          <w:i/>
          <w:iCs/>
          <w:sz w:val="24"/>
          <w:szCs w:val="24"/>
        </w:rPr>
        <w:t>В сфере социального и эмоционального развития</w:t>
      </w:r>
    </w:p>
    <w:p w:rsidR="00634E5A" w:rsidRPr="00E47163" w:rsidRDefault="00634E5A" w:rsidP="005A6FCA">
      <w:pPr>
        <w:pStyle w:val="NormalWeb"/>
        <w:tabs>
          <w:tab w:val="left" w:pos="567"/>
        </w:tabs>
        <w:spacing w:before="0" w:beforeAutospacing="0" w:after="0" w:afterAutospacing="0" w:line="360" w:lineRule="auto"/>
        <w:ind w:right="850" w:firstLine="567"/>
        <w:jc w:val="both"/>
      </w:pPr>
      <w:r w:rsidRPr="00E47163">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634E5A" w:rsidRPr="00E47163" w:rsidRDefault="00634E5A" w:rsidP="005A6FCA">
      <w:pPr>
        <w:pStyle w:val="NormalWeb"/>
        <w:tabs>
          <w:tab w:val="left" w:pos="567"/>
        </w:tabs>
        <w:spacing w:before="0" w:beforeAutospacing="0" w:after="0" w:afterAutospacing="0" w:line="360" w:lineRule="auto"/>
        <w:ind w:right="850" w:firstLine="567"/>
        <w:jc w:val="both"/>
      </w:pPr>
      <w:r w:rsidRPr="00E47163">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634E5A" w:rsidRPr="00E47163" w:rsidRDefault="00634E5A" w:rsidP="00456CA7">
      <w:pPr>
        <w:pStyle w:val="NormalWeb"/>
        <w:tabs>
          <w:tab w:val="left" w:pos="567"/>
        </w:tabs>
        <w:spacing w:before="0" w:beforeAutospacing="0" w:after="0" w:afterAutospacing="0" w:line="360" w:lineRule="auto"/>
        <w:ind w:left="454" w:right="850" w:firstLine="567"/>
        <w:jc w:val="both"/>
      </w:pPr>
      <w:r w:rsidRPr="00E47163">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634E5A" w:rsidRPr="00E47163" w:rsidRDefault="00634E5A" w:rsidP="00456CA7">
      <w:pPr>
        <w:pStyle w:val="5NEW"/>
        <w:ind w:left="283" w:right="794"/>
      </w:pPr>
      <w:r w:rsidRPr="00E47163">
        <w:t>Познавательное развитие</w:t>
      </w:r>
    </w:p>
    <w:p w:rsidR="00634E5A" w:rsidRPr="00E47163" w:rsidRDefault="00634E5A" w:rsidP="00456CA7">
      <w:pPr>
        <w:pStyle w:val="NormalWeb"/>
        <w:tabs>
          <w:tab w:val="left" w:pos="567"/>
        </w:tabs>
        <w:spacing w:before="0" w:beforeAutospacing="0" w:after="0" w:afterAutospacing="0" w:line="360" w:lineRule="auto"/>
        <w:ind w:left="283" w:right="794" w:firstLine="567"/>
        <w:jc w:val="both"/>
      </w:pPr>
      <w:r w:rsidRPr="00E47163">
        <w:t xml:space="preserve">В сфере познавательного развития основными </w:t>
      </w:r>
      <w:r w:rsidRPr="00E47163">
        <w:rPr>
          <w:i/>
          <w:iCs/>
        </w:rPr>
        <w:t>задачами образовательной деятельности</w:t>
      </w:r>
      <w:r w:rsidRPr="00E47163">
        <w:t xml:space="preserve"> являются создание условий для:</w:t>
      </w:r>
    </w:p>
    <w:p w:rsidR="00634E5A" w:rsidRPr="00E47163" w:rsidRDefault="00634E5A" w:rsidP="00456CA7">
      <w:pPr>
        <w:pStyle w:val="NormalWeb"/>
        <w:tabs>
          <w:tab w:val="left" w:pos="567"/>
        </w:tabs>
        <w:spacing w:before="0" w:beforeAutospacing="0" w:after="0" w:afterAutospacing="0" w:line="360" w:lineRule="auto"/>
        <w:ind w:left="283" w:right="794" w:firstLine="567"/>
        <w:jc w:val="both"/>
      </w:pPr>
      <w:r w:rsidRPr="00E47163">
        <w:rPr>
          <w:b/>
          <w:bCs/>
        </w:rPr>
        <w:t xml:space="preserve">– </w:t>
      </w:r>
      <w:r w:rsidRPr="00E47163">
        <w:t>ознакомления детей с явлениями и предметами окружающего мира, овладения предметными действиями;</w:t>
      </w:r>
    </w:p>
    <w:p w:rsidR="00634E5A" w:rsidRPr="00E47163" w:rsidRDefault="00634E5A" w:rsidP="00456CA7">
      <w:pPr>
        <w:pStyle w:val="1"/>
        <w:tabs>
          <w:tab w:val="left" w:pos="567"/>
        </w:tabs>
        <w:spacing w:after="0" w:line="360" w:lineRule="auto"/>
        <w:ind w:left="283" w:right="794" w:firstLine="567"/>
        <w:jc w:val="both"/>
        <w:rPr>
          <w:rFonts w:ascii="Times New Roman" w:hAnsi="Times New Roman" w:cs="Times New Roman"/>
          <w:sz w:val="24"/>
          <w:szCs w:val="24"/>
        </w:rPr>
      </w:pPr>
      <w:r w:rsidRPr="00E47163">
        <w:rPr>
          <w:rFonts w:ascii="Times New Roman" w:hAnsi="Times New Roman" w:cs="Times New Roman"/>
          <w:b/>
          <w:bCs/>
          <w:sz w:val="24"/>
          <w:szCs w:val="24"/>
        </w:rPr>
        <w:t xml:space="preserve">– </w:t>
      </w:r>
      <w:r w:rsidRPr="00E47163">
        <w:rPr>
          <w:rFonts w:ascii="Times New Roman" w:hAnsi="Times New Roman" w:cs="Times New Roman"/>
          <w:sz w:val="24"/>
          <w:szCs w:val="24"/>
        </w:rPr>
        <w:t xml:space="preserve">развития познавательно-исследовательской активности и познавательных способностей. </w:t>
      </w:r>
    </w:p>
    <w:p w:rsidR="00634E5A" w:rsidRPr="00E47163" w:rsidRDefault="00634E5A" w:rsidP="00456CA7">
      <w:pPr>
        <w:pStyle w:val="1"/>
        <w:tabs>
          <w:tab w:val="left" w:pos="567"/>
        </w:tabs>
        <w:spacing w:after="0" w:line="360" w:lineRule="auto"/>
        <w:ind w:left="283" w:right="794" w:firstLine="567"/>
        <w:jc w:val="both"/>
        <w:rPr>
          <w:rFonts w:ascii="Times New Roman" w:hAnsi="Times New Roman" w:cs="Times New Roman"/>
          <w:sz w:val="24"/>
          <w:szCs w:val="24"/>
        </w:rPr>
      </w:pPr>
      <w:r w:rsidRPr="00E47163">
        <w:rPr>
          <w:rFonts w:ascii="Times New Roman" w:hAnsi="Times New Roman" w:cs="Times New Roman"/>
          <w:i/>
          <w:iCs/>
          <w:sz w:val="24"/>
          <w:szCs w:val="24"/>
        </w:rPr>
        <w:t>В сфере ознакомления с окружающим миром</w:t>
      </w:r>
    </w:p>
    <w:p w:rsidR="00634E5A" w:rsidRPr="00E47163" w:rsidRDefault="00634E5A" w:rsidP="00456CA7">
      <w:pPr>
        <w:pStyle w:val="NormalWeb"/>
        <w:tabs>
          <w:tab w:val="left" w:pos="567"/>
        </w:tabs>
        <w:spacing w:before="0" w:beforeAutospacing="0" w:after="0" w:afterAutospacing="0" w:line="360" w:lineRule="auto"/>
        <w:ind w:left="283" w:right="794" w:firstLine="567"/>
        <w:jc w:val="both"/>
      </w:pPr>
      <w:r w:rsidRPr="00E47163">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634E5A" w:rsidRPr="00E47163" w:rsidRDefault="00634E5A" w:rsidP="00456CA7">
      <w:pPr>
        <w:pStyle w:val="NormalWeb"/>
        <w:tabs>
          <w:tab w:val="left" w:pos="567"/>
        </w:tabs>
        <w:spacing w:before="0" w:beforeAutospacing="0" w:after="0" w:afterAutospacing="0" w:line="360" w:lineRule="auto"/>
        <w:ind w:left="283" w:right="794" w:firstLine="567"/>
        <w:jc w:val="both"/>
      </w:pPr>
      <w:r w:rsidRPr="00E47163">
        <w:rPr>
          <w:i/>
          <w:iCs/>
        </w:rPr>
        <w:t>В сфере развития познавательно-исследовательской активности и познавательных способностей</w:t>
      </w:r>
    </w:p>
    <w:p w:rsidR="00634E5A" w:rsidRPr="00E47163" w:rsidRDefault="00634E5A" w:rsidP="00456CA7">
      <w:pPr>
        <w:pStyle w:val="NormalWeb"/>
        <w:tabs>
          <w:tab w:val="left" w:pos="567"/>
        </w:tabs>
        <w:spacing w:before="0" w:beforeAutospacing="0" w:after="0" w:afterAutospacing="0" w:line="360" w:lineRule="auto"/>
        <w:ind w:left="283" w:right="794" w:firstLine="567"/>
        <w:jc w:val="both"/>
      </w:pPr>
      <w:r w:rsidRPr="00E47163">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634E5A" w:rsidRPr="00E47163" w:rsidRDefault="00634E5A" w:rsidP="005A6FCA">
      <w:pPr>
        <w:pStyle w:val="5NEW"/>
        <w:ind w:right="960" w:firstLine="540"/>
        <w:jc w:val="both"/>
      </w:pPr>
      <w:r w:rsidRPr="00E47163">
        <w:t>Речевое развитие</w:t>
      </w:r>
    </w:p>
    <w:p w:rsidR="00634E5A" w:rsidRPr="00E47163" w:rsidRDefault="00634E5A" w:rsidP="005A6FCA">
      <w:pPr>
        <w:pStyle w:val="NormalWeb"/>
        <w:tabs>
          <w:tab w:val="left" w:pos="567"/>
        </w:tabs>
        <w:spacing w:before="0" w:beforeAutospacing="0" w:after="0" w:afterAutospacing="0" w:line="360" w:lineRule="auto"/>
        <w:ind w:right="960" w:firstLine="540"/>
        <w:jc w:val="both"/>
        <w:rPr>
          <w:b/>
          <w:bCs/>
          <w:i/>
          <w:iCs/>
        </w:rPr>
      </w:pPr>
      <w:r w:rsidRPr="00E47163">
        <w:t xml:space="preserve">В области речевого развития основными </w:t>
      </w:r>
      <w:r w:rsidRPr="00E47163">
        <w:rPr>
          <w:b/>
          <w:bCs/>
          <w:i/>
          <w:iCs/>
        </w:rPr>
        <w:t xml:space="preserve">задачами </w:t>
      </w:r>
    </w:p>
    <w:p w:rsidR="00634E5A" w:rsidRPr="00E47163" w:rsidRDefault="00634E5A" w:rsidP="005A6FCA">
      <w:pPr>
        <w:pStyle w:val="NormalWeb"/>
        <w:tabs>
          <w:tab w:val="left" w:pos="567"/>
        </w:tabs>
        <w:spacing w:before="0" w:beforeAutospacing="0" w:after="0" w:afterAutospacing="0" w:line="360" w:lineRule="auto"/>
        <w:ind w:right="960" w:firstLine="540"/>
        <w:jc w:val="both"/>
      </w:pPr>
      <w:r w:rsidRPr="00E47163">
        <w:rPr>
          <w:b/>
          <w:bCs/>
          <w:i/>
          <w:iCs/>
        </w:rPr>
        <w:t>образовательной деятельности</w:t>
      </w:r>
      <w:r w:rsidRPr="00E47163">
        <w:t xml:space="preserve"> являются создание условий для: </w:t>
      </w:r>
    </w:p>
    <w:p w:rsidR="00634E5A" w:rsidRPr="00E47163" w:rsidRDefault="00634E5A" w:rsidP="005A6FCA">
      <w:pPr>
        <w:pStyle w:val="1"/>
        <w:tabs>
          <w:tab w:val="left" w:pos="567"/>
        </w:tabs>
        <w:spacing w:after="0" w:line="360" w:lineRule="auto"/>
        <w:ind w:left="0" w:right="960" w:firstLine="540"/>
        <w:jc w:val="both"/>
        <w:rPr>
          <w:rFonts w:ascii="Times New Roman" w:hAnsi="Times New Roman" w:cs="Times New Roman"/>
          <w:sz w:val="24"/>
          <w:szCs w:val="24"/>
        </w:rPr>
      </w:pPr>
      <w:r w:rsidRPr="00E47163">
        <w:rPr>
          <w:rFonts w:ascii="Times New Roman" w:hAnsi="Times New Roman" w:cs="Times New Roman"/>
          <w:sz w:val="24"/>
          <w:szCs w:val="24"/>
        </w:rPr>
        <w:t>– развития речи у детей в повседневной жизни;</w:t>
      </w:r>
    </w:p>
    <w:p w:rsidR="00634E5A" w:rsidRPr="00E47163" w:rsidRDefault="00634E5A" w:rsidP="005A6FCA">
      <w:pPr>
        <w:pStyle w:val="1"/>
        <w:tabs>
          <w:tab w:val="left" w:pos="567"/>
        </w:tabs>
        <w:spacing w:after="0" w:line="360" w:lineRule="auto"/>
        <w:ind w:left="0" w:right="960" w:firstLine="540"/>
        <w:jc w:val="both"/>
        <w:rPr>
          <w:rFonts w:ascii="Times New Roman" w:hAnsi="Times New Roman" w:cs="Times New Roman"/>
          <w:sz w:val="24"/>
          <w:szCs w:val="24"/>
        </w:rPr>
      </w:pPr>
      <w:r w:rsidRPr="00E47163">
        <w:rPr>
          <w:rFonts w:ascii="Times New Roman" w:hAnsi="Times New Roman" w:cs="Times New Roman"/>
          <w:sz w:val="24"/>
          <w:szCs w:val="24"/>
        </w:rPr>
        <w:t>– развития разных сторон речи в специально организованных играх</w:t>
      </w:r>
    </w:p>
    <w:p w:rsidR="00634E5A" w:rsidRPr="00E47163" w:rsidRDefault="00634E5A" w:rsidP="005A6FCA">
      <w:pPr>
        <w:pStyle w:val="1"/>
        <w:tabs>
          <w:tab w:val="left" w:pos="567"/>
        </w:tabs>
        <w:spacing w:after="0" w:line="360" w:lineRule="auto"/>
        <w:ind w:left="0" w:right="960" w:firstLine="540"/>
        <w:jc w:val="both"/>
        <w:rPr>
          <w:rFonts w:ascii="Times New Roman" w:hAnsi="Times New Roman" w:cs="Times New Roman"/>
          <w:sz w:val="24"/>
          <w:szCs w:val="24"/>
        </w:rPr>
      </w:pPr>
      <w:r w:rsidRPr="00E47163">
        <w:rPr>
          <w:rFonts w:ascii="Times New Roman" w:hAnsi="Times New Roman" w:cs="Times New Roman"/>
          <w:sz w:val="24"/>
          <w:szCs w:val="24"/>
        </w:rPr>
        <w:t xml:space="preserve"> и занятиях.</w:t>
      </w:r>
    </w:p>
    <w:p w:rsidR="00634E5A" w:rsidRPr="00E47163" w:rsidRDefault="00634E5A" w:rsidP="005A6FCA">
      <w:pPr>
        <w:pStyle w:val="1"/>
        <w:tabs>
          <w:tab w:val="left" w:pos="567"/>
        </w:tabs>
        <w:spacing w:after="0" w:line="360" w:lineRule="auto"/>
        <w:ind w:left="0" w:right="960" w:firstLine="540"/>
        <w:jc w:val="both"/>
        <w:rPr>
          <w:rFonts w:ascii="Times New Roman" w:hAnsi="Times New Roman" w:cs="Times New Roman"/>
          <w:sz w:val="24"/>
          <w:szCs w:val="24"/>
        </w:rPr>
      </w:pPr>
      <w:r w:rsidRPr="00E47163">
        <w:rPr>
          <w:rFonts w:ascii="Times New Roman" w:hAnsi="Times New Roman" w:cs="Times New Roman"/>
          <w:i/>
          <w:iCs/>
          <w:sz w:val="24"/>
          <w:szCs w:val="24"/>
        </w:rPr>
        <w:t>В сфере развития речи в повседневной жизни</w:t>
      </w:r>
    </w:p>
    <w:p w:rsidR="00634E5A" w:rsidRPr="00E47163" w:rsidRDefault="00634E5A" w:rsidP="005A6FCA">
      <w:pPr>
        <w:pStyle w:val="NormalWeb"/>
        <w:tabs>
          <w:tab w:val="left" w:pos="567"/>
        </w:tabs>
        <w:spacing w:before="0" w:beforeAutospacing="0" w:after="0" w:afterAutospacing="0" w:line="360" w:lineRule="auto"/>
        <w:ind w:right="960" w:firstLine="540"/>
        <w:jc w:val="both"/>
      </w:pPr>
      <w:r w:rsidRPr="00E47163">
        <w:t xml:space="preserve">Взрослые внимательно относятся к выражению детьми своих желаний, </w:t>
      </w:r>
    </w:p>
    <w:p w:rsidR="00634E5A" w:rsidRPr="00E47163" w:rsidRDefault="00634E5A" w:rsidP="005A6FCA">
      <w:pPr>
        <w:pStyle w:val="NormalWeb"/>
        <w:tabs>
          <w:tab w:val="left" w:pos="567"/>
        </w:tabs>
        <w:spacing w:before="0" w:beforeAutospacing="0" w:after="0" w:afterAutospacing="0" w:line="360" w:lineRule="auto"/>
        <w:ind w:right="960" w:firstLine="540"/>
        <w:jc w:val="both"/>
      </w:pPr>
      <w:r w:rsidRPr="00E47163">
        <w:t xml:space="preserve">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634E5A" w:rsidRPr="00E47163" w:rsidRDefault="00634E5A" w:rsidP="005A6FCA">
      <w:pPr>
        <w:pStyle w:val="NormalWeb"/>
        <w:tabs>
          <w:tab w:val="left" w:pos="567"/>
        </w:tabs>
        <w:spacing w:before="0" w:beforeAutospacing="0" w:after="0" w:afterAutospacing="0" w:line="360" w:lineRule="auto"/>
        <w:ind w:right="960" w:firstLine="540"/>
        <w:jc w:val="both"/>
      </w:pPr>
      <w:r w:rsidRPr="00E47163">
        <w:t xml:space="preserve">Взрослый использует различные ситуации для диалога с детьми, а также </w:t>
      </w:r>
    </w:p>
    <w:p w:rsidR="00634E5A" w:rsidRPr="00E47163" w:rsidRDefault="00634E5A" w:rsidP="005A6FCA">
      <w:pPr>
        <w:pStyle w:val="NormalWeb"/>
        <w:tabs>
          <w:tab w:val="left" w:pos="567"/>
        </w:tabs>
        <w:spacing w:before="0" w:beforeAutospacing="0" w:after="0" w:afterAutospacing="0" w:line="360" w:lineRule="auto"/>
        <w:ind w:right="960" w:firstLine="540"/>
        <w:jc w:val="both"/>
      </w:pPr>
      <w:r w:rsidRPr="00E47163">
        <w:t xml:space="preserve">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w:t>
      </w:r>
    </w:p>
    <w:p w:rsidR="00634E5A" w:rsidRPr="00E47163" w:rsidRDefault="00634E5A" w:rsidP="005A6FCA">
      <w:pPr>
        <w:pStyle w:val="NormalWeb"/>
        <w:tabs>
          <w:tab w:val="left" w:pos="567"/>
        </w:tabs>
        <w:spacing w:before="0" w:beforeAutospacing="0" w:after="0" w:afterAutospacing="0" w:line="360" w:lineRule="auto"/>
        <w:ind w:right="960" w:firstLine="540"/>
        <w:jc w:val="both"/>
      </w:pPr>
      <w:r w:rsidRPr="00E47163">
        <w:t xml:space="preserve">с ребенком о его опыте, событиях из жизни, его интересах; инициирует </w:t>
      </w:r>
    </w:p>
    <w:p w:rsidR="00634E5A" w:rsidRPr="00E47163" w:rsidRDefault="00634E5A" w:rsidP="005A6FCA">
      <w:pPr>
        <w:pStyle w:val="NormalWeb"/>
        <w:tabs>
          <w:tab w:val="left" w:pos="567"/>
        </w:tabs>
        <w:spacing w:before="0" w:beforeAutospacing="0" w:after="0" w:afterAutospacing="0" w:line="360" w:lineRule="auto"/>
        <w:ind w:right="960" w:firstLine="540"/>
        <w:jc w:val="both"/>
      </w:pPr>
      <w:r w:rsidRPr="00E47163">
        <w:t>обмен мнениями и информацией между детьми.</w:t>
      </w:r>
    </w:p>
    <w:p w:rsidR="00634E5A" w:rsidRPr="00E47163" w:rsidRDefault="00634E5A" w:rsidP="005A6FCA">
      <w:pPr>
        <w:pStyle w:val="NormalWeb"/>
        <w:tabs>
          <w:tab w:val="left" w:pos="567"/>
        </w:tabs>
        <w:spacing w:before="0" w:beforeAutospacing="0" w:after="0" w:afterAutospacing="0" w:line="360" w:lineRule="auto"/>
        <w:ind w:right="960" w:firstLine="540"/>
        <w:jc w:val="both"/>
        <w:rPr>
          <w:i/>
          <w:iCs/>
        </w:rPr>
      </w:pPr>
      <w:r w:rsidRPr="00E47163">
        <w:rPr>
          <w:i/>
          <w:iCs/>
        </w:rPr>
        <w:t>В сфере развития разных сторон речи</w:t>
      </w:r>
    </w:p>
    <w:p w:rsidR="00634E5A" w:rsidRPr="00E47163" w:rsidRDefault="00634E5A" w:rsidP="005A6FCA">
      <w:pPr>
        <w:pStyle w:val="NormalWeb"/>
        <w:tabs>
          <w:tab w:val="left" w:pos="567"/>
        </w:tabs>
        <w:spacing w:before="0" w:beforeAutospacing="0" w:after="0" w:afterAutospacing="0" w:line="360" w:lineRule="auto"/>
        <w:ind w:right="960" w:firstLine="540"/>
        <w:jc w:val="both"/>
      </w:pPr>
      <w:r w:rsidRPr="00E47163">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634E5A" w:rsidRPr="00E47163" w:rsidRDefault="00634E5A" w:rsidP="005A6FCA">
      <w:pPr>
        <w:pStyle w:val="5NEW"/>
        <w:ind w:right="960" w:firstLine="540"/>
        <w:jc w:val="both"/>
      </w:pPr>
      <w:r w:rsidRPr="00E47163">
        <w:t>Художественно-эстетическое развитие</w:t>
      </w:r>
    </w:p>
    <w:p w:rsidR="00634E5A" w:rsidRPr="00E47163" w:rsidRDefault="00634E5A" w:rsidP="005A6FCA">
      <w:pPr>
        <w:pStyle w:val="NormalWeb"/>
        <w:tabs>
          <w:tab w:val="left" w:pos="567"/>
        </w:tabs>
        <w:spacing w:before="0" w:beforeAutospacing="0" w:after="0" w:afterAutospacing="0" w:line="360" w:lineRule="auto"/>
        <w:ind w:right="960" w:firstLine="540"/>
        <w:jc w:val="both"/>
      </w:pPr>
      <w:r w:rsidRPr="00E47163">
        <w:t>В области художественно-эстетического развития основными</w:t>
      </w:r>
    </w:p>
    <w:p w:rsidR="00634E5A" w:rsidRPr="00E47163" w:rsidRDefault="00634E5A" w:rsidP="005A6FCA">
      <w:pPr>
        <w:pStyle w:val="NormalWeb"/>
        <w:tabs>
          <w:tab w:val="left" w:pos="567"/>
        </w:tabs>
        <w:spacing w:before="0" w:beforeAutospacing="0" w:after="0" w:afterAutospacing="0" w:line="360" w:lineRule="auto"/>
        <w:ind w:right="960" w:firstLine="540"/>
        <w:jc w:val="both"/>
      </w:pPr>
      <w:r w:rsidRPr="00E47163">
        <w:t xml:space="preserve"> </w:t>
      </w:r>
      <w:r w:rsidRPr="00E47163">
        <w:rPr>
          <w:b/>
          <w:bCs/>
          <w:i/>
          <w:iCs/>
        </w:rPr>
        <w:t>задачами образовательной деятельности</w:t>
      </w:r>
      <w:r w:rsidRPr="00E47163">
        <w:t xml:space="preserve"> являются создание условий</w:t>
      </w:r>
    </w:p>
    <w:p w:rsidR="00634E5A" w:rsidRPr="00E47163" w:rsidRDefault="00634E5A" w:rsidP="005A6FCA">
      <w:pPr>
        <w:pStyle w:val="NormalWeb"/>
        <w:tabs>
          <w:tab w:val="left" w:pos="567"/>
        </w:tabs>
        <w:spacing w:before="0" w:beforeAutospacing="0" w:after="0" w:afterAutospacing="0" w:line="360" w:lineRule="auto"/>
        <w:ind w:right="960" w:firstLine="540"/>
        <w:jc w:val="both"/>
      </w:pPr>
      <w:r w:rsidRPr="00E47163">
        <w:t xml:space="preserve">       для: </w:t>
      </w:r>
    </w:p>
    <w:p w:rsidR="00634E5A" w:rsidRPr="00E47163" w:rsidRDefault="00634E5A" w:rsidP="005A6FCA">
      <w:pPr>
        <w:pStyle w:val="1"/>
        <w:tabs>
          <w:tab w:val="left" w:pos="567"/>
        </w:tabs>
        <w:spacing w:after="0" w:line="360" w:lineRule="auto"/>
        <w:ind w:left="0" w:right="960" w:firstLine="540"/>
        <w:jc w:val="both"/>
        <w:rPr>
          <w:rFonts w:ascii="Times New Roman" w:hAnsi="Times New Roman" w:cs="Times New Roman"/>
          <w:sz w:val="24"/>
          <w:szCs w:val="24"/>
        </w:rPr>
      </w:pPr>
      <w:r w:rsidRPr="00E47163">
        <w:rPr>
          <w:rFonts w:ascii="Times New Roman" w:hAnsi="Times New Roman" w:cs="Times New Roman"/>
          <w:sz w:val="24"/>
          <w:szCs w:val="24"/>
        </w:rPr>
        <w:t>– развития у детей эстетического отношения к окружающему миру;</w:t>
      </w:r>
    </w:p>
    <w:p w:rsidR="00634E5A" w:rsidRPr="00E47163" w:rsidRDefault="00634E5A" w:rsidP="005A6FCA">
      <w:pPr>
        <w:pStyle w:val="1"/>
        <w:tabs>
          <w:tab w:val="left" w:pos="567"/>
        </w:tabs>
        <w:spacing w:after="0" w:line="360" w:lineRule="auto"/>
        <w:ind w:left="0" w:right="960" w:firstLine="540"/>
        <w:jc w:val="both"/>
        <w:rPr>
          <w:rFonts w:ascii="Times New Roman" w:hAnsi="Times New Roman" w:cs="Times New Roman"/>
          <w:sz w:val="24"/>
          <w:szCs w:val="24"/>
        </w:rPr>
      </w:pPr>
      <w:r w:rsidRPr="00E47163">
        <w:rPr>
          <w:rFonts w:ascii="Times New Roman" w:hAnsi="Times New Roman" w:cs="Times New Roman"/>
          <w:sz w:val="24"/>
          <w:szCs w:val="24"/>
        </w:rPr>
        <w:t>– приобщения к изобразительным видам деятельности;</w:t>
      </w:r>
    </w:p>
    <w:p w:rsidR="00634E5A" w:rsidRPr="00E47163" w:rsidRDefault="00634E5A" w:rsidP="005A6FCA">
      <w:pPr>
        <w:pStyle w:val="1"/>
        <w:tabs>
          <w:tab w:val="left" w:pos="567"/>
        </w:tabs>
        <w:spacing w:after="0" w:line="360" w:lineRule="auto"/>
        <w:ind w:left="0" w:right="960" w:firstLine="540"/>
        <w:jc w:val="both"/>
        <w:rPr>
          <w:rFonts w:ascii="Times New Roman" w:hAnsi="Times New Roman" w:cs="Times New Roman"/>
          <w:sz w:val="24"/>
          <w:szCs w:val="24"/>
        </w:rPr>
      </w:pPr>
      <w:r w:rsidRPr="00E47163">
        <w:rPr>
          <w:rFonts w:ascii="Times New Roman" w:hAnsi="Times New Roman" w:cs="Times New Roman"/>
          <w:sz w:val="24"/>
          <w:szCs w:val="24"/>
        </w:rPr>
        <w:t>– приобщения к музыкальной культуре;</w:t>
      </w:r>
    </w:p>
    <w:p w:rsidR="00634E5A" w:rsidRPr="00E47163" w:rsidRDefault="00634E5A" w:rsidP="005A6FCA">
      <w:pPr>
        <w:pStyle w:val="1"/>
        <w:tabs>
          <w:tab w:val="left" w:pos="567"/>
        </w:tabs>
        <w:spacing w:after="0" w:line="360" w:lineRule="auto"/>
        <w:ind w:left="0" w:right="960" w:firstLine="540"/>
        <w:jc w:val="both"/>
        <w:rPr>
          <w:rFonts w:ascii="Times New Roman" w:hAnsi="Times New Roman" w:cs="Times New Roman"/>
          <w:sz w:val="24"/>
          <w:szCs w:val="24"/>
        </w:rPr>
      </w:pPr>
      <w:r w:rsidRPr="00E47163">
        <w:rPr>
          <w:rFonts w:ascii="Times New Roman" w:hAnsi="Times New Roman" w:cs="Times New Roman"/>
          <w:sz w:val="24"/>
          <w:szCs w:val="24"/>
        </w:rPr>
        <w:t>– приобщения к театрализованной деятельности.</w:t>
      </w:r>
    </w:p>
    <w:p w:rsidR="00634E5A" w:rsidRPr="00E47163" w:rsidRDefault="00634E5A" w:rsidP="005A6FCA">
      <w:pPr>
        <w:pStyle w:val="1"/>
        <w:tabs>
          <w:tab w:val="left" w:pos="567"/>
        </w:tabs>
        <w:spacing w:after="0" w:line="360" w:lineRule="auto"/>
        <w:ind w:left="0" w:right="960" w:firstLine="540"/>
        <w:jc w:val="both"/>
        <w:rPr>
          <w:rFonts w:ascii="Times New Roman" w:hAnsi="Times New Roman" w:cs="Times New Roman"/>
          <w:sz w:val="24"/>
          <w:szCs w:val="24"/>
        </w:rPr>
      </w:pPr>
      <w:r w:rsidRPr="00E47163">
        <w:rPr>
          <w:rFonts w:ascii="Times New Roman" w:hAnsi="Times New Roman" w:cs="Times New Roman"/>
          <w:i/>
          <w:iCs/>
          <w:sz w:val="24"/>
          <w:szCs w:val="24"/>
        </w:rPr>
        <w:t>В сфере развития у детей эстетического отношения к окружающему миру</w:t>
      </w:r>
    </w:p>
    <w:p w:rsidR="00634E5A" w:rsidRPr="00E47163" w:rsidRDefault="00634E5A" w:rsidP="005A6FCA">
      <w:pPr>
        <w:pStyle w:val="NormalWeb"/>
        <w:tabs>
          <w:tab w:val="left" w:pos="567"/>
        </w:tabs>
        <w:spacing w:before="0" w:beforeAutospacing="0" w:after="0" w:afterAutospacing="0" w:line="360" w:lineRule="auto"/>
        <w:ind w:right="960" w:firstLine="540"/>
        <w:jc w:val="both"/>
      </w:pPr>
      <w:r w:rsidRPr="00E47163">
        <w:t xml:space="preserve">             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634E5A" w:rsidRPr="00E47163" w:rsidRDefault="00634E5A" w:rsidP="005A6FCA">
      <w:pPr>
        <w:pStyle w:val="1"/>
        <w:tabs>
          <w:tab w:val="left" w:pos="567"/>
        </w:tabs>
        <w:spacing w:after="0" w:line="360" w:lineRule="auto"/>
        <w:ind w:left="0" w:right="960" w:firstLine="540"/>
        <w:jc w:val="both"/>
        <w:rPr>
          <w:rFonts w:ascii="Times New Roman" w:hAnsi="Times New Roman" w:cs="Times New Roman"/>
          <w:sz w:val="24"/>
          <w:szCs w:val="24"/>
        </w:rPr>
      </w:pPr>
      <w:r w:rsidRPr="00E47163">
        <w:rPr>
          <w:rFonts w:ascii="Times New Roman" w:hAnsi="Times New Roman" w:cs="Times New Roman"/>
          <w:i/>
          <w:iCs/>
          <w:sz w:val="24"/>
          <w:szCs w:val="24"/>
        </w:rPr>
        <w:t>В сфере приобщения к изобразительным видам деятельности</w:t>
      </w:r>
    </w:p>
    <w:p w:rsidR="00634E5A" w:rsidRPr="00E47163" w:rsidRDefault="00634E5A" w:rsidP="005A6FCA">
      <w:pPr>
        <w:pStyle w:val="NormalWeb"/>
        <w:tabs>
          <w:tab w:val="left" w:pos="567"/>
        </w:tabs>
        <w:spacing w:before="0" w:beforeAutospacing="0" w:after="0" w:afterAutospacing="0" w:line="360" w:lineRule="auto"/>
        <w:ind w:right="960" w:firstLine="540"/>
        <w:jc w:val="both"/>
      </w:pPr>
      <w:r w:rsidRPr="00E47163">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634E5A" w:rsidRPr="00E47163" w:rsidRDefault="00634E5A" w:rsidP="005A6FCA">
      <w:pPr>
        <w:pStyle w:val="NormalWeb"/>
        <w:tabs>
          <w:tab w:val="left" w:pos="567"/>
        </w:tabs>
        <w:spacing w:before="0" w:beforeAutospacing="0" w:after="0" w:afterAutospacing="0" w:line="360" w:lineRule="auto"/>
        <w:ind w:right="960" w:firstLine="540"/>
        <w:jc w:val="both"/>
      </w:pPr>
      <w:r w:rsidRPr="00E47163">
        <w:rPr>
          <w:i/>
          <w:iCs/>
        </w:rPr>
        <w:t>В сфере приобщения к музыкальной культуре</w:t>
      </w:r>
    </w:p>
    <w:p w:rsidR="00634E5A" w:rsidRPr="00E47163" w:rsidRDefault="00634E5A" w:rsidP="005A6FCA">
      <w:pPr>
        <w:pStyle w:val="NormalWeb"/>
        <w:tabs>
          <w:tab w:val="left" w:pos="567"/>
          <w:tab w:val="left" w:pos="7513"/>
        </w:tabs>
        <w:spacing w:before="0" w:beforeAutospacing="0" w:after="0" w:afterAutospacing="0" w:line="360" w:lineRule="auto"/>
        <w:ind w:right="960" w:firstLine="540"/>
        <w:jc w:val="both"/>
      </w:pPr>
      <w:r w:rsidRPr="00E47163">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634E5A" w:rsidRPr="00E47163" w:rsidRDefault="00634E5A" w:rsidP="005A6FCA">
      <w:pPr>
        <w:pStyle w:val="NormalWeb"/>
        <w:tabs>
          <w:tab w:val="left" w:pos="567"/>
          <w:tab w:val="left" w:pos="7513"/>
        </w:tabs>
        <w:spacing w:before="0" w:beforeAutospacing="0" w:after="0" w:afterAutospacing="0" w:line="360" w:lineRule="auto"/>
        <w:ind w:right="960" w:firstLine="540"/>
        <w:jc w:val="both"/>
      </w:pPr>
      <w:r w:rsidRPr="00E47163">
        <w:rPr>
          <w:i/>
          <w:iCs/>
        </w:rPr>
        <w:t>В сфере приобщения детей к театрализованной деятельности</w:t>
      </w:r>
    </w:p>
    <w:p w:rsidR="00634E5A" w:rsidRPr="00E47163" w:rsidRDefault="00634E5A" w:rsidP="005A6FCA">
      <w:pPr>
        <w:pStyle w:val="NormalWeb"/>
        <w:tabs>
          <w:tab w:val="left" w:pos="567"/>
          <w:tab w:val="left" w:pos="7513"/>
        </w:tabs>
        <w:spacing w:before="0" w:beforeAutospacing="0" w:after="0" w:afterAutospacing="0" w:line="360" w:lineRule="auto"/>
        <w:ind w:right="960" w:firstLine="540"/>
        <w:jc w:val="both"/>
      </w:pPr>
      <w:r w:rsidRPr="00E47163">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634E5A" w:rsidRPr="00E47163" w:rsidRDefault="00634E5A" w:rsidP="005A6FCA">
      <w:pPr>
        <w:pStyle w:val="NormalWeb"/>
        <w:tabs>
          <w:tab w:val="left" w:pos="567"/>
        </w:tabs>
        <w:spacing w:before="0" w:beforeAutospacing="0" w:after="0" w:afterAutospacing="0" w:line="360" w:lineRule="auto"/>
        <w:ind w:right="960" w:firstLine="540"/>
        <w:jc w:val="both"/>
      </w:pPr>
    </w:p>
    <w:p w:rsidR="00634E5A" w:rsidRPr="00E47163" w:rsidRDefault="00634E5A" w:rsidP="00456CA7">
      <w:pPr>
        <w:pStyle w:val="5NEW"/>
      </w:pPr>
      <w:r w:rsidRPr="00E47163">
        <w:t>Физическое развитие</w:t>
      </w:r>
    </w:p>
    <w:p w:rsidR="00634E5A" w:rsidRPr="00E47163" w:rsidRDefault="00634E5A" w:rsidP="00916DB4">
      <w:pPr>
        <w:pStyle w:val="NormalWeb"/>
        <w:tabs>
          <w:tab w:val="left" w:pos="567"/>
        </w:tabs>
        <w:spacing w:before="0" w:beforeAutospacing="0" w:after="0" w:afterAutospacing="0" w:line="360" w:lineRule="auto"/>
        <w:ind w:right="1275" w:firstLine="567"/>
        <w:jc w:val="both"/>
      </w:pPr>
      <w:r w:rsidRPr="00E47163">
        <w:t xml:space="preserve">В области физического развития основными </w:t>
      </w:r>
      <w:r w:rsidRPr="00E47163">
        <w:rPr>
          <w:b/>
          <w:bCs/>
          <w:i/>
          <w:iCs/>
        </w:rPr>
        <w:t>задачами образовательной деятельности</w:t>
      </w:r>
      <w:r w:rsidRPr="00E47163">
        <w:t xml:space="preserve"> являются создание условий для: </w:t>
      </w:r>
    </w:p>
    <w:p w:rsidR="00634E5A" w:rsidRPr="00E47163" w:rsidRDefault="00634E5A" w:rsidP="00916DB4">
      <w:pPr>
        <w:pStyle w:val="1"/>
        <w:tabs>
          <w:tab w:val="left" w:pos="567"/>
        </w:tabs>
        <w:spacing w:after="0" w:line="360" w:lineRule="auto"/>
        <w:ind w:left="0" w:right="1275" w:firstLine="567"/>
        <w:jc w:val="both"/>
        <w:rPr>
          <w:rFonts w:ascii="Times New Roman" w:hAnsi="Times New Roman" w:cs="Times New Roman"/>
          <w:sz w:val="24"/>
          <w:szCs w:val="24"/>
        </w:rPr>
      </w:pPr>
      <w:r w:rsidRPr="00E47163">
        <w:rPr>
          <w:rFonts w:ascii="Times New Roman" w:hAnsi="Times New Roman" w:cs="Times New Roman"/>
          <w:sz w:val="24"/>
          <w:szCs w:val="24"/>
        </w:rPr>
        <w:t>– укрепления здоровья детей, становления ценностей здорового образа жизни;</w:t>
      </w:r>
    </w:p>
    <w:p w:rsidR="00634E5A" w:rsidRPr="00E47163" w:rsidRDefault="00634E5A" w:rsidP="00916DB4">
      <w:pPr>
        <w:pStyle w:val="1"/>
        <w:tabs>
          <w:tab w:val="left" w:pos="567"/>
        </w:tabs>
        <w:spacing w:after="0" w:line="360" w:lineRule="auto"/>
        <w:ind w:left="0" w:right="1275" w:firstLine="567"/>
        <w:jc w:val="both"/>
        <w:rPr>
          <w:rFonts w:ascii="Times New Roman" w:hAnsi="Times New Roman" w:cs="Times New Roman"/>
          <w:sz w:val="24"/>
          <w:szCs w:val="24"/>
        </w:rPr>
      </w:pPr>
      <w:r w:rsidRPr="00E47163">
        <w:rPr>
          <w:rFonts w:ascii="Times New Roman" w:hAnsi="Times New Roman" w:cs="Times New Roman"/>
          <w:sz w:val="24"/>
          <w:szCs w:val="24"/>
        </w:rPr>
        <w:t>– развития различных видов двигательной активности;</w:t>
      </w:r>
    </w:p>
    <w:p w:rsidR="00634E5A" w:rsidRPr="00E47163" w:rsidRDefault="00634E5A" w:rsidP="00916DB4">
      <w:pPr>
        <w:pStyle w:val="1"/>
        <w:tabs>
          <w:tab w:val="left" w:pos="567"/>
        </w:tabs>
        <w:spacing w:after="0" w:line="360" w:lineRule="auto"/>
        <w:ind w:left="0" w:right="1275" w:firstLine="567"/>
        <w:jc w:val="both"/>
        <w:rPr>
          <w:rFonts w:ascii="Times New Roman" w:hAnsi="Times New Roman" w:cs="Times New Roman"/>
          <w:sz w:val="24"/>
          <w:szCs w:val="24"/>
        </w:rPr>
      </w:pPr>
      <w:r w:rsidRPr="00E47163">
        <w:rPr>
          <w:rFonts w:ascii="Times New Roman" w:hAnsi="Times New Roman" w:cs="Times New Roman"/>
          <w:sz w:val="24"/>
          <w:szCs w:val="24"/>
        </w:rPr>
        <w:t>– формирования навыков безопасного поведения.</w:t>
      </w:r>
    </w:p>
    <w:p w:rsidR="00634E5A" w:rsidRPr="00E47163" w:rsidRDefault="00634E5A" w:rsidP="00916DB4">
      <w:pPr>
        <w:pStyle w:val="1"/>
        <w:tabs>
          <w:tab w:val="left" w:pos="567"/>
        </w:tabs>
        <w:spacing w:after="0" w:line="360" w:lineRule="auto"/>
        <w:ind w:left="0" w:right="1275" w:firstLine="567"/>
        <w:jc w:val="both"/>
        <w:rPr>
          <w:rFonts w:ascii="Times New Roman" w:hAnsi="Times New Roman" w:cs="Times New Roman"/>
          <w:i/>
          <w:iCs/>
          <w:sz w:val="24"/>
          <w:szCs w:val="24"/>
        </w:rPr>
      </w:pPr>
      <w:r w:rsidRPr="00E47163">
        <w:rPr>
          <w:rFonts w:ascii="Times New Roman" w:hAnsi="Times New Roman" w:cs="Times New Roman"/>
          <w:i/>
          <w:iCs/>
          <w:sz w:val="24"/>
          <w:szCs w:val="24"/>
        </w:rPr>
        <w:t>В сфере укрепления здоровья детей, становления ценностей здорового образа жизни</w:t>
      </w:r>
    </w:p>
    <w:p w:rsidR="00634E5A" w:rsidRPr="00E47163" w:rsidRDefault="00634E5A" w:rsidP="00916DB4">
      <w:pPr>
        <w:pStyle w:val="NormalWeb"/>
        <w:tabs>
          <w:tab w:val="left" w:pos="567"/>
        </w:tabs>
        <w:spacing w:before="0" w:beforeAutospacing="0" w:after="0" w:afterAutospacing="0" w:line="360" w:lineRule="auto"/>
        <w:ind w:right="1275" w:firstLine="567"/>
        <w:jc w:val="both"/>
      </w:pPr>
      <w:r w:rsidRPr="00E47163">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634E5A" w:rsidRPr="00E47163" w:rsidRDefault="00634E5A" w:rsidP="00916DB4">
      <w:pPr>
        <w:pStyle w:val="NormalWeb"/>
        <w:tabs>
          <w:tab w:val="left" w:pos="567"/>
        </w:tabs>
        <w:spacing w:before="0" w:beforeAutospacing="0" w:after="0" w:afterAutospacing="0" w:line="360" w:lineRule="auto"/>
        <w:ind w:right="1275" w:firstLine="567"/>
        <w:jc w:val="both"/>
      </w:pPr>
      <w:r w:rsidRPr="00E47163">
        <w:rPr>
          <w:i/>
          <w:iCs/>
        </w:rPr>
        <w:t>В сфере развития различных видов двигательной активности</w:t>
      </w:r>
    </w:p>
    <w:p w:rsidR="00634E5A" w:rsidRPr="00E47163" w:rsidRDefault="00634E5A" w:rsidP="00916DB4">
      <w:pPr>
        <w:pStyle w:val="NormalWeb"/>
        <w:tabs>
          <w:tab w:val="left" w:pos="567"/>
        </w:tabs>
        <w:spacing w:before="0" w:beforeAutospacing="0" w:after="0" w:afterAutospacing="0" w:line="360" w:lineRule="auto"/>
        <w:ind w:right="1275" w:firstLine="567"/>
        <w:jc w:val="both"/>
      </w:pPr>
      <w:r w:rsidRPr="00E47163">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634E5A" w:rsidRPr="00E47163" w:rsidRDefault="00634E5A" w:rsidP="00916DB4">
      <w:pPr>
        <w:pStyle w:val="NormalWeb"/>
        <w:tabs>
          <w:tab w:val="left" w:pos="567"/>
        </w:tabs>
        <w:spacing w:before="0" w:beforeAutospacing="0" w:after="0" w:afterAutospacing="0" w:line="360" w:lineRule="auto"/>
        <w:ind w:right="1275" w:firstLine="567"/>
        <w:jc w:val="both"/>
      </w:pPr>
      <w:r w:rsidRPr="00E47163">
        <w:rPr>
          <w:i/>
          <w:iCs/>
        </w:rPr>
        <w:t>В сфере формирования навыков безопасного поведения</w:t>
      </w:r>
    </w:p>
    <w:p w:rsidR="00634E5A" w:rsidRPr="00E47163" w:rsidRDefault="00634E5A" w:rsidP="00916DB4">
      <w:pPr>
        <w:pStyle w:val="NormalWeb"/>
        <w:tabs>
          <w:tab w:val="left" w:pos="567"/>
        </w:tabs>
        <w:spacing w:before="0" w:beforeAutospacing="0" w:after="0" w:afterAutospacing="0" w:line="360" w:lineRule="auto"/>
        <w:ind w:right="1275" w:firstLine="567"/>
        <w:jc w:val="both"/>
      </w:pPr>
      <w:r w:rsidRPr="00E47163">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634E5A" w:rsidRPr="00E47163" w:rsidRDefault="00634E5A" w:rsidP="00916DB4">
      <w:pPr>
        <w:keepNext/>
        <w:widowControl w:val="0"/>
        <w:tabs>
          <w:tab w:val="left" w:pos="567"/>
        </w:tabs>
        <w:suppressAutoHyphens/>
        <w:spacing w:after="0" w:line="360" w:lineRule="auto"/>
        <w:ind w:right="992"/>
        <w:jc w:val="both"/>
        <w:outlineLvl w:val="2"/>
        <w:rPr>
          <w:rFonts w:ascii="Times New Roman" w:hAnsi="Times New Roman" w:cs="Times New Roman"/>
          <w:b/>
          <w:bCs/>
          <w:sz w:val="24"/>
          <w:szCs w:val="24"/>
          <w:lang w:eastAsia="ru-RU"/>
        </w:rPr>
      </w:pPr>
      <w:r w:rsidRPr="00E47163">
        <w:rPr>
          <w:rFonts w:ascii="Times New Roman" w:hAnsi="Times New Roman" w:cs="Times New Roman"/>
          <w:b/>
          <w:bCs/>
          <w:sz w:val="24"/>
          <w:szCs w:val="24"/>
        </w:rPr>
        <w:t>2.1.2. Дошкольный  возраст (с 3лет - до 8 лет)</w:t>
      </w:r>
      <w:r w:rsidRPr="00E47163">
        <w:rPr>
          <w:rFonts w:ascii="Times New Roman" w:hAnsi="Times New Roman" w:cs="Times New Roman"/>
          <w:b/>
          <w:bCs/>
          <w:sz w:val="24"/>
          <w:szCs w:val="24"/>
          <w:lang w:eastAsia="ru-RU"/>
        </w:rPr>
        <w:t xml:space="preserve"> </w:t>
      </w:r>
    </w:p>
    <w:p w:rsidR="00634E5A" w:rsidRPr="00E47163" w:rsidRDefault="00634E5A" w:rsidP="00916DB4">
      <w:pPr>
        <w:keepNext/>
        <w:widowControl w:val="0"/>
        <w:tabs>
          <w:tab w:val="left" w:pos="567"/>
        </w:tabs>
        <w:suppressAutoHyphens/>
        <w:spacing w:after="0" w:line="360" w:lineRule="auto"/>
        <w:ind w:right="992"/>
        <w:jc w:val="both"/>
        <w:outlineLvl w:val="2"/>
        <w:rPr>
          <w:rFonts w:ascii="Times New Roman" w:hAnsi="Times New Roman" w:cs="Times New Roman"/>
          <w:b/>
          <w:bCs/>
          <w:sz w:val="24"/>
          <w:szCs w:val="24"/>
          <w:lang w:eastAsia="ru-RU"/>
        </w:rPr>
      </w:pPr>
      <w:r w:rsidRPr="00E47163">
        <w:rPr>
          <w:rFonts w:ascii="Times New Roman" w:hAnsi="Times New Roman" w:cs="Times New Roman"/>
          <w:b/>
          <w:bCs/>
          <w:sz w:val="24"/>
          <w:szCs w:val="24"/>
          <w:lang w:eastAsia="ru-RU"/>
        </w:rPr>
        <w:t>Образовательная область «Социально-коммуникативное развитие</w:t>
      </w:r>
    </w:p>
    <w:p w:rsidR="00634E5A" w:rsidRPr="00E47163" w:rsidRDefault="00634E5A" w:rsidP="00916DB4">
      <w:pPr>
        <w:ind w:right="992"/>
        <w:jc w:val="both"/>
        <w:rPr>
          <w:rFonts w:ascii="Times New Roman" w:hAnsi="Times New Roman" w:cs="Times New Roman"/>
          <w:sz w:val="24"/>
          <w:szCs w:val="24"/>
          <w:lang w:eastAsia="ru-RU"/>
        </w:rPr>
      </w:pPr>
      <w:r w:rsidRPr="00E47163">
        <w:rPr>
          <w:rFonts w:ascii="Times New Roman" w:hAnsi="Times New Roman" w:cs="Times New Roman"/>
          <w:sz w:val="24"/>
          <w:szCs w:val="24"/>
        </w:rPr>
        <w:t xml:space="preserve">Целостность  педагогического процесса в ДОУ по социально – коммуникативному развитию обеспечивается реализацией примерной основной образовательной программы дошкольного образования </w:t>
      </w:r>
      <w:r w:rsidRPr="00E47163">
        <w:rPr>
          <w:rFonts w:ascii="Times New Roman" w:hAnsi="Times New Roman" w:cs="Times New Roman"/>
          <w:sz w:val="24"/>
          <w:szCs w:val="24"/>
          <w:lang w:eastAsia="ru-RU"/>
        </w:rPr>
        <w:t>«От рождения до школы»  под. ред. Н.Е. Веракса, Т.С.  Комарова, Э.М. Дорофеева - М. «Мозаика – Синтез,2019 г</w:t>
      </w:r>
    </w:p>
    <w:p w:rsidR="00634E5A" w:rsidRPr="00E47163" w:rsidRDefault="00634E5A" w:rsidP="00916DB4">
      <w:pPr>
        <w:ind w:right="992"/>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Вариативная часть педагогического процесса в ДОУ программа «Основы безопасности детей дошкольного возраста» Н.Н. Авдеева, О.Л. Князева, Р.Б. Стеркина</w:t>
      </w:r>
    </w:p>
    <w:p w:rsidR="00634E5A" w:rsidRPr="00E47163" w:rsidRDefault="00634E5A" w:rsidP="00916DB4">
      <w:pPr>
        <w:tabs>
          <w:tab w:val="left" w:pos="567"/>
        </w:tabs>
        <w:spacing w:after="0" w:line="360" w:lineRule="auto"/>
        <w:ind w:right="992" w:firstLine="567"/>
        <w:jc w:val="both"/>
        <w:rPr>
          <w:rFonts w:ascii="Times New Roman" w:hAnsi="Times New Roman" w:cs="Times New Roman"/>
          <w:sz w:val="24"/>
          <w:szCs w:val="24"/>
        </w:rPr>
      </w:pPr>
      <w:r w:rsidRPr="00E47163">
        <w:rPr>
          <w:rFonts w:ascii="Times New Roman" w:hAnsi="Times New Roman" w:cs="Times New Roman"/>
          <w:sz w:val="24"/>
          <w:szCs w:val="24"/>
        </w:rPr>
        <w:t>В соответствии с ФГОС дошкольного образования, педагогический коллектив ставит перед собой следующие цели и  задачи по образовательным областям.</w:t>
      </w:r>
    </w:p>
    <w:p w:rsidR="00634E5A" w:rsidRPr="00E47163" w:rsidRDefault="00634E5A" w:rsidP="00456CA7">
      <w:pPr>
        <w:tabs>
          <w:tab w:val="left" w:pos="567"/>
        </w:tabs>
        <w:spacing w:after="0" w:line="360" w:lineRule="auto"/>
        <w:ind w:firstLine="567"/>
        <w:jc w:val="both"/>
        <w:rPr>
          <w:rFonts w:ascii="Times New Roman" w:hAnsi="Times New Roman" w:cs="Times New Roman"/>
          <w:sz w:val="24"/>
          <w:szCs w:val="24"/>
        </w:rPr>
      </w:pP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5"/>
        <w:gridCol w:w="7501"/>
      </w:tblGrid>
      <w:tr w:rsidR="00634E5A" w:rsidRPr="00D4340A">
        <w:tc>
          <w:tcPr>
            <w:tcW w:w="2105" w:type="dxa"/>
          </w:tcPr>
          <w:p w:rsidR="00634E5A" w:rsidRPr="00D4340A" w:rsidRDefault="00634E5A" w:rsidP="00D4340A">
            <w:pPr>
              <w:tabs>
                <w:tab w:val="left" w:pos="567"/>
              </w:tabs>
              <w:spacing w:after="0" w:line="360" w:lineRule="auto"/>
              <w:jc w:val="both"/>
              <w:rPr>
                <w:rFonts w:ascii="Times New Roman" w:hAnsi="Times New Roman" w:cs="Times New Roman"/>
                <w:b/>
                <w:bCs/>
                <w:sz w:val="24"/>
                <w:szCs w:val="24"/>
              </w:rPr>
            </w:pPr>
            <w:r w:rsidRPr="00D4340A">
              <w:rPr>
                <w:rFonts w:ascii="Times New Roman" w:hAnsi="Times New Roman" w:cs="Times New Roman"/>
                <w:b/>
                <w:bCs/>
                <w:sz w:val="24"/>
                <w:szCs w:val="24"/>
              </w:rPr>
              <w:t>Цели</w:t>
            </w:r>
          </w:p>
        </w:tc>
        <w:tc>
          <w:tcPr>
            <w:tcW w:w="7501" w:type="dxa"/>
          </w:tcPr>
          <w:p w:rsidR="00634E5A" w:rsidRPr="00D4340A" w:rsidRDefault="00634E5A" w:rsidP="00D4340A">
            <w:pPr>
              <w:tabs>
                <w:tab w:val="left" w:pos="567"/>
              </w:tabs>
              <w:spacing w:after="0" w:line="360" w:lineRule="auto"/>
              <w:jc w:val="both"/>
              <w:rPr>
                <w:rFonts w:ascii="Times New Roman" w:hAnsi="Times New Roman" w:cs="Times New Roman"/>
                <w:b/>
                <w:bCs/>
                <w:sz w:val="24"/>
                <w:szCs w:val="24"/>
              </w:rPr>
            </w:pPr>
            <w:r w:rsidRPr="00D4340A">
              <w:rPr>
                <w:rFonts w:ascii="Times New Roman" w:hAnsi="Times New Roman" w:cs="Times New Roman"/>
                <w:b/>
                <w:bCs/>
                <w:spacing w:val="-2"/>
                <w:sz w:val="24"/>
                <w:szCs w:val="24"/>
              </w:rPr>
              <w:t>Задачи</w:t>
            </w:r>
          </w:p>
        </w:tc>
      </w:tr>
      <w:tr w:rsidR="00634E5A" w:rsidRPr="00D4340A">
        <w:tc>
          <w:tcPr>
            <w:tcW w:w="2105" w:type="dxa"/>
          </w:tcPr>
          <w:p w:rsidR="00634E5A" w:rsidRPr="00D4340A" w:rsidRDefault="00634E5A" w:rsidP="00D4340A">
            <w:pPr>
              <w:tabs>
                <w:tab w:val="left" w:pos="567"/>
              </w:tabs>
              <w:spacing w:after="0"/>
              <w:jc w:val="both"/>
              <w:rPr>
                <w:rFonts w:ascii="Times New Roman" w:hAnsi="Times New Roman" w:cs="Times New Roman"/>
                <w:sz w:val="24"/>
                <w:szCs w:val="24"/>
              </w:rPr>
            </w:pPr>
            <w:r w:rsidRPr="00D4340A">
              <w:rPr>
                <w:rFonts w:ascii="Times New Roman" w:hAnsi="Times New Roman" w:cs="Times New Roman"/>
                <w:sz w:val="24"/>
                <w:szCs w:val="24"/>
              </w:rPr>
              <w:t>позитивная социализация воспитанников</w:t>
            </w:r>
          </w:p>
        </w:tc>
        <w:tc>
          <w:tcPr>
            <w:tcW w:w="7501" w:type="dxa"/>
          </w:tcPr>
          <w:p w:rsidR="00634E5A" w:rsidRPr="00D4340A" w:rsidRDefault="00634E5A" w:rsidP="00D4340A">
            <w:pPr>
              <w:tabs>
                <w:tab w:val="left" w:pos="567"/>
              </w:tabs>
              <w:spacing w:after="0"/>
              <w:jc w:val="both"/>
              <w:rPr>
                <w:rFonts w:ascii="Times New Roman" w:hAnsi="Times New Roman" w:cs="Times New Roman"/>
                <w:spacing w:val="-1"/>
                <w:sz w:val="24"/>
                <w:szCs w:val="24"/>
              </w:rPr>
            </w:pPr>
            <w:r w:rsidRPr="00D4340A">
              <w:rPr>
                <w:rFonts w:ascii="Times New Roman" w:hAnsi="Times New Roman" w:cs="Times New Roman"/>
                <w:sz w:val="24"/>
                <w:szCs w:val="24"/>
              </w:rPr>
              <w:t>-</w:t>
            </w:r>
            <w:r w:rsidRPr="00D4340A">
              <w:rPr>
                <w:rFonts w:ascii="Times New Roman" w:hAnsi="Times New Roman" w:cs="Times New Roman"/>
                <w:spacing w:val="66"/>
                <w:sz w:val="24"/>
                <w:szCs w:val="24"/>
              </w:rPr>
              <w:t xml:space="preserve"> </w:t>
            </w:r>
            <w:r w:rsidRPr="00D4340A">
              <w:rPr>
                <w:rFonts w:ascii="Times New Roman" w:hAnsi="Times New Roman" w:cs="Times New Roman"/>
                <w:spacing w:val="1"/>
                <w:sz w:val="24"/>
                <w:szCs w:val="24"/>
              </w:rPr>
              <w:t>ф</w:t>
            </w:r>
            <w:r w:rsidRPr="00D4340A">
              <w:rPr>
                <w:rFonts w:ascii="Times New Roman" w:hAnsi="Times New Roman" w:cs="Times New Roman"/>
                <w:sz w:val="24"/>
                <w:szCs w:val="24"/>
              </w:rPr>
              <w:t>о</w:t>
            </w:r>
            <w:r w:rsidRPr="00D4340A">
              <w:rPr>
                <w:rFonts w:ascii="Times New Roman" w:hAnsi="Times New Roman" w:cs="Times New Roman"/>
                <w:spacing w:val="-6"/>
                <w:sz w:val="24"/>
                <w:szCs w:val="24"/>
              </w:rPr>
              <w:t>р</w:t>
            </w:r>
            <w:r w:rsidRPr="00D4340A">
              <w:rPr>
                <w:rFonts w:ascii="Times New Roman" w:hAnsi="Times New Roman" w:cs="Times New Roman"/>
                <w:spacing w:val="1"/>
                <w:sz w:val="24"/>
                <w:szCs w:val="24"/>
              </w:rPr>
              <w:t>м</w:t>
            </w:r>
            <w:r w:rsidRPr="00D4340A">
              <w:rPr>
                <w:rFonts w:ascii="Times New Roman" w:hAnsi="Times New Roman" w:cs="Times New Roman"/>
                <w:sz w:val="24"/>
                <w:szCs w:val="24"/>
              </w:rPr>
              <w:t>иро</w:t>
            </w:r>
            <w:r w:rsidRPr="00D4340A">
              <w:rPr>
                <w:rFonts w:ascii="Times New Roman" w:hAnsi="Times New Roman" w:cs="Times New Roman"/>
                <w:spacing w:val="-8"/>
                <w:sz w:val="24"/>
                <w:szCs w:val="24"/>
              </w:rPr>
              <w:t>в</w:t>
            </w:r>
            <w:r w:rsidRPr="00D4340A">
              <w:rPr>
                <w:rFonts w:ascii="Times New Roman" w:hAnsi="Times New Roman" w:cs="Times New Roman"/>
                <w:sz w:val="24"/>
                <w:szCs w:val="24"/>
              </w:rPr>
              <w:t>ан</w:t>
            </w:r>
            <w:r w:rsidRPr="00D4340A">
              <w:rPr>
                <w:rFonts w:ascii="Times New Roman" w:hAnsi="Times New Roman" w:cs="Times New Roman"/>
                <w:spacing w:val="4"/>
                <w:sz w:val="24"/>
                <w:szCs w:val="24"/>
              </w:rPr>
              <w:t>и</w:t>
            </w:r>
            <w:r w:rsidRPr="00D4340A">
              <w:rPr>
                <w:rFonts w:ascii="Times New Roman" w:hAnsi="Times New Roman" w:cs="Times New Roman"/>
                <w:sz w:val="24"/>
                <w:szCs w:val="24"/>
              </w:rPr>
              <w:t>е</w:t>
            </w:r>
            <w:r w:rsidRPr="00D4340A">
              <w:rPr>
                <w:rFonts w:ascii="Times New Roman" w:hAnsi="Times New Roman" w:cs="Times New Roman"/>
                <w:w w:val="99"/>
                <w:sz w:val="24"/>
                <w:szCs w:val="24"/>
              </w:rPr>
              <w:t xml:space="preserve"> </w:t>
            </w:r>
            <w:r w:rsidRPr="00D4340A">
              <w:rPr>
                <w:rFonts w:ascii="Times New Roman" w:hAnsi="Times New Roman" w:cs="Times New Roman"/>
                <w:spacing w:val="-6"/>
                <w:sz w:val="24"/>
                <w:szCs w:val="24"/>
              </w:rPr>
              <w:t>о</w:t>
            </w:r>
            <w:r w:rsidRPr="00D4340A">
              <w:rPr>
                <w:rFonts w:ascii="Times New Roman" w:hAnsi="Times New Roman" w:cs="Times New Roman"/>
                <w:spacing w:val="-2"/>
                <w:sz w:val="24"/>
                <w:szCs w:val="24"/>
              </w:rPr>
              <w:t>т</w:t>
            </w:r>
            <w:r w:rsidRPr="00D4340A">
              <w:rPr>
                <w:rFonts w:ascii="Times New Roman" w:hAnsi="Times New Roman" w:cs="Times New Roman"/>
                <w:sz w:val="24"/>
                <w:szCs w:val="24"/>
              </w:rPr>
              <w:t>но</w:t>
            </w:r>
            <w:r w:rsidRPr="00D4340A">
              <w:rPr>
                <w:rFonts w:ascii="Times New Roman" w:hAnsi="Times New Roman" w:cs="Times New Roman"/>
                <w:spacing w:val="1"/>
                <w:sz w:val="24"/>
                <w:szCs w:val="24"/>
              </w:rPr>
              <w:t>ш</w:t>
            </w:r>
            <w:r w:rsidRPr="00D4340A">
              <w:rPr>
                <w:rFonts w:ascii="Times New Roman" w:hAnsi="Times New Roman" w:cs="Times New Roman"/>
                <w:sz w:val="24"/>
                <w:szCs w:val="24"/>
              </w:rPr>
              <w:t>ен</w:t>
            </w:r>
            <w:r w:rsidRPr="00D4340A">
              <w:rPr>
                <w:rFonts w:ascii="Times New Roman" w:hAnsi="Times New Roman" w:cs="Times New Roman"/>
                <w:spacing w:val="4"/>
                <w:sz w:val="24"/>
                <w:szCs w:val="24"/>
              </w:rPr>
              <w:t>и</w:t>
            </w:r>
            <w:r w:rsidRPr="00D4340A">
              <w:rPr>
                <w:rFonts w:ascii="Times New Roman" w:hAnsi="Times New Roman" w:cs="Times New Roman"/>
                <w:sz w:val="24"/>
                <w:szCs w:val="24"/>
              </w:rPr>
              <w:t>й</w:t>
            </w:r>
            <w:r w:rsidRPr="00D4340A">
              <w:rPr>
                <w:rFonts w:ascii="Times New Roman" w:hAnsi="Times New Roman" w:cs="Times New Roman"/>
                <w:spacing w:val="23"/>
                <w:sz w:val="24"/>
                <w:szCs w:val="24"/>
              </w:rPr>
              <w:t xml:space="preserve"> </w:t>
            </w:r>
            <w:r w:rsidRPr="00D4340A">
              <w:rPr>
                <w:rFonts w:ascii="Times New Roman" w:hAnsi="Times New Roman" w:cs="Times New Roman"/>
                <w:sz w:val="24"/>
                <w:szCs w:val="24"/>
              </w:rPr>
              <w:t>ре</w:t>
            </w:r>
            <w:r w:rsidRPr="00D4340A">
              <w:rPr>
                <w:rFonts w:ascii="Times New Roman" w:hAnsi="Times New Roman" w:cs="Times New Roman"/>
                <w:spacing w:val="-3"/>
                <w:sz w:val="24"/>
                <w:szCs w:val="24"/>
              </w:rPr>
              <w:t>б</w:t>
            </w:r>
            <w:r w:rsidRPr="00D4340A">
              <w:rPr>
                <w:rFonts w:ascii="Times New Roman" w:hAnsi="Times New Roman" w:cs="Times New Roman"/>
                <w:sz w:val="24"/>
                <w:szCs w:val="24"/>
              </w:rPr>
              <w:t>ен</w:t>
            </w:r>
            <w:r w:rsidRPr="00D4340A">
              <w:rPr>
                <w:rFonts w:ascii="Times New Roman" w:hAnsi="Times New Roman" w:cs="Times New Roman"/>
                <w:spacing w:val="-7"/>
                <w:sz w:val="24"/>
                <w:szCs w:val="24"/>
              </w:rPr>
              <w:t>к</w:t>
            </w:r>
            <w:r w:rsidRPr="00D4340A">
              <w:rPr>
                <w:rFonts w:ascii="Times New Roman" w:hAnsi="Times New Roman" w:cs="Times New Roman"/>
                <w:sz w:val="24"/>
                <w:szCs w:val="24"/>
              </w:rPr>
              <w:t>а</w:t>
            </w:r>
            <w:r w:rsidRPr="00D4340A">
              <w:rPr>
                <w:rFonts w:ascii="Times New Roman" w:hAnsi="Times New Roman" w:cs="Times New Roman"/>
                <w:spacing w:val="25"/>
                <w:sz w:val="24"/>
                <w:szCs w:val="24"/>
              </w:rPr>
              <w:t xml:space="preserve"> </w:t>
            </w:r>
            <w:r w:rsidRPr="00D4340A">
              <w:rPr>
                <w:rFonts w:ascii="Times New Roman" w:hAnsi="Times New Roman" w:cs="Times New Roman"/>
                <w:sz w:val="24"/>
                <w:szCs w:val="24"/>
              </w:rPr>
              <w:t>к</w:t>
            </w:r>
            <w:r w:rsidRPr="00D4340A">
              <w:rPr>
                <w:rFonts w:ascii="Times New Roman" w:hAnsi="Times New Roman" w:cs="Times New Roman"/>
                <w:spacing w:val="23"/>
                <w:sz w:val="24"/>
                <w:szCs w:val="24"/>
              </w:rPr>
              <w:t xml:space="preserve"> </w:t>
            </w:r>
            <w:r w:rsidRPr="00D4340A">
              <w:rPr>
                <w:rFonts w:ascii="Times New Roman" w:hAnsi="Times New Roman" w:cs="Times New Roman"/>
                <w:spacing w:val="1"/>
                <w:sz w:val="24"/>
                <w:szCs w:val="24"/>
              </w:rPr>
              <w:t>м</w:t>
            </w:r>
            <w:r w:rsidRPr="00D4340A">
              <w:rPr>
                <w:rFonts w:ascii="Times New Roman" w:hAnsi="Times New Roman" w:cs="Times New Roman"/>
                <w:sz w:val="24"/>
                <w:szCs w:val="24"/>
              </w:rPr>
              <w:t>ир</w:t>
            </w:r>
            <w:r w:rsidRPr="00D4340A">
              <w:rPr>
                <w:rFonts w:ascii="Times New Roman" w:hAnsi="Times New Roman" w:cs="Times New Roman"/>
                <w:spacing w:val="-35"/>
                <w:sz w:val="24"/>
                <w:szCs w:val="24"/>
              </w:rPr>
              <w:t>у</w:t>
            </w:r>
            <w:r w:rsidRPr="00D4340A">
              <w:rPr>
                <w:rFonts w:ascii="Times New Roman" w:hAnsi="Times New Roman" w:cs="Times New Roman"/>
                <w:sz w:val="24"/>
                <w:szCs w:val="24"/>
              </w:rPr>
              <w:t>,</w:t>
            </w:r>
            <w:r w:rsidRPr="00D4340A">
              <w:rPr>
                <w:rFonts w:ascii="Times New Roman" w:hAnsi="Times New Roman" w:cs="Times New Roman"/>
                <w:spacing w:val="26"/>
                <w:sz w:val="24"/>
                <w:szCs w:val="24"/>
              </w:rPr>
              <w:t xml:space="preserve"> </w:t>
            </w:r>
            <w:r w:rsidRPr="00D4340A">
              <w:rPr>
                <w:rFonts w:ascii="Times New Roman" w:hAnsi="Times New Roman" w:cs="Times New Roman"/>
                <w:sz w:val="24"/>
                <w:szCs w:val="24"/>
              </w:rPr>
              <w:t>к</w:t>
            </w:r>
            <w:r w:rsidRPr="00D4340A">
              <w:rPr>
                <w:rFonts w:ascii="Times New Roman" w:hAnsi="Times New Roman" w:cs="Times New Roman"/>
                <w:spacing w:val="23"/>
                <w:sz w:val="24"/>
                <w:szCs w:val="24"/>
              </w:rPr>
              <w:t xml:space="preserve"> </w:t>
            </w:r>
            <w:r w:rsidRPr="00D4340A">
              <w:rPr>
                <w:rFonts w:ascii="Times New Roman" w:hAnsi="Times New Roman" w:cs="Times New Roman"/>
                <w:spacing w:val="1"/>
                <w:sz w:val="24"/>
                <w:szCs w:val="24"/>
              </w:rPr>
              <w:t>д</w:t>
            </w:r>
            <w:r w:rsidRPr="00D4340A">
              <w:rPr>
                <w:rFonts w:ascii="Times New Roman" w:hAnsi="Times New Roman" w:cs="Times New Roman"/>
                <w:sz w:val="24"/>
                <w:szCs w:val="24"/>
              </w:rPr>
              <w:t>р</w:t>
            </w:r>
            <w:r w:rsidRPr="00D4340A">
              <w:rPr>
                <w:rFonts w:ascii="Times New Roman" w:hAnsi="Times New Roman" w:cs="Times New Roman"/>
                <w:spacing w:val="-6"/>
                <w:sz w:val="24"/>
                <w:szCs w:val="24"/>
              </w:rPr>
              <w:t>у</w:t>
            </w:r>
            <w:r w:rsidRPr="00D4340A">
              <w:rPr>
                <w:rFonts w:ascii="Times New Roman" w:hAnsi="Times New Roman" w:cs="Times New Roman"/>
                <w:sz w:val="24"/>
                <w:szCs w:val="24"/>
              </w:rPr>
              <w:t>гим</w:t>
            </w:r>
            <w:r w:rsidRPr="00D4340A">
              <w:rPr>
                <w:rFonts w:ascii="Times New Roman" w:hAnsi="Times New Roman" w:cs="Times New Roman"/>
                <w:spacing w:val="24"/>
                <w:sz w:val="24"/>
                <w:szCs w:val="24"/>
              </w:rPr>
              <w:t xml:space="preserve"> </w:t>
            </w:r>
            <w:r w:rsidRPr="00D4340A">
              <w:rPr>
                <w:rFonts w:ascii="Times New Roman" w:hAnsi="Times New Roman" w:cs="Times New Roman"/>
                <w:spacing w:val="4"/>
                <w:sz w:val="24"/>
                <w:szCs w:val="24"/>
              </w:rPr>
              <w:t>л</w:t>
            </w:r>
            <w:r w:rsidRPr="00D4340A">
              <w:rPr>
                <w:rFonts w:ascii="Times New Roman" w:hAnsi="Times New Roman" w:cs="Times New Roman"/>
                <w:spacing w:val="-17"/>
                <w:sz w:val="24"/>
                <w:szCs w:val="24"/>
              </w:rPr>
              <w:t>ю</w:t>
            </w:r>
            <w:r w:rsidRPr="00D4340A">
              <w:rPr>
                <w:rFonts w:ascii="Times New Roman" w:hAnsi="Times New Roman" w:cs="Times New Roman"/>
                <w:spacing w:val="1"/>
                <w:sz w:val="24"/>
                <w:szCs w:val="24"/>
              </w:rPr>
              <w:t>дям</w:t>
            </w:r>
            <w:r w:rsidRPr="00D4340A">
              <w:rPr>
                <w:rFonts w:ascii="Times New Roman" w:hAnsi="Times New Roman" w:cs="Times New Roman"/>
                <w:sz w:val="24"/>
                <w:szCs w:val="24"/>
              </w:rPr>
              <w:t>,</w:t>
            </w:r>
            <w:r w:rsidRPr="00D4340A">
              <w:rPr>
                <w:rFonts w:ascii="Times New Roman" w:hAnsi="Times New Roman" w:cs="Times New Roman"/>
                <w:spacing w:val="26"/>
                <w:sz w:val="24"/>
                <w:szCs w:val="24"/>
              </w:rPr>
              <w:t xml:space="preserve"> </w:t>
            </w:r>
            <w:r w:rsidRPr="00D4340A">
              <w:rPr>
                <w:rFonts w:ascii="Times New Roman" w:hAnsi="Times New Roman" w:cs="Times New Roman"/>
                <w:sz w:val="24"/>
                <w:szCs w:val="24"/>
              </w:rPr>
              <w:t>к</w:t>
            </w:r>
            <w:r w:rsidRPr="00D4340A">
              <w:rPr>
                <w:rFonts w:ascii="Times New Roman" w:hAnsi="Times New Roman" w:cs="Times New Roman"/>
                <w:w w:val="99"/>
                <w:sz w:val="24"/>
                <w:szCs w:val="24"/>
              </w:rPr>
              <w:t xml:space="preserve"> </w:t>
            </w:r>
            <w:r w:rsidRPr="00D4340A">
              <w:rPr>
                <w:rFonts w:ascii="Times New Roman" w:hAnsi="Times New Roman" w:cs="Times New Roman"/>
                <w:spacing w:val="5"/>
                <w:sz w:val="24"/>
                <w:szCs w:val="24"/>
              </w:rPr>
              <w:t>с</w:t>
            </w:r>
            <w:r w:rsidRPr="00D4340A">
              <w:rPr>
                <w:rFonts w:ascii="Times New Roman" w:hAnsi="Times New Roman" w:cs="Times New Roman"/>
                <w:sz w:val="24"/>
                <w:szCs w:val="24"/>
              </w:rPr>
              <w:t>е</w:t>
            </w:r>
            <w:r w:rsidRPr="00D4340A">
              <w:rPr>
                <w:rFonts w:ascii="Times New Roman" w:hAnsi="Times New Roman" w:cs="Times New Roman"/>
                <w:spacing w:val="-3"/>
                <w:sz w:val="24"/>
                <w:szCs w:val="24"/>
              </w:rPr>
              <w:t>б</w:t>
            </w:r>
            <w:r w:rsidRPr="00D4340A">
              <w:rPr>
                <w:rFonts w:ascii="Times New Roman" w:hAnsi="Times New Roman" w:cs="Times New Roman"/>
                <w:sz w:val="24"/>
                <w:szCs w:val="24"/>
              </w:rPr>
              <w:t>е</w:t>
            </w:r>
            <w:r w:rsidRPr="00D4340A">
              <w:rPr>
                <w:rFonts w:ascii="Times New Roman" w:hAnsi="Times New Roman" w:cs="Times New Roman"/>
                <w:spacing w:val="-16"/>
                <w:sz w:val="24"/>
                <w:szCs w:val="24"/>
              </w:rPr>
              <w:t xml:space="preserve"> </w:t>
            </w:r>
            <w:r w:rsidRPr="00D4340A">
              <w:rPr>
                <w:rFonts w:ascii="Times New Roman" w:hAnsi="Times New Roman" w:cs="Times New Roman"/>
                <w:spacing w:val="5"/>
                <w:sz w:val="24"/>
                <w:szCs w:val="24"/>
              </w:rPr>
              <w:t>с</w:t>
            </w:r>
            <w:r w:rsidRPr="00D4340A">
              <w:rPr>
                <w:rFonts w:ascii="Times New Roman" w:hAnsi="Times New Roman" w:cs="Times New Roman"/>
                <w:sz w:val="24"/>
                <w:szCs w:val="24"/>
              </w:rPr>
              <w:t>а</w:t>
            </w:r>
            <w:r w:rsidRPr="00D4340A">
              <w:rPr>
                <w:rFonts w:ascii="Times New Roman" w:hAnsi="Times New Roman" w:cs="Times New Roman"/>
                <w:spacing w:val="1"/>
                <w:sz w:val="24"/>
                <w:szCs w:val="24"/>
              </w:rPr>
              <w:t>м</w:t>
            </w:r>
            <w:r w:rsidRPr="00D4340A">
              <w:rPr>
                <w:rFonts w:ascii="Times New Roman" w:hAnsi="Times New Roman" w:cs="Times New Roman"/>
                <w:spacing w:val="-6"/>
                <w:sz w:val="24"/>
                <w:szCs w:val="24"/>
              </w:rPr>
              <w:t>о</w:t>
            </w:r>
            <w:r w:rsidRPr="00D4340A">
              <w:rPr>
                <w:rFonts w:ascii="Times New Roman" w:hAnsi="Times New Roman" w:cs="Times New Roman"/>
                <w:spacing w:val="1"/>
                <w:sz w:val="24"/>
                <w:szCs w:val="24"/>
              </w:rPr>
              <w:t>м</w:t>
            </w:r>
            <w:r w:rsidRPr="00D4340A">
              <w:rPr>
                <w:rFonts w:ascii="Times New Roman" w:hAnsi="Times New Roman" w:cs="Times New Roman"/>
                <w:spacing w:val="-35"/>
                <w:sz w:val="24"/>
                <w:szCs w:val="24"/>
              </w:rPr>
              <w:t>у</w:t>
            </w:r>
            <w:r w:rsidRPr="00D4340A">
              <w:rPr>
                <w:rFonts w:ascii="Times New Roman" w:hAnsi="Times New Roman" w:cs="Times New Roman"/>
                <w:sz w:val="24"/>
                <w:szCs w:val="24"/>
              </w:rPr>
              <w:t>.</w:t>
            </w:r>
            <w:r w:rsidRPr="00D4340A">
              <w:rPr>
                <w:rFonts w:ascii="Times New Roman" w:hAnsi="Times New Roman" w:cs="Times New Roman"/>
                <w:spacing w:val="-1"/>
                <w:sz w:val="24"/>
                <w:szCs w:val="24"/>
              </w:rPr>
              <w:t xml:space="preserve"> </w:t>
            </w:r>
          </w:p>
          <w:p w:rsidR="00634E5A" w:rsidRPr="00D4340A" w:rsidRDefault="00634E5A" w:rsidP="00D4340A">
            <w:pPr>
              <w:pStyle w:val="ListParagraph"/>
              <w:tabs>
                <w:tab w:val="left" w:pos="441"/>
              </w:tabs>
              <w:kinsoku w:val="0"/>
              <w:overflowPunct w:val="0"/>
              <w:spacing w:line="276" w:lineRule="auto"/>
              <w:ind w:left="99" w:right="103"/>
              <w:jc w:val="both"/>
            </w:pPr>
            <w:r w:rsidRPr="00D4340A">
              <w:rPr>
                <w:spacing w:val="-1"/>
              </w:rPr>
              <w:t>- развитие</w:t>
            </w:r>
            <w:r w:rsidRPr="00D4340A">
              <w:rPr>
                <w:spacing w:val="25"/>
              </w:rPr>
              <w:t xml:space="preserve"> </w:t>
            </w:r>
            <w:r w:rsidRPr="00D4340A">
              <w:rPr>
                <w:spacing w:val="-1"/>
              </w:rPr>
              <w:t>социального</w:t>
            </w:r>
            <w:r w:rsidRPr="00D4340A">
              <w:rPr>
                <w:spacing w:val="25"/>
              </w:rPr>
              <w:t xml:space="preserve"> </w:t>
            </w:r>
            <w:r w:rsidRPr="00D4340A">
              <w:t>и</w:t>
            </w:r>
            <w:r w:rsidRPr="00D4340A">
              <w:rPr>
                <w:spacing w:val="24"/>
              </w:rPr>
              <w:t xml:space="preserve"> </w:t>
            </w:r>
            <w:r w:rsidRPr="00D4340A">
              <w:rPr>
                <w:spacing w:val="-1"/>
              </w:rPr>
              <w:t>эмоционального</w:t>
            </w:r>
            <w:r w:rsidRPr="00D4340A">
              <w:rPr>
                <w:spacing w:val="55"/>
                <w:w w:val="99"/>
              </w:rPr>
              <w:t xml:space="preserve"> </w:t>
            </w:r>
            <w:r w:rsidRPr="00D4340A">
              <w:t>интеллекта,</w:t>
            </w:r>
            <w:r w:rsidRPr="00D4340A">
              <w:rPr>
                <w:spacing w:val="7"/>
              </w:rPr>
              <w:t xml:space="preserve"> </w:t>
            </w:r>
            <w:r w:rsidRPr="00D4340A">
              <w:t>эмоциональной</w:t>
            </w:r>
            <w:r w:rsidRPr="00D4340A">
              <w:rPr>
                <w:spacing w:val="5"/>
              </w:rPr>
              <w:t xml:space="preserve"> </w:t>
            </w:r>
            <w:r w:rsidRPr="00D4340A">
              <w:rPr>
                <w:spacing w:val="-1"/>
              </w:rPr>
              <w:t>отзывчивости,</w:t>
            </w:r>
            <w:r w:rsidRPr="00D4340A">
              <w:rPr>
                <w:spacing w:val="26"/>
                <w:w w:val="99"/>
              </w:rPr>
              <w:t xml:space="preserve"> </w:t>
            </w:r>
            <w:r w:rsidRPr="00D4340A">
              <w:rPr>
                <w:spacing w:val="-1"/>
              </w:rPr>
              <w:t>сопереживания,</w:t>
            </w:r>
            <w:r w:rsidRPr="00D4340A">
              <w:rPr>
                <w:spacing w:val="57"/>
              </w:rPr>
              <w:t xml:space="preserve"> </w:t>
            </w:r>
            <w:r w:rsidRPr="00D4340A">
              <w:rPr>
                <w:spacing w:val="-1"/>
              </w:rPr>
              <w:t>формирование</w:t>
            </w:r>
            <w:r w:rsidRPr="00D4340A">
              <w:rPr>
                <w:spacing w:val="55"/>
              </w:rPr>
              <w:t xml:space="preserve"> </w:t>
            </w:r>
            <w:r w:rsidRPr="00D4340A">
              <w:rPr>
                <w:spacing w:val="-1"/>
              </w:rPr>
              <w:t>готовности</w:t>
            </w:r>
            <w:r w:rsidRPr="00D4340A">
              <w:rPr>
                <w:spacing w:val="60"/>
              </w:rPr>
              <w:t xml:space="preserve"> </w:t>
            </w:r>
            <w:r w:rsidRPr="00D4340A">
              <w:t>к</w:t>
            </w:r>
            <w:r w:rsidRPr="00D4340A">
              <w:rPr>
                <w:spacing w:val="40"/>
                <w:w w:val="99"/>
              </w:rPr>
              <w:t xml:space="preserve"> </w:t>
            </w:r>
            <w:r w:rsidRPr="00D4340A">
              <w:t>совместной</w:t>
            </w:r>
            <w:r w:rsidRPr="00D4340A">
              <w:rPr>
                <w:spacing w:val="27"/>
              </w:rPr>
              <w:t xml:space="preserve"> </w:t>
            </w:r>
            <w:r w:rsidRPr="00D4340A">
              <w:t>деятельности</w:t>
            </w:r>
            <w:r w:rsidRPr="00D4340A">
              <w:rPr>
                <w:spacing w:val="28"/>
              </w:rPr>
              <w:t xml:space="preserve"> </w:t>
            </w:r>
            <w:r w:rsidRPr="00D4340A">
              <w:t>со</w:t>
            </w:r>
            <w:r w:rsidRPr="00D4340A">
              <w:rPr>
                <w:spacing w:val="28"/>
              </w:rPr>
              <w:t xml:space="preserve"> </w:t>
            </w:r>
            <w:r w:rsidRPr="00D4340A">
              <w:t>сверстниками,</w:t>
            </w:r>
            <w:r w:rsidRPr="00D4340A">
              <w:rPr>
                <w:spacing w:val="-1"/>
              </w:rPr>
              <w:t xml:space="preserve">                            - формирование</w:t>
            </w:r>
            <w:r w:rsidRPr="00D4340A">
              <w:rPr>
                <w:spacing w:val="24"/>
              </w:rPr>
              <w:t xml:space="preserve"> </w:t>
            </w:r>
            <w:r w:rsidRPr="00D4340A">
              <w:rPr>
                <w:spacing w:val="-1"/>
              </w:rPr>
              <w:t>уважительного</w:t>
            </w:r>
            <w:r w:rsidRPr="00D4340A">
              <w:rPr>
                <w:spacing w:val="23"/>
              </w:rPr>
              <w:t xml:space="preserve"> </w:t>
            </w:r>
            <w:r w:rsidRPr="00D4340A">
              <w:rPr>
                <w:spacing w:val="-1"/>
              </w:rPr>
              <w:t>отношения</w:t>
            </w:r>
            <w:r w:rsidRPr="00D4340A">
              <w:rPr>
                <w:spacing w:val="25"/>
              </w:rPr>
              <w:t xml:space="preserve"> </w:t>
            </w:r>
            <w:r w:rsidRPr="00D4340A">
              <w:t>и</w:t>
            </w:r>
            <w:r w:rsidRPr="00D4340A">
              <w:rPr>
                <w:spacing w:val="41"/>
                <w:w w:val="99"/>
              </w:rPr>
              <w:t xml:space="preserve"> </w:t>
            </w:r>
            <w:r w:rsidRPr="00D4340A">
              <w:rPr>
                <w:spacing w:val="-2"/>
              </w:rPr>
              <w:t>чувства</w:t>
            </w:r>
            <w:r w:rsidRPr="00D4340A">
              <w:rPr>
                <w:spacing w:val="30"/>
              </w:rPr>
              <w:t xml:space="preserve"> </w:t>
            </w:r>
            <w:r w:rsidRPr="00D4340A">
              <w:t>принадлежности</w:t>
            </w:r>
            <w:r w:rsidRPr="00D4340A">
              <w:rPr>
                <w:spacing w:val="30"/>
              </w:rPr>
              <w:t xml:space="preserve"> </w:t>
            </w:r>
            <w:r w:rsidRPr="00D4340A">
              <w:t>к</w:t>
            </w:r>
            <w:r w:rsidRPr="00D4340A">
              <w:rPr>
                <w:spacing w:val="28"/>
              </w:rPr>
              <w:t xml:space="preserve"> </w:t>
            </w:r>
            <w:r w:rsidRPr="00D4340A">
              <w:t>своей</w:t>
            </w:r>
            <w:r w:rsidRPr="00D4340A">
              <w:rPr>
                <w:spacing w:val="25"/>
              </w:rPr>
              <w:t xml:space="preserve"> </w:t>
            </w:r>
            <w:r w:rsidRPr="00D4340A">
              <w:rPr>
                <w:spacing w:val="-1"/>
              </w:rPr>
              <w:t>семье</w:t>
            </w:r>
            <w:r w:rsidRPr="00D4340A">
              <w:rPr>
                <w:spacing w:val="30"/>
              </w:rPr>
              <w:t xml:space="preserve"> </w:t>
            </w:r>
            <w:r w:rsidRPr="00D4340A">
              <w:t>и</w:t>
            </w:r>
            <w:r w:rsidRPr="00D4340A">
              <w:rPr>
                <w:spacing w:val="30"/>
              </w:rPr>
              <w:t xml:space="preserve"> </w:t>
            </w:r>
            <w:r w:rsidRPr="00D4340A">
              <w:t>к</w:t>
            </w:r>
            <w:r w:rsidRPr="00D4340A">
              <w:rPr>
                <w:spacing w:val="41"/>
                <w:w w:val="99"/>
              </w:rPr>
              <w:t xml:space="preserve"> </w:t>
            </w:r>
            <w:r w:rsidRPr="00D4340A">
              <w:rPr>
                <w:spacing w:val="-1"/>
              </w:rPr>
              <w:t>сообществу</w:t>
            </w:r>
            <w:r w:rsidRPr="00D4340A">
              <w:rPr>
                <w:spacing w:val="-13"/>
              </w:rPr>
              <w:t xml:space="preserve"> </w:t>
            </w:r>
            <w:r w:rsidRPr="00D4340A">
              <w:rPr>
                <w:spacing w:val="-1"/>
              </w:rPr>
              <w:t>детей</w:t>
            </w:r>
            <w:r w:rsidRPr="00D4340A">
              <w:rPr>
                <w:spacing w:val="-10"/>
              </w:rPr>
              <w:t xml:space="preserve"> </w:t>
            </w:r>
            <w:r w:rsidRPr="00D4340A">
              <w:t>и</w:t>
            </w:r>
            <w:r w:rsidRPr="00D4340A">
              <w:rPr>
                <w:spacing w:val="-9"/>
              </w:rPr>
              <w:t xml:space="preserve"> </w:t>
            </w:r>
            <w:r w:rsidRPr="00D4340A">
              <w:rPr>
                <w:spacing w:val="1"/>
              </w:rPr>
              <w:t>взрослых</w:t>
            </w:r>
            <w:r w:rsidRPr="00D4340A">
              <w:rPr>
                <w:spacing w:val="-13"/>
              </w:rPr>
              <w:t xml:space="preserve"> </w:t>
            </w:r>
            <w:r w:rsidRPr="00D4340A">
              <w:t>в</w:t>
            </w:r>
            <w:r w:rsidRPr="00D4340A">
              <w:rPr>
                <w:spacing w:val="-11"/>
              </w:rPr>
              <w:t xml:space="preserve"> </w:t>
            </w:r>
            <w:r w:rsidRPr="00D4340A">
              <w:t>организации;</w:t>
            </w:r>
          </w:p>
          <w:p w:rsidR="00634E5A" w:rsidRPr="00D4340A" w:rsidRDefault="00634E5A" w:rsidP="00D4340A">
            <w:pPr>
              <w:tabs>
                <w:tab w:val="left" w:pos="567"/>
              </w:tabs>
              <w:spacing w:after="0"/>
              <w:jc w:val="both"/>
              <w:rPr>
                <w:rFonts w:ascii="Times New Roman" w:hAnsi="Times New Roman" w:cs="Times New Roman"/>
                <w:sz w:val="24"/>
                <w:szCs w:val="24"/>
              </w:rPr>
            </w:pPr>
            <w:r w:rsidRPr="00D4340A">
              <w:rPr>
                <w:rFonts w:ascii="Times New Roman" w:hAnsi="Times New Roman" w:cs="Times New Roman"/>
                <w:sz w:val="24"/>
                <w:szCs w:val="24"/>
              </w:rPr>
              <w:t>- формирование готовности детей к совместной деятельности, развитие умение договариваться,  самостоятельно решать конфликты со сверстниками</w:t>
            </w:r>
          </w:p>
        </w:tc>
      </w:tr>
      <w:tr w:rsidR="00634E5A" w:rsidRPr="00D4340A">
        <w:tc>
          <w:tcPr>
            <w:tcW w:w="2105" w:type="dxa"/>
          </w:tcPr>
          <w:p w:rsidR="00634E5A" w:rsidRPr="00D4340A" w:rsidRDefault="00634E5A" w:rsidP="00D4340A">
            <w:pPr>
              <w:tabs>
                <w:tab w:val="left" w:pos="567"/>
              </w:tabs>
              <w:spacing w:after="0"/>
              <w:jc w:val="both"/>
              <w:rPr>
                <w:rFonts w:ascii="Times New Roman" w:hAnsi="Times New Roman" w:cs="Times New Roman"/>
                <w:sz w:val="24"/>
                <w:szCs w:val="24"/>
              </w:rPr>
            </w:pPr>
            <w:r w:rsidRPr="00D4340A">
              <w:rPr>
                <w:rFonts w:ascii="Times New Roman" w:hAnsi="Times New Roman" w:cs="Times New Roman"/>
                <w:sz w:val="24"/>
                <w:szCs w:val="24"/>
              </w:rPr>
              <w:t>нравственное воспитание</w:t>
            </w:r>
          </w:p>
        </w:tc>
        <w:tc>
          <w:tcPr>
            <w:tcW w:w="7501" w:type="dxa"/>
          </w:tcPr>
          <w:p w:rsidR="00634E5A" w:rsidRPr="00D4340A" w:rsidRDefault="00634E5A" w:rsidP="00A77451">
            <w:pPr>
              <w:pStyle w:val="ListParagraph"/>
              <w:numPr>
                <w:ilvl w:val="0"/>
                <w:numId w:val="14"/>
              </w:numPr>
              <w:tabs>
                <w:tab w:val="left" w:pos="393"/>
              </w:tabs>
              <w:kinsoku w:val="0"/>
              <w:overflowPunct w:val="0"/>
              <w:spacing w:line="276" w:lineRule="auto"/>
              <w:ind w:right="108" w:firstLine="0"/>
              <w:jc w:val="both"/>
            </w:pPr>
            <w:r w:rsidRPr="00D4340A">
              <w:rPr>
                <w:spacing w:val="-1"/>
              </w:rPr>
              <w:t>усвоение</w:t>
            </w:r>
            <w:r w:rsidRPr="00D4340A">
              <w:rPr>
                <w:spacing w:val="52"/>
              </w:rPr>
              <w:t xml:space="preserve"> </w:t>
            </w:r>
            <w:r w:rsidRPr="00D4340A">
              <w:rPr>
                <w:spacing w:val="-2"/>
              </w:rPr>
              <w:t>норм</w:t>
            </w:r>
            <w:r w:rsidRPr="00D4340A">
              <w:rPr>
                <w:spacing w:val="53"/>
              </w:rPr>
              <w:t xml:space="preserve"> </w:t>
            </w:r>
            <w:r w:rsidRPr="00D4340A">
              <w:t>и</w:t>
            </w:r>
            <w:r w:rsidRPr="00D4340A">
              <w:rPr>
                <w:spacing w:val="53"/>
              </w:rPr>
              <w:t xml:space="preserve"> </w:t>
            </w:r>
            <w:r w:rsidRPr="00D4340A">
              <w:t>ценностей,</w:t>
            </w:r>
            <w:r w:rsidRPr="00D4340A">
              <w:rPr>
                <w:spacing w:val="54"/>
              </w:rPr>
              <w:t xml:space="preserve"> </w:t>
            </w:r>
            <w:r w:rsidRPr="00D4340A">
              <w:t>принятых</w:t>
            </w:r>
            <w:r w:rsidRPr="00D4340A">
              <w:rPr>
                <w:spacing w:val="48"/>
              </w:rPr>
              <w:t xml:space="preserve"> </w:t>
            </w:r>
            <w:r w:rsidRPr="00D4340A">
              <w:t>в</w:t>
            </w:r>
            <w:r w:rsidRPr="00D4340A">
              <w:rPr>
                <w:spacing w:val="34"/>
                <w:w w:val="99"/>
              </w:rPr>
              <w:t xml:space="preserve"> </w:t>
            </w:r>
            <w:r w:rsidRPr="00D4340A">
              <w:t>обществе,</w:t>
            </w:r>
            <w:r w:rsidRPr="00D4340A">
              <w:rPr>
                <w:spacing w:val="25"/>
              </w:rPr>
              <w:t xml:space="preserve"> </w:t>
            </w:r>
            <w:r w:rsidRPr="00D4340A">
              <w:rPr>
                <w:spacing w:val="-3"/>
              </w:rPr>
              <w:t>включая</w:t>
            </w:r>
            <w:r w:rsidRPr="00D4340A">
              <w:rPr>
                <w:spacing w:val="24"/>
              </w:rPr>
              <w:t xml:space="preserve"> </w:t>
            </w:r>
            <w:r w:rsidRPr="00D4340A">
              <w:t>моральные</w:t>
            </w:r>
            <w:r w:rsidRPr="00D4340A">
              <w:rPr>
                <w:spacing w:val="25"/>
              </w:rPr>
              <w:t xml:space="preserve"> </w:t>
            </w:r>
            <w:r w:rsidRPr="00D4340A">
              <w:t>и</w:t>
            </w:r>
            <w:r w:rsidRPr="00D4340A">
              <w:rPr>
                <w:spacing w:val="23"/>
              </w:rPr>
              <w:t xml:space="preserve"> </w:t>
            </w:r>
            <w:r w:rsidRPr="00D4340A">
              <w:rPr>
                <w:spacing w:val="-1"/>
              </w:rPr>
              <w:t>нравственные</w:t>
            </w:r>
            <w:r w:rsidRPr="00D4340A">
              <w:rPr>
                <w:spacing w:val="47"/>
                <w:w w:val="99"/>
              </w:rPr>
              <w:t xml:space="preserve"> </w:t>
            </w:r>
            <w:r w:rsidRPr="00D4340A">
              <w:t>ценности;</w:t>
            </w:r>
            <w:r w:rsidRPr="00D4340A">
              <w:rPr>
                <w:spacing w:val="-18"/>
              </w:rPr>
              <w:t xml:space="preserve"> </w:t>
            </w:r>
            <w:r w:rsidRPr="00D4340A">
              <w:t>-</w:t>
            </w:r>
            <w:r w:rsidRPr="00D4340A">
              <w:rPr>
                <w:spacing w:val="-19"/>
              </w:rPr>
              <w:t xml:space="preserve"> </w:t>
            </w:r>
            <w:r w:rsidRPr="00D4340A">
              <w:rPr>
                <w:spacing w:val="-1"/>
              </w:rPr>
              <w:t>развитие</w:t>
            </w:r>
            <w:r w:rsidRPr="00D4340A">
              <w:rPr>
                <w:spacing w:val="-16"/>
              </w:rPr>
              <w:t xml:space="preserve"> </w:t>
            </w:r>
            <w:r w:rsidRPr="00D4340A">
              <w:t>общения</w:t>
            </w:r>
            <w:r w:rsidRPr="00D4340A">
              <w:rPr>
                <w:spacing w:val="-17"/>
              </w:rPr>
              <w:t xml:space="preserve"> </w:t>
            </w:r>
            <w:r w:rsidRPr="00D4340A">
              <w:t>и</w:t>
            </w:r>
            <w:r w:rsidRPr="00D4340A">
              <w:rPr>
                <w:spacing w:val="-17"/>
              </w:rPr>
              <w:t xml:space="preserve"> </w:t>
            </w:r>
            <w:r w:rsidRPr="00D4340A">
              <w:rPr>
                <w:spacing w:val="-1"/>
              </w:rPr>
              <w:t>взаимодействия</w:t>
            </w:r>
            <w:r w:rsidRPr="00D4340A">
              <w:rPr>
                <w:spacing w:val="27"/>
                <w:w w:val="99"/>
              </w:rPr>
              <w:t xml:space="preserve"> </w:t>
            </w:r>
            <w:r w:rsidRPr="00D4340A">
              <w:rPr>
                <w:spacing w:val="-2"/>
              </w:rPr>
              <w:t>ребенка</w:t>
            </w:r>
            <w:r w:rsidRPr="00D4340A">
              <w:rPr>
                <w:spacing w:val="-9"/>
              </w:rPr>
              <w:t xml:space="preserve"> </w:t>
            </w:r>
            <w:r w:rsidRPr="00D4340A">
              <w:t>со</w:t>
            </w:r>
            <w:r w:rsidRPr="00D4340A">
              <w:rPr>
                <w:spacing w:val="-10"/>
              </w:rPr>
              <w:t xml:space="preserve"> </w:t>
            </w:r>
            <w:r w:rsidRPr="00D4340A">
              <w:t>взрослыми</w:t>
            </w:r>
            <w:r w:rsidRPr="00D4340A">
              <w:rPr>
                <w:spacing w:val="-10"/>
              </w:rPr>
              <w:t xml:space="preserve"> </w:t>
            </w:r>
            <w:r w:rsidRPr="00D4340A">
              <w:t>и</w:t>
            </w:r>
            <w:r w:rsidRPr="00D4340A">
              <w:rPr>
                <w:spacing w:val="-6"/>
              </w:rPr>
              <w:t xml:space="preserve"> </w:t>
            </w:r>
            <w:r w:rsidRPr="00D4340A">
              <w:rPr>
                <w:spacing w:val="-1"/>
              </w:rPr>
              <w:t>сверстниками;</w:t>
            </w:r>
          </w:p>
          <w:p w:rsidR="00634E5A" w:rsidRPr="00D4340A" w:rsidRDefault="00634E5A" w:rsidP="00A77451">
            <w:pPr>
              <w:pStyle w:val="ListParagraph"/>
              <w:numPr>
                <w:ilvl w:val="1"/>
                <w:numId w:val="14"/>
              </w:numPr>
              <w:tabs>
                <w:tab w:val="left" w:pos="335"/>
                <w:tab w:val="left" w:pos="3467"/>
              </w:tabs>
              <w:kinsoku w:val="0"/>
              <w:overflowPunct w:val="0"/>
              <w:spacing w:line="276" w:lineRule="auto"/>
              <w:ind w:right="107" w:firstLine="72"/>
              <w:jc w:val="both"/>
            </w:pPr>
            <w:r w:rsidRPr="00D4340A">
              <w:rPr>
                <w:spacing w:val="-1"/>
                <w:w w:val="95"/>
              </w:rPr>
              <w:t>становление</w:t>
            </w:r>
            <w:r w:rsidRPr="00D4340A">
              <w:rPr>
                <w:spacing w:val="-1"/>
                <w:w w:val="95"/>
              </w:rPr>
              <w:tab/>
            </w:r>
            <w:r w:rsidRPr="00D4340A">
              <w:rPr>
                <w:w w:val="95"/>
              </w:rPr>
              <w:t>самостоятельности,</w:t>
            </w:r>
            <w:r w:rsidRPr="00D4340A">
              <w:rPr>
                <w:spacing w:val="34"/>
                <w:w w:val="99"/>
              </w:rPr>
              <w:t xml:space="preserve"> </w:t>
            </w:r>
            <w:r w:rsidRPr="00D4340A">
              <w:t>целенаправленности</w:t>
            </w:r>
            <w:r w:rsidRPr="00D4340A">
              <w:rPr>
                <w:spacing w:val="15"/>
              </w:rPr>
              <w:t xml:space="preserve"> </w:t>
            </w:r>
            <w:r w:rsidRPr="00D4340A">
              <w:t>и</w:t>
            </w:r>
            <w:r w:rsidRPr="00D4340A">
              <w:rPr>
                <w:spacing w:val="16"/>
              </w:rPr>
              <w:t xml:space="preserve"> </w:t>
            </w:r>
            <w:r w:rsidRPr="00D4340A">
              <w:rPr>
                <w:spacing w:val="-1"/>
              </w:rPr>
              <w:t>саморегуляции</w:t>
            </w:r>
            <w:r w:rsidRPr="00D4340A">
              <w:rPr>
                <w:spacing w:val="24"/>
                <w:w w:val="99"/>
              </w:rPr>
              <w:t xml:space="preserve"> </w:t>
            </w:r>
            <w:r w:rsidRPr="00D4340A">
              <w:t>собственных</w:t>
            </w:r>
            <w:r w:rsidRPr="00D4340A">
              <w:rPr>
                <w:spacing w:val="-31"/>
              </w:rPr>
              <w:t xml:space="preserve"> </w:t>
            </w:r>
            <w:r w:rsidRPr="00D4340A">
              <w:t>действий;</w:t>
            </w:r>
          </w:p>
          <w:p w:rsidR="00634E5A" w:rsidRPr="00D4340A" w:rsidRDefault="00634E5A" w:rsidP="00D4340A">
            <w:pPr>
              <w:tabs>
                <w:tab w:val="left" w:pos="567"/>
              </w:tabs>
              <w:spacing w:after="0"/>
              <w:jc w:val="both"/>
              <w:rPr>
                <w:rFonts w:ascii="Times New Roman" w:hAnsi="Times New Roman" w:cs="Times New Roman"/>
                <w:sz w:val="24"/>
                <w:szCs w:val="24"/>
              </w:rPr>
            </w:pPr>
          </w:p>
        </w:tc>
      </w:tr>
      <w:tr w:rsidR="00634E5A" w:rsidRPr="00D4340A">
        <w:tc>
          <w:tcPr>
            <w:tcW w:w="2105" w:type="dxa"/>
          </w:tcPr>
          <w:p w:rsidR="00634E5A" w:rsidRPr="00D4340A" w:rsidRDefault="00634E5A" w:rsidP="00D4340A">
            <w:pPr>
              <w:tabs>
                <w:tab w:val="left" w:pos="567"/>
              </w:tabs>
              <w:spacing w:after="0"/>
              <w:jc w:val="both"/>
              <w:rPr>
                <w:rFonts w:ascii="Times New Roman" w:hAnsi="Times New Roman" w:cs="Times New Roman"/>
                <w:sz w:val="24"/>
                <w:szCs w:val="24"/>
              </w:rPr>
            </w:pPr>
            <w:r w:rsidRPr="00D4340A">
              <w:rPr>
                <w:rFonts w:ascii="Times New Roman" w:hAnsi="Times New Roman" w:cs="Times New Roman"/>
                <w:sz w:val="24"/>
                <w:szCs w:val="24"/>
              </w:rPr>
              <w:t>патриотическое воспитание</w:t>
            </w:r>
          </w:p>
        </w:tc>
        <w:tc>
          <w:tcPr>
            <w:tcW w:w="7501" w:type="dxa"/>
          </w:tcPr>
          <w:p w:rsidR="00634E5A" w:rsidRPr="00D4340A" w:rsidRDefault="00634E5A" w:rsidP="00D4340A">
            <w:pPr>
              <w:tabs>
                <w:tab w:val="left" w:pos="567"/>
              </w:tabs>
              <w:spacing w:after="0"/>
              <w:jc w:val="both"/>
              <w:rPr>
                <w:rFonts w:ascii="Times New Roman" w:hAnsi="Times New Roman" w:cs="Times New Roman"/>
                <w:sz w:val="24"/>
                <w:szCs w:val="24"/>
              </w:rPr>
            </w:pPr>
            <w:r w:rsidRPr="00D4340A">
              <w:rPr>
                <w:rFonts w:ascii="Times New Roman" w:hAnsi="Times New Roman" w:cs="Times New Roman"/>
                <w:sz w:val="24"/>
                <w:szCs w:val="24"/>
              </w:rPr>
              <w:t>- воспитание любви к Родине, гордость за ее достижения, патриотических чувств, гражданской принадлежности</w:t>
            </w:r>
          </w:p>
        </w:tc>
      </w:tr>
      <w:tr w:rsidR="00634E5A" w:rsidRPr="00D4340A">
        <w:tc>
          <w:tcPr>
            <w:tcW w:w="2105" w:type="dxa"/>
          </w:tcPr>
          <w:p w:rsidR="00634E5A" w:rsidRPr="00D4340A" w:rsidRDefault="00634E5A" w:rsidP="00D4340A">
            <w:pPr>
              <w:tabs>
                <w:tab w:val="left" w:pos="567"/>
              </w:tabs>
              <w:spacing w:after="0"/>
              <w:jc w:val="both"/>
              <w:rPr>
                <w:rFonts w:ascii="Times New Roman" w:hAnsi="Times New Roman" w:cs="Times New Roman"/>
                <w:sz w:val="24"/>
                <w:szCs w:val="24"/>
              </w:rPr>
            </w:pPr>
            <w:r w:rsidRPr="00D4340A">
              <w:rPr>
                <w:rFonts w:ascii="Times New Roman" w:hAnsi="Times New Roman" w:cs="Times New Roman"/>
                <w:sz w:val="24"/>
                <w:szCs w:val="24"/>
              </w:rPr>
              <w:t>формирование основ безопасности</w:t>
            </w:r>
          </w:p>
        </w:tc>
        <w:tc>
          <w:tcPr>
            <w:tcW w:w="7501" w:type="dxa"/>
          </w:tcPr>
          <w:p w:rsidR="00634E5A" w:rsidRPr="00D4340A" w:rsidRDefault="00634E5A" w:rsidP="00D4340A">
            <w:pPr>
              <w:tabs>
                <w:tab w:val="left" w:pos="567"/>
              </w:tabs>
              <w:spacing w:after="0"/>
              <w:jc w:val="both"/>
              <w:rPr>
                <w:rFonts w:ascii="Times New Roman" w:hAnsi="Times New Roman" w:cs="Times New Roman"/>
                <w:sz w:val="24"/>
                <w:szCs w:val="24"/>
              </w:rPr>
            </w:pPr>
            <w:r w:rsidRPr="00D4340A">
              <w:rPr>
                <w:rFonts w:ascii="Times New Roman" w:hAnsi="Times New Roman" w:cs="Times New Roman"/>
                <w:spacing w:val="-1"/>
                <w:sz w:val="24"/>
                <w:szCs w:val="24"/>
              </w:rPr>
              <w:t>- формирование</w:t>
            </w:r>
            <w:r w:rsidRPr="00D4340A">
              <w:rPr>
                <w:rFonts w:ascii="Times New Roman" w:hAnsi="Times New Roman" w:cs="Times New Roman"/>
                <w:spacing w:val="-15"/>
                <w:sz w:val="24"/>
                <w:szCs w:val="24"/>
              </w:rPr>
              <w:t xml:space="preserve"> </w:t>
            </w:r>
            <w:r w:rsidRPr="00D4340A">
              <w:rPr>
                <w:rFonts w:ascii="Times New Roman" w:hAnsi="Times New Roman" w:cs="Times New Roman"/>
                <w:sz w:val="24"/>
                <w:szCs w:val="24"/>
              </w:rPr>
              <w:t>основ</w:t>
            </w:r>
            <w:r w:rsidRPr="00D4340A">
              <w:rPr>
                <w:rFonts w:ascii="Times New Roman" w:hAnsi="Times New Roman" w:cs="Times New Roman"/>
                <w:spacing w:val="-15"/>
                <w:sz w:val="24"/>
                <w:szCs w:val="24"/>
              </w:rPr>
              <w:t xml:space="preserve"> </w:t>
            </w:r>
            <w:r w:rsidRPr="00D4340A">
              <w:rPr>
                <w:rFonts w:ascii="Times New Roman" w:hAnsi="Times New Roman" w:cs="Times New Roman"/>
                <w:spacing w:val="-1"/>
                <w:sz w:val="24"/>
                <w:szCs w:val="24"/>
              </w:rPr>
              <w:t>безопасного</w:t>
            </w:r>
            <w:r w:rsidRPr="00D4340A">
              <w:rPr>
                <w:rFonts w:ascii="Times New Roman" w:hAnsi="Times New Roman" w:cs="Times New Roman"/>
                <w:spacing w:val="-14"/>
                <w:sz w:val="24"/>
                <w:szCs w:val="24"/>
              </w:rPr>
              <w:t xml:space="preserve"> </w:t>
            </w:r>
            <w:r w:rsidRPr="00D4340A">
              <w:rPr>
                <w:rFonts w:ascii="Times New Roman" w:hAnsi="Times New Roman" w:cs="Times New Roman"/>
                <w:spacing w:val="-1"/>
                <w:sz w:val="24"/>
                <w:szCs w:val="24"/>
              </w:rPr>
              <w:t>поведения</w:t>
            </w:r>
            <w:r w:rsidRPr="00D4340A">
              <w:rPr>
                <w:rFonts w:ascii="Times New Roman" w:hAnsi="Times New Roman" w:cs="Times New Roman"/>
                <w:spacing w:val="-14"/>
                <w:sz w:val="24"/>
                <w:szCs w:val="24"/>
              </w:rPr>
              <w:t xml:space="preserve"> </w:t>
            </w:r>
            <w:r w:rsidRPr="00D4340A">
              <w:rPr>
                <w:rFonts w:ascii="Times New Roman" w:hAnsi="Times New Roman" w:cs="Times New Roman"/>
                <w:sz w:val="24"/>
                <w:szCs w:val="24"/>
              </w:rPr>
              <w:t>в</w:t>
            </w:r>
            <w:r w:rsidRPr="00D4340A">
              <w:rPr>
                <w:rFonts w:ascii="Times New Roman" w:hAnsi="Times New Roman" w:cs="Times New Roman"/>
                <w:spacing w:val="41"/>
                <w:w w:val="99"/>
                <w:sz w:val="24"/>
                <w:szCs w:val="24"/>
              </w:rPr>
              <w:t xml:space="preserve"> </w:t>
            </w:r>
            <w:r w:rsidRPr="00D4340A">
              <w:rPr>
                <w:rFonts w:ascii="Times New Roman" w:hAnsi="Times New Roman" w:cs="Times New Roman"/>
                <w:spacing w:val="2"/>
                <w:sz w:val="24"/>
                <w:szCs w:val="24"/>
              </w:rPr>
              <w:t>б</w:t>
            </w:r>
            <w:r w:rsidRPr="00D4340A">
              <w:rPr>
                <w:rFonts w:ascii="Times New Roman" w:hAnsi="Times New Roman" w:cs="Times New Roman"/>
                <w:sz w:val="24"/>
                <w:szCs w:val="24"/>
              </w:rPr>
              <w:t>ы</w:t>
            </w:r>
            <w:r w:rsidRPr="00D4340A">
              <w:rPr>
                <w:rFonts w:ascii="Times New Roman" w:hAnsi="Times New Roman" w:cs="Times New Roman"/>
                <w:spacing w:val="-2"/>
                <w:sz w:val="24"/>
                <w:szCs w:val="24"/>
              </w:rPr>
              <w:t>т</w:t>
            </w:r>
            <w:r w:rsidRPr="00D4340A">
              <w:rPr>
                <w:rFonts w:ascii="Times New Roman" w:hAnsi="Times New Roman" w:cs="Times New Roman"/>
                <w:spacing w:val="-35"/>
                <w:sz w:val="24"/>
                <w:szCs w:val="24"/>
              </w:rPr>
              <w:t>у</w:t>
            </w:r>
            <w:r w:rsidRPr="00D4340A">
              <w:rPr>
                <w:rFonts w:ascii="Times New Roman" w:hAnsi="Times New Roman" w:cs="Times New Roman"/>
                <w:sz w:val="24"/>
                <w:szCs w:val="24"/>
              </w:rPr>
              <w:t>,</w:t>
            </w:r>
            <w:r w:rsidRPr="00D4340A">
              <w:rPr>
                <w:rFonts w:ascii="Times New Roman" w:hAnsi="Times New Roman" w:cs="Times New Roman"/>
                <w:spacing w:val="68"/>
                <w:sz w:val="24"/>
                <w:szCs w:val="24"/>
              </w:rPr>
              <w:t xml:space="preserve"> </w:t>
            </w:r>
            <w:r w:rsidRPr="00D4340A">
              <w:rPr>
                <w:rFonts w:ascii="Times New Roman" w:hAnsi="Times New Roman" w:cs="Times New Roman"/>
                <w:sz w:val="24"/>
                <w:szCs w:val="24"/>
              </w:rPr>
              <w:t>соц</w:t>
            </w:r>
            <w:r w:rsidRPr="00D4340A">
              <w:rPr>
                <w:rFonts w:ascii="Times New Roman" w:hAnsi="Times New Roman" w:cs="Times New Roman"/>
                <w:spacing w:val="4"/>
                <w:sz w:val="24"/>
                <w:szCs w:val="24"/>
              </w:rPr>
              <w:t>и</w:t>
            </w:r>
            <w:r w:rsidRPr="00D4340A">
              <w:rPr>
                <w:rFonts w:ascii="Times New Roman" w:hAnsi="Times New Roman" w:cs="Times New Roman"/>
                <w:spacing w:val="-11"/>
                <w:sz w:val="24"/>
                <w:szCs w:val="24"/>
              </w:rPr>
              <w:t>у</w:t>
            </w:r>
            <w:r w:rsidRPr="00D4340A">
              <w:rPr>
                <w:rFonts w:ascii="Times New Roman" w:hAnsi="Times New Roman" w:cs="Times New Roman"/>
                <w:spacing w:val="1"/>
                <w:sz w:val="24"/>
                <w:szCs w:val="24"/>
              </w:rPr>
              <w:t>м</w:t>
            </w:r>
            <w:r w:rsidRPr="00D4340A">
              <w:rPr>
                <w:rFonts w:ascii="Times New Roman" w:hAnsi="Times New Roman" w:cs="Times New Roman"/>
                <w:sz w:val="24"/>
                <w:szCs w:val="24"/>
              </w:rPr>
              <w:t>е,</w:t>
            </w:r>
            <w:r w:rsidRPr="00D4340A">
              <w:rPr>
                <w:rFonts w:ascii="Times New Roman" w:hAnsi="Times New Roman" w:cs="Times New Roman"/>
                <w:spacing w:val="69"/>
                <w:sz w:val="24"/>
                <w:szCs w:val="24"/>
              </w:rPr>
              <w:t xml:space="preserve"> </w:t>
            </w:r>
            <w:r w:rsidRPr="00D4340A">
              <w:rPr>
                <w:rFonts w:ascii="Times New Roman" w:hAnsi="Times New Roman" w:cs="Times New Roman"/>
                <w:sz w:val="24"/>
                <w:szCs w:val="24"/>
              </w:rPr>
              <w:t>прир</w:t>
            </w:r>
            <w:r w:rsidRPr="00D4340A">
              <w:rPr>
                <w:rFonts w:ascii="Times New Roman" w:hAnsi="Times New Roman" w:cs="Times New Roman"/>
                <w:spacing w:val="-12"/>
                <w:sz w:val="24"/>
                <w:szCs w:val="24"/>
              </w:rPr>
              <w:t>о</w:t>
            </w:r>
            <w:r w:rsidRPr="00D4340A">
              <w:rPr>
                <w:rFonts w:ascii="Times New Roman" w:hAnsi="Times New Roman" w:cs="Times New Roman"/>
                <w:spacing w:val="1"/>
                <w:sz w:val="24"/>
                <w:szCs w:val="24"/>
              </w:rPr>
              <w:t>д</w:t>
            </w:r>
            <w:r w:rsidRPr="00D4340A">
              <w:rPr>
                <w:rFonts w:ascii="Times New Roman" w:hAnsi="Times New Roman" w:cs="Times New Roman"/>
                <w:sz w:val="24"/>
                <w:szCs w:val="24"/>
              </w:rPr>
              <w:t>е;</w:t>
            </w:r>
          </w:p>
          <w:p w:rsidR="00634E5A" w:rsidRPr="00D4340A" w:rsidRDefault="00634E5A" w:rsidP="00D4340A">
            <w:pPr>
              <w:tabs>
                <w:tab w:val="left" w:pos="567"/>
              </w:tabs>
              <w:spacing w:after="0"/>
              <w:jc w:val="both"/>
              <w:rPr>
                <w:rFonts w:ascii="Times New Roman" w:hAnsi="Times New Roman" w:cs="Times New Roman"/>
                <w:sz w:val="24"/>
                <w:szCs w:val="24"/>
              </w:rPr>
            </w:pPr>
            <w:r w:rsidRPr="00D4340A">
              <w:rPr>
                <w:rFonts w:ascii="Times New Roman" w:hAnsi="Times New Roman" w:cs="Times New Roman"/>
                <w:sz w:val="24"/>
                <w:szCs w:val="24"/>
              </w:rPr>
              <w:t>- формирование представлений о типичных опасных ситуациях и способах поведения в них</w:t>
            </w:r>
          </w:p>
          <w:p w:rsidR="00634E5A" w:rsidRPr="00D4340A" w:rsidRDefault="00634E5A" w:rsidP="00D4340A">
            <w:pPr>
              <w:tabs>
                <w:tab w:val="left" w:pos="567"/>
              </w:tabs>
              <w:spacing w:after="0"/>
              <w:jc w:val="both"/>
              <w:rPr>
                <w:rFonts w:ascii="Times New Roman" w:hAnsi="Times New Roman" w:cs="Times New Roman"/>
                <w:sz w:val="24"/>
                <w:szCs w:val="24"/>
              </w:rPr>
            </w:pPr>
            <w:r w:rsidRPr="00D4340A">
              <w:rPr>
                <w:rFonts w:ascii="Times New Roman" w:hAnsi="Times New Roman" w:cs="Times New Roman"/>
                <w:sz w:val="24"/>
                <w:szCs w:val="24"/>
              </w:rPr>
              <w:t>- воспитание осознанного отношения к выполнению правил безопасности</w:t>
            </w:r>
          </w:p>
        </w:tc>
      </w:tr>
      <w:tr w:rsidR="00634E5A" w:rsidRPr="00D4340A">
        <w:tc>
          <w:tcPr>
            <w:tcW w:w="2105" w:type="dxa"/>
          </w:tcPr>
          <w:p w:rsidR="00634E5A" w:rsidRPr="00D4340A" w:rsidRDefault="00634E5A" w:rsidP="00D4340A">
            <w:pPr>
              <w:tabs>
                <w:tab w:val="left" w:pos="567"/>
              </w:tabs>
              <w:spacing w:after="0"/>
              <w:jc w:val="both"/>
              <w:rPr>
                <w:rFonts w:ascii="Times New Roman" w:hAnsi="Times New Roman" w:cs="Times New Roman"/>
                <w:sz w:val="24"/>
                <w:szCs w:val="24"/>
              </w:rPr>
            </w:pPr>
            <w:r w:rsidRPr="00D4340A">
              <w:rPr>
                <w:rFonts w:ascii="Times New Roman" w:hAnsi="Times New Roman" w:cs="Times New Roman"/>
                <w:sz w:val="24"/>
                <w:szCs w:val="24"/>
              </w:rPr>
              <w:t>трудовое воспитание</w:t>
            </w:r>
          </w:p>
        </w:tc>
        <w:tc>
          <w:tcPr>
            <w:tcW w:w="7501" w:type="dxa"/>
          </w:tcPr>
          <w:p w:rsidR="00634E5A" w:rsidRPr="00D4340A" w:rsidRDefault="00634E5A" w:rsidP="00D4340A">
            <w:pPr>
              <w:tabs>
                <w:tab w:val="left" w:pos="567"/>
              </w:tabs>
              <w:spacing w:after="0"/>
              <w:jc w:val="both"/>
              <w:rPr>
                <w:rFonts w:ascii="Times New Roman" w:hAnsi="Times New Roman" w:cs="Times New Roman"/>
                <w:sz w:val="24"/>
                <w:szCs w:val="24"/>
              </w:rPr>
            </w:pPr>
            <w:r w:rsidRPr="00D4340A">
              <w:rPr>
                <w:rFonts w:ascii="Times New Roman" w:hAnsi="Times New Roman" w:cs="Times New Roman"/>
                <w:spacing w:val="-1"/>
                <w:sz w:val="24"/>
                <w:szCs w:val="24"/>
              </w:rPr>
              <w:t>- формирование</w:t>
            </w:r>
            <w:r w:rsidRPr="00D4340A">
              <w:rPr>
                <w:rFonts w:ascii="Times New Roman" w:hAnsi="Times New Roman" w:cs="Times New Roman"/>
                <w:spacing w:val="58"/>
                <w:sz w:val="24"/>
                <w:szCs w:val="24"/>
              </w:rPr>
              <w:t xml:space="preserve"> </w:t>
            </w:r>
            <w:r w:rsidRPr="00D4340A">
              <w:rPr>
                <w:rFonts w:ascii="Times New Roman" w:hAnsi="Times New Roman" w:cs="Times New Roman"/>
                <w:sz w:val="24"/>
                <w:szCs w:val="24"/>
              </w:rPr>
              <w:t>позитивных</w:t>
            </w:r>
            <w:r w:rsidRPr="00D4340A">
              <w:rPr>
                <w:rFonts w:ascii="Times New Roman" w:hAnsi="Times New Roman" w:cs="Times New Roman"/>
                <w:spacing w:val="58"/>
                <w:sz w:val="24"/>
                <w:szCs w:val="24"/>
              </w:rPr>
              <w:t xml:space="preserve"> </w:t>
            </w:r>
            <w:r w:rsidRPr="00D4340A">
              <w:rPr>
                <w:rFonts w:ascii="Times New Roman" w:hAnsi="Times New Roman" w:cs="Times New Roman"/>
                <w:spacing w:val="-1"/>
                <w:sz w:val="24"/>
                <w:szCs w:val="24"/>
              </w:rPr>
              <w:t>установок</w:t>
            </w:r>
            <w:r w:rsidRPr="00D4340A">
              <w:rPr>
                <w:rFonts w:ascii="Times New Roman" w:hAnsi="Times New Roman" w:cs="Times New Roman"/>
                <w:spacing w:val="58"/>
                <w:sz w:val="24"/>
                <w:szCs w:val="24"/>
              </w:rPr>
              <w:t xml:space="preserve"> </w:t>
            </w:r>
            <w:r w:rsidRPr="00D4340A">
              <w:rPr>
                <w:rFonts w:ascii="Times New Roman" w:hAnsi="Times New Roman" w:cs="Times New Roman"/>
                <w:sz w:val="24"/>
                <w:szCs w:val="24"/>
              </w:rPr>
              <w:t>к</w:t>
            </w:r>
            <w:r w:rsidRPr="00D4340A">
              <w:rPr>
                <w:rFonts w:ascii="Times New Roman" w:hAnsi="Times New Roman" w:cs="Times New Roman"/>
                <w:spacing w:val="36"/>
                <w:w w:val="99"/>
                <w:sz w:val="24"/>
                <w:szCs w:val="24"/>
              </w:rPr>
              <w:t xml:space="preserve"> </w:t>
            </w:r>
            <w:r w:rsidRPr="00D4340A">
              <w:rPr>
                <w:rFonts w:ascii="Times New Roman" w:hAnsi="Times New Roman" w:cs="Times New Roman"/>
                <w:sz w:val="24"/>
                <w:szCs w:val="24"/>
              </w:rPr>
              <w:t>различным</w:t>
            </w:r>
            <w:r w:rsidRPr="00D4340A">
              <w:rPr>
                <w:rFonts w:ascii="Times New Roman" w:hAnsi="Times New Roman" w:cs="Times New Roman"/>
                <w:spacing w:val="-8"/>
                <w:sz w:val="24"/>
                <w:szCs w:val="24"/>
              </w:rPr>
              <w:t xml:space="preserve"> </w:t>
            </w:r>
            <w:r w:rsidRPr="00D4340A">
              <w:rPr>
                <w:rFonts w:ascii="Times New Roman" w:hAnsi="Times New Roman" w:cs="Times New Roman"/>
                <w:spacing w:val="-1"/>
                <w:sz w:val="24"/>
                <w:szCs w:val="24"/>
              </w:rPr>
              <w:t>видам</w:t>
            </w:r>
            <w:r w:rsidRPr="00D4340A">
              <w:rPr>
                <w:rFonts w:ascii="Times New Roman" w:hAnsi="Times New Roman" w:cs="Times New Roman"/>
                <w:spacing w:val="-7"/>
                <w:sz w:val="24"/>
                <w:szCs w:val="24"/>
              </w:rPr>
              <w:t xml:space="preserve"> </w:t>
            </w:r>
            <w:r w:rsidRPr="00D4340A">
              <w:rPr>
                <w:rFonts w:ascii="Times New Roman" w:hAnsi="Times New Roman" w:cs="Times New Roman"/>
                <w:spacing w:val="-6"/>
                <w:sz w:val="24"/>
                <w:szCs w:val="24"/>
              </w:rPr>
              <w:t>труда</w:t>
            </w:r>
            <w:r w:rsidRPr="00D4340A">
              <w:rPr>
                <w:rFonts w:ascii="Times New Roman" w:hAnsi="Times New Roman" w:cs="Times New Roman"/>
                <w:spacing w:val="-8"/>
                <w:sz w:val="24"/>
                <w:szCs w:val="24"/>
              </w:rPr>
              <w:t xml:space="preserve"> </w:t>
            </w:r>
            <w:r w:rsidRPr="00D4340A">
              <w:rPr>
                <w:rFonts w:ascii="Times New Roman" w:hAnsi="Times New Roman" w:cs="Times New Roman"/>
                <w:sz w:val="24"/>
                <w:szCs w:val="24"/>
              </w:rPr>
              <w:t>и</w:t>
            </w:r>
            <w:r w:rsidRPr="00D4340A">
              <w:rPr>
                <w:rFonts w:ascii="Times New Roman" w:hAnsi="Times New Roman" w:cs="Times New Roman"/>
                <w:spacing w:val="-8"/>
                <w:sz w:val="24"/>
                <w:szCs w:val="24"/>
              </w:rPr>
              <w:t xml:space="preserve"> </w:t>
            </w:r>
            <w:r w:rsidRPr="00D4340A">
              <w:rPr>
                <w:rFonts w:ascii="Times New Roman" w:hAnsi="Times New Roman" w:cs="Times New Roman"/>
                <w:spacing w:val="-1"/>
                <w:sz w:val="24"/>
                <w:szCs w:val="24"/>
              </w:rPr>
              <w:t>творчества</w:t>
            </w:r>
          </w:p>
        </w:tc>
      </w:tr>
    </w:tbl>
    <w:p w:rsidR="00634E5A" w:rsidRPr="00E47163" w:rsidRDefault="00634E5A" w:rsidP="00916DB4">
      <w:pPr>
        <w:pStyle w:val="Heading1"/>
        <w:kinsoku w:val="0"/>
        <w:overflowPunct w:val="0"/>
        <w:spacing w:before="205" w:line="360" w:lineRule="auto"/>
        <w:ind w:left="0" w:right="992"/>
        <w:jc w:val="both"/>
        <w:rPr>
          <w:b w:val="0"/>
          <w:bCs w:val="0"/>
          <w:spacing w:val="-1"/>
          <w:sz w:val="24"/>
          <w:szCs w:val="24"/>
        </w:rPr>
      </w:pPr>
      <w:r w:rsidRPr="00E47163">
        <w:rPr>
          <w:b w:val="0"/>
          <w:bCs w:val="0"/>
          <w:sz w:val="24"/>
          <w:szCs w:val="24"/>
        </w:rPr>
        <w:t>В образовательном процессе используется развивающий потенциал игры как ведущего вида деятельности ребенка дошкольного возраста.</w:t>
      </w:r>
      <w:r w:rsidRPr="00E47163">
        <w:rPr>
          <w:b w:val="0"/>
          <w:bCs w:val="0"/>
          <w:spacing w:val="-1"/>
          <w:sz w:val="24"/>
          <w:szCs w:val="24"/>
        </w:rPr>
        <w:t xml:space="preserve"> </w:t>
      </w:r>
    </w:p>
    <w:p w:rsidR="00634E5A" w:rsidRPr="00E47163" w:rsidRDefault="00634E5A" w:rsidP="00456CA7">
      <w:pPr>
        <w:pStyle w:val="Heading1"/>
        <w:kinsoku w:val="0"/>
        <w:overflowPunct w:val="0"/>
        <w:spacing w:before="205"/>
        <w:ind w:left="0"/>
        <w:jc w:val="both"/>
        <w:rPr>
          <w:sz w:val="24"/>
          <w:szCs w:val="24"/>
        </w:rPr>
      </w:pPr>
      <w:r w:rsidRPr="00E47163">
        <w:rPr>
          <w:spacing w:val="-1"/>
          <w:sz w:val="24"/>
          <w:szCs w:val="24"/>
        </w:rPr>
        <w:t>Образовательная</w:t>
      </w:r>
      <w:r w:rsidRPr="00E47163">
        <w:rPr>
          <w:spacing w:val="-24"/>
          <w:sz w:val="24"/>
          <w:szCs w:val="24"/>
        </w:rPr>
        <w:t xml:space="preserve"> </w:t>
      </w:r>
      <w:r w:rsidRPr="00E47163">
        <w:rPr>
          <w:spacing w:val="-1"/>
          <w:sz w:val="24"/>
          <w:szCs w:val="24"/>
        </w:rPr>
        <w:t>область</w:t>
      </w:r>
      <w:r w:rsidRPr="00E47163">
        <w:rPr>
          <w:spacing w:val="-23"/>
          <w:sz w:val="24"/>
          <w:szCs w:val="24"/>
        </w:rPr>
        <w:t xml:space="preserve"> </w:t>
      </w:r>
      <w:r w:rsidRPr="00E47163">
        <w:rPr>
          <w:spacing w:val="-1"/>
          <w:sz w:val="24"/>
          <w:szCs w:val="24"/>
        </w:rPr>
        <w:t>«Познавательное</w:t>
      </w:r>
      <w:r w:rsidRPr="00E47163">
        <w:rPr>
          <w:spacing w:val="-21"/>
          <w:sz w:val="24"/>
          <w:szCs w:val="24"/>
        </w:rPr>
        <w:t xml:space="preserve"> </w:t>
      </w:r>
      <w:r w:rsidRPr="00E47163">
        <w:rPr>
          <w:sz w:val="24"/>
          <w:szCs w:val="24"/>
        </w:rPr>
        <w:t>развитие»</w:t>
      </w:r>
    </w:p>
    <w:p w:rsidR="00634E5A" w:rsidRPr="00E47163" w:rsidRDefault="00634E5A" w:rsidP="00916DB4">
      <w:pPr>
        <w:tabs>
          <w:tab w:val="left" w:pos="6096"/>
        </w:tabs>
        <w:spacing w:line="360" w:lineRule="auto"/>
        <w:ind w:right="992"/>
        <w:rPr>
          <w:rFonts w:ascii="Times New Roman" w:hAnsi="Times New Roman" w:cs="Times New Roman"/>
          <w:sz w:val="24"/>
          <w:szCs w:val="24"/>
          <w:lang w:eastAsia="ru-RU"/>
        </w:rPr>
      </w:pPr>
      <w:r>
        <w:rPr>
          <w:rFonts w:ascii="Times New Roman" w:hAnsi="Times New Roman" w:cs="Times New Roman"/>
          <w:sz w:val="24"/>
          <w:szCs w:val="24"/>
        </w:rPr>
        <w:t xml:space="preserve">         </w:t>
      </w:r>
      <w:r w:rsidRPr="00E47163">
        <w:rPr>
          <w:rFonts w:ascii="Times New Roman" w:hAnsi="Times New Roman" w:cs="Times New Roman"/>
          <w:sz w:val="24"/>
          <w:szCs w:val="24"/>
        </w:rPr>
        <w:t>Целостность  педагогического процесса в</w:t>
      </w:r>
      <w:r>
        <w:rPr>
          <w:rFonts w:ascii="Times New Roman" w:hAnsi="Times New Roman" w:cs="Times New Roman"/>
          <w:sz w:val="24"/>
          <w:szCs w:val="24"/>
        </w:rPr>
        <w:t xml:space="preserve"> </w:t>
      </w:r>
      <w:r w:rsidRPr="00E47163">
        <w:rPr>
          <w:rFonts w:ascii="Times New Roman" w:hAnsi="Times New Roman" w:cs="Times New Roman"/>
          <w:sz w:val="24"/>
          <w:szCs w:val="24"/>
        </w:rPr>
        <w:t xml:space="preserve">ОУ по познавательному развитию обеспечивается реализацией примерной основной образовательной программы дошкольного образования </w:t>
      </w:r>
      <w:r w:rsidRPr="00E47163">
        <w:rPr>
          <w:rFonts w:ascii="Times New Roman" w:hAnsi="Times New Roman" w:cs="Times New Roman"/>
          <w:sz w:val="24"/>
          <w:szCs w:val="24"/>
          <w:lang w:eastAsia="ru-RU"/>
        </w:rPr>
        <w:t xml:space="preserve">«От рождения до школы»  под. ред. Н.Е. Веракса, Т.С.  Комарова, Э.М. Дорофеева - М. «Мозаика – Синтез,2019 г. </w:t>
      </w:r>
    </w:p>
    <w:p w:rsidR="00634E5A" w:rsidRPr="00E47163" w:rsidRDefault="00634E5A" w:rsidP="00916DB4">
      <w:pPr>
        <w:tabs>
          <w:tab w:val="left" w:pos="567"/>
          <w:tab w:val="left" w:pos="6096"/>
        </w:tabs>
        <w:spacing w:after="0" w:line="360" w:lineRule="auto"/>
        <w:ind w:right="992" w:firstLine="567"/>
        <w:jc w:val="both"/>
        <w:rPr>
          <w:rFonts w:ascii="Times New Roman" w:hAnsi="Times New Roman" w:cs="Times New Roman"/>
          <w:sz w:val="24"/>
          <w:szCs w:val="24"/>
        </w:rPr>
      </w:pPr>
      <w:r w:rsidRPr="00E47163">
        <w:rPr>
          <w:rFonts w:ascii="Times New Roman" w:hAnsi="Times New Roman" w:cs="Times New Roman"/>
          <w:sz w:val="24"/>
          <w:szCs w:val="24"/>
        </w:rPr>
        <w:t>В соответствии с ФГОС дошкольного образования, педагогический коллектив ставит перед собой следующие цели и  задачи по образовательным областям.</w:t>
      </w:r>
    </w:p>
    <w:p w:rsidR="00634E5A" w:rsidRPr="00E47163" w:rsidRDefault="00634E5A" w:rsidP="00916DB4">
      <w:pPr>
        <w:tabs>
          <w:tab w:val="left" w:pos="567"/>
          <w:tab w:val="left" w:pos="6096"/>
        </w:tabs>
        <w:spacing w:after="0" w:line="360" w:lineRule="auto"/>
        <w:ind w:right="992" w:firstLine="567"/>
        <w:jc w:val="both"/>
        <w:rPr>
          <w:rFonts w:ascii="Times New Roman" w:hAnsi="Times New Roman" w:cs="Times New Roman"/>
          <w:sz w:val="24"/>
          <w:szCs w:val="24"/>
        </w:rPr>
      </w:pP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2"/>
        <w:gridCol w:w="7124"/>
      </w:tblGrid>
      <w:tr w:rsidR="00634E5A" w:rsidRPr="00D4340A">
        <w:tc>
          <w:tcPr>
            <w:tcW w:w="2482" w:type="dxa"/>
          </w:tcPr>
          <w:p w:rsidR="00634E5A" w:rsidRPr="00D4340A" w:rsidRDefault="00634E5A" w:rsidP="00D4340A">
            <w:pPr>
              <w:tabs>
                <w:tab w:val="left" w:pos="567"/>
              </w:tabs>
              <w:spacing w:after="0"/>
              <w:jc w:val="both"/>
              <w:rPr>
                <w:rFonts w:ascii="Times New Roman" w:hAnsi="Times New Roman" w:cs="Times New Roman"/>
                <w:sz w:val="24"/>
                <w:szCs w:val="24"/>
              </w:rPr>
            </w:pPr>
            <w:r w:rsidRPr="00D4340A">
              <w:rPr>
                <w:rFonts w:ascii="Times New Roman" w:hAnsi="Times New Roman" w:cs="Times New Roman"/>
                <w:b/>
                <w:bCs/>
                <w:sz w:val="24"/>
                <w:szCs w:val="24"/>
              </w:rPr>
              <w:t>Цели</w:t>
            </w:r>
          </w:p>
        </w:tc>
        <w:tc>
          <w:tcPr>
            <w:tcW w:w="7124" w:type="dxa"/>
          </w:tcPr>
          <w:p w:rsidR="00634E5A" w:rsidRPr="00D4340A" w:rsidRDefault="00634E5A" w:rsidP="00D4340A">
            <w:pPr>
              <w:tabs>
                <w:tab w:val="left" w:pos="567"/>
              </w:tabs>
              <w:spacing w:after="0"/>
              <w:jc w:val="both"/>
              <w:rPr>
                <w:rFonts w:ascii="Times New Roman" w:hAnsi="Times New Roman" w:cs="Times New Roman"/>
                <w:sz w:val="24"/>
                <w:szCs w:val="24"/>
              </w:rPr>
            </w:pPr>
            <w:r w:rsidRPr="00D4340A">
              <w:rPr>
                <w:rFonts w:ascii="Times New Roman" w:hAnsi="Times New Roman" w:cs="Times New Roman"/>
                <w:b/>
                <w:bCs/>
                <w:spacing w:val="-2"/>
                <w:sz w:val="24"/>
                <w:szCs w:val="24"/>
              </w:rPr>
              <w:t>Задачи</w:t>
            </w:r>
          </w:p>
        </w:tc>
      </w:tr>
      <w:tr w:rsidR="00634E5A" w:rsidRPr="00D4340A">
        <w:tc>
          <w:tcPr>
            <w:tcW w:w="2482" w:type="dxa"/>
          </w:tcPr>
          <w:p w:rsidR="00634E5A" w:rsidRPr="00D4340A" w:rsidRDefault="00634E5A" w:rsidP="00D4340A">
            <w:pPr>
              <w:tabs>
                <w:tab w:val="left" w:pos="567"/>
              </w:tabs>
              <w:spacing w:after="0"/>
              <w:jc w:val="both"/>
              <w:rPr>
                <w:rFonts w:ascii="Times New Roman" w:hAnsi="Times New Roman" w:cs="Times New Roman"/>
                <w:sz w:val="24"/>
                <w:szCs w:val="24"/>
              </w:rPr>
            </w:pPr>
            <w:r w:rsidRPr="00D4340A">
              <w:rPr>
                <w:rFonts w:ascii="Times New Roman" w:hAnsi="Times New Roman" w:cs="Times New Roman"/>
                <w:sz w:val="24"/>
                <w:szCs w:val="24"/>
              </w:rPr>
              <w:t>формирование элементарных математических представлений</w:t>
            </w:r>
          </w:p>
        </w:tc>
        <w:tc>
          <w:tcPr>
            <w:tcW w:w="7124" w:type="dxa"/>
          </w:tcPr>
          <w:p w:rsidR="00634E5A" w:rsidRPr="00D4340A" w:rsidRDefault="00634E5A" w:rsidP="00D4340A">
            <w:pPr>
              <w:pStyle w:val="BodyText"/>
              <w:kinsoku w:val="0"/>
              <w:overflowPunct w:val="0"/>
              <w:spacing w:before="196" w:line="276" w:lineRule="auto"/>
              <w:ind w:left="0" w:right="118"/>
              <w:jc w:val="both"/>
              <w:rPr>
                <w:sz w:val="24"/>
                <w:szCs w:val="24"/>
              </w:rPr>
            </w:pPr>
            <w:r w:rsidRPr="00D4340A">
              <w:rPr>
                <w:spacing w:val="-1"/>
                <w:sz w:val="24"/>
                <w:szCs w:val="24"/>
              </w:rPr>
              <w:t>- Формирование</w:t>
            </w:r>
            <w:r w:rsidRPr="00D4340A">
              <w:rPr>
                <w:spacing w:val="24"/>
                <w:sz w:val="24"/>
                <w:szCs w:val="24"/>
              </w:rPr>
              <w:t xml:space="preserve"> </w:t>
            </w:r>
            <w:r w:rsidRPr="00D4340A">
              <w:rPr>
                <w:sz w:val="24"/>
                <w:szCs w:val="24"/>
              </w:rPr>
              <w:t>элементарных</w:t>
            </w:r>
            <w:r w:rsidRPr="00D4340A">
              <w:rPr>
                <w:spacing w:val="19"/>
                <w:sz w:val="24"/>
                <w:szCs w:val="24"/>
              </w:rPr>
              <w:t xml:space="preserve"> </w:t>
            </w:r>
            <w:r w:rsidRPr="00D4340A">
              <w:rPr>
                <w:spacing w:val="-1"/>
                <w:sz w:val="24"/>
                <w:szCs w:val="24"/>
              </w:rPr>
              <w:t>математических</w:t>
            </w:r>
            <w:r w:rsidRPr="00D4340A">
              <w:rPr>
                <w:spacing w:val="20"/>
                <w:sz w:val="24"/>
                <w:szCs w:val="24"/>
              </w:rPr>
              <w:t xml:space="preserve"> </w:t>
            </w:r>
            <w:r w:rsidRPr="00D4340A">
              <w:rPr>
                <w:sz w:val="24"/>
                <w:szCs w:val="24"/>
              </w:rPr>
              <w:t>представлений,</w:t>
            </w:r>
            <w:r w:rsidRPr="00D4340A">
              <w:rPr>
                <w:spacing w:val="26"/>
                <w:sz w:val="24"/>
                <w:szCs w:val="24"/>
              </w:rPr>
              <w:t xml:space="preserve"> </w:t>
            </w:r>
            <w:r w:rsidRPr="00D4340A">
              <w:rPr>
                <w:sz w:val="24"/>
                <w:szCs w:val="24"/>
              </w:rPr>
              <w:t>первичных</w:t>
            </w:r>
            <w:r w:rsidRPr="00D4340A">
              <w:rPr>
                <w:spacing w:val="56"/>
                <w:w w:val="99"/>
                <w:sz w:val="24"/>
                <w:szCs w:val="24"/>
              </w:rPr>
              <w:t xml:space="preserve"> </w:t>
            </w:r>
            <w:r w:rsidRPr="00D4340A">
              <w:rPr>
                <w:spacing w:val="-1"/>
                <w:sz w:val="24"/>
                <w:szCs w:val="24"/>
              </w:rPr>
              <w:t>представлений</w:t>
            </w:r>
            <w:r w:rsidRPr="00D4340A">
              <w:rPr>
                <w:spacing w:val="37"/>
                <w:sz w:val="24"/>
                <w:szCs w:val="24"/>
              </w:rPr>
              <w:t xml:space="preserve"> </w:t>
            </w:r>
            <w:r w:rsidRPr="00D4340A">
              <w:rPr>
                <w:sz w:val="24"/>
                <w:szCs w:val="24"/>
              </w:rPr>
              <w:t>об</w:t>
            </w:r>
            <w:r w:rsidRPr="00D4340A">
              <w:rPr>
                <w:spacing w:val="40"/>
                <w:sz w:val="24"/>
                <w:szCs w:val="24"/>
              </w:rPr>
              <w:t xml:space="preserve"> </w:t>
            </w:r>
            <w:r w:rsidRPr="00D4340A">
              <w:rPr>
                <w:spacing w:val="1"/>
                <w:sz w:val="24"/>
                <w:szCs w:val="24"/>
              </w:rPr>
              <w:t>основных</w:t>
            </w:r>
            <w:r w:rsidRPr="00D4340A">
              <w:rPr>
                <w:spacing w:val="33"/>
                <w:sz w:val="24"/>
                <w:szCs w:val="24"/>
              </w:rPr>
              <w:t xml:space="preserve"> </w:t>
            </w:r>
            <w:r w:rsidRPr="00D4340A">
              <w:rPr>
                <w:spacing w:val="-1"/>
                <w:sz w:val="24"/>
                <w:szCs w:val="24"/>
              </w:rPr>
              <w:t>свойствах</w:t>
            </w:r>
            <w:r w:rsidRPr="00D4340A">
              <w:rPr>
                <w:spacing w:val="37"/>
                <w:sz w:val="24"/>
                <w:szCs w:val="24"/>
              </w:rPr>
              <w:t xml:space="preserve"> </w:t>
            </w:r>
            <w:r w:rsidRPr="00D4340A">
              <w:rPr>
                <w:sz w:val="24"/>
                <w:szCs w:val="24"/>
              </w:rPr>
              <w:t>и</w:t>
            </w:r>
            <w:r w:rsidRPr="00D4340A">
              <w:rPr>
                <w:spacing w:val="38"/>
                <w:sz w:val="24"/>
                <w:szCs w:val="24"/>
              </w:rPr>
              <w:t xml:space="preserve"> </w:t>
            </w:r>
            <w:r w:rsidRPr="00D4340A">
              <w:rPr>
                <w:spacing w:val="-1"/>
                <w:sz w:val="24"/>
                <w:szCs w:val="24"/>
              </w:rPr>
              <w:t>отношениях</w:t>
            </w:r>
            <w:r w:rsidRPr="00D4340A">
              <w:rPr>
                <w:spacing w:val="33"/>
                <w:sz w:val="24"/>
                <w:szCs w:val="24"/>
              </w:rPr>
              <w:t xml:space="preserve"> </w:t>
            </w:r>
            <w:r w:rsidRPr="00D4340A">
              <w:rPr>
                <w:spacing w:val="-1"/>
                <w:sz w:val="24"/>
                <w:szCs w:val="24"/>
              </w:rPr>
              <w:t>объектов</w:t>
            </w:r>
            <w:r w:rsidRPr="00D4340A">
              <w:rPr>
                <w:spacing w:val="37"/>
                <w:sz w:val="24"/>
                <w:szCs w:val="24"/>
              </w:rPr>
              <w:t xml:space="preserve"> </w:t>
            </w:r>
            <w:r w:rsidRPr="00D4340A">
              <w:rPr>
                <w:spacing w:val="-1"/>
                <w:sz w:val="24"/>
                <w:szCs w:val="24"/>
              </w:rPr>
              <w:t>окружающего</w:t>
            </w:r>
            <w:r w:rsidRPr="00D4340A">
              <w:rPr>
                <w:spacing w:val="72"/>
                <w:w w:val="99"/>
                <w:sz w:val="24"/>
                <w:szCs w:val="24"/>
              </w:rPr>
              <w:t xml:space="preserve"> </w:t>
            </w:r>
            <w:r w:rsidRPr="00D4340A">
              <w:rPr>
                <w:sz w:val="24"/>
                <w:szCs w:val="24"/>
              </w:rPr>
              <w:t>мира:</w:t>
            </w:r>
            <w:r w:rsidRPr="00D4340A">
              <w:rPr>
                <w:spacing w:val="2"/>
                <w:sz w:val="24"/>
                <w:szCs w:val="24"/>
              </w:rPr>
              <w:t xml:space="preserve"> </w:t>
            </w:r>
            <w:r w:rsidRPr="00D4340A">
              <w:rPr>
                <w:spacing w:val="-1"/>
                <w:sz w:val="24"/>
                <w:szCs w:val="24"/>
              </w:rPr>
              <w:t>форме,</w:t>
            </w:r>
            <w:r w:rsidRPr="00D4340A">
              <w:rPr>
                <w:spacing w:val="10"/>
                <w:sz w:val="24"/>
                <w:szCs w:val="24"/>
              </w:rPr>
              <w:t xml:space="preserve"> </w:t>
            </w:r>
            <w:r w:rsidRPr="00D4340A">
              <w:rPr>
                <w:spacing w:val="-1"/>
                <w:sz w:val="24"/>
                <w:szCs w:val="24"/>
              </w:rPr>
              <w:t>цвете,</w:t>
            </w:r>
            <w:r w:rsidRPr="00D4340A">
              <w:rPr>
                <w:spacing w:val="10"/>
                <w:sz w:val="24"/>
                <w:szCs w:val="24"/>
              </w:rPr>
              <w:t xml:space="preserve"> </w:t>
            </w:r>
            <w:r w:rsidRPr="00D4340A">
              <w:rPr>
                <w:spacing w:val="-1"/>
                <w:sz w:val="24"/>
                <w:szCs w:val="24"/>
              </w:rPr>
              <w:t>размере,</w:t>
            </w:r>
            <w:r w:rsidRPr="00D4340A">
              <w:rPr>
                <w:spacing w:val="10"/>
                <w:sz w:val="24"/>
                <w:szCs w:val="24"/>
              </w:rPr>
              <w:t xml:space="preserve"> </w:t>
            </w:r>
            <w:r w:rsidRPr="00D4340A">
              <w:rPr>
                <w:spacing w:val="-2"/>
                <w:sz w:val="24"/>
                <w:szCs w:val="24"/>
              </w:rPr>
              <w:t>количестве,</w:t>
            </w:r>
            <w:r w:rsidRPr="00D4340A">
              <w:rPr>
                <w:spacing w:val="18"/>
                <w:sz w:val="24"/>
                <w:szCs w:val="24"/>
              </w:rPr>
              <w:t xml:space="preserve"> </w:t>
            </w:r>
            <w:r w:rsidRPr="00D4340A">
              <w:rPr>
                <w:sz w:val="24"/>
                <w:szCs w:val="24"/>
              </w:rPr>
              <w:t>числе,</w:t>
            </w:r>
            <w:r w:rsidRPr="00D4340A">
              <w:rPr>
                <w:spacing w:val="10"/>
                <w:sz w:val="24"/>
                <w:szCs w:val="24"/>
              </w:rPr>
              <w:t xml:space="preserve"> </w:t>
            </w:r>
            <w:r w:rsidRPr="00D4340A">
              <w:rPr>
                <w:spacing w:val="-1"/>
                <w:sz w:val="24"/>
                <w:szCs w:val="24"/>
              </w:rPr>
              <w:t>части</w:t>
            </w:r>
            <w:r w:rsidRPr="00D4340A">
              <w:rPr>
                <w:spacing w:val="8"/>
                <w:sz w:val="24"/>
                <w:szCs w:val="24"/>
              </w:rPr>
              <w:t xml:space="preserve"> </w:t>
            </w:r>
            <w:r w:rsidRPr="00D4340A">
              <w:rPr>
                <w:sz w:val="24"/>
                <w:szCs w:val="24"/>
              </w:rPr>
              <w:t>и</w:t>
            </w:r>
            <w:r w:rsidRPr="00D4340A">
              <w:rPr>
                <w:spacing w:val="8"/>
                <w:sz w:val="24"/>
                <w:szCs w:val="24"/>
              </w:rPr>
              <w:t xml:space="preserve"> </w:t>
            </w:r>
            <w:r w:rsidRPr="00D4340A">
              <w:rPr>
                <w:spacing w:val="-1"/>
                <w:sz w:val="24"/>
                <w:szCs w:val="24"/>
              </w:rPr>
              <w:t>целом,</w:t>
            </w:r>
            <w:r w:rsidRPr="00D4340A">
              <w:rPr>
                <w:spacing w:val="10"/>
                <w:sz w:val="24"/>
                <w:szCs w:val="24"/>
              </w:rPr>
              <w:t xml:space="preserve"> </w:t>
            </w:r>
            <w:r w:rsidRPr="00D4340A">
              <w:rPr>
                <w:sz w:val="24"/>
                <w:szCs w:val="24"/>
              </w:rPr>
              <w:t>пространстве</w:t>
            </w:r>
            <w:r w:rsidRPr="00D4340A">
              <w:rPr>
                <w:spacing w:val="8"/>
                <w:sz w:val="24"/>
                <w:szCs w:val="24"/>
              </w:rPr>
              <w:t xml:space="preserve"> </w:t>
            </w:r>
            <w:r w:rsidRPr="00D4340A">
              <w:rPr>
                <w:sz w:val="24"/>
                <w:szCs w:val="24"/>
              </w:rPr>
              <w:t>и</w:t>
            </w:r>
            <w:r w:rsidRPr="00D4340A">
              <w:rPr>
                <w:spacing w:val="52"/>
                <w:w w:val="99"/>
                <w:sz w:val="24"/>
                <w:szCs w:val="24"/>
              </w:rPr>
              <w:t xml:space="preserve"> </w:t>
            </w:r>
            <w:r w:rsidRPr="00D4340A">
              <w:rPr>
                <w:spacing w:val="-1"/>
                <w:sz w:val="24"/>
                <w:szCs w:val="24"/>
              </w:rPr>
              <w:t>времени.</w:t>
            </w:r>
          </w:p>
          <w:p w:rsidR="00634E5A" w:rsidRPr="00D4340A" w:rsidRDefault="00634E5A" w:rsidP="00D4340A">
            <w:pPr>
              <w:tabs>
                <w:tab w:val="left" w:pos="567"/>
              </w:tabs>
              <w:spacing w:after="0"/>
              <w:jc w:val="both"/>
              <w:rPr>
                <w:rFonts w:ascii="Times New Roman" w:hAnsi="Times New Roman" w:cs="Times New Roman"/>
                <w:sz w:val="24"/>
                <w:szCs w:val="24"/>
              </w:rPr>
            </w:pPr>
          </w:p>
        </w:tc>
      </w:tr>
      <w:tr w:rsidR="00634E5A" w:rsidRPr="00D4340A">
        <w:tc>
          <w:tcPr>
            <w:tcW w:w="2482" w:type="dxa"/>
          </w:tcPr>
          <w:p w:rsidR="00634E5A" w:rsidRPr="00D4340A" w:rsidRDefault="00634E5A" w:rsidP="00D4340A">
            <w:pPr>
              <w:tabs>
                <w:tab w:val="left" w:pos="567"/>
              </w:tabs>
              <w:spacing w:after="0"/>
              <w:jc w:val="both"/>
              <w:rPr>
                <w:rFonts w:ascii="Times New Roman" w:hAnsi="Times New Roman" w:cs="Times New Roman"/>
                <w:sz w:val="24"/>
                <w:szCs w:val="24"/>
              </w:rPr>
            </w:pPr>
            <w:r w:rsidRPr="00D4340A">
              <w:rPr>
                <w:rFonts w:ascii="Times New Roman" w:hAnsi="Times New Roman" w:cs="Times New Roman"/>
                <w:sz w:val="24"/>
                <w:szCs w:val="24"/>
              </w:rPr>
              <w:t>развитие познавательно – исследовательской деятельности</w:t>
            </w:r>
          </w:p>
        </w:tc>
        <w:tc>
          <w:tcPr>
            <w:tcW w:w="7124" w:type="dxa"/>
          </w:tcPr>
          <w:p w:rsidR="00634E5A" w:rsidRPr="00D4340A" w:rsidRDefault="00634E5A" w:rsidP="00D4340A">
            <w:pPr>
              <w:pStyle w:val="TableParagraph"/>
              <w:kinsoku w:val="0"/>
              <w:overflowPunct w:val="0"/>
              <w:spacing w:line="360" w:lineRule="auto"/>
              <w:ind w:left="99" w:right="106" w:firstLine="72"/>
              <w:jc w:val="both"/>
            </w:pPr>
            <w:r w:rsidRPr="00D4340A">
              <w:t xml:space="preserve">- </w:t>
            </w:r>
            <w:r w:rsidRPr="00D4340A">
              <w:rPr>
                <w:spacing w:val="-1"/>
              </w:rPr>
              <w:t>формирование</w:t>
            </w:r>
            <w:r w:rsidRPr="00D4340A">
              <w:rPr>
                <w:spacing w:val="1"/>
              </w:rPr>
              <w:t xml:space="preserve"> </w:t>
            </w:r>
            <w:r w:rsidRPr="00D4340A">
              <w:t>первичных</w:t>
            </w:r>
            <w:r w:rsidRPr="00D4340A">
              <w:rPr>
                <w:spacing w:val="66"/>
              </w:rPr>
              <w:t xml:space="preserve"> </w:t>
            </w:r>
            <w:r w:rsidRPr="00D4340A">
              <w:t>представлений</w:t>
            </w:r>
            <w:r w:rsidRPr="00D4340A">
              <w:rPr>
                <w:spacing w:val="1"/>
              </w:rPr>
              <w:t xml:space="preserve"> </w:t>
            </w:r>
            <w:r w:rsidRPr="00D4340A">
              <w:t>о</w:t>
            </w:r>
            <w:r w:rsidRPr="00D4340A">
              <w:rPr>
                <w:spacing w:val="26"/>
                <w:w w:val="99"/>
              </w:rPr>
              <w:t xml:space="preserve"> </w:t>
            </w:r>
            <w:r w:rsidRPr="00D4340A">
              <w:t>себе,</w:t>
            </w:r>
            <w:r w:rsidRPr="00D4340A">
              <w:rPr>
                <w:spacing w:val="42"/>
              </w:rPr>
              <w:t xml:space="preserve"> </w:t>
            </w:r>
            <w:r w:rsidRPr="00D4340A">
              <w:rPr>
                <w:spacing w:val="-1"/>
              </w:rPr>
              <w:t>других</w:t>
            </w:r>
            <w:r w:rsidRPr="00D4340A">
              <w:rPr>
                <w:spacing w:val="39"/>
              </w:rPr>
              <w:t xml:space="preserve"> </w:t>
            </w:r>
            <w:r w:rsidRPr="00D4340A">
              <w:rPr>
                <w:spacing w:val="-3"/>
              </w:rPr>
              <w:t>людях,</w:t>
            </w:r>
            <w:r w:rsidRPr="00D4340A">
              <w:rPr>
                <w:spacing w:val="46"/>
              </w:rPr>
              <w:t xml:space="preserve"> </w:t>
            </w:r>
            <w:r w:rsidRPr="00D4340A">
              <w:rPr>
                <w:spacing w:val="-1"/>
              </w:rPr>
              <w:t>объектах</w:t>
            </w:r>
            <w:r w:rsidRPr="00D4340A">
              <w:rPr>
                <w:spacing w:val="40"/>
              </w:rPr>
              <w:t xml:space="preserve"> </w:t>
            </w:r>
            <w:r w:rsidRPr="00D4340A">
              <w:rPr>
                <w:spacing w:val="-1"/>
              </w:rPr>
              <w:t>окружающего</w:t>
            </w:r>
            <w:r w:rsidRPr="00D4340A">
              <w:rPr>
                <w:spacing w:val="34"/>
                <w:w w:val="99"/>
              </w:rPr>
              <w:t xml:space="preserve"> </w:t>
            </w:r>
            <w:r w:rsidRPr="00D4340A">
              <w:t>мира,</w:t>
            </w:r>
            <w:r w:rsidRPr="00D4340A">
              <w:rPr>
                <w:spacing w:val="68"/>
              </w:rPr>
              <w:t xml:space="preserve"> </w:t>
            </w:r>
            <w:r w:rsidRPr="00D4340A">
              <w:t>о</w:t>
            </w:r>
            <w:r w:rsidRPr="00D4340A">
              <w:rPr>
                <w:spacing w:val="66"/>
              </w:rPr>
              <w:t xml:space="preserve"> </w:t>
            </w:r>
            <w:r w:rsidRPr="00D4340A">
              <w:rPr>
                <w:spacing w:val="-1"/>
              </w:rPr>
              <w:t>свойствах</w:t>
            </w:r>
            <w:r w:rsidRPr="00D4340A">
              <w:rPr>
                <w:spacing w:val="62"/>
              </w:rPr>
              <w:t xml:space="preserve"> </w:t>
            </w:r>
            <w:r w:rsidRPr="00D4340A">
              <w:t>и</w:t>
            </w:r>
            <w:r w:rsidRPr="00D4340A">
              <w:rPr>
                <w:spacing w:val="66"/>
              </w:rPr>
              <w:t xml:space="preserve"> </w:t>
            </w:r>
            <w:r w:rsidRPr="00D4340A">
              <w:t>отношениях</w:t>
            </w:r>
            <w:r w:rsidRPr="00D4340A">
              <w:rPr>
                <w:spacing w:val="62"/>
              </w:rPr>
              <w:t xml:space="preserve"> </w:t>
            </w:r>
            <w:r w:rsidRPr="00D4340A">
              <w:rPr>
                <w:spacing w:val="-1"/>
              </w:rPr>
              <w:t>объектов</w:t>
            </w:r>
            <w:r w:rsidRPr="00D4340A">
              <w:rPr>
                <w:spacing w:val="29"/>
                <w:w w:val="99"/>
              </w:rPr>
              <w:t xml:space="preserve"> </w:t>
            </w:r>
            <w:r w:rsidRPr="00D4340A">
              <w:rPr>
                <w:spacing w:val="-1"/>
              </w:rPr>
              <w:t>окружающего</w:t>
            </w:r>
            <w:r w:rsidRPr="00D4340A">
              <w:rPr>
                <w:spacing w:val="59"/>
              </w:rPr>
              <w:t xml:space="preserve"> </w:t>
            </w:r>
            <w:r w:rsidRPr="00D4340A">
              <w:t>мира</w:t>
            </w:r>
            <w:r w:rsidRPr="00D4340A">
              <w:rPr>
                <w:spacing w:val="59"/>
              </w:rPr>
              <w:t xml:space="preserve"> </w:t>
            </w:r>
            <w:r w:rsidRPr="00D4340A">
              <w:rPr>
                <w:spacing w:val="-1"/>
              </w:rPr>
              <w:t>(форме,</w:t>
            </w:r>
            <w:r w:rsidRPr="00D4340A">
              <w:rPr>
                <w:spacing w:val="57"/>
              </w:rPr>
              <w:t xml:space="preserve"> </w:t>
            </w:r>
            <w:r w:rsidRPr="00D4340A">
              <w:rPr>
                <w:spacing w:val="-1"/>
              </w:rPr>
              <w:t>цвете,</w:t>
            </w:r>
            <w:r w:rsidRPr="00D4340A">
              <w:rPr>
                <w:spacing w:val="61"/>
              </w:rPr>
              <w:t xml:space="preserve"> </w:t>
            </w:r>
            <w:r w:rsidRPr="00D4340A">
              <w:rPr>
                <w:spacing w:val="-2"/>
              </w:rPr>
              <w:t>размере,</w:t>
            </w:r>
            <w:r w:rsidRPr="00D4340A">
              <w:rPr>
                <w:spacing w:val="27"/>
                <w:w w:val="99"/>
              </w:rPr>
              <w:t xml:space="preserve"> </w:t>
            </w:r>
            <w:r w:rsidRPr="00D4340A">
              <w:rPr>
                <w:spacing w:val="-1"/>
              </w:rPr>
              <w:t>материале,</w:t>
            </w:r>
            <w:r w:rsidRPr="00D4340A">
              <w:rPr>
                <w:spacing w:val="6"/>
              </w:rPr>
              <w:t xml:space="preserve"> </w:t>
            </w:r>
            <w:r w:rsidRPr="00D4340A">
              <w:rPr>
                <w:spacing w:val="-2"/>
              </w:rPr>
              <w:t>звучании,</w:t>
            </w:r>
            <w:r w:rsidRPr="00D4340A">
              <w:rPr>
                <w:spacing w:val="6"/>
              </w:rPr>
              <w:t xml:space="preserve"> </w:t>
            </w:r>
            <w:r w:rsidRPr="00D4340A">
              <w:rPr>
                <w:spacing w:val="-1"/>
              </w:rPr>
              <w:t>ритме,</w:t>
            </w:r>
            <w:r w:rsidRPr="00D4340A">
              <w:rPr>
                <w:spacing w:val="6"/>
              </w:rPr>
              <w:t xml:space="preserve"> </w:t>
            </w:r>
            <w:r w:rsidRPr="00D4340A">
              <w:rPr>
                <w:spacing w:val="-1"/>
              </w:rPr>
              <w:t>темпе,</w:t>
            </w:r>
            <w:r w:rsidRPr="00D4340A">
              <w:rPr>
                <w:spacing w:val="7"/>
              </w:rPr>
              <w:t xml:space="preserve"> </w:t>
            </w:r>
            <w:r w:rsidRPr="00D4340A">
              <w:rPr>
                <w:spacing w:val="-1"/>
              </w:rPr>
              <w:t>количестве,</w:t>
            </w:r>
            <w:r w:rsidRPr="00D4340A">
              <w:rPr>
                <w:spacing w:val="58"/>
                <w:w w:val="99"/>
              </w:rPr>
              <w:t xml:space="preserve"> </w:t>
            </w:r>
            <w:r w:rsidRPr="00D4340A">
              <w:t>числе,</w:t>
            </w:r>
            <w:r w:rsidRPr="00D4340A">
              <w:rPr>
                <w:spacing w:val="19"/>
              </w:rPr>
              <w:t xml:space="preserve"> </w:t>
            </w:r>
            <w:r w:rsidRPr="00D4340A">
              <w:rPr>
                <w:spacing w:val="-1"/>
              </w:rPr>
              <w:t>части</w:t>
            </w:r>
            <w:r w:rsidRPr="00D4340A">
              <w:rPr>
                <w:spacing w:val="17"/>
              </w:rPr>
              <w:t xml:space="preserve"> </w:t>
            </w:r>
            <w:r w:rsidRPr="00D4340A">
              <w:t>и</w:t>
            </w:r>
            <w:r w:rsidRPr="00D4340A">
              <w:rPr>
                <w:spacing w:val="18"/>
              </w:rPr>
              <w:t xml:space="preserve"> </w:t>
            </w:r>
            <w:r w:rsidRPr="00D4340A">
              <w:rPr>
                <w:spacing w:val="-1"/>
              </w:rPr>
              <w:t>целом,</w:t>
            </w:r>
            <w:r w:rsidRPr="00D4340A">
              <w:rPr>
                <w:spacing w:val="15"/>
              </w:rPr>
              <w:t xml:space="preserve"> </w:t>
            </w:r>
            <w:r w:rsidRPr="00D4340A">
              <w:t>пространстве</w:t>
            </w:r>
            <w:r w:rsidRPr="00D4340A">
              <w:rPr>
                <w:spacing w:val="18"/>
              </w:rPr>
              <w:t xml:space="preserve"> </w:t>
            </w:r>
            <w:r w:rsidRPr="00D4340A">
              <w:t>и</w:t>
            </w:r>
            <w:r w:rsidRPr="00D4340A">
              <w:rPr>
                <w:spacing w:val="17"/>
              </w:rPr>
              <w:t xml:space="preserve"> </w:t>
            </w:r>
            <w:r w:rsidRPr="00D4340A">
              <w:t>времени,</w:t>
            </w:r>
            <w:r w:rsidRPr="00D4340A">
              <w:rPr>
                <w:spacing w:val="29"/>
                <w:w w:val="99"/>
              </w:rPr>
              <w:t xml:space="preserve"> </w:t>
            </w:r>
            <w:r w:rsidRPr="00D4340A">
              <w:rPr>
                <w:spacing w:val="-1"/>
              </w:rPr>
              <w:t>движении</w:t>
            </w:r>
            <w:r w:rsidRPr="00D4340A">
              <w:t xml:space="preserve"> и </w:t>
            </w:r>
            <w:r w:rsidRPr="00D4340A">
              <w:rPr>
                <w:spacing w:val="-2"/>
              </w:rPr>
              <w:t>покое,</w:t>
            </w:r>
            <w:r w:rsidRPr="00D4340A">
              <w:rPr>
                <w:spacing w:val="2"/>
              </w:rPr>
              <w:t xml:space="preserve"> </w:t>
            </w:r>
            <w:r w:rsidRPr="00D4340A">
              <w:t>причинах</w:t>
            </w:r>
            <w:r w:rsidRPr="00D4340A">
              <w:rPr>
                <w:spacing w:val="66"/>
              </w:rPr>
              <w:t xml:space="preserve"> </w:t>
            </w:r>
            <w:r w:rsidRPr="00D4340A">
              <w:t xml:space="preserve">и </w:t>
            </w:r>
            <w:r w:rsidRPr="00D4340A">
              <w:rPr>
                <w:spacing w:val="-1"/>
              </w:rPr>
              <w:t>следствиях</w:t>
            </w:r>
            <w:r w:rsidRPr="00D4340A">
              <w:rPr>
                <w:spacing w:val="66"/>
              </w:rPr>
              <w:t xml:space="preserve"> </w:t>
            </w:r>
            <w:r w:rsidRPr="00D4340A">
              <w:t>и</w:t>
            </w:r>
            <w:r w:rsidRPr="00D4340A">
              <w:rPr>
                <w:spacing w:val="33"/>
                <w:w w:val="99"/>
              </w:rPr>
              <w:t xml:space="preserve"> </w:t>
            </w:r>
            <w:r w:rsidRPr="00D4340A">
              <w:t>др.);</w:t>
            </w:r>
          </w:p>
          <w:p w:rsidR="00634E5A" w:rsidRPr="00D4340A" w:rsidRDefault="00634E5A" w:rsidP="00A77451">
            <w:pPr>
              <w:pStyle w:val="ListParagraph"/>
              <w:numPr>
                <w:ilvl w:val="0"/>
                <w:numId w:val="13"/>
              </w:numPr>
              <w:tabs>
                <w:tab w:val="left" w:pos="249"/>
              </w:tabs>
              <w:kinsoku w:val="0"/>
              <w:overflowPunct w:val="0"/>
              <w:spacing w:line="360" w:lineRule="auto"/>
              <w:ind w:right="109" w:firstLine="0"/>
              <w:jc w:val="both"/>
            </w:pPr>
            <w:r w:rsidRPr="00D4340A">
              <w:rPr>
                <w:spacing w:val="-1"/>
              </w:rPr>
              <w:t>развитие</w:t>
            </w:r>
            <w:r w:rsidRPr="00D4340A">
              <w:rPr>
                <w:spacing w:val="-23"/>
              </w:rPr>
              <w:t xml:space="preserve"> </w:t>
            </w:r>
            <w:r w:rsidRPr="00D4340A">
              <w:rPr>
                <w:spacing w:val="1"/>
              </w:rPr>
              <w:t>интересов</w:t>
            </w:r>
            <w:r w:rsidRPr="00D4340A">
              <w:rPr>
                <w:spacing w:val="-25"/>
              </w:rPr>
              <w:t xml:space="preserve"> </w:t>
            </w:r>
            <w:r w:rsidRPr="00D4340A">
              <w:rPr>
                <w:spacing w:val="-1"/>
              </w:rPr>
              <w:t>детей,</w:t>
            </w:r>
            <w:r w:rsidRPr="00D4340A">
              <w:rPr>
                <w:spacing w:val="-22"/>
              </w:rPr>
              <w:t xml:space="preserve"> </w:t>
            </w:r>
            <w:r w:rsidRPr="00D4340A">
              <w:rPr>
                <w:spacing w:val="-1"/>
              </w:rPr>
              <w:t>любознательности</w:t>
            </w:r>
            <w:r w:rsidRPr="00D4340A">
              <w:rPr>
                <w:spacing w:val="-19"/>
              </w:rPr>
              <w:t xml:space="preserve"> </w:t>
            </w:r>
            <w:r w:rsidRPr="00D4340A">
              <w:t>и</w:t>
            </w:r>
            <w:r w:rsidRPr="00D4340A">
              <w:rPr>
                <w:spacing w:val="38"/>
                <w:w w:val="99"/>
              </w:rPr>
              <w:t xml:space="preserve"> </w:t>
            </w:r>
            <w:r w:rsidRPr="00D4340A">
              <w:rPr>
                <w:spacing w:val="-1"/>
              </w:rPr>
              <w:t>познавательной</w:t>
            </w:r>
            <w:r w:rsidRPr="00D4340A">
              <w:rPr>
                <w:spacing w:val="-32"/>
              </w:rPr>
              <w:t xml:space="preserve"> </w:t>
            </w:r>
            <w:r w:rsidRPr="00D4340A">
              <w:rPr>
                <w:spacing w:val="-1"/>
              </w:rPr>
              <w:t>мотивации;</w:t>
            </w:r>
          </w:p>
          <w:p w:rsidR="00634E5A" w:rsidRPr="00D4340A" w:rsidRDefault="00634E5A" w:rsidP="00D4340A">
            <w:pPr>
              <w:tabs>
                <w:tab w:val="left" w:pos="567"/>
              </w:tabs>
              <w:spacing w:after="0" w:line="360" w:lineRule="auto"/>
              <w:jc w:val="both"/>
              <w:rPr>
                <w:rFonts w:ascii="Times New Roman" w:hAnsi="Times New Roman" w:cs="Times New Roman"/>
                <w:sz w:val="24"/>
                <w:szCs w:val="24"/>
              </w:rPr>
            </w:pPr>
            <w:r w:rsidRPr="00D4340A">
              <w:rPr>
                <w:rFonts w:ascii="Times New Roman" w:hAnsi="Times New Roman" w:cs="Times New Roman"/>
                <w:spacing w:val="-1"/>
                <w:sz w:val="24"/>
                <w:szCs w:val="24"/>
              </w:rPr>
              <w:t>- формирование</w:t>
            </w:r>
            <w:r w:rsidRPr="00D4340A">
              <w:rPr>
                <w:rFonts w:ascii="Times New Roman" w:hAnsi="Times New Roman" w:cs="Times New Roman"/>
                <w:spacing w:val="45"/>
                <w:sz w:val="24"/>
                <w:szCs w:val="24"/>
              </w:rPr>
              <w:t xml:space="preserve"> </w:t>
            </w:r>
            <w:r w:rsidRPr="00D4340A">
              <w:rPr>
                <w:rFonts w:ascii="Times New Roman" w:hAnsi="Times New Roman" w:cs="Times New Roman"/>
                <w:spacing w:val="-1"/>
                <w:sz w:val="24"/>
                <w:szCs w:val="24"/>
              </w:rPr>
              <w:t>познавательных</w:t>
            </w:r>
            <w:r w:rsidRPr="00D4340A">
              <w:rPr>
                <w:rFonts w:ascii="Times New Roman" w:hAnsi="Times New Roman" w:cs="Times New Roman"/>
                <w:spacing w:val="41"/>
                <w:sz w:val="24"/>
                <w:szCs w:val="24"/>
              </w:rPr>
              <w:t xml:space="preserve"> </w:t>
            </w:r>
            <w:r w:rsidRPr="00D4340A">
              <w:rPr>
                <w:rFonts w:ascii="Times New Roman" w:hAnsi="Times New Roman" w:cs="Times New Roman"/>
                <w:sz w:val="24"/>
                <w:szCs w:val="24"/>
              </w:rPr>
              <w:t>действий,</w:t>
            </w:r>
            <w:r w:rsidRPr="00D4340A">
              <w:rPr>
                <w:rFonts w:ascii="Times New Roman" w:hAnsi="Times New Roman" w:cs="Times New Roman"/>
                <w:spacing w:val="29"/>
                <w:w w:val="99"/>
                <w:sz w:val="24"/>
                <w:szCs w:val="24"/>
              </w:rPr>
              <w:t xml:space="preserve"> </w:t>
            </w:r>
            <w:r w:rsidRPr="00D4340A">
              <w:rPr>
                <w:rFonts w:ascii="Times New Roman" w:hAnsi="Times New Roman" w:cs="Times New Roman"/>
                <w:sz w:val="24"/>
                <w:szCs w:val="24"/>
              </w:rPr>
              <w:t>становление</w:t>
            </w:r>
            <w:r w:rsidRPr="00D4340A">
              <w:rPr>
                <w:rFonts w:ascii="Times New Roman" w:hAnsi="Times New Roman" w:cs="Times New Roman"/>
                <w:spacing w:val="-25"/>
                <w:sz w:val="24"/>
                <w:szCs w:val="24"/>
              </w:rPr>
              <w:t xml:space="preserve"> </w:t>
            </w:r>
            <w:r w:rsidRPr="00D4340A">
              <w:rPr>
                <w:rFonts w:ascii="Times New Roman" w:hAnsi="Times New Roman" w:cs="Times New Roman"/>
                <w:sz w:val="24"/>
                <w:szCs w:val="24"/>
              </w:rPr>
              <w:t>сознания</w:t>
            </w:r>
            <w:r w:rsidRPr="00D4340A">
              <w:rPr>
                <w:rFonts w:ascii="Times New Roman" w:hAnsi="Times New Roman" w:cs="Times New Roman"/>
                <w:spacing w:val="-1"/>
                <w:sz w:val="24"/>
                <w:szCs w:val="24"/>
              </w:rPr>
              <w:t xml:space="preserve">         - развитие</w:t>
            </w:r>
            <w:r w:rsidRPr="00D4340A">
              <w:rPr>
                <w:rFonts w:ascii="Times New Roman" w:hAnsi="Times New Roman" w:cs="Times New Roman"/>
                <w:spacing w:val="25"/>
                <w:sz w:val="24"/>
                <w:szCs w:val="24"/>
              </w:rPr>
              <w:t xml:space="preserve"> </w:t>
            </w:r>
            <w:r w:rsidRPr="00D4340A">
              <w:rPr>
                <w:rFonts w:ascii="Times New Roman" w:hAnsi="Times New Roman" w:cs="Times New Roman"/>
                <w:spacing w:val="-1"/>
                <w:sz w:val="24"/>
                <w:szCs w:val="24"/>
              </w:rPr>
              <w:t>воображения</w:t>
            </w:r>
            <w:r w:rsidRPr="00D4340A">
              <w:rPr>
                <w:rFonts w:ascii="Times New Roman" w:hAnsi="Times New Roman" w:cs="Times New Roman"/>
                <w:spacing w:val="26"/>
                <w:sz w:val="24"/>
                <w:szCs w:val="24"/>
              </w:rPr>
              <w:t xml:space="preserve"> </w:t>
            </w:r>
            <w:r w:rsidRPr="00D4340A">
              <w:rPr>
                <w:rFonts w:ascii="Times New Roman" w:hAnsi="Times New Roman" w:cs="Times New Roman"/>
                <w:sz w:val="24"/>
                <w:szCs w:val="24"/>
              </w:rPr>
              <w:t>и</w:t>
            </w:r>
            <w:r w:rsidRPr="00D4340A">
              <w:rPr>
                <w:rFonts w:ascii="Times New Roman" w:hAnsi="Times New Roman" w:cs="Times New Roman"/>
                <w:spacing w:val="25"/>
                <w:sz w:val="24"/>
                <w:szCs w:val="24"/>
              </w:rPr>
              <w:t xml:space="preserve"> </w:t>
            </w:r>
            <w:r w:rsidRPr="00D4340A">
              <w:rPr>
                <w:rFonts w:ascii="Times New Roman" w:hAnsi="Times New Roman" w:cs="Times New Roman"/>
                <w:spacing w:val="-2"/>
                <w:sz w:val="24"/>
                <w:szCs w:val="24"/>
              </w:rPr>
              <w:t>творческой</w:t>
            </w:r>
            <w:r w:rsidRPr="00D4340A">
              <w:rPr>
                <w:rFonts w:ascii="Times New Roman" w:hAnsi="Times New Roman" w:cs="Times New Roman"/>
                <w:spacing w:val="33"/>
                <w:w w:val="99"/>
                <w:sz w:val="24"/>
                <w:szCs w:val="24"/>
              </w:rPr>
              <w:t xml:space="preserve"> </w:t>
            </w:r>
            <w:r w:rsidRPr="00D4340A">
              <w:rPr>
                <w:rFonts w:ascii="Times New Roman" w:hAnsi="Times New Roman" w:cs="Times New Roman"/>
                <w:sz w:val="24"/>
                <w:szCs w:val="24"/>
              </w:rPr>
              <w:t>а</w:t>
            </w:r>
            <w:r w:rsidRPr="00D4340A">
              <w:rPr>
                <w:rFonts w:ascii="Times New Roman" w:hAnsi="Times New Roman" w:cs="Times New Roman"/>
                <w:spacing w:val="-7"/>
                <w:sz w:val="24"/>
                <w:szCs w:val="24"/>
              </w:rPr>
              <w:t>к</w:t>
            </w:r>
            <w:r w:rsidRPr="00D4340A">
              <w:rPr>
                <w:rFonts w:ascii="Times New Roman" w:hAnsi="Times New Roman" w:cs="Times New Roman"/>
                <w:spacing w:val="-2"/>
                <w:sz w:val="24"/>
                <w:szCs w:val="24"/>
              </w:rPr>
              <w:t>т</w:t>
            </w:r>
            <w:r w:rsidRPr="00D4340A">
              <w:rPr>
                <w:rFonts w:ascii="Times New Roman" w:hAnsi="Times New Roman" w:cs="Times New Roman"/>
                <w:spacing w:val="4"/>
                <w:sz w:val="24"/>
                <w:szCs w:val="24"/>
              </w:rPr>
              <w:t>и</w:t>
            </w:r>
            <w:r w:rsidRPr="00D4340A">
              <w:rPr>
                <w:rFonts w:ascii="Times New Roman" w:hAnsi="Times New Roman" w:cs="Times New Roman"/>
                <w:spacing w:val="-2"/>
                <w:sz w:val="24"/>
                <w:szCs w:val="24"/>
              </w:rPr>
              <w:t>в</w:t>
            </w:r>
            <w:r w:rsidRPr="00D4340A">
              <w:rPr>
                <w:rFonts w:ascii="Times New Roman" w:hAnsi="Times New Roman" w:cs="Times New Roman"/>
                <w:spacing w:val="4"/>
                <w:sz w:val="24"/>
                <w:szCs w:val="24"/>
              </w:rPr>
              <w:t>но</w:t>
            </w:r>
            <w:r w:rsidRPr="00D4340A">
              <w:rPr>
                <w:rFonts w:ascii="Times New Roman" w:hAnsi="Times New Roman" w:cs="Times New Roman"/>
                <w:sz w:val="24"/>
                <w:szCs w:val="24"/>
              </w:rPr>
              <w:t>с</w:t>
            </w:r>
            <w:r w:rsidRPr="00D4340A">
              <w:rPr>
                <w:rFonts w:ascii="Times New Roman" w:hAnsi="Times New Roman" w:cs="Times New Roman"/>
                <w:spacing w:val="-2"/>
                <w:sz w:val="24"/>
                <w:szCs w:val="24"/>
              </w:rPr>
              <w:t>т</w:t>
            </w:r>
            <w:r w:rsidRPr="00D4340A">
              <w:rPr>
                <w:rFonts w:ascii="Times New Roman" w:hAnsi="Times New Roman" w:cs="Times New Roman"/>
                <w:sz w:val="24"/>
                <w:szCs w:val="24"/>
              </w:rPr>
              <w:t>и</w:t>
            </w:r>
          </w:p>
        </w:tc>
      </w:tr>
      <w:tr w:rsidR="00634E5A" w:rsidRPr="00D4340A">
        <w:tc>
          <w:tcPr>
            <w:tcW w:w="2482" w:type="dxa"/>
          </w:tcPr>
          <w:p w:rsidR="00634E5A" w:rsidRPr="00D4340A" w:rsidRDefault="00634E5A" w:rsidP="00D4340A">
            <w:pPr>
              <w:tabs>
                <w:tab w:val="left" w:pos="567"/>
              </w:tabs>
              <w:spacing w:after="0"/>
              <w:jc w:val="both"/>
              <w:rPr>
                <w:rFonts w:ascii="Times New Roman" w:hAnsi="Times New Roman" w:cs="Times New Roman"/>
                <w:sz w:val="24"/>
                <w:szCs w:val="24"/>
              </w:rPr>
            </w:pPr>
          </w:p>
          <w:p w:rsidR="00634E5A" w:rsidRPr="00D4340A" w:rsidRDefault="00634E5A" w:rsidP="00D4340A">
            <w:pPr>
              <w:tabs>
                <w:tab w:val="left" w:pos="567"/>
              </w:tabs>
              <w:spacing w:after="0"/>
              <w:jc w:val="both"/>
              <w:rPr>
                <w:rFonts w:ascii="Times New Roman" w:hAnsi="Times New Roman" w:cs="Times New Roman"/>
                <w:sz w:val="24"/>
                <w:szCs w:val="24"/>
              </w:rPr>
            </w:pPr>
            <w:r w:rsidRPr="00D4340A">
              <w:rPr>
                <w:rFonts w:ascii="Times New Roman" w:hAnsi="Times New Roman" w:cs="Times New Roman"/>
                <w:sz w:val="24"/>
                <w:szCs w:val="24"/>
              </w:rPr>
              <w:t>ознакомление с предметным окружением</w:t>
            </w:r>
          </w:p>
        </w:tc>
        <w:tc>
          <w:tcPr>
            <w:tcW w:w="7124" w:type="dxa"/>
          </w:tcPr>
          <w:p w:rsidR="00634E5A" w:rsidRPr="00D4340A" w:rsidRDefault="00634E5A" w:rsidP="00D4340A">
            <w:pPr>
              <w:tabs>
                <w:tab w:val="left" w:pos="567"/>
              </w:tabs>
              <w:spacing w:after="0" w:line="360" w:lineRule="auto"/>
              <w:jc w:val="both"/>
              <w:rPr>
                <w:rFonts w:ascii="Times New Roman" w:hAnsi="Times New Roman" w:cs="Times New Roman"/>
                <w:spacing w:val="-1"/>
                <w:sz w:val="24"/>
                <w:szCs w:val="24"/>
              </w:rPr>
            </w:pPr>
            <w:r w:rsidRPr="00D4340A">
              <w:rPr>
                <w:rFonts w:ascii="Times New Roman" w:hAnsi="Times New Roman" w:cs="Times New Roman"/>
                <w:spacing w:val="-2"/>
                <w:sz w:val="24"/>
                <w:szCs w:val="24"/>
              </w:rPr>
              <w:t>- ознакомление</w:t>
            </w:r>
            <w:r w:rsidRPr="00D4340A">
              <w:rPr>
                <w:rFonts w:ascii="Times New Roman" w:hAnsi="Times New Roman" w:cs="Times New Roman"/>
                <w:spacing w:val="-8"/>
                <w:sz w:val="24"/>
                <w:szCs w:val="24"/>
              </w:rPr>
              <w:t xml:space="preserve"> </w:t>
            </w:r>
            <w:r w:rsidRPr="00D4340A">
              <w:rPr>
                <w:rFonts w:ascii="Times New Roman" w:hAnsi="Times New Roman" w:cs="Times New Roman"/>
                <w:sz w:val="24"/>
                <w:szCs w:val="24"/>
              </w:rPr>
              <w:t>с</w:t>
            </w:r>
            <w:r w:rsidRPr="00D4340A">
              <w:rPr>
                <w:rFonts w:ascii="Times New Roman" w:hAnsi="Times New Roman" w:cs="Times New Roman"/>
                <w:spacing w:val="-8"/>
                <w:sz w:val="24"/>
                <w:szCs w:val="24"/>
              </w:rPr>
              <w:t xml:space="preserve"> </w:t>
            </w:r>
            <w:r w:rsidRPr="00D4340A">
              <w:rPr>
                <w:rFonts w:ascii="Times New Roman" w:hAnsi="Times New Roman" w:cs="Times New Roman"/>
                <w:spacing w:val="-1"/>
                <w:sz w:val="24"/>
                <w:szCs w:val="24"/>
              </w:rPr>
              <w:t>предметным</w:t>
            </w:r>
            <w:r w:rsidRPr="00D4340A">
              <w:rPr>
                <w:rFonts w:ascii="Times New Roman" w:hAnsi="Times New Roman" w:cs="Times New Roman"/>
                <w:spacing w:val="-7"/>
                <w:sz w:val="24"/>
                <w:szCs w:val="24"/>
              </w:rPr>
              <w:t xml:space="preserve"> </w:t>
            </w:r>
            <w:r w:rsidRPr="00D4340A">
              <w:rPr>
                <w:rFonts w:ascii="Times New Roman" w:hAnsi="Times New Roman" w:cs="Times New Roman"/>
                <w:spacing w:val="-1"/>
                <w:sz w:val="24"/>
                <w:szCs w:val="24"/>
              </w:rPr>
              <w:t>миром</w:t>
            </w:r>
            <w:r w:rsidRPr="00D4340A">
              <w:rPr>
                <w:rFonts w:ascii="Times New Roman" w:hAnsi="Times New Roman" w:cs="Times New Roman"/>
                <w:spacing w:val="-8"/>
                <w:sz w:val="24"/>
                <w:szCs w:val="24"/>
              </w:rPr>
              <w:t xml:space="preserve"> </w:t>
            </w:r>
            <w:r w:rsidRPr="00D4340A">
              <w:rPr>
                <w:rFonts w:ascii="Times New Roman" w:hAnsi="Times New Roman" w:cs="Times New Roman"/>
                <w:spacing w:val="-1"/>
                <w:sz w:val="24"/>
                <w:szCs w:val="24"/>
              </w:rPr>
              <w:t>(название,</w:t>
            </w:r>
            <w:r w:rsidRPr="00D4340A">
              <w:rPr>
                <w:rFonts w:ascii="Times New Roman" w:hAnsi="Times New Roman" w:cs="Times New Roman"/>
                <w:spacing w:val="-6"/>
                <w:sz w:val="24"/>
                <w:szCs w:val="24"/>
              </w:rPr>
              <w:t xml:space="preserve"> </w:t>
            </w:r>
            <w:r w:rsidRPr="00D4340A">
              <w:rPr>
                <w:rFonts w:ascii="Times New Roman" w:hAnsi="Times New Roman" w:cs="Times New Roman"/>
                <w:spacing w:val="-2"/>
                <w:sz w:val="24"/>
                <w:szCs w:val="24"/>
              </w:rPr>
              <w:t>функция,</w:t>
            </w:r>
            <w:r w:rsidRPr="00D4340A">
              <w:rPr>
                <w:rFonts w:ascii="Times New Roman" w:hAnsi="Times New Roman" w:cs="Times New Roman"/>
                <w:spacing w:val="-6"/>
                <w:sz w:val="24"/>
                <w:szCs w:val="24"/>
              </w:rPr>
              <w:t xml:space="preserve"> </w:t>
            </w:r>
            <w:r w:rsidRPr="00D4340A">
              <w:rPr>
                <w:rFonts w:ascii="Times New Roman" w:hAnsi="Times New Roman" w:cs="Times New Roman"/>
                <w:spacing w:val="-1"/>
                <w:sz w:val="24"/>
                <w:szCs w:val="24"/>
              </w:rPr>
              <w:t>назначение,</w:t>
            </w:r>
            <w:r w:rsidRPr="00D4340A">
              <w:rPr>
                <w:rFonts w:ascii="Times New Roman" w:hAnsi="Times New Roman" w:cs="Times New Roman"/>
                <w:spacing w:val="-6"/>
                <w:sz w:val="24"/>
                <w:szCs w:val="24"/>
              </w:rPr>
              <w:t xml:space="preserve"> </w:t>
            </w:r>
            <w:r w:rsidRPr="00D4340A">
              <w:rPr>
                <w:rFonts w:ascii="Times New Roman" w:hAnsi="Times New Roman" w:cs="Times New Roman"/>
                <w:spacing w:val="-2"/>
                <w:sz w:val="24"/>
                <w:szCs w:val="24"/>
              </w:rPr>
              <w:t>свойства</w:t>
            </w:r>
            <w:r w:rsidRPr="00D4340A">
              <w:rPr>
                <w:rFonts w:ascii="Times New Roman" w:hAnsi="Times New Roman" w:cs="Times New Roman"/>
                <w:spacing w:val="-7"/>
                <w:sz w:val="24"/>
                <w:szCs w:val="24"/>
              </w:rPr>
              <w:t xml:space="preserve"> </w:t>
            </w:r>
            <w:r w:rsidRPr="00D4340A">
              <w:rPr>
                <w:rFonts w:ascii="Times New Roman" w:hAnsi="Times New Roman" w:cs="Times New Roman"/>
                <w:sz w:val="24"/>
                <w:szCs w:val="24"/>
              </w:rPr>
              <w:t>и</w:t>
            </w:r>
            <w:r w:rsidRPr="00D4340A">
              <w:rPr>
                <w:rFonts w:ascii="Times New Roman" w:hAnsi="Times New Roman" w:cs="Times New Roman"/>
                <w:spacing w:val="51"/>
                <w:w w:val="99"/>
                <w:sz w:val="24"/>
                <w:szCs w:val="24"/>
              </w:rPr>
              <w:t xml:space="preserve"> </w:t>
            </w:r>
            <w:r w:rsidRPr="00D4340A">
              <w:rPr>
                <w:rFonts w:ascii="Times New Roman" w:hAnsi="Times New Roman" w:cs="Times New Roman"/>
                <w:spacing w:val="-2"/>
                <w:sz w:val="24"/>
                <w:szCs w:val="24"/>
              </w:rPr>
              <w:t>качества</w:t>
            </w:r>
            <w:r w:rsidRPr="00D4340A">
              <w:rPr>
                <w:rFonts w:ascii="Times New Roman" w:hAnsi="Times New Roman" w:cs="Times New Roman"/>
                <w:spacing w:val="25"/>
                <w:sz w:val="24"/>
                <w:szCs w:val="24"/>
              </w:rPr>
              <w:t xml:space="preserve"> </w:t>
            </w:r>
            <w:r w:rsidRPr="00D4340A">
              <w:rPr>
                <w:rFonts w:ascii="Times New Roman" w:hAnsi="Times New Roman" w:cs="Times New Roman"/>
                <w:spacing w:val="-1"/>
                <w:sz w:val="24"/>
                <w:szCs w:val="24"/>
              </w:rPr>
              <w:t>предмета);</w:t>
            </w:r>
            <w:r w:rsidRPr="00D4340A">
              <w:rPr>
                <w:rFonts w:ascii="Times New Roman" w:hAnsi="Times New Roman" w:cs="Times New Roman"/>
                <w:spacing w:val="25"/>
                <w:sz w:val="24"/>
                <w:szCs w:val="24"/>
              </w:rPr>
              <w:t xml:space="preserve"> </w:t>
            </w:r>
            <w:r w:rsidRPr="00D4340A">
              <w:rPr>
                <w:rFonts w:ascii="Times New Roman" w:hAnsi="Times New Roman" w:cs="Times New Roman"/>
                <w:sz w:val="24"/>
                <w:szCs w:val="24"/>
              </w:rPr>
              <w:t>восприятие</w:t>
            </w:r>
            <w:r w:rsidRPr="00D4340A">
              <w:rPr>
                <w:rFonts w:ascii="Times New Roman" w:hAnsi="Times New Roman" w:cs="Times New Roman"/>
                <w:spacing w:val="25"/>
                <w:sz w:val="24"/>
                <w:szCs w:val="24"/>
              </w:rPr>
              <w:t xml:space="preserve"> </w:t>
            </w:r>
            <w:r w:rsidRPr="00D4340A">
              <w:rPr>
                <w:rFonts w:ascii="Times New Roman" w:hAnsi="Times New Roman" w:cs="Times New Roman"/>
                <w:sz w:val="24"/>
                <w:szCs w:val="24"/>
              </w:rPr>
              <w:t>предмета</w:t>
            </w:r>
            <w:r w:rsidRPr="00D4340A">
              <w:rPr>
                <w:rFonts w:ascii="Times New Roman" w:hAnsi="Times New Roman" w:cs="Times New Roman"/>
                <w:spacing w:val="26"/>
                <w:sz w:val="24"/>
                <w:szCs w:val="24"/>
              </w:rPr>
              <w:t xml:space="preserve"> </w:t>
            </w:r>
            <w:r w:rsidRPr="00D4340A">
              <w:rPr>
                <w:rFonts w:ascii="Times New Roman" w:hAnsi="Times New Roman" w:cs="Times New Roman"/>
                <w:spacing w:val="-2"/>
                <w:sz w:val="24"/>
                <w:szCs w:val="24"/>
              </w:rPr>
              <w:t>как</w:t>
            </w:r>
            <w:r w:rsidRPr="00D4340A">
              <w:rPr>
                <w:rFonts w:ascii="Times New Roman" w:hAnsi="Times New Roman" w:cs="Times New Roman"/>
                <w:spacing w:val="24"/>
                <w:sz w:val="24"/>
                <w:szCs w:val="24"/>
              </w:rPr>
              <w:t xml:space="preserve"> </w:t>
            </w:r>
            <w:r w:rsidRPr="00D4340A">
              <w:rPr>
                <w:rFonts w:ascii="Times New Roman" w:hAnsi="Times New Roman" w:cs="Times New Roman"/>
                <w:spacing w:val="-1"/>
                <w:sz w:val="24"/>
                <w:szCs w:val="24"/>
              </w:rPr>
              <w:t>творение</w:t>
            </w:r>
            <w:r w:rsidRPr="00D4340A">
              <w:rPr>
                <w:rFonts w:ascii="Times New Roman" w:hAnsi="Times New Roman" w:cs="Times New Roman"/>
                <w:spacing w:val="25"/>
                <w:sz w:val="24"/>
                <w:szCs w:val="24"/>
              </w:rPr>
              <w:t xml:space="preserve"> </w:t>
            </w:r>
            <w:r w:rsidRPr="00D4340A">
              <w:rPr>
                <w:rFonts w:ascii="Times New Roman" w:hAnsi="Times New Roman" w:cs="Times New Roman"/>
                <w:spacing w:val="-1"/>
                <w:sz w:val="24"/>
                <w:szCs w:val="24"/>
              </w:rPr>
              <w:t>человеческой</w:t>
            </w:r>
            <w:r w:rsidRPr="00D4340A">
              <w:rPr>
                <w:rFonts w:ascii="Times New Roman" w:hAnsi="Times New Roman" w:cs="Times New Roman"/>
                <w:spacing w:val="25"/>
                <w:sz w:val="24"/>
                <w:szCs w:val="24"/>
              </w:rPr>
              <w:t xml:space="preserve"> </w:t>
            </w:r>
            <w:r w:rsidRPr="00D4340A">
              <w:rPr>
                <w:rFonts w:ascii="Times New Roman" w:hAnsi="Times New Roman" w:cs="Times New Roman"/>
                <w:sz w:val="24"/>
                <w:szCs w:val="24"/>
              </w:rPr>
              <w:t>мысли</w:t>
            </w:r>
            <w:r w:rsidRPr="00D4340A">
              <w:rPr>
                <w:rFonts w:ascii="Times New Roman" w:hAnsi="Times New Roman" w:cs="Times New Roman"/>
                <w:spacing w:val="25"/>
                <w:sz w:val="24"/>
                <w:szCs w:val="24"/>
              </w:rPr>
              <w:t xml:space="preserve"> </w:t>
            </w:r>
            <w:r w:rsidRPr="00D4340A">
              <w:rPr>
                <w:rFonts w:ascii="Times New Roman" w:hAnsi="Times New Roman" w:cs="Times New Roman"/>
                <w:sz w:val="24"/>
                <w:szCs w:val="24"/>
              </w:rPr>
              <w:t>и</w:t>
            </w:r>
            <w:r w:rsidRPr="00D4340A">
              <w:rPr>
                <w:rFonts w:ascii="Times New Roman" w:hAnsi="Times New Roman" w:cs="Times New Roman"/>
                <w:spacing w:val="39"/>
                <w:w w:val="99"/>
                <w:sz w:val="24"/>
                <w:szCs w:val="24"/>
              </w:rPr>
              <w:t xml:space="preserve"> </w:t>
            </w:r>
            <w:r w:rsidRPr="00D4340A">
              <w:rPr>
                <w:rFonts w:ascii="Times New Roman" w:hAnsi="Times New Roman" w:cs="Times New Roman"/>
                <w:spacing w:val="-5"/>
                <w:sz w:val="24"/>
                <w:szCs w:val="24"/>
              </w:rPr>
              <w:t>результата</w:t>
            </w:r>
            <w:r w:rsidRPr="00D4340A">
              <w:rPr>
                <w:rFonts w:ascii="Times New Roman" w:hAnsi="Times New Roman" w:cs="Times New Roman"/>
                <w:spacing w:val="7"/>
                <w:sz w:val="24"/>
                <w:szCs w:val="24"/>
              </w:rPr>
              <w:t xml:space="preserve"> </w:t>
            </w:r>
            <w:r w:rsidRPr="00D4340A">
              <w:rPr>
                <w:rFonts w:ascii="Times New Roman" w:hAnsi="Times New Roman" w:cs="Times New Roman"/>
                <w:spacing w:val="-5"/>
                <w:sz w:val="24"/>
                <w:szCs w:val="24"/>
              </w:rPr>
              <w:t>труда.</w:t>
            </w:r>
            <w:r w:rsidRPr="00D4340A">
              <w:rPr>
                <w:rFonts w:ascii="Times New Roman" w:hAnsi="Times New Roman" w:cs="Times New Roman"/>
                <w:spacing w:val="9"/>
                <w:sz w:val="24"/>
                <w:szCs w:val="24"/>
              </w:rPr>
              <w:t xml:space="preserve"> </w:t>
            </w:r>
          </w:p>
          <w:p w:rsidR="00634E5A" w:rsidRPr="00D4340A" w:rsidRDefault="00634E5A" w:rsidP="00D4340A">
            <w:pPr>
              <w:tabs>
                <w:tab w:val="left" w:pos="567"/>
              </w:tabs>
              <w:spacing w:after="0" w:line="360" w:lineRule="auto"/>
              <w:jc w:val="both"/>
              <w:rPr>
                <w:rFonts w:ascii="Times New Roman" w:hAnsi="Times New Roman" w:cs="Times New Roman"/>
                <w:spacing w:val="-18"/>
                <w:sz w:val="24"/>
                <w:szCs w:val="24"/>
              </w:rPr>
            </w:pPr>
            <w:r w:rsidRPr="00D4340A">
              <w:rPr>
                <w:rFonts w:ascii="Times New Roman" w:hAnsi="Times New Roman" w:cs="Times New Roman"/>
                <w:spacing w:val="-1"/>
                <w:sz w:val="24"/>
                <w:szCs w:val="24"/>
              </w:rPr>
              <w:t xml:space="preserve"> -формирование</w:t>
            </w:r>
            <w:r w:rsidRPr="00D4340A">
              <w:rPr>
                <w:rFonts w:ascii="Times New Roman" w:hAnsi="Times New Roman" w:cs="Times New Roman"/>
                <w:spacing w:val="7"/>
                <w:sz w:val="24"/>
                <w:szCs w:val="24"/>
              </w:rPr>
              <w:t xml:space="preserve"> </w:t>
            </w:r>
            <w:r w:rsidRPr="00D4340A">
              <w:rPr>
                <w:rFonts w:ascii="Times New Roman" w:hAnsi="Times New Roman" w:cs="Times New Roman"/>
                <w:sz w:val="24"/>
                <w:szCs w:val="24"/>
              </w:rPr>
              <w:t>первичных</w:t>
            </w:r>
            <w:r w:rsidRPr="00D4340A">
              <w:rPr>
                <w:rFonts w:ascii="Times New Roman" w:hAnsi="Times New Roman" w:cs="Times New Roman"/>
                <w:spacing w:val="3"/>
                <w:sz w:val="24"/>
                <w:szCs w:val="24"/>
              </w:rPr>
              <w:t xml:space="preserve"> </w:t>
            </w:r>
            <w:r w:rsidRPr="00D4340A">
              <w:rPr>
                <w:rFonts w:ascii="Times New Roman" w:hAnsi="Times New Roman" w:cs="Times New Roman"/>
                <w:spacing w:val="-1"/>
                <w:sz w:val="24"/>
                <w:szCs w:val="24"/>
              </w:rPr>
              <w:t>представлений</w:t>
            </w:r>
            <w:r w:rsidRPr="00D4340A">
              <w:rPr>
                <w:rFonts w:ascii="Times New Roman" w:hAnsi="Times New Roman" w:cs="Times New Roman"/>
                <w:spacing w:val="7"/>
                <w:sz w:val="24"/>
                <w:szCs w:val="24"/>
              </w:rPr>
              <w:t xml:space="preserve"> </w:t>
            </w:r>
            <w:r w:rsidRPr="00D4340A">
              <w:rPr>
                <w:rFonts w:ascii="Times New Roman" w:hAnsi="Times New Roman" w:cs="Times New Roman"/>
                <w:sz w:val="24"/>
                <w:szCs w:val="24"/>
              </w:rPr>
              <w:t>о</w:t>
            </w:r>
            <w:r w:rsidRPr="00D4340A">
              <w:rPr>
                <w:rFonts w:ascii="Times New Roman" w:hAnsi="Times New Roman" w:cs="Times New Roman"/>
                <w:spacing w:val="7"/>
                <w:sz w:val="24"/>
                <w:szCs w:val="24"/>
              </w:rPr>
              <w:t xml:space="preserve"> </w:t>
            </w:r>
            <w:r w:rsidRPr="00D4340A">
              <w:rPr>
                <w:rFonts w:ascii="Times New Roman" w:hAnsi="Times New Roman" w:cs="Times New Roman"/>
                <w:spacing w:val="-1"/>
                <w:sz w:val="24"/>
                <w:szCs w:val="24"/>
              </w:rPr>
              <w:t>многообразии</w:t>
            </w:r>
            <w:r w:rsidRPr="00D4340A">
              <w:rPr>
                <w:rFonts w:ascii="Times New Roman" w:hAnsi="Times New Roman" w:cs="Times New Roman"/>
                <w:spacing w:val="80"/>
                <w:w w:val="99"/>
                <w:sz w:val="24"/>
                <w:szCs w:val="24"/>
              </w:rPr>
              <w:t xml:space="preserve"> </w:t>
            </w:r>
            <w:r w:rsidRPr="00D4340A">
              <w:rPr>
                <w:rFonts w:ascii="Times New Roman" w:hAnsi="Times New Roman" w:cs="Times New Roman"/>
                <w:spacing w:val="-1"/>
                <w:sz w:val="24"/>
                <w:szCs w:val="24"/>
              </w:rPr>
              <w:t>предметного</w:t>
            </w:r>
            <w:r w:rsidRPr="00D4340A">
              <w:rPr>
                <w:rFonts w:ascii="Times New Roman" w:hAnsi="Times New Roman" w:cs="Times New Roman"/>
                <w:spacing w:val="58"/>
                <w:sz w:val="24"/>
                <w:szCs w:val="24"/>
              </w:rPr>
              <w:t xml:space="preserve"> </w:t>
            </w:r>
            <w:r w:rsidRPr="00D4340A">
              <w:rPr>
                <w:rFonts w:ascii="Times New Roman" w:hAnsi="Times New Roman" w:cs="Times New Roman"/>
                <w:spacing w:val="-2"/>
                <w:sz w:val="24"/>
                <w:szCs w:val="24"/>
              </w:rPr>
              <w:t>окружения;</w:t>
            </w:r>
            <w:r w:rsidRPr="00D4340A">
              <w:rPr>
                <w:rFonts w:ascii="Times New Roman" w:hAnsi="Times New Roman" w:cs="Times New Roman"/>
                <w:spacing w:val="58"/>
                <w:sz w:val="24"/>
                <w:szCs w:val="24"/>
              </w:rPr>
              <w:t xml:space="preserve"> </w:t>
            </w:r>
            <w:r w:rsidRPr="00D4340A">
              <w:rPr>
                <w:rFonts w:ascii="Times New Roman" w:hAnsi="Times New Roman" w:cs="Times New Roman"/>
                <w:sz w:val="24"/>
                <w:szCs w:val="24"/>
              </w:rPr>
              <w:t>о</w:t>
            </w:r>
            <w:r w:rsidRPr="00D4340A">
              <w:rPr>
                <w:rFonts w:ascii="Times New Roman" w:hAnsi="Times New Roman" w:cs="Times New Roman"/>
                <w:spacing w:val="58"/>
                <w:sz w:val="24"/>
                <w:szCs w:val="24"/>
              </w:rPr>
              <w:t xml:space="preserve"> </w:t>
            </w:r>
            <w:r w:rsidRPr="00D4340A">
              <w:rPr>
                <w:rFonts w:ascii="Times New Roman" w:hAnsi="Times New Roman" w:cs="Times New Roman"/>
                <w:spacing w:val="-3"/>
                <w:sz w:val="24"/>
                <w:szCs w:val="24"/>
              </w:rPr>
              <w:t>том,</w:t>
            </w:r>
            <w:r w:rsidRPr="00D4340A">
              <w:rPr>
                <w:rFonts w:ascii="Times New Roman" w:hAnsi="Times New Roman" w:cs="Times New Roman"/>
                <w:spacing w:val="61"/>
                <w:sz w:val="24"/>
                <w:szCs w:val="24"/>
              </w:rPr>
              <w:t xml:space="preserve"> </w:t>
            </w:r>
            <w:r w:rsidRPr="00D4340A">
              <w:rPr>
                <w:rFonts w:ascii="Times New Roman" w:hAnsi="Times New Roman" w:cs="Times New Roman"/>
                <w:spacing w:val="-3"/>
                <w:sz w:val="24"/>
                <w:szCs w:val="24"/>
              </w:rPr>
              <w:t>что</w:t>
            </w:r>
            <w:r w:rsidRPr="00D4340A">
              <w:rPr>
                <w:rFonts w:ascii="Times New Roman" w:hAnsi="Times New Roman" w:cs="Times New Roman"/>
                <w:spacing w:val="58"/>
                <w:sz w:val="24"/>
                <w:szCs w:val="24"/>
              </w:rPr>
              <w:t xml:space="preserve"> </w:t>
            </w:r>
            <w:r w:rsidRPr="00D4340A">
              <w:rPr>
                <w:rFonts w:ascii="Times New Roman" w:hAnsi="Times New Roman" w:cs="Times New Roman"/>
                <w:spacing w:val="-1"/>
                <w:sz w:val="24"/>
                <w:szCs w:val="24"/>
              </w:rPr>
              <w:t>человек</w:t>
            </w:r>
            <w:r w:rsidRPr="00D4340A">
              <w:rPr>
                <w:rFonts w:ascii="Times New Roman" w:hAnsi="Times New Roman" w:cs="Times New Roman"/>
                <w:spacing w:val="59"/>
                <w:sz w:val="24"/>
                <w:szCs w:val="24"/>
              </w:rPr>
              <w:t xml:space="preserve"> </w:t>
            </w:r>
            <w:r w:rsidRPr="00D4340A">
              <w:rPr>
                <w:rFonts w:ascii="Times New Roman" w:hAnsi="Times New Roman" w:cs="Times New Roman"/>
                <w:spacing w:val="-1"/>
                <w:sz w:val="24"/>
                <w:szCs w:val="24"/>
              </w:rPr>
              <w:t>создает</w:t>
            </w:r>
            <w:r w:rsidRPr="00D4340A">
              <w:rPr>
                <w:rFonts w:ascii="Times New Roman" w:hAnsi="Times New Roman" w:cs="Times New Roman"/>
                <w:spacing w:val="57"/>
                <w:sz w:val="24"/>
                <w:szCs w:val="24"/>
              </w:rPr>
              <w:t xml:space="preserve"> </w:t>
            </w:r>
            <w:r w:rsidRPr="00D4340A">
              <w:rPr>
                <w:rFonts w:ascii="Times New Roman" w:hAnsi="Times New Roman" w:cs="Times New Roman"/>
                <w:sz w:val="24"/>
                <w:szCs w:val="24"/>
              </w:rPr>
              <w:t>предметное</w:t>
            </w:r>
            <w:r w:rsidRPr="00D4340A">
              <w:rPr>
                <w:rFonts w:ascii="Times New Roman" w:hAnsi="Times New Roman" w:cs="Times New Roman"/>
                <w:spacing w:val="59"/>
                <w:sz w:val="24"/>
                <w:szCs w:val="24"/>
              </w:rPr>
              <w:t xml:space="preserve"> </w:t>
            </w:r>
            <w:r w:rsidRPr="00D4340A">
              <w:rPr>
                <w:rFonts w:ascii="Times New Roman" w:hAnsi="Times New Roman" w:cs="Times New Roman"/>
                <w:spacing w:val="-2"/>
                <w:sz w:val="24"/>
                <w:szCs w:val="24"/>
              </w:rPr>
              <w:t>окружение,</w:t>
            </w:r>
            <w:r w:rsidRPr="00D4340A">
              <w:rPr>
                <w:rFonts w:ascii="Times New Roman" w:hAnsi="Times New Roman" w:cs="Times New Roman"/>
                <w:spacing w:val="47"/>
                <w:w w:val="99"/>
                <w:sz w:val="24"/>
                <w:szCs w:val="24"/>
              </w:rPr>
              <w:t xml:space="preserve"> </w:t>
            </w:r>
            <w:r w:rsidRPr="00D4340A">
              <w:rPr>
                <w:rFonts w:ascii="Times New Roman" w:hAnsi="Times New Roman" w:cs="Times New Roman"/>
                <w:spacing w:val="-1"/>
                <w:sz w:val="24"/>
                <w:szCs w:val="24"/>
              </w:rPr>
              <w:t>изменяет</w:t>
            </w:r>
            <w:r w:rsidRPr="00D4340A">
              <w:rPr>
                <w:rFonts w:ascii="Times New Roman" w:hAnsi="Times New Roman" w:cs="Times New Roman"/>
                <w:spacing w:val="41"/>
                <w:sz w:val="24"/>
                <w:szCs w:val="24"/>
              </w:rPr>
              <w:t xml:space="preserve"> </w:t>
            </w:r>
            <w:r w:rsidRPr="00D4340A">
              <w:rPr>
                <w:rFonts w:ascii="Times New Roman" w:hAnsi="Times New Roman" w:cs="Times New Roman"/>
                <w:sz w:val="24"/>
                <w:szCs w:val="24"/>
              </w:rPr>
              <w:t>и</w:t>
            </w:r>
            <w:r w:rsidRPr="00D4340A">
              <w:rPr>
                <w:rFonts w:ascii="Times New Roman" w:hAnsi="Times New Roman" w:cs="Times New Roman"/>
                <w:spacing w:val="41"/>
                <w:sz w:val="24"/>
                <w:szCs w:val="24"/>
              </w:rPr>
              <w:t xml:space="preserve"> </w:t>
            </w:r>
            <w:r w:rsidRPr="00D4340A">
              <w:rPr>
                <w:rFonts w:ascii="Times New Roman" w:hAnsi="Times New Roman" w:cs="Times New Roman"/>
                <w:spacing w:val="-2"/>
                <w:sz w:val="24"/>
                <w:szCs w:val="24"/>
              </w:rPr>
              <w:t>совершенствует</w:t>
            </w:r>
            <w:r w:rsidRPr="00D4340A">
              <w:rPr>
                <w:rFonts w:ascii="Times New Roman" w:hAnsi="Times New Roman" w:cs="Times New Roman"/>
                <w:spacing w:val="41"/>
                <w:sz w:val="24"/>
                <w:szCs w:val="24"/>
              </w:rPr>
              <w:t xml:space="preserve"> </w:t>
            </w:r>
            <w:r w:rsidRPr="00D4340A">
              <w:rPr>
                <w:rFonts w:ascii="Times New Roman" w:hAnsi="Times New Roman" w:cs="Times New Roman"/>
                <w:spacing w:val="-2"/>
                <w:sz w:val="24"/>
                <w:szCs w:val="24"/>
              </w:rPr>
              <w:t>его</w:t>
            </w:r>
            <w:r w:rsidRPr="00D4340A">
              <w:rPr>
                <w:rFonts w:ascii="Times New Roman" w:hAnsi="Times New Roman" w:cs="Times New Roman"/>
                <w:spacing w:val="42"/>
                <w:sz w:val="24"/>
                <w:szCs w:val="24"/>
              </w:rPr>
              <w:t xml:space="preserve"> </w:t>
            </w:r>
            <w:r w:rsidRPr="00D4340A">
              <w:rPr>
                <w:rFonts w:ascii="Times New Roman" w:hAnsi="Times New Roman" w:cs="Times New Roman"/>
                <w:sz w:val="24"/>
                <w:szCs w:val="24"/>
              </w:rPr>
              <w:t>для</w:t>
            </w:r>
            <w:r w:rsidRPr="00D4340A">
              <w:rPr>
                <w:rFonts w:ascii="Times New Roman" w:hAnsi="Times New Roman" w:cs="Times New Roman"/>
                <w:spacing w:val="39"/>
                <w:sz w:val="24"/>
                <w:szCs w:val="24"/>
              </w:rPr>
              <w:t xml:space="preserve"> </w:t>
            </w:r>
            <w:r w:rsidRPr="00D4340A">
              <w:rPr>
                <w:rFonts w:ascii="Times New Roman" w:hAnsi="Times New Roman" w:cs="Times New Roman"/>
                <w:spacing w:val="-2"/>
                <w:sz w:val="24"/>
                <w:szCs w:val="24"/>
              </w:rPr>
              <w:t>себя</w:t>
            </w:r>
            <w:r w:rsidRPr="00D4340A">
              <w:rPr>
                <w:rFonts w:ascii="Times New Roman" w:hAnsi="Times New Roman" w:cs="Times New Roman"/>
                <w:spacing w:val="44"/>
                <w:sz w:val="24"/>
                <w:szCs w:val="24"/>
              </w:rPr>
              <w:t xml:space="preserve"> </w:t>
            </w:r>
            <w:r w:rsidRPr="00D4340A">
              <w:rPr>
                <w:rFonts w:ascii="Times New Roman" w:hAnsi="Times New Roman" w:cs="Times New Roman"/>
                <w:sz w:val="24"/>
                <w:szCs w:val="24"/>
              </w:rPr>
              <w:t>и</w:t>
            </w:r>
            <w:r w:rsidRPr="00D4340A">
              <w:rPr>
                <w:rFonts w:ascii="Times New Roman" w:hAnsi="Times New Roman" w:cs="Times New Roman"/>
                <w:spacing w:val="42"/>
                <w:sz w:val="24"/>
                <w:szCs w:val="24"/>
              </w:rPr>
              <w:t xml:space="preserve"> </w:t>
            </w:r>
            <w:r w:rsidRPr="00D4340A">
              <w:rPr>
                <w:rFonts w:ascii="Times New Roman" w:hAnsi="Times New Roman" w:cs="Times New Roman"/>
                <w:spacing w:val="-2"/>
                <w:sz w:val="24"/>
                <w:szCs w:val="24"/>
              </w:rPr>
              <w:t>других</w:t>
            </w:r>
            <w:r w:rsidRPr="00D4340A">
              <w:rPr>
                <w:rFonts w:ascii="Times New Roman" w:hAnsi="Times New Roman" w:cs="Times New Roman"/>
                <w:spacing w:val="37"/>
                <w:sz w:val="24"/>
                <w:szCs w:val="24"/>
              </w:rPr>
              <w:t xml:space="preserve"> </w:t>
            </w:r>
            <w:r w:rsidRPr="00D4340A">
              <w:rPr>
                <w:rFonts w:ascii="Times New Roman" w:hAnsi="Times New Roman" w:cs="Times New Roman"/>
                <w:spacing w:val="-2"/>
                <w:sz w:val="24"/>
                <w:szCs w:val="24"/>
              </w:rPr>
              <w:t>людей,</w:t>
            </w:r>
            <w:r w:rsidRPr="00D4340A">
              <w:rPr>
                <w:rFonts w:ascii="Times New Roman" w:hAnsi="Times New Roman" w:cs="Times New Roman"/>
                <w:spacing w:val="44"/>
                <w:sz w:val="24"/>
                <w:szCs w:val="24"/>
              </w:rPr>
              <w:t xml:space="preserve"> </w:t>
            </w:r>
            <w:r w:rsidRPr="00D4340A">
              <w:rPr>
                <w:rFonts w:ascii="Times New Roman" w:hAnsi="Times New Roman" w:cs="Times New Roman"/>
                <w:sz w:val="24"/>
                <w:szCs w:val="24"/>
              </w:rPr>
              <w:t>делая</w:t>
            </w:r>
            <w:r w:rsidRPr="00D4340A">
              <w:rPr>
                <w:rFonts w:ascii="Times New Roman" w:hAnsi="Times New Roman" w:cs="Times New Roman"/>
                <w:spacing w:val="39"/>
                <w:sz w:val="24"/>
                <w:szCs w:val="24"/>
              </w:rPr>
              <w:t xml:space="preserve"> </w:t>
            </w:r>
            <w:r w:rsidRPr="00D4340A">
              <w:rPr>
                <w:rFonts w:ascii="Times New Roman" w:hAnsi="Times New Roman" w:cs="Times New Roman"/>
                <w:sz w:val="24"/>
                <w:szCs w:val="24"/>
              </w:rPr>
              <w:t>жизнь</w:t>
            </w:r>
            <w:r w:rsidRPr="00D4340A">
              <w:rPr>
                <w:rFonts w:ascii="Times New Roman" w:hAnsi="Times New Roman" w:cs="Times New Roman"/>
                <w:spacing w:val="40"/>
                <w:sz w:val="24"/>
                <w:szCs w:val="24"/>
              </w:rPr>
              <w:t xml:space="preserve"> </w:t>
            </w:r>
            <w:r w:rsidRPr="00D4340A">
              <w:rPr>
                <w:rFonts w:ascii="Times New Roman" w:hAnsi="Times New Roman" w:cs="Times New Roman"/>
                <w:spacing w:val="-1"/>
                <w:sz w:val="24"/>
                <w:szCs w:val="24"/>
              </w:rPr>
              <w:t>более</w:t>
            </w:r>
            <w:r w:rsidRPr="00D4340A">
              <w:rPr>
                <w:rFonts w:ascii="Times New Roman" w:hAnsi="Times New Roman" w:cs="Times New Roman"/>
                <w:spacing w:val="61"/>
                <w:w w:val="99"/>
                <w:sz w:val="24"/>
                <w:szCs w:val="24"/>
              </w:rPr>
              <w:t xml:space="preserve"> </w:t>
            </w:r>
            <w:r w:rsidRPr="00D4340A">
              <w:rPr>
                <w:rFonts w:ascii="Times New Roman" w:hAnsi="Times New Roman" w:cs="Times New Roman"/>
                <w:spacing w:val="-25"/>
                <w:sz w:val="24"/>
                <w:szCs w:val="24"/>
              </w:rPr>
              <w:t>у</w:t>
            </w:r>
            <w:r w:rsidRPr="00D4340A">
              <w:rPr>
                <w:rFonts w:ascii="Times New Roman" w:hAnsi="Times New Roman" w:cs="Times New Roman"/>
                <w:spacing w:val="1"/>
                <w:sz w:val="24"/>
                <w:szCs w:val="24"/>
              </w:rPr>
              <w:t>д</w:t>
            </w:r>
            <w:r w:rsidRPr="00D4340A">
              <w:rPr>
                <w:rFonts w:ascii="Times New Roman" w:hAnsi="Times New Roman" w:cs="Times New Roman"/>
                <w:sz w:val="24"/>
                <w:szCs w:val="24"/>
              </w:rPr>
              <w:t>о</w:t>
            </w:r>
            <w:r w:rsidRPr="00D4340A">
              <w:rPr>
                <w:rFonts w:ascii="Times New Roman" w:hAnsi="Times New Roman" w:cs="Times New Roman"/>
                <w:spacing w:val="1"/>
                <w:sz w:val="24"/>
                <w:szCs w:val="24"/>
              </w:rPr>
              <w:t>б</w:t>
            </w:r>
            <w:r w:rsidRPr="00D4340A">
              <w:rPr>
                <w:rFonts w:ascii="Times New Roman" w:hAnsi="Times New Roman" w:cs="Times New Roman"/>
                <w:sz w:val="24"/>
                <w:szCs w:val="24"/>
              </w:rPr>
              <w:t>н</w:t>
            </w:r>
            <w:r w:rsidRPr="00D4340A">
              <w:rPr>
                <w:rFonts w:ascii="Times New Roman" w:hAnsi="Times New Roman" w:cs="Times New Roman"/>
                <w:spacing w:val="4"/>
                <w:sz w:val="24"/>
                <w:szCs w:val="24"/>
              </w:rPr>
              <w:t>о</w:t>
            </w:r>
            <w:r w:rsidRPr="00D4340A">
              <w:rPr>
                <w:rFonts w:ascii="Times New Roman" w:hAnsi="Times New Roman" w:cs="Times New Roman"/>
                <w:sz w:val="24"/>
                <w:szCs w:val="24"/>
              </w:rPr>
              <w:t>й</w:t>
            </w:r>
            <w:r w:rsidRPr="00D4340A">
              <w:rPr>
                <w:rFonts w:ascii="Times New Roman" w:hAnsi="Times New Roman" w:cs="Times New Roman"/>
                <w:spacing w:val="-20"/>
                <w:sz w:val="24"/>
                <w:szCs w:val="24"/>
              </w:rPr>
              <w:t xml:space="preserve"> </w:t>
            </w:r>
            <w:r w:rsidRPr="00D4340A">
              <w:rPr>
                <w:rFonts w:ascii="Times New Roman" w:hAnsi="Times New Roman" w:cs="Times New Roman"/>
                <w:sz w:val="24"/>
                <w:szCs w:val="24"/>
              </w:rPr>
              <w:t>и</w:t>
            </w:r>
            <w:r w:rsidRPr="00D4340A">
              <w:rPr>
                <w:rFonts w:ascii="Times New Roman" w:hAnsi="Times New Roman" w:cs="Times New Roman"/>
                <w:spacing w:val="-19"/>
                <w:sz w:val="24"/>
                <w:szCs w:val="24"/>
              </w:rPr>
              <w:t xml:space="preserve"> </w:t>
            </w:r>
            <w:r w:rsidRPr="00D4340A">
              <w:rPr>
                <w:rFonts w:ascii="Times New Roman" w:hAnsi="Times New Roman" w:cs="Times New Roman"/>
                <w:spacing w:val="-17"/>
                <w:sz w:val="24"/>
                <w:szCs w:val="24"/>
              </w:rPr>
              <w:t>к</w:t>
            </w:r>
            <w:r w:rsidRPr="00D4340A">
              <w:rPr>
                <w:rFonts w:ascii="Times New Roman" w:hAnsi="Times New Roman" w:cs="Times New Roman"/>
                <w:spacing w:val="-6"/>
                <w:sz w:val="24"/>
                <w:szCs w:val="24"/>
              </w:rPr>
              <w:t>о</w:t>
            </w:r>
            <w:r w:rsidRPr="00D4340A">
              <w:rPr>
                <w:rFonts w:ascii="Times New Roman" w:hAnsi="Times New Roman" w:cs="Times New Roman"/>
                <w:spacing w:val="1"/>
                <w:sz w:val="24"/>
                <w:szCs w:val="24"/>
              </w:rPr>
              <w:t>мф</w:t>
            </w:r>
            <w:r w:rsidRPr="00D4340A">
              <w:rPr>
                <w:rFonts w:ascii="Times New Roman" w:hAnsi="Times New Roman" w:cs="Times New Roman"/>
                <w:spacing w:val="4"/>
                <w:sz w:val="24"/>
                <w:szCs w:val="24"/>
              </w:rPr>
              <w:t>о</w:t>
            </w:r>
            <w:r w:rsidRPr="00D4340A">
              <w:rPr>
                <w:rFonts w:ascii="Times New Roman" w:hAnsi="Times New Roman" w:cs="Times New Roman"/>
                <w:spacing w:val="-6"/>
                <w:sz w:val="24"/>
                <w:szCs w:val="24"/>
              </w:rPr>
              <w:t>р</w:t>
            </w:r>
            <w:r w:rsidRPr="00D4340A">
              <w:rPr>
                <w:rFonts w:ascii="Times New Roman" w:hAnsi="Times New Roman" w:cs="Times New Roman"/>
                <w:spacing w:val="-2"/>
                <w:sz w:val="24"/>
                <w:szCs w:val="24"/>
              </w:rPr>
              <w:t>т</w:t>
            </w:r>
            <w:r w:rsidRPr="00D4340A">
              <w:rPr>
                <w:rFonts w:ascii="Times New Roman" w:hAnsi="Times New Roman" w:cs="Times New Roman"/>
                <w:sz w:val="24"/>
                <w:szCs w:val="24"/>
              </w:rPr>
              <w:t>н</w:t>
            </w:r>
            <w:r w:rsidRPr="00D4340A">
              <w:rPr>
                <w:rFonts w:ascii="Times New Roman" w:hAnsi="Times New Roman" w:cs="Times New Roman"/>
                <w:spacing w:val="4"/>
                <w:sz w:val="24"/>
                <w:szCs w:val="24"/>
              </w:rPr>
              <w:t>о</w:t>
            </w:r>
            <w:r w:rsidRPr="00D4340A">
              <w:rPr>
                <w:rFonts w:ascii="Times New Roman" w:hAnsi="Times New Roman" w:cs="Times New Roman"/>
                <w:sz w:val="24"/>
                <w:szCs w:val="24"/>
              </w:rPr>
              <w:t>й.</w:t>
            </w:r>
            <w:r w:rsidRPr="00D4340A">
              <w:rPr>
                <w:rFonts w:ascii="Times New Roman" w:hAnsi="Times New Roman" w:cs="Times New Roman"/>
                <w:spacing w:val="-18"/>
                <w:sz w:val="24"/>
                <w:szCs w:val="24"/>
              </w:rPr>
              <w:t xml:space="preserve"> </w:t>
            </w:r>
          </w:p>
          <w:p w:rsidR="00634E5A" w:rsidRPr="00D4340A" w:rsidRDefault="00634E5A" w:rsidP="00D4340A">
            <w:pPr>
              <w:tabs>
                <w:tab w:val="left" w:pos="567"/>
              </w:tabs>
              <w:spacing w:after="0" w:line="360" w:lineRule="auto"/>
              <w:jc w:val="both"/>
              <w:rPr>
                <w:rFonts w:ascii="Times New Roman" w:hAnsi="Times New Roman" w:cs="Times New Roman"/>
                <w:sz w:val="24"/>
                <w:szCs w:val="24"/>
              </w:rPr>
            </w:pPr>
            <w:r w:rsidRPr="00D4340A">
              <w:rPr>
                <w:rFonts w:ascii="Times New Roman" w:hAnsi="Times New Roman" w:cs="Times New Roman"/>
                <w:spacing w:val="-18"/>
                <w:sz w:val="24"/>
                <w:szCs w:val="24"/>
              </w:rPr>
              <w:t xml:space="preserve">- </w:t>
            </w:r>
            <w:r w:rsidRPr="00D4340A">
              <w:rPr>
                <w:rFonts w:ascii="Times New Roman" w:hAnsi="Times New Roman" w:cs="Times New Roman"/>
                <w:spacing w:val="-2"/>
                <w:sz w:val="24"/>
                <w:szCs w:val="24"/>
              </w:rPr>
              <w:t>р</w:t>
            </w:r>
            <w:r w:rsidRPr="00D4340A">
              <w:rPr>
                <w:rFonts w:ascii="Times New Roman" w:hAnsi="Times New Roman" w:cs="Times New Roman"/>
                <w:sz w:val="24"/>
                <w:szCs w:val="24"/>
              </w:rPr>
              <w:t>аз</w:t>
            </w:r>
            <w:r w:rsidRPr="00D4340A">
              <w:rPr>
                <w:rFonts w:ascii="Times New Roman" w:hAnsi="Times New Roman" w:cs="Times New Roman"/>
                <w:spacing w:val="-2"/>
                <w:sz w:val="24"/>
                <w:szCs w:val="24"/>
              </w:rPr>
              <w:t>в</w:t>
            </w:r>
            <w:r w:rsidRPr="00D4340A">
              <w:rPr>
                <w:rFonts w:ascii="Times New Roman" w:hAnsi="Times New Roman" w:cs="Times New Roman"/>
                <w:spacing w:val="4"/>
                <w:sz w:val="24"/>
                <w:szCs w:val="24"/>
              </w:rPr>
              <w:t>и</w:t>
            </w:r>
            <w:r w:rsidRPr="00D4340A">
              <w:rPr>
                <w:rFonts w:ascii="Times New Roman" w:hAnsi="Times New Roman" w:cs="Times New Roman"/>
                <w:spacing w:val="-2"/>
                <w:sz w:val="24"/>
                <w:szCs w:val="24"/>
              </w:rPr>
              <w:t>т</w:t>
            </w:r>
            <w:r w:rsidRPr="00D4340A">
              <w:rPr>
                <w:rFonts w:ascii="Times New Roman" w:hAnsi="Times New Roman" w:cs="Times New Roman"/>
                <w:spacing w:val="3"/>
                <w:sz w:val="24"/>
                <w:szCs w:val="24"/>
              </w:rPr>
              <w:t>и</w:t>
            </w:r>
            <w:r w:rsidRPr="00D4340A">
              <w:rPr>
                <w:rFonts w:ascii="Times New Roman" w:hAnsi="Times New Roman" w:cs="Times New Roman"/>
                <w:sz w:val="24"/>
                <w:szCs w:val="24"/>
              </w:rPr>
              <w:t>е</w:t>
            </w:r>
            <w:r w:rsidRPr="00D4340A">
              <w:rPr>
                <w:rFonts w:ascii="Times New Roman" w:hAnsi="Times New Roman" w:cs="Times New Roman"/>
                <w:spacing w:val="-15"/>
                <w:sz w:val="24"/>
                <w:szCs w:val="24"/>
              </w:rPr>
              <w:t xml:space="preserve"> </w:t>
            </w:r>
            <w:r w:rsidRPr="00D4340A">
              <w:rPr>
                <w:rFonts w:ascii="Times New Roman" w:hAnsi="Times New Roman" w:cs="Times New Roman"/>
                <w:spacing w:val="-11"/>
                <w:sz w:val="24"/>
                <w:szCs w:val="24"/>
              </w:rPr>
              <w:t>у</w:t>
            </w:r>
            <w:r w:rsidRPr="00D4340A">
              <w:rPr>
                <w:rFonts w:ascii="Times New Roman" w:hAnsi="Times New Roman" w:cs="Times New Roman"/>
                <w:spacing w:val="1"/>
                <w:sz w:val="24"/>
                <w:szCs w:val="24"/>
              </w:rPr>
              <w:t>м</w:t>
            </w:r>
            <w:r w:rsidRPr="00D4340A">
              <w:rPr>
                <w:rFonts w:ascii="Times New Roman" w:hAnsi="Times New Roman" w:cs="Times New Roman"/>
                <w:sz w:val="24"/>
                <w:szCs w:val="24"/>
              </w:rPr>
              <w:t>е</w:t>
            </w:r>
            <w:r w:rsidRPr="00D4340A">
              <w:rPr>
                <w:rFonts w:ascii="Times New Roman" w:hAnsi="Times New Roman" w:cs="Times New Roman"/>
                <w:spacing w:val="4"/>
                <w:sz w:val="24"/>
                <w:szCs w:val="24"/>
              </w:rPr>
              <w:t>н</w:t>
            </w:r>
            <w:r w:rsidRPr="00D4340A">
              <w:rPr>
                <w:rFonts w:ascii="Times New Roman" w:hAnsi="Times New Roman" w:cs="Times New Roman"/>
                <w:sz w:val="24"/>
                <w:szCs w:val="24"/>
              </w:rPr>
              <w:t>ия</w:t>
            </w:r>
            <w:r w:rsidRPr="00D4340A">
              <w:rPr>
                <w:rFonts w:ascii="Times New Roman" w:hAnsi="Times New Roman" w:cs="Times New Roman"/>
                <w:spacing w:val="-15"/>
                <w:sz w:val="24"/>
                <w:szCs w:val="24"/>
              </w:rPr>
              <w:t xml:space="preserve"> </w:t>
            </w:r>
            <w:r w:rsidRPr="00D4340A">
              <w:rPr>
                <w:rFonts w:ascii="Times New Roman" w:hAnsi="Times New Roman" w:cs="Times New Roman"/>
                <w:spacing w:val="-6"/>
                <w:sz w:val="24"/>
                <w:szCs w:val="24"/>
              </w:rPr>
              <w:t>у</w:t>
            </w:r>
            <w:r w:rsidRPr="00D4340A">
              <w:rPr>
                <w:rFonts w:ascii="Times New Roman" w:hAnsi="Times New Roman" w:cs="Times New Roman"/>
                <w:sz w:val="24"/>
                <w:szCs w:val="24"/>
              </w:rPr>
              <w:t>с</w:t>
            </w:r>
            <w:r w:rsidRPr="00D4340A">
              <w:rPr>
                <w:rFonts w:ascii="Times New Roman" w:hAnsi="Times New Roman" w:cs="Times New Roman"/>
                <w:spacing w:val="2"/>
                <w:sz w:val="24"/>
                <w:szCs w:val="24"/>
              </w:rPr>
              <w:t>т</w:t>
            </w:r>
            <w:r w:rsidRPr="00D4340A">
              <w:rPr>
                <w:rFonts w:ascii="Times New Roman" w:hAnsi="Times New Roman" w:cs="Times New Roman"/>
                <w:sz w:val="24"/>
                <w:szCs w:val="24"/>
              </w:rPr>
              <w:t>ан</w:t>
            </w:r>
            <w:r w:rsidRPr="00D4340A">
              <w:rPr>
                <w:rFonts w:ascii="Times New Roman" w:hAnsi="Times New Roman" w:cs="Times New Roman"/>
                <w:spacing w:val="5"/>
                <w:sz w:val="24"/>
                <w:szCs w:val="24"/>
              </w:rPr>
              <w:t>а</w:t>
            </w:r>
            <w:r w:rsidRPr="00D4340A">
              <w:rPr>
                <w:rFonts w:ascii="Times New Roman" w:hAnsi="Times New Roman" w:cs="Times New Roman"/>
                <w:spacing w:val="-8"/>
                <w:sz w:val="24"/>
                <w:szCs w:val="24"/>
              </w:rPr>
              <w:t>в</w:t>
            </w:r>
            <w:r w:rsidRPr="00D4340A">
              <w:rPr>
                <w:rFonts w:ascii="Times New Roman" w:hAnsi="Times New Roman" w:cs="Times New Roman"/>
                <w:sz w:val="24"/>
                <w:szCs w:val="24"/>
              </w:rPr>
              <w:t>л</w:t>
            </w:r>
            <w:r w:rsidRPr="00D4340A">
              <w:rPr>
                <w:rFonts w:ascii="Times New Roman" w:hAnsi="Times New Roman" w:cs="Times New Roman"/>
                <w:spacing w:val="4"/>
                <w:sz w:val="24"/>
                <w:szCs w:val="24"/>
              </w:rPr>
              <w:t>и</w:t>
            </w:r>
            <w:r w:rsidRPr="00D4340A">
              <w:rPr>
                <w:rFonts w:ascii="Times New Roman" w:hAnsi="Times New Roman" w:cs="Times New Roman"/>
                <w:spacing w:val="-8"/>
                <w:sz w:val="24"/>
                <w:szCs w:val="24"/>
              </w:rPr>
              <w:t>в</w:t>
            </w:r>
            <w:r w:rsidRPr="00D4340A">
              <w:rPr>
                <w:rFonts w:ascii="Times New Roman" w:hAnsi="Times New Roman" w:cs="Times New Roman"/>
                <w:spacing w:val="-5"/>
                <w:sz w:val="24"/>
                <w:szCs w:val="24"/>
              </w:rPr>
              <w:t>а</w:t>
            </w:r>
            <w:r w:rsidRPr="00D4340A">
              <w:rPr>
                <w:rFonts w:ascii="Times New Roman" w:hAnsi="Times New Roman" w:cs="Times New Roman"/>
                <w:spacing w:val="2"/>
                <w:sz w:val="24"/>
                <w:szCs w:val="24"/>
              </w:rPr>
              <w:t>т</w:t>
            </w:r>
            <w:r w:rsidRPr="00D4340A">
              <w:rPr>
                <w:rFonts w:ascii="Times New Roman" w:hAnsi="Times New Roman" w:cs="Times New Roman"/>
                <w:sz w:val="24"/>
                <w:szCs w:val="24"/>
              </w:rPr>
              <w:t>ь</w:t>
            </w:r>
            <w:r w:rsidRPr="00D4340A">
              <w:rPr>
                <w:rFonts w:ascii="Times New Roman" w:hAnsi="Times New Roman" w:cs="Times New Roman"/>
                <w:spacing w:val="-21"/>
                <w:sz w:val="24"/>
                <w:szCs w:val="24"/>
              </w:rPr>
              <w:t xml:space="preserve"> </w:t>
            </w:r>
            <w:r w:rsidRPr="00D4340A">
              <w:rPr>
                <w:rFonts w:ascii="Times New Roman" w:hAnsi="Times New Roman" w:cs="Times New Roman"/>
                <w:sz w:val="24"/>
                <w:szCs w:val="24"/>
              </w:rPr>
              <w:t>пр</w:t>
            </w:r>
            <w:r w:rsidRPr="00D4340A">
              <w:rPr>
                <w:rFonts w:ascii="Times New Roman" w:hAnsi="Times New Roman" w:cs="Times New Roman"/>
                <w:spacing w:val="4"/>
                <w:sz w:val="24"/>
                <w:szCs w:val="24"/>
              </w:rPr>
              <w:t>и</w:t>
            </w:r>
            <w:r w:rsidRPr="00D4340A">
              <w:rPr>
                <w:rFonts w:ascii="Times New Roman" w:hAnsi="Times New Roman" w:cs="Times New Roman"/>
                <w:spacing w:val="-1"/>
                <w:sz w:val="24"/>
                <w:szCs w:val="24"/>
              </w:rPr>
              <w:t>ч</w:t>
            </w:r>
            <w:r w:rsidRPr="00D4340A">
              <w:rPr>
                <w:rFonts w:ascii="Times New Roman" w:hAnsi="Times New Roman" w:cs="Times New Roman"/>
                <w:sz w:val="24"/>
                <w:szCs w:val="24"/>
              </w:rPr>
              <w:t>инн</w:t>
            </w:r>
            <w:r w:rsidRPr="00D4340A">
              <w:rPr>
                <w:rFonts w:ascii="Times New Roman" w:hAnsi="Times New Roman" w:cs="Times New Roman"/>
                <w:spacing w:val="9"/>
                <w:sz w:val="24"/>
                <w:szCs w:val="24"/>
              </w:rPr>
              <w:t>о</w:t>
            </w:r>
            <w:r w:rsidRPr="00D4340A">
              <w:rPr>
                <w:rFonts w:ascii="Times New Roman" w:hAnsi="Times New Roman" w:cs="Times New Roman"/>
                <w:spacing w:val="-2"/>
                <w:sz w:val="24"/>
                <w:szCs w:val="24"/>
              </w:rPr>
              <w:t>-</w:t>
            </w:r>
            <w:r w:rsidRPr="00D4340A">
              <w:rPr>
                <w:rFonts w:ascii="Times New Roman" w:hAnsi="Times New Roman" w:cs="Times New Roman"/>
                <w:sz w:val="24"/>
                <w:szCs w:val="24"/>
              </w:rPr>
              <w:t>сл</w:t>
            </w:r>
            <w:r w:rsidRPr="00D4340A">
              <w:rPr>
                <w:rFonts w:ascii="Times New Roman" w:hAnsi="Times New Roman" w:cs="Times New Roman"/>
                <w:spacing w:val="-5"/>
                <w:sz w:val="24"/>
                <w:szCs w:val="24"/>
              </w:rPr>
              <w:t>е</w:t>
            </w:r>
            <w:r w:rsidRPr="00D4340A">
              <w:rPr>
                <w:rFonts w:ascii="Times New Roman" w:hAnsi="Times New Roman" w:cs="Times New Roman"/>
                <w:spacing w:val="1"/>
                <w:sz w:val="24"/>
                <w:szCs w:val="24"/>
              </w:rPr>
              <w:t>д</w:t>
            </w:r>
            <w:r w:rsidRPr="00D4340A">
              <w:rPr>
                <w:rFonts w:ascii="Times New Roman" w:hAnsi="Times New Roman" w:cs="Times New Roman"/>
                <w:sz w:val="24"/>
                <w:szCs w:val="24"/>
              </w:rPr>
              <w:t>с</w:t>
            </w:r>
            <w:r w:rsidRPr="00D4340A">
              <w:rPr>
                <w:rFonts w:ascii="Times New Roman" w:hAnsi="Times New Roman" w:cs="Times New Roman"/>
                <w:spacing w:val="-2"/>
                <w:sz w:val="24"/>
                <w:szCs w:val="24"/>
              </w:rPr>
              <w:t>тв</w:t>
            </w:r>
            <w:r w:rsidRPr="00D4340A">
              <w:rPr>
                <w:rFonts w:ascii="Times New Roman" w:hAnsi="Times New Roman" w:cs="Times New Roman"/>
                <w:sz w:val="24"/>
                <w:szCs w:val="24"/>
              </w:rPr>
              <w:t>ен</w:t>
            </w:r>
            <w:r w:rsidRPr="00D4340A">
              <w:rPr>
                <w:rFonts w:ascii="Times New Roman" w:hAnsi="Times New Roman" w:cs="Times New Roman"/>
                <w:spacing w:val="4"/>
                <w:sz w:val="24"/>
                <w:szCs w:val="24"/>
              </w:rPr>
              <w:t>н</w:t>
            </w:r>
            <w:r w:rsidRPr="00D4340A">
              <w:rPr>
                <w:rFonts w:ascii="Times New Roman" w:hAnsi="Times New Roman" w:cs="Times New Roman"/>
                <w:sz w:val="24"/>
                <w:szCs w:val="24"/>
              </w:rPr>
              <w:t>ые</w:t>
            </w:r>
            <w:r w:rsidRPr="00D4340A">
              <w:rPr>
                <w:rFonts w:ascii="Times New Roman" w:hAnsi="Times New Roman" w:cs="Times New Roman"/>
                <w:w w:val="99"/>
                <w:sz w:val="24"/>
                <w:szCs w:val="24"/>
              </w:rPr>
              <w:t xml:space="preserve"> </w:t>
            </w:r>
            <w:r w:rsidRPr="00D4340A">
              <w:rPr>
                <w:rFonts w:ascii="Times New Roman" w:hAnsi="Times New Roman" w:cs="Times New Roman"/>
                <w:spacing w:val="-2"/>
                <w:sz w:val="24"/>
                <w:szCs w:val="24"/>
              </w:rPr>
              <w:t>связи</w:t>
            </w:r>
            <w:r w:rsidRPr="00D4340A">
              <w:rPr>
                <w:rFonts w:ascii="Times New Roman" w:hAnsi="Times New Roman" w:cs="Times New Roman"/>
                <w:spacing w:val="-8"/>
                <w:sz w:val="24"/>
                <w:szCs w:val="24"/>
              </w:rPr>
              <w:t xml:space="preserve"> </w:t>
            </w:r>
            <w:r w:rsidRPr="00D4340A">
              <w:rPr>
                <w:rFonts w:ascii="Times New Roman" w:hAnsi="Times New Roman" w:cs="Times New Roman"/>
                <w:sz w:val="24"/>
                <w:szCs w:val="24"/>
              </w:rPr>
              <w:t>между</w:t>
            </w:r>
            <w:r w:rsidRPr="00D4340A">
              <w:rPr>
                <w:rFonts w:ascii="Times New Roman" w:hAnsi="Times New Roman" w:cs="Times New Roman"/>
                <w:spacing w:val="-13"/>
                <w:sz w:val="24"/>
                <w:szCs w:val="24"/>
              </w:rPr>
              <w:t xml:space="preserve"> </w:t>
            </w:r>
            <w:r w:rsidRPr="00D4340A">
              <w:rPr>
                <w:rFonts w:ascii="Times New Roman" w:hAnsi="Times New Roman" w:cs="Times New Roman"/>
                <w:spacing w:val="-1"/>
                <w:sz w:val="24"/>
                <w:szCs w:val="24"/>
              </w:rPr>
              <w:t>миром</w:t>
            </w:r>
            <w:r w:rsidRPr="00D4340A">
              <w:rPr>
                <w:rFonts w:ascii="Times New Roman" w:hAnsi="Times New Roman" w:cs="Times New Roman"/>
                <w:spacing w:val="-8"/>
                <w:sz w:val="24"/>
                <w:szCs w:val="24"/>
              </w:rPr>
              <w:t xml:space="preserve"> </w:t>
            </w:r>
            <w:r w:rsidRPr="00D4340A">
              <w:rPr>
                <w:rFonts w:ascii="Times New Roman" w:hAnsi="Times New Roman" w:cs="Times New Roman"/>
                <w:spacing w:val="-1"/>
                <w:sz w:val="24"/>
                <w:szCs w:val="24"/>
              </w:rPr>
              <w:t>предметов</w:t>
            </w:r>
            <w:r w:rsidRPr="00D4340A">
              <w:rPr>
                <w:rFonts w:ascii="Times New Roman" w:hAnsi="Times New Roman" w:cs="Times New Roman"/>
                <w:spacing w:val="-9"/>
                <w:sz w:val="24"/>
                <w:szCs w:val="24"/>
              </w:rPr>
              <w:t xml:space="preserve"> </w:t>
            </w:r>
            <w:r w:rsidRPr="00D4340A">
              <w:rPr>
                <w:rFonts w:ascii="Times New Roman" w:hAnsi="Times New Roman" w:cs="Times New Roman"/>
                <w:sz w:val="24"/>
                <w:szCs w:val="24"/>
              </w:rPr>
              <w:t>и</w:t>
            </w:r>
            <w:r w:rsidRPr="00D4340A">
              <w:rPr>
                <w:rFonts w:ascii="Times New Roman" w:hAnsi="Times New Roman" w:cs="Times New Roman"/>
                <w:spacing w:val="-9"/>
                <w:sz w:val="24"/>
                <w:szCs w:val="24"/>
              </w:rPr>
              <w:t xml:space="preserve"> </w:t>
            </w:r>
            <w:r w:rsidRPr="00D4340A">
              <w:rPr>
                <w:rFonts w:ascii="Times New Roman" w:hAnsi="Times New Roman" w:cs="Times New Roman"/>
                <w:spacing w:val="-1"/>
                <w:sz w:val="24"/>
                <w:szCs w:val="24"/>
              </w:rPr>
              <w:t>природным</w:t>
            </w:r>
          </w:p>
        </w:tc>
      </w:tr>
      <w:tr w:rsidR="00634E5A" w:rsidRPr="00D4340A">
        <w:tc>
          <w:tcPr>
            <w:tcW w:w="2482" w:type="dxa"/>
          </w:tcPr>
          <w:p w:rsidR="00634E5A" w:rsidRPr="00D4340A" w:rsidRDefault="00634E5A" w:rsidP="00D4340A">
            <w:pPr>
              <w:tabs>
                <w:tab w:val="left" w:pos="567"/>
              </w:tabs>
              <w:spacing w:after="0"/>
              <w:jc w:val="both"/>
              <w:rPr>
                <w:rFonts w:ascii="Times New Roman" w:hAnsi="Times New Roman" w:cs="Times New Roman"/>
                <w:sz w:val="24"/>
                <w:szCs w:val="24"/>
              </w:rPr>
            </w:pPr>
          </w:p>
          <w:p w:rsidR="00634E5A" w:rsidRPr="00D4340A" w:rsidRDefault="00634E5A" w:rsidP="00D4340A">
            <w:pPr>
              <w:tabs>
                <w:tab w:val="left" w:pos="567"/>
              </w:tabs>
              <w:spacing w:after="0"/>
              <w:jc w:val="both"/>
              <w:rPr>
                <w:rFonts w:ascii="Times New Roman" w:hAnsi="Times New Roman" w:cs="Times New Roman"/>
                <w:sz w:val="24"/>
                <w:szCs w:val="24"/>
              </w:rPr>
            </w:pPr>
            <w:r w:rsidRPr="00D4340A">
              <w:rPr>
                <w:rFonts w:ascii="Times New Roman" w:hAnsi="Times New Roman" w:cs="Times New Roman"/>
                <w:sz w:val="24"/>
                <w:szCs w:val="24"/>
              </w:rPr>
              <w:t>ознакомление с социальным миром</w:t>
            </w:r>
          </w:p>
        </w:tc>
        <w:tc>
          <w:tcPr>
            <w:tcW w:w="7124" w:type="dxa"/>
          </w:tcPr>
          <w:p w:rsidR="00634E5A" w:rsidRPr="00D4340A" w:rsidRDefault="00634E5A" w:rsidP="00D4340A">
            <w:pPr>
              <w:pStyle w:val="BodyText"/>
              <w:kinsoku w:val="0"/>
              <w:overflowPunct w:val="0"/>
              <w:spacing w:line="360" w:lineRule="auto"/>
              <w:ind w:left="115" w:right="116"/>
              <w:rPr>
                <w:sz w:val="24"/>
                <w:szCs w:val="24"/>
              </w:rPr>
            </w:pPr>
            <w:r w:rsidRPr="00D4340A">
              <w:rPr>
                <w:b/>
                <w:bCs/>
                <w:spacing w:val="-1"/>
                <w:sz w:val="24"/>
                <w:szCs w:val="24"/>
              </w:rPr>
              <w:t xml:space="preserve">- </w:t>
            </w:r>
            <w:r w:rsidRPr="00D4340A">
              <w:rPr>
                <w:spacing w:val="-1"/>
                <w:sz w:val="24"/>
                <w:szCs w:val="24"/>
              </w:rPr>
              <w:t>о</w:t>
            </w:r>
            <w:r w:rsidRPr="00D4340A">
              <w:rPr>
                <w:spacing w:val="-2"/>
                <w:sz w:val="24"/>
                <w:szCs w:val="24"/>
              </w:rPr>
              <w:t>знакомление</w:t>
            </w:r>
            <w:r w:rsidRPr="00D4340A">
              <w:rPr>
                <w:spacing w:val="55"/>
                <w:sz w:val="24"/>
                <w:szCs w:val="24"/>
              </w:rPr>
              <w:t xml:space="preserve"> </w:t>
            </w:r>
            <w:r w:rsidRPr="00D4340A">
              <w:rPr>
                <w:sz w:val="24"/>
                <w:szCs w:val="24"/>
              </w:rPr>
              <w:t>с</w:t>
            </w:r>
            <w:r w:rsidRPr="00D4340A">
              <w:rPr>
                <w:spacing w:val="55"/>
                <w:sz w:val="24"/>
                <w:szCs w:val="24"/>
              </w:rPr>
              <w:t xml:space="preserve"> </w:t>
            </w:r>
            <w:r w:rsidRPr="00D4340A">
              <w:rPr>
                <w:spacing w:val="-2"/>
                <w:sz w:val="24"/>
                <w:szCs w:val="24"/>
              </w:rPr>
              <w:t>окружающим</w:t>
            </w:r>
            <w:r w:rsidRPr="00D4340A">
              <w:rPr>
                <w:spacing w:val="48"/>
                <w:w w:val="99"/>
                <w:sz w:val="24"/>
                <w:szCs w:val="24"/>
              </w:rPr>
              <w:t xml:space="preserve"> </w:t>
            </w:r>
            <w:r w:rsidRPr="00D4340A">
              <w:rPr>
                <w:sz w:val="24"/>
                <w:szCs w:val="24"/>
              </w:rPr>
              <w:t xml:space="preserve">социальным </w:t>
            </w:r>
            <w:r w:rsidRPr="00D4340A">
              <w:rPr>
                <w:spacing w:val="-1"/>
                <w:sz w:val="24"/>
                <w:szCs w:val="24"/>
              </w:rPr>
              <w:t>миром,</w:t>
            </w:r>
            <w:r w:rsidRPr="00D4340A">
              <w:rPr>
                <w:spacing w:val="2"/>
                <w:sz w:val="24"/>
                <w:szCs w:val="24"/>
              </w:rPr>
              <w:t xml:space="preserve"> </w:t>
            </w:r>
            <w:r w:rsidRPr="00D4340A">
              <w:rPr>
                <w:sz w:val="24"/>
                <w:szCs w:val="24"/>
              </w:rPr>
              <w:t xml:space="preserve">расширение  </w:t>
            </w:r>
            <w:r w:rsidRPr="00D4340A">
              <w:rPr>
                <w:spacing w:val="-1"/>
                <w:sz w:val="24"/>
                <w:szCs w:val="24"/>
              </w:rPr>
              <w:t>кругозора</w:t>
            </w:r>
            <w:r w:rsidRPr="00D4340A">
              <w:rPr>
                <w:sz w:val="24"/>
                <w:szCs w:val="24"/>
              </w:rPr>
              <w:t xml:space="preserve"> </w:t>
            </w:r>
            <w:r w:rsidRPr="00D4340A">
              <w:rPr>
                <w:spacing w:val="-1"/>
                <w:sz w:val="24"/>
                <w:szCs w:val="24"/>
              </w:rPr>
              <w:t>детей,</w:t>
            </w:r>
            <w:r w:rsidRPr="00D4340A">
              <w:rPr>
                <w:spacing w:val="2"/>
                <w:sz w:val="24"/>
                <w:szCs w:val="24"/>
              </w:rPr>
              <w:t xml:space="preserve"> </w:t>
            </w:r>
            <w:r w:rsidRPr="00D4340A">
              <w:rPr>
                <w:spacing w:val="-1"/>
                <w:sz w:val="24"/>
                <w:szCs w:val="24"/>
              </w:rPr>
              <w:t>формирование</w:t>
            </w:r>
            <w:r w:rsidRPr="00D4340A">
              <w:rPr>
                <w:sz w:val="24"/>
                <w:szCs w:val="24"/>
              </w:rPr>
              <w:t xml:space="preserve">  </w:t>
            </w:r>
            <w:r w:rsidRPr="00D4340A">
              <w:rPr>
                <w:spacing w:val="1"/>
                <w:sz w:val="24"/>
                <w:szCs w:val="24"/>
              </w:rPr>
              <w:t>целостной</w:t>
            </w:r>
            <w:r w:rsidRPr="00D4340A">
              <w:rPr>
                <w:spacing w:val="36"/>
                <w:w w:val="99"/>
                <w:sz w:val="24"/>
                <w:szCs w:val="24"/>
              </w:rPr>
              <w:t xml:space="preserve"> </w:t>
            </w:r>
            <w:r w:rsidRPr="00D4340A">
              <w:rPr>
                <w:spacing w:val="-2"/>
                <w:sz w:val="24"/>
                <w:szCs w:val="24"/>
              </w:rPr>
              <w:t>картины</w:t>
            </w:r>
            <w:r w:rsidRPr="00D4340A">
              <w:rPr>
                <w:spacing w:val="68"/>
                <w:sz w:val="24"/>
                <w:szCs w:val="24"/>
              </w:rPr>
              <w:t xml:space="preserve"> </w:t>
            </w:r>
            <w:r w:rsidRPr="00D4340A">
              <w:rPr>
                <w:sz w:val="24"/>
                <w:szCs w:val="24"/>
              </w:rPr>
              <w:t xml:space="preserve">мира.           </w:t>
            </w:r>
            <w:r w:rsidRPr="00D4340A">
              <w:rPr>
                <w:spacing w:val="-1"/>
                <w:sz w:val="24"/>
                <w:szCs w:val="24"/>
              </w:rPr>
              <w:t>- формирование</w:t>
            </w:r>
            <w:r w:rsidRPr="00D4340A">
              <w:rPr>
                <w:spacing w:val="69"/>
                <w:sz w:val="24"/>
                <w:szCs w:val="24"/>
              </w:rPr>
              <w:t xml:space="preserve"> </w:t>
            </w:r>
            <w:r w:rsidRPr="00D4340A">
              <w:rPr>
                <w:sz w:val="24"/>
                <w:szCs w:val="24"/>
              </w:rPr>
              <w:t>первичных</w:t>
            </w:r>
            <w:r w:rsidRPr="00D4340A">
              <w:rPr>
                <w:spacing w:val="5"/>
                <w:sz w:val="24"/>
                <w:szCs w:val="24"/>
              </w:rPr>
              <w:t xml:space="preserve"> </w:t>
            </w:r>
            <w:r w:rsidRPr="00D4340A">
              <w:rPr>
                <w:spacing w:val="-1"/>
                <w:sz w:val="24"/>
                <w:szCs w:val="24"/>
              </w:rPr>
              <w:t>представлений</w:t>
            </w:r>
            <w:r w:rsidRPr="00D4340A">
              <w:rPr>
                <w:spacing w:val="68"/>
                <w:sz w:val="24"/>
                <w:szCs w:val="24"/>
              </w:rPr>
              <w:t xml:space="preserve"> </w:t>
            </w:r>
            <w:r w:rsidRPr="00D4340A">
              <w:rPr>
                <w:sz w:val="24"/>
                <w:szCs w:val="24"/>
              </w:rPr>
              <w:t>о</w:t>
            </w:r>
            <w:r w:rsidRPr="00D4340A">
              <w:rPr>
                <w:spacing w:val="69"/>
                <w:sz w:val="24"/>
                <w:szCs w:val="24"/>
              </w:rPr>
              <w:t xml:space="preserve"> </w:t>
            </w:r>
            <w:r w:rsidRPr="00D4340A">
              <w:rPr>
                <w:spacing w:val="1"/>
                <w:sz w:val="24"/>
                <w:szCs w:val="24"/>
              </w:rPr>
              <w:t>малой</w:t>
            </w:r>
            <w:r w:rsidRPr="00D4340A">
              <w:rPr>
                <w:spacing w:val="68"/>
                <w:sz w:val="24"/>
                <w:szCs w:val="24"/>
              </w:rPr>
              <w:t xml:space="preserve"> </w:t>
            </w:r>
            <w:r w:rsidRPr="00D4340A">
              <w:rPr>
                <w:spacing w:val="-2"/>
                <w:sz w:val="24"/>
                <w:szCs w:val="24"/>
              </w:rPr>
              <w:t>родине</w:t>
            </w:r>
            <w:r w:rsidRPr="00D4340A">
              <w:rPr>
                <w:spacing w:val="68"/>
                <w:sz w:val="24"/>
                <w:szCs w:val="24"/>
              </w:rPr>
              <w:t xml:space="preserve"> </w:t>
            </w:r>
            <w:r w:rsidRPr="00D4340A">
              <w:rPr>
                <w:sz w:val="24"/>
                <w:szCs w:val="24"/>
              </w:rPr>
              <w:t>и</w:t>
            </w:r>
            <w:r w:rsidRPr="00D4340A">
              <w:rPr>
                <w:spacing w:val="68"/>
                <w:w w:val="99"/>
                <w:sz w:val="24"/>
                <w:szCs w:val="24"/>
              </w:rPr>
              <w:t xml:space="preserve"> </w:t>
            </w:r>
            <w:r w:rsidRPr="00D4340A">
              <w:rPr>
                <w:spacing w:val="-1"/>
                <w:sz w:val="24"/>
                <w:szCs w:val="24"/>
              </w:rPr>
              <w:t>Отечестве,</w:t>
            </w:r>
            <w:r w:rsidRPr="00D4340A">
              <w:rPr>
                <w:spacing w:val="68"/>
                <w:sz w:val="24"/>
                <w:szCs w:val="24"/>
              </w:rPr>
              <w:t xml:space="preserve"> </w:t>
            </w:r>
            <w:r w:rsidRPr="00D4340A">
              <w:rPr>
                <w:spacing w:val="-1"/>
                <w:sz w:val="24"/>
                <w:szCs w:val="24"/>
              </w:rPr>
              <w:t>представлений</w:t>
            </w:r>
            <w:r w:rsidRPr="00D4340A">
              <w:rPr>
                <w:spacing w:val="67"/>
                <w:sz w:val="24"/>
                <w:szCs w:val="24"/>
              </w:rPr>
              <w:t xml:space="preserve"> </w:t>
            </w:r>
            <w:r w:rsidRPr="00D4340A">
              <w:rPr>
                <w:sz w:val="24"/>
                <w:szCs w:val="24"/>
              </w:rPr>
              <w:t>о</w:t>
            </w:r>
            <w:r w:rsidRPr="00D4340A">
              <w:rPr>
                <w:spacing w:val="66"/>
                <w:sz w:val="24"/>
                <w:szCs w:val="24"/>
              </w:rPr>
              <w:t xml:space="preserve"> </w:t>
            </w:r>
            <w:r w:rsidRPr="00D4340A">
              <w:rPr>
                <w:spacing w:val="-2"/>
                <w:sz w:val="24"/>
                <w:szCs w:val="24"/>
              </w:rPr>
              <w:t>социокультурных</w:t>
            </w:r>
            <w:r w:rsidRPr="00D4340A">
              <w:rPr>
                <w:spacing w:val="62"/>
                <w:sz w:val="24"/>
                <w:szCs w:val="24"/>
              </w:rPr>
              <w:t xml:space="preserve"> </w:t>
            </w:r>
            <w:r w:rsidRPr="00D4340A">
              <w:rPr>
                <w:spacing w:val="1"/>
                <w:sz w:val="24"/>
                <w:szCs w:val="24"/>
              </w:rPr>
              <w:t>ценностях</w:t>
            </w:r>
            <w:r w:rsidRPr="00D4340A">
              <w:rPr>
                <w:spacing w:val="62"/>
                <w:sz w:val="24"/>
                <w:szCs w:val="24"/>
              </w:rPr>
              <w:t xml:space="preserve"> </w:t>
            </w:r>
            <w:r w:rsidRPr="00D4340A">
              <w:rPr>
                <w:spacing w:val="-1"/>
                <w:sz w:val="24"/>
                <w:szCs w:val="24"/>
              </w:rPr>
              <w:t>нашего</w:t>
            </w:r>
            <w:r w:rsidRPr="00D4340A">
              <w:rPr>
                <w:spacing w:val="67"/>
                <w:sz w:val="24"/>
                <w:szCs w:val="24"/>
              </w:rPr>
              <w:t xml:space="preserve"> </w:t>
            </w:r>
            <w:r w:rsidRPr="00D4340A">
              <w:rPr>
                <w:spacing w:val="-2"/>
                <w:sz w:val="24"/>
                <w:szCs w:val="24"/>
              </w:rPr>
              <w:t>народа,</w:t>
            </w:r>
            <w:r w:rsidRPr="00D4340A">
              <w:rPr>
                <w:spacing w:val="69"/>
                <w:sz w:val="24"/>
                <w:szCs w:val="24"/>
              </w:rPr>
              <w:t xml:space="preserve"> </w:t>
            </w:r>
            <w:r w:rsidRPr="00D4340A">
              <w:rPr>
                <w:sz w:val="24"/>
                <w:szCs w:val="24"/>
              </w:rPr>
              <w:t>об</w:t>
            </w:r>
            <w:r w:rsidRPr="00D4340A">
              <w:rPr>
                <w:spacing w:val="57"/>
                <w:w w:val="99"/>
                <w:sz w:val="24"/>
                <w:szCs w:val="24"/>
              </w:rPr>
              <w:t xml:space="preserve"> </w:t>
            </w:r>
            <w:r w:rsidRPr="00D4340A">
              <w:rPr>
                <w:spacing w:val="-1"/>
                <w:sz w:val="24"/>
                <w:szCs w:val="24"/>
              </w:rPr>
              <w:t>отечественных</w:t>
            </w:r>
            <w:r w:rsidRPr="00D4340A">
              <w:rPr>
                <w:spacing w:val="1"/>
                <w:sz w:val="24"/>
                <w:szCs w:val="24"/>
              </w:rPr>
              <w:t xml:space="preserve"> </w:t>
            </w:r>
            <w:r w:rsidRPr="00D4340A">
              <w:rPr>
                <w:sz w:val="24"/>
                <w:szCs w:val="24"/>
              </w:rPr>
              <w:t>традициях</w:t>
            </w:r>
            <w:r w:rsidRPr="00D4340A">
              <w:rPr>
                <w:spacing w:val="2"/>
                <w:sz w:val="24"/>
                <w:szCs w:val="24"/>
              </w:rPr>
              <w:t xml:space="preserve"> </w:t>
            </w:r>
            <w:r w:rsidRPr="00D4340A">
              <w:rPr>
                <w:sz w:val="24"/>
                <w:szCs w:val="24"/>
              </w:rPr>
              <w:t>и</w:t>
            </w:r>
            <w:r w:rsidRPr="00D4340A">
              <w:rPr>
                <w:spacing w:val="7"/>
                <w:sz w:val="24"/>
                <w:szCs w:val="24"/>
              </w:rPr>
              <w:t xml:space="preserve"> </w:t>
            </w:r>
            <w:r w:rsidRPr="00D4340A">
              <w:rPr>
                <w:spacing w:val="-1"/>
                <w:sz w:val="24"/>
                <w:szCs w:val="24"/>
              </w:rPr>
              <w:t xml:space="preserve">праздниках.              </w:t>
            </w:r>
            <w:r w:rsidRPr="00D4340A">
              <w:rPr>
                <w:spacing w:val="8"/>
                <w:sz w:val="24"/>
                <w:szCs w:val="24"/>
              </w:rPr>
              <w:t xml:space="preserve"> </w:t>
            </w:r>
            <w:r w:rsidRPr="00D4340A">
              <w:rPr>
                <w:spacing w:val="-1"/>
                <w:sz w:val="24"/>
                <w:szCs w:val="24"/>
              </w:rPr>
              <w:t>- формирование</w:t>
            </w:r>
            <w:r w:rsidRPr="00D4340A">
              <w:rPr>
                <w:spacing w:val="7"/>
                <w:sz w:val="24"/>
                <w:szCs w:val="24"/>
              </w:rPr>
              <w:t xml:space="preserve"> </w:t>
            </w:r>
            <w:r w:rsidRPr="00D4340A">
              <w:rPr>
                <w:spacing w:val="-1"/>
                <w:sz w:val="24"/>
                <w:szCs w:val="24"/>
              </w:rPr>
              <w:t>элементарных</w:t>
            </w:r>
            <w:r w:rsidRPr="00D4340A">
              <w:rPr>
                <w:spacing w:val="68"/>
                <w:w w:val="99"/>
                <w:sz w:val="24"/>
                <w:szCs w:val="24"/>
              </w:rPr>
              <w:t xml:space="preserve"> </w:t>
            </w:r>
            <w:r w:rsidRPr="00D4340A">
              <w:rPr>
                <w:spacing w:val="-1"/>
                <w:sz w:val="24"/>
                <w:szCs w:val="24"/>
              </w:rPr>
              <w:t>представлений</w:t>
            </w:r>
            <w:r w:rsidRPr="00D4340A">
              <w:rPr>
                <w:spacing w:val="-2"/>
                <w:sz w:val="24"/>
                <w:szCs w:val="24"/>
              </w:rPr>
              <w:t xml:space="preserve"> </w:t>
            </w:r>
            <w:r w:rsidRPr="00D4340A">
              <w:rPr>
                <w:sz w:val="24"/>
                <w:szCs w:val="24"/>
              </w:rPr>
              <w:t>о</w:t>
            </w:r>
            <w:r w:rsidRPr="00D4340A">
              <w:rPr>
                <w:spacing w:val="-1"/>
                <w:sz w:val="24"/>
                <w:szCs w:val="24"/>
              </w:rPr>
              <w:t xml:space="preserve"> планете</w:t>
            </w:r>
            <w:r w:rsidRPr="00D4340A">
              <w:rPr>
                <w:sz w:val="24"/>
                <w:szCs w:val="24"/>
              </w:rPr>
              <w:t xml:space="preserve"> Земля</w:t>
            </w:r>
            <w:r w:rsidRPr="00D4340A">
              <w:rPr>
                <w:spacing w:val="-4"/>
                <w:sz w:val="24"/>
                <w:szCs w:val="24"/>
              </w:rPr>
              <w:t xml:space="preserve"> </w:t>
            </w:r>
            <w:r w:rsidRPr="00D4340A">
              <w:rPr>
                <w:spacing w:val="-2"/>
                <w:sz w:val="24"/>
                <w:szCs w:val="24"/>
              </w:rPr>
              <w:t>как</w:t>
            </w:r>
            <w:r w:rsidRPr="00D4340A">
              <w:rPr>
                <w:spacing w:val="-3"/>
                <w:sz w:val="24"/>
                <w:szCs w:val="24"/>
              </w:rPr>
              <w:t xml:space="preserve"> </w:t>
            </w:r>
            <w:r w:rsidRPr="00D4340A">
              <w:rPr>
                <w:spacing w:val="-1"/>
                <w:sz w:val="24"/>
                <w:szCs w:val="24"/>
              </w:rPr>
              <w:t>общем</w:t>
            </w:r>
            <w:r w:rsidRPr="00D4340A">
              <w:rPr>
                <w:sz w:val="24"/>
                <w:szCs w:val="24"/>
              </w:rPr>
              <w:t xml:space="preserve"> </w:t>
            </w:r>
            <w:r w:rsidRPr="00D4340A">
              <w:rPr>
                <w:spacing w:val="-1"/>
                <w:sz w:val="24"/>
                <w:szCs w:val="24"/>
              </w:rPr>
              <w:t>доме</w:t>
            </w:r>
            <w:r w:rsidRPr="00D4340A">
              <w:rPr>
                <w:spacing w:val="-5"/>
                <w:sz w:val="24"/>
                <w:szCs w:val="24"/>
              </w:rPr>
              <w:t xml:space="preserve"> </w:t>
            </w:r>
            <w:r w:rsidRPr="00D4340A">
              <w:rPr>
                <w:spacing w:val="-3"/>
                <w:sz w:val="24"/>
                <w:szCs w:val="24"/>
              </w:rPr>
              <w:t xml:space="preserve">людей, </w:t>
            </w:r>
            <w:r w:rsidRPr="00D4340A">
              <w:rPr>
                <w:sz w:val="24"/>
                <w:szCs w:val="24"/>
              </w:rPr>
              <w:t>о</w:t>
            </w:r>
            <w:r w:rsidRPr="00D4340A">
              <w:rPr>
                <w:spacing w:val="-1"/>
                <w:sz w:val="24"/>
                <w:szCs w:val="24"/>
              </w:rPr>
              <w:t xml:space="preserve"> многообразии </w:t>
            </w:r>
            <w:r w:rsidRPr="00D4340A">
              <w:rPr>
                <w:sz w:val="24"/>
                <w:szCs w:val="24"/>
              </w:rPr>
              <w:t>стран</w:t>
            </w:r>
            <w:r w:rsidRPr="00D4340A">
              <w:rPr>
                <w:spacing w:val="-2"/>
                <w:sz w:val="24"/>
                <w:szCs w:val="24"/>
              </w:rPr>
              <w:t xml:space="preserve"> </w:t>
            </w:r>
            <w:r w:rsidRPr="00D4340A">
              <w:rPr>
                <w:sz w:val="24"/>
                <w:szCs w:val="24"/>
              </w:rPr>
              <w:t>и</w:t>
            </w:r>
            <w:r w:rsidRPr="00D4340A">
              <w:rPr>
                <w:spacing w:val="60"/>
                <w:w w:val="99"/>
                <w:sz w:val="24"/>
                <w:szCs w:val="24"/>
              </w:rPr>
              <w:t xml:space="preserve"> </w:t>
            </w:r>
            <w:r w:rsidRPr="00D4340A">
              <w:rPr>
                <w:spacing w:val="-2"/>
                <w:sz w:val="24"/>
                <w:szCs w:val="24"/>
              </w:rPr>
              <w:t>народов</w:t>
            </w:r>
            <w:r w:rsidRPr="00D4340A">
              <w:rPr>
                <w:spacing w:val="-11"/>
                <w:sz w:val="24"/>
                <w:szCs w:val="24"/>
              </w:rPr>
              <w:t xml:space="preserve"> </w:t>
            </w:r>
            <w:r w:rsidRPr="00D4340A">
              <w:rPr>
                <w:sz w:val="24"/>
                <w:szCs w:val="24"/>
              </w:rPr>
              <w:t>мира.</w:t>
            </w:r>
          </w:p>
        </w:tc>
      </w:tr>
      <w:tr w:rsidR="00634E5A" w:rsidRPr="00D4340A">
        <w:tc>
          <w:tcPr>
            <w:tcW w:w="2482" w:type="dxa"/>
          </w:tcPr>
          <w:p w:rsidR="00634E5A" w:rsidRPr="00D4340A" w:rsidRDefault="00634E5A" w:rsidP="00D4340A">
            <w:pPr>
              <w:tabs>
                <w:tab w:val="left" w:pos="567"/>
              </w:tabs>
              <w:spacing w:after="0"/>
              <w:jc w:val="both"/>
              <w:rPr>
                <w:rFonts w:ascii="Times New Roman" w:hAnsi="Times New Roman" w:cs="Times New Roman"/>
                <w:sz w:val="24"/>
                <w:szCs w:val="24"/>
              </w:rPr>
            </w:pPr>
            <w:r w:rsidRPr="00D4340A">
              <w:rPr>
                <w:rFonts w:ascii="Times New Roman" w:hAnsi="Times New Roman" w:cs="Times New Roman"/>
                <w:sz w:val="24"/>
                <w:szCs w:val="24"/>
              </w:rPr>
              <w:t>ознакомление с природным миром</w:t>
            </w:r>
          </w:p>
        </w:tc>
        <w:tc>
          <w:tcPr>
            <w:tcW w:w="7124" w:type="dxa"/>
          </w:tcPr>
          <w:p w:rsidR="00634E5A" w:rsidRPr="00D4340A" w:rsidRDefault="00634E5A" w:rsidP="00D4340A">
            <w:pPr>
              <w:tabs>
                <w:tab w:val="left" w:pos="567"/>
              </w:tabs>
              <w:spacing w:after="0" w:line="360" w:lineRule="auto"/>
              <w:jc w:val="both"/>
              <w:rPr>
                <w:rFonts w:ascii="Times New Roman" w:hAnsi="Times New Roman" w:cs="Times New Roman"/>
                <w:spacing w:val="-1"/>
                <w:sz w:val="24"/>
                <w:szCs w:val="24"/>
              </w:rPr>
            </w:pPr>
            <w:r w:rsidRPr="00D4340A">
              <w:rPr>
                <w:rFonts w:ascii="Times New Roman" w:hAnsi="Times New Roman" w:cs="Times New Roman"/>
                <w:spacing w:val="-1"/>
                <w:sz w:val="24"/>
                <w:szCs w:val="24"/>
              </w:rPr>
              <w:t>- развитие</w:t>
            </w:r>
            <w:r w:rsidRPr="00D4340A">
              <w:rPr>
                <w:rFonts w:ascii="Times New Roman" w:hAnsi="Times New Roman" w:cs="Times New Roman"/>
                <w:spacing w:val="26"/>
                <w:sz w:val="24"/>
                <w:szCs w:val="24"/>
              </w:rPr>
              <w:t xml:space="preserve"> </w:t>
            </w:r>
            <w:r w:rsidRPr="00D4340A">
              <w:rPr>
                <w:rFonts w:ascii="Times New Roman" w:hAnsi="Times New Roman" w:cs="Times New Roman"/>
                <w:spacing w:val="-2"/>
                <w:sz w:val="24"/>
                <w:szCs w:val="24"/>
              </w:rPr>
              <w:t>умения</w:t>
            </w:r>
            <w:r w:rsidRPr="00D4340A">
              <w:rPr>
                <w:rFonts w:ascii="Times New Roman" w:hAnsi="Times New Roman" w:cs="Times New Roman"/>
                <w:spacing w:val="48"/>
                <w:w w:val="99"/>
                <w:sz w:val="24"/>
                <w:szCs w:val="24"/>
              </w:rPr>
              <w:t xml:space="preserve"> </w:t>
            </w:r>
            <w:r w:rsidRPr="00D4340A">
              <w:rPr>
                <w:rFonts w:ascii="Times New Roman" w:hAnsi="Times New Roman" w:cs="Times New Roman"/>
                <w:spacing w:val="-1"/>
                <w:sz w:val="24"/>
                <w:szCs w:val="24"/>
              </w:rPr>
              <w:t>устанавливать</w:t>
            </w:r>
            <w:r w:rsidRPr="00D4340A">
              <w:rPr>
                <w:rFonts w:ascii="Times New Roman" w:hAnsi="Times New Roman" w:cs="Times New Roman"/>
                <w:spacing w:val="29"/>
                <w:sz w:val="24"/>
                <w:szCs w:val="24"/>
              </w:rPr>
              <w:t xml:space="preserve"> </w:t>
            </w:r>
            <w:r w:rsidRPr="00D4340A">
              <w:rPr>
                <w:rFonts w:ascii="Times New Roman" w:hAnsi="Times New Roman" w:cs="Times New Roman"/>
                <w:spacing w:val="1"/>
                <w:sz w:val="24"/>
                <w:szCs w:val="24"/>
              </w:rPr>
              <w:t>причинно-</w:t>
            </w:r>
            <w:r w:rsidRPr="00D4340A">
              <w:rPr>
                <w:rFonts w:ascii="Times New Roman" w:hAnsi="Times New Roman" w:cs="Times New Roman"/>
                <w:spacing w:val="31"/>
                <w:sz w:val="24"/>
                <w:szCs w:val="24"/>
              </w:rPr>
              <w:t xml:space="preserve"> </w:t>
            </w:r>
            <w:r w:rsidRPr="00D4340A">
              <w:rPr>
                <w:rFonts w:ascii="Times New Roman" w:hAnsi="Times New Roman" w:cs="Times New Roman"/>
                <w:spacing w:val="-1"/>
                <w:sz w:val="24"/>
                <w:szCs w:val="24"/>
              </w:rPr>
              <w:t>следственные</w:t>
            </w:r>
            <w:r w:rsidRPr="00D4340A">
              <w:rPr>
                <w:rFonts w:ascii="Times New Roman" w:hAnsi="Times New Roman" w:cs="Times New Roman"/>
                <w:spacing w:val="36"/>
                <w:sz w:val="24"/>
                <w:szCs w:val="24"/>
              </w:rPr>
              <w:t xml:space="preserve"> </w:t>
            </w:r>
            <w:r w:rsidRPr="00D4340A">
              <w:rPr>
                <w:rFonts w:ascii="Times New Roman" w:hAnsi="Times New Roman" w:cs="Times New Roman"/>
                <w:spacing w:val="-2"/>
                <w:sz w:val="24"/>
                <w:szCs w:val="24"/>
              </w:rPr>
              <w:t>связи</w:t>
            </w:r>
            <w:r w:rsidRPr="00D4340A">
              <w:rPr>
                <w:rFonts w:ascii="Times New Roman" w:hAnsi="Times New Roman" w:cs="Times New Roman"/>
                <w:spacing w:val="32"/>
                <w:sz w:val="24"/>
                <w:szCs w:val="24"/>
              </w:rPr>
              <w:t xml:space="preserve"> </w:t>
            </w:r>
            <w:r w:rsidRPr="00D4340A">
              <w:rPr>
                <w:rFonts w:ascii="Times New Roman" w:hAnsi="Times New Roman" w:cs="Times New Roman"/>
                <w:sz w:val="24"/>
                <w:szCs w:val="24"/>
              </w:rPr>
              <w:t>между</w:t>
            </w:r>
            <w:r w:rsidRPr="00D4340A">
              <w:rPr>
                <w:rFonts w:ascii="Times New Roman" w:hAnsi="Times New Roman" w:cs="Times New Roman"/>
                <w:spacing w:val="27"/>
                <w:sz w:val="24"/>
                <w:szCs w:val="24"/>
              </w:rPr>
              <w:t xml:space="preserve"> </w:t>
            </w:r>
            <w:r w:rsidRPr="00D4340A">
              <w:rPr>
                <w:rFonts w:ascii="Times New Roman" w:hAnsi="Times New Roman" w:cs="Times New Roman"/>
                <w:sz w:val="24"/>
                <w:szCs w:val="24"/>
              </w:rPr>
              <w:t>природными</w:t>
            </w:r>
            <w:r w:rsidRPr="00D4340A">
              <w:rPr>
                <w:rFonts w:ascii="Times New Roman" w:hAnsi="Times New Roman" w:cs="Times New Roman"/>
                <w:spacing w:val="31"/>
                <w:sz w:val="24"/>
                <w:szCs w:val="24"/>
              </w:rPr>
              <w:t xml:space="preserve"> </w:t>
            </w:r>
            <w:r w:rsidRPr="00D4340A">
              <w:rPr>
                <w:rFonts w:ascii="Times New Roman" w:hAnsi="Times New Roman" w:cs="Times New Roman"/>
                <w:spacing w:val="-1"/>
                <w:sz w:val="24"/>
                <w:szCs w:val="24"/>
              </w:rPr>
              <w:t>явлениями.</w:t>
            </w:r>
            <w:r w:rsidRPr="00D4340A">
              <w:rPr>
                <w:rFonts w:ascii="Times New Roman" w:hAnsi="Times New Roman" w:cs="Times New Roman"/>
                <w:spacing w:val="42"/>
                <w:w w:val="99"/>
                <w:sz w:val="24"/>
                <w:szCs w:val="24"/>
              </w:rPr>
              <w:t xml:space="preserve"> </w:t>
            </w:r>
          </w:p>
          <w:p w:rsidR="00634E5A" w:rsidRPr="00D4340A" w:rsidRDefault="00634E5A" w:rsidP="00D4340A">
            <w:pPr>
              <w:tabs>
                <w:tab w:val="left" w:pos="567"/>
              </w:tabs>
              <w:spacing w:after="0" w:line="360" w:lineRule="auto"/>
              <w:jc w:val="both"/>
              <w:rPr>
                <w:rFonts w:ascii="Times New Roman" w:hAnsi="Times New Roman" w:cs="Times New Roman"/>
                <w:spacing w:val="69"/>
                <w:sz w:val="24"/>
                <w:szCs w:val="24"/>
              </w:rPr>
            </w:pPr>
            <w:r w:rsidRPr="00D4340A">
              <w:rPr>
                <w:rFonts w:ascii="Times New Roman" w:hAnsi="Times New Roman" w:cs="Times New Roman"/>
                <w:spacing w:val="-1"/>
                <w:sz w:val="24"/>
                <w:szCs w:val="24"/>
              </w:rPr>
              <w:t xml:space="preserve">  - формирование</w:t>
            </w:r>
            <w:r w:rsidRPr="00D4340A">
              <w:rPr>
                <w:rFonts w:ascii="Times New Roman" w:hAnsi="Times New Roman" w:cs="Times New Roman"/>
                <w:spacing w:val="17"/>
                <w:sz w:val="24"/>
                <w:szCs w:val="24"/>
              </w:rPr>
              <w:t xml:space="preserve"> </w:t>
            </w:r>
            <w:r w:rsidRPr="00D4340A">
              <w:rPr>
                <w:rFonts w:ascii="Times New Roman" w:hAnsi="Times New Roman" w:cs="Times New Roman"/>
                <w:sz w:val="24"/>
                <w:szCs w:val="24"/>
              </w:rPr>
              <w:t>первичных</w:t>
            </w:r>
            <w:r w:rsidRPr="00D4340A">
              <w:rPr>
                <w:rFonts w:ascii="Times New Roman" w:hAnsi="Times New Roman" w:cs="Times New Roman"/>
                <w:spacing w:val="13"/>
                <w:sz w:val="24"/>
                <w:szCs w:val="24"/>
              </w:rPr>
              <w:t xml:space="preserve"> </w:t>
            </w:r>
            <w:r w:rsidRPr="00D4340A">
              <w:rPr>
                <w:rFonts w:ascii="Times New Roman" w:hAnsi="Times New Roman" w:cs="Times New Roman"/>
                <w:sz w:val="24"/>
                <w:szCs w:val="24"/>
              </w:rPr>
              <w:t>представлений</w:t>
            </w:r>
            <w:r w:rsidRPr="00D4340A">
              <w:rPr>
                <w:rFonts w:ascii="Times New Roman" w:hAnsi="Times New Roman" w:cs="Times New Roman"/>
                <w:spacing w:val="17"/>
                <w:sz w:val="24"/>
                <w:szCs w:val="24"/>
              </w:rPr>
              <w:t xml:space="preserve"> </w:t>
            </w:r>
            <w:r w:rsidRPr="00D4340A">
              <w:rPr>
                <w:rFonts w:ascii="Times New Roman" w:hAnsi="Times New Roman" w:cs="Times New Roman"/>
                <w:sz w:val="24"/>
                <w:szCs w:val="24"/>
              </w:rPr>
              <w:t>о</w:t>
            </w:r>
            <w:r w:rsidRPr="00D4340A">
              <w:rPr>
                <w:rFonts w:ascii="Times New Roman" w:hAnsi="Times New Roman" w:cs="Times New Roman"/>
                <w:spacing w:val="17"/>
                <w:sz w:val="24"/>
                <w:szCs w:val="24"/>
              </w:rPr>
              <w:t xml:space="preserve"> </w:t>
            </w:r>
            <w:r w:rsidRPr="00D4340A">
              <w:rPr>
                <w:rFonts w:ascii="Times New Roman" w:hAnsi="Times New Roman" w:cs="Times New Roman"/>
                <w:spacing w:val="-2"/>
                <w:sz w:val="24"/>
                <w:szCs w:val="24"/>
              </w:rPr>
              <w:t>природном</w:t>
            </w:r>
            <w:r w:rsidRPr="00D4340A">
              <w:rPr>
                <w:rFonts w:ascii="Times New Roman" w:hAnsi="Times New Roman" w:cs="Times New Roman"/>
                <w:spacing w:val="18"/>
                <w:sz w:val="24"/>
                <w:szCs w:val="24"/>
              </w:rPr>
              <w:t xml:space="preserve"> </w:t>
            </w:r>
            <w:r w:rsidRPr="00D4340A">
              <w:rPr>
                <w:rFonts w:ascii="Times New Roman" w:hAnsi="Times New Roman" w:cs="Times New Roman"/>
                <w:spacing w:val="-1"/>
                <w:sz w:val="24"/>
                <w:szCs w:val="24"/>
              </w:rPr>
              <w:t>многообразии</w:t>
            </w:r>
            <w:r w:rsidRPr="00D4340A">
              <w:rPr>
                <w:rFonts w:ascii="Times New Roman" w:hAnsi="Times New Roman" w:cs="Times New Roman"/>
                <w:spacing w:val="17"/>
                <w:sz w:val="24"/>
                <w:szCs w:val="24"/>
              </w:rPr>
              <w:t xml:space="preserve"> </w:t>
            </w:r>
            <w:r w:rsidRPr="00D4340A">
              <w:rPr>
                <w:rFonts w:ascii="Times New Roman" w:hAnsi="Times New Roman" w:cs="Times New Roman"/>
                <w:spacing w:val="-1"/>
                <w:sz w:val="24"/>
                <w:szCs w:val="24"/>
              </w:rPr>
              <w:t>планеты</w:t>
            </w:r>
            <w:r w:rsidRPr="00D4340A">
              <w:rPr>
                <w:rFonts w:ascii="Times New Roman" w:hAnsi="Times New Roman" w:cs="Times New Roman"/>
                <w:spacing w:val="62"/>
                <w:w w:val="99"/>
                <w:sz w:val="24"/>
                <w:szCs w:val="24"/>
              </w:rPr>
              <w:t xml:space="preserve"> </w:t>
            </w:r>
            <w:r w:rsidRPr="00D4340A">
              <w:rPr>
                <w:rFonts w:ascii="Times New Roman" w:hAnsi="Times New Roman" w:cs="Times New Roman"/>
                <w:sz w:val="24"/>
                <w:szCs w:val="24"/>
              </w:rPr>
              <w:t>Земля.</w:t>
            </w:r>
            <w:r w:rsidRPr="00D4340A">
              <w:rPr>
                <w:rFonts w:ascii="Times New Roman" w:hAnsi="Times New Roman" w:cs="Times New Roman"/>
                <w:spacing w:val="69"/>
                <w:sz w:val="24"/>
                <w:szCs w:val="24"/>
              </w:rPr>
              <w:t xml:space="preserve"> </w:t>
            </w:r>
          </w:p>
          <w:p w:rsidR="00634E5A" w:rsidRPr="00D4340A" w:rsidRDefault="00634E5A" w:rsidP="00D4340A">
            <w:pPr>
              <w:tabs>
                <w:tab w:val="left" w:pos="567"/>
              </w:tabs>
              <w:spacing w:after="0" w:line="360" w:lineRule="auto"/>
              <w:jc w:val="both"/>
              <w:rPr>
                <w:rFonts w:ascii="Times New Roman" w:hAnsi="Times New Roman" w:cs="Times New Roman"/>
                <w:spacing w:val="64"/>
                <w:w w:val="99"/>
                <w:sz w:val="24"/>
                <w:szCs w:val="24"/>
              </w:rPr>
            </w:pPr>
            <w:r w:rsidRPr="00D4340A">
              <w:rPr>
                <w:rFonts w:ascii="Times New Roman" w:hAnsi="Times New Roman" w:cs="Times New Roman"/>
                <w:spacing w:val="-1"/>
                <w:sz w:val="24"/>
                <w:szCs w:val="24"/>
              </w:rPr>
              <w:t>- формирование</w:t>
            </w:r>
            <w:r w:rsidRPr="00D4340A">
              <w:rPr>
                <w:rFonts w:ascii="Times New Roman" w:hAnsi="Times New Roman" w:cs="Times New Roman"/>
                <w:spacing w:val="68"/>
                <w:sz w:val="24"/>
                <w:szCs w:val="24"/>
              </w:rPr>
              <w:t xml:space="preserve"> </w:t>
            </w:r>
            <w:r w:rsidRPr="00D4340A">
              <w:rPr>
                <w:rFonts w:ascii="Times New Roman" w:hAnsi="Times New Roman" w:cs="Times New Roman"/>
                <w:sz w:val="24"/>
                <w:szCs w:val="24"/>
              </w:rPr>
              <w:t>элементарных</w:t>
            </w:r>
            <w:r w:rsidRPr="00D4340A">
              <w:rPr>
                <w:rFonts w:ascii="Times New Roman" w:hAnsi="Times New Roman" w:cs="Times New Roman"/>
                <w:spacing w:val="62"/>
                <w:sz w:val="24"/>
                <w:szCs w:val="24"/>
              </w:rPr>
              <w:t xml:space="preserve"> </w:t>
            </w:r>
            <w:r w:rsidRPr="00D4340A">
              <w:rPr>
                <w:rFonts w:ascii="Times New Roman" w:hAnsi="Times New Roman" w:cs="Times New Roman"/>
                <w:spacing w:val="-1"/>
                <w:sz w:val="24"/>
                <w:szCs w:val="24"/>
              </w:rPr>
              <w:t>экологических</w:t>
            </w:r>
            <w:r w:rsidRPr="00D4340A">
              <w:rPr>
                <w:rFonts w:ascii="Times New Roman" w:hAnsi="Times New Roman" w:cs="Times New Roman"/>
                <w:spacing w:val="63"/>
                <w:sz w:val="24"/>
                <w:szCs w:val="24"/>
              </w:rPr>
              <w:t xml:space="preserve"> </w:t>
            </w:r>
            <w:r w:rsidRPr="00D4340A">
              <w:rPr>
                <w:rFonts w:ascii="Times New Roman" w:hAnsi="Times New Roman" w:cs="Times New Roman"/>
                <w:spacing w:val="-1"/>
                <w:sz w:val="24"/>
                <w:szCs w:val="24"/>
              </w:rPr>
              <w:t>представлений.</w:t>
            </w:r>
            <w:r w:rsidRPr="00D4340A">
              <w:rPr>
                <w:rFonts w:ascii="Times New Roman" w:hAnsi="Times New Roman" w:cs="Times New Roman"/>
                <w:spacing w:val="64"/>
                <w:w w:val="99"/>
                <w:sz w:val="24"/>
                <w:szCs w:val="24"/>
              </w:rPr>
              <w:t xml:space="preserve"> </w:t>
            </w:r>
          </w:p>
          <w:p w:rsidR="00634E5A" w:rsidRPr="00D4340A" w:rsidRDefault="00634E5A" w:rsidP="00D4340A">
            <w:pPr>
              <w:tabs>
                <w:tab w:val="left" w:pos="567"/>
              </w:tabs>
              <w:spacing w:after="0" w:line="360" w:lineRule="auto"/>
              <w:jc w:val="both"/>
              <w:rPr>
                <w:rFonts w:ascii="Times New Roman" w:hAnsi="Times New Roman" w:cs="Times New Roman"/>
                <w:spacing w:val="1"/>
                <w:sz w:val="24"/>
                <w:szCs w:val="24"/>
              </w:rPr>
            </w:pPr>
            <w:r w:rsidRPr="00D4340A">
              <w:rPr>
                <w:rFonts w:ascii="Times New Roman" w:hAnsi="Times New Roman" w:cs="Times New Roman"/>
                <w:spacing w:val="-1"/>
                <w:sz w:val="24"/>
                <w:szCs w:val="24"/>
              </w:rPr>
              <w:t>- формирование</w:t>
            </w:r>
            <w:r w:rsidRPr="00D4340A">
              <w:rPr>
                <w:rFonts w:ascii="Times New Roman" w:hAnsi="Times New Roman" w:cs="Times New Roman"/>
                <w:spacing w:val="23"/>
                <w:sz w:val="24"/>
                <w:szCs w:val="24"/>
              </w:rPr>
              <w:t xml:space="preserve"> </w:t>
            </w:r>
            <w:r w:rsidRPr="00D4340A">
              <w:rPr>
                <w:rFonts w:ascii="Times New Roman" w:hAnsi="Times New Roman" w:cs="Times New Roman"/>
                <w:sz w:val="24"/>
                <w:szCs w:val="24"/>
              </w:rPr>
              <w:t>понимания</w:t>
            </w:r>
            <w:r w:rsidRPr="00D4340A">
              <w:rPr>
                <w:rFonts w:ascii="Times New Roman" w:hAnsi="Times New Roman" w:cs="Times New Roman"/>
                <w:spacing w:val="23"/>
                <w:sz w:val="24"/>
                <w:szCs w:val="24"/>
              </w:rPr>
              <w:t xml:space="preserve"> </w:t>
            </w:r>
            <w:r w:rsidRPr="00D4340A">
              <w:rPr>
                <w:rFonts w:ascii="Times New Roman" w:hAnsi="Times New Roman" w:cs="Times New Roman"/>
                <w:spacing w:val="-3"/>
                <w:sz w:val="24"/>
                <w:szCs w:val="24"/>
              </w:rPr>
              <w:t>того,</w:t>
            </w:r>
            <w:r w:rsidRPr="00D4340A">
              <w:rPr>
                <w:rFonts w:ascii="Times New Roman" w:hAnsi="Times New Roman" w:cs="Times New Roman"/>
                <w:spacing w:val="24"/>
                <w:sz w:val="24"/>
                <w:szCs w:val="24"/>
              </w:rPr>
              <w:t xml:space="preserve"> </w:t>
            </w:r>
            <w:r w:rsidRPr="00D4340A">
              <w:rPr>
                <w:rFonts w:ascii="Times New Roman" w:hAnsi="Times New Roman" w:cs="Times New Roman"/>
                <w:spacing w:val="-3"/>
                <w:sz w:val="24"/>
                <w:szCs w:val="24"/>
              </w:rPr>
              <w:t>что</w:t>
            </w:r>
            <w:r w:rsidRPr="00D4340A">
              <w:rPr>
                <w:rFonts w:ascii="Times New Roman" w:hAnsi="Times New Roman" w:cs="Times New Roman"/>
                <w:spacing w:val="22"/>
                <w:sz w:val="24"/>
                <w:szCs w:val="24"/>
              </w:rPr>
              <w:t xml:space="preserve"> </w:t>
            </w:r>
            <w:r w:rsidRPr="00D4340A">
              <w:rPr>
                <w:rFonts w:ascii="Times New Roman" w:hAnsi="Times New Roman" w:cs="Times New Roman"/>
                <w:spacing w:val="-2"/>
                <w:sz w:val="24"/>
                <w:szCs w:val="24"/>
              </w:rPr>
              <w:t>человек</w:t>
            </w:r>
            <w:r w:rsidRPr="00D4340A">
              <w:rPr>
                <w:rFonts w:ascii="Times New Roman" w:hAnsi="Times New Roman" w:cs="Times New Roman"/>
                <w:spacing w:val="27"/>
                <w:sz w:val="24"/>
                <w:szCs w:val="24"/>
              </w:rPr>
              <w:t xml:space="preserve"> </w:t>
            </w:r>
            <w:r w:rsidRPr="00D4340A">
              <w:rPr>
                <w:rFonts w:ascii="Times New Roman" w:hAnsi="Times New Roman" w:cs="Times New Roman"/>
                <w:sz w:val="24"/>
                <w:szCs w:val="24"/>
              </w:rPr>
              <w:t>—</w:t>
            </w:r>
            <w:r w:rsidRPr="00D4340A">
              <w:rPr>
                <w:rFonts w:ascii="Times New Roman" w:hAnsi="Times New Roman" w:cs="Times New Roman"/>
                <w:spacing w:val="23"/>
                <w:sz w:val="24"/>
                <w:szCs w:val="24"/>
              </w:rPr>
              <w:t xml:space="preserve"> </w:t>
            </w:r>
            <w:r w:rsidRPr="00D4340A">
              <w:rPr>
                <w:rFonts w:ascii="Times New Roman" w:hAnsi="Times New Roman" w:cs="Times New Roman"/>
                <w:spacing w:val="-1"/>
                <w:sz w:val="24"/>
                <w:szCs w:val="24"/>
              </w:rPr>
              <w:t>часть</w:t>
            </w:r>
            <w:r w:rsidRPr="00D4340A">
              <w:rPr>
                <w:rFonts w:ascii="Times New Roman" w:hAnsi="Times New Roman" w:cs="Times New Roman"/>
                <w:spacing w:val="21"/>
                <w:sz w:val="24"/>
                <w:szCs w:val="24"/>
              </w:rPr>
              <w:t xml:space="preserve"> </w:t>
            </w:r>
            <w:r w:rsidRPr="00D4340A">
              <w:rPr>
                <w:rFonts w:ascii="Times New Roman" w:hAnsi="Times New Roman" w:cs="Times New Roman"/>
                <w:spacing w:val="-2"/>
                <w:sz w:val="24"/>
                <w:szCs w:val="24"/>
              </w:rPr>
              <w:t>природы,</w:t>
            </w:r>
            <w:r w:rsidRPr="00D4340A">
              <w:rPr>
                <w:rFonts w:ascii="Times New Roman" w:hAnsi="Times New Roman" w:cs="Times New Roman"/>
                <w:spacing w:val="24"/>
                <w:sz w:val="24"/>
                <w:szCs w:val="24"/>
              </w:rPr>
              <w:t xml:space="preserve"> </w:t>
            </w:r>
            <w:r w:rsidRPr="00D4340A">
              <w:rPr>
                <w:rFonts w:ascii="Times New Roman" w:hAnsi="Times New Roman" w:cs="Times New Roman"/>
                <w:spacing w:val="-3"/>
                <w:sz w:val="24"/>
                <w:szCs w:val="24"/>
              </w:rPr>
              <w:t>что</w:t>
            </w:r>
            <w:r w:rsidRPr="00D4340A">
              <w:rPr>
                <w:rFonts w:ascii="Times New Roman" w:hAnsi="Times New Roman" w:cs="Times New Roman"/>
                <w:spacing w:val="22"/>
                <w:sz w:val="24"/>
                <w:szCs w:val="24"/>
              </w:rPr>
              <w:t xml:space="preserve"> </w:t>
            </w:r>
            <w:r w:rsidRPr="00D4340A">
              <w:rPr>
                <w:rFonts w:ascii="Times New Roman" w:hAnsi="Times New Roman" w:cs="Times New Roman"/>
                <w:sz w:val="24"/>
                <w:szCs w:val="24"/>
              </w:rPr>
              <w:t>он</w:t>
            </w:r>
            <w:r w:rsidRPr="00D4340A">
              <w:rPr>
                <w:rFonts w:ascii="Times New Roman" w:hAnsi="Times New Roman" w:cs="Times New Roman"/>
                <w:spacing w:val="22"/>
                <w:sz w:val="24"/>
                <w:szCs w:val="24"/>
              </w:rPr>
              <w:t xml:space="preserve"> </w:t>
            </w:r>
            <w:r w:rsidRPr="00D4340A">
              <w:rPr>
                <w:rFonts w:ascii="Times New Roman" w:hAnsi="Times New Roman" w:cs="Times New Roman"/>
                <w:spacing w:val="-2"/>
                <w:sz w:val="24"/>
                <w:szCs w:val="24"/>
              </w:rPr>
              <w:t>должен</w:t>
            </w:r>
            <w:r w:rsidRPr="00D4340A">
              <w:rPr>
                <w:rFonts w:ascii="Times New Roman" w:hAnsi="Times New Roman" w:cs="Times New Roman"/>
                <w:spacing w:val="57"/>
                <w:w w:val="99"/>
                <w:sz w:val="24"/>
                <w:szCs w:val="24"/>
              </w:rPr>
              <w:t xml:space="preserve"> </w:t>
            </w:r>
            <w:r w:rsidRPr="00D4340A">
              <w:rPr>
                <w:rFonts w:ascii="Times New Roman" w:hAnsi="Times New Roman" w:cs="Times New Roman"/>
                <w:spacing w:val="-2"/>
                <w:sz w:val="24"/>
                <w:szCs w:val="24"/>
              </w:rPr>
              <w:t>беречь,</w:t>
            </w:r>
            <w:r w:rsidRPr="00D4340A">
              <w:rPr>
                <w:rFonts w:ascii="Times New Roman" w:hAnsi="Times New Roman" w:cs="Times New Roman"/>
                <w:spacing w:val="1"/>
                <w:sz w:val="24"/>
                <w:szCs w:val="24"/>
              </w:rPr>
              <w:t xml:space="preserve"> </w:t>
            </w:r>
            <w:r w:rsidRPr="00D4340A">
              <w:rPr>
                <w:rFonts w:ascii="Times New Roman" w:hAnsi="Times New Roman" w:cs="Times New Roman"/>
                <w:spacing w:val="-2"/>
                <w:sz w:val="24"/>
                <w:szCs w:val="24"/>
              </w:rPr>
              <w:t>охранять</w:t>
            </w:r>
            <w:r w:rsidRPr="00D4340A">
              <w:rPr>
                <w:rFonts w:ascii="Times New Roman" w:hAnsi="Times New Roman" w:cs="Times New Roman"/>
                <w:spacing w:val="-3"/>
                <w:sz w:val="24"/>
                <w:szCs w:val="24"/>
              </w:rPr>
              <w:t xml:space="preserve"> </w:t>
            </w:r>
            <w:r w:rsidRPr="00D4340A">
              <w:rPr>
                <w:rFonts w:ascii="Times New Roman" w:hAnsi="Times New Roman" w:cs="Times New Roman"/>
                <w:sz w:val="24"/>
                <w:szCs w:val="24"/>
              </w:rPr>
              <w:t xml:space="preserve">и </w:t>
            </w:r>
            <w:r w:rsidRPr="00D4340A">
              <w:rPr>
                <w:rFonts w:ascii="Times New Roman" w:hAnsi="Times New Roman" w:cs="Times New Roman"/>
                <w:spacing w:val="-1"/>
                <w:sz w:val="24"/>
                <w:szCs w:val="24"/>
              </w:rPr>
              <w:t>защищать</w:t>
            </w:r>
            <w:r w:rsidRPr="00D4340A">
              <w:rPr>
                <w:rFonts w:ascii="Times New Roman" w:hAnsi="Times New Roman" w:cs="Times New Roman"/>
                <w:spacing w:val="-2"/>
                <w:sz w:val="24"/>
                <w:szCs w:val="24"/>
              </w:rPr>
              <w:t xml:space="preserve"> </w:t>
            </w:r>
            <w:r w:rsidRPr="00D4340A">
              <w:rPr>
                <w:rFonts w:ascii="Times New Roman" w:hAnsi="Times New Roman" w:cs="Times New Roman"/>
                <w:sz w:val="24"/>
                <w:szCs w:val="24"/>
              </w:rPr>
              <w:t>ее,</w:t>
            </w:r>
            <w:r w:rsidRPr="00D4340A">
              <w:rPr>
                <w:rFonts w:ascii="Times New Roman" w:hAnsi="Times New Roman" w:cs="Times New Roman"/>
                <w:spacing w:val="1"/>
                <w:sz w:val="24"/>
                <w:szCs w:val="24"/>
              </w:rPr>
              <w:t xml:space="preserve"> </w:t>
            </w:r>
            <w:r w:rsidRPr="00D4340A">
              <w:rPr>
                <w:rFonts w:ascii="Times New Roman" w:hAnsi="Times New Roman" w:cs="Times New Roman"/>
                <w:spacing w:val="-3"/>
                <w:sz w:val="24"/>
                <w:szCs w:val="24"/>
              </w:rPr>
              <w:t>что</w:t>
            </w:r>
            <w:r w:rsidRPr="00D4340A">
              <w:rPr>
                <w:rFonts w:ascii="Times New Roman" w:hAnsi="Times New Roman" w:cs="Times New Roman"/>
                <w:spacing w:val="-1"/>
                <w:sz w:val="24"/>
                <w:szCs w:val="24"/>
              </w:rPr>
              <w:t xml:space="preserve"> </w:t>
            </w:r>
            <w:r w:rsidRPr="00D4340A">
              <w:rPr>
                <w:rFonts w:ascii="Times New Roman" w:hAnsi="Times New Roman" w:cs="Times New Roman"/>
                <w:sz w:val="24"/>
                <w:szCs w:val="24"/>
              </w:rPr>
              <w:t>в</w:t>
            </w:r>
            <w:r w:rsidRPr="00D4340A">
              <w:rPr>
                <w:rFonts w:ascii="Times New Roman" w:hAnsi="Times New Roman" w:cs="Times New Roman"/>
                <w:spacing w:val="-2"/>
                <w:sz w:val="24"/>
                <w:szCs w:val="24"/>
              </w:rPr>
              <w:t xml:space="preserve"> природе</w:t>
            </w:r>
            <w:r w:rsidRPr="00D4340A">
              <w:rPr>
                <w:rFonts w:ascii="Times New Roman" w:hAnsi="Times New Roman" w:cs="Times New Roman"/>
                <w:sz w:val="24"/>
                <w:szCs w:val="24"/>
              </w:rPr>
              <w:t xml:space="preserve"> </w:t>
            </w:r>
            <w:r w:rsidRPr="00D4340A">
              <w:rPr>
                <w:rFonts w:ascii="Times New Roman" w:hAnsi="Times New Roman" w:cs="Times New Roman"/>
                <w:spacing w:val="1"/>
                <w:sz w:val="24"/>
                <w:szCs w:val="24"/>
              </w:rPr>
              <w:t xml:space="preserve">все </w:t>
            </w:r>
            <w:r w:rsidRPr="00D4340A">
              <w:rPr>
                <w:rFonts w:ascii="Times New Roman" w:hAnsi="Times New Roman" w:cs="Times New Roman"/>
                <w:spacing w:val="-1"/>
                <w:sz w:val="24"/>
                <w:szCs w:val="24"/>
              </w:rPr>
              <w:t>взаимосвязано,</w:t>
            </w:r>
            <w:r w:rsidRPr="00D4340A">
              <w:rPr>
                <w:rFonts w:ascii="Times New Roman" w:hAnsi="Times New Roman" w:cs="Times New Roman"/>
                <w:spacing w:val="1"/>
                <w:sz w:val="24"/>
                <w:szCs w:val="24"/>
              </w:rPr>
              <w:t xml:space="preserve"> </w:t>
            </w:r>
            <w:r w:rsidRPr="00D4340A">
              <w:rPr>
                <w:rFonts w:ascii="Times New Roman" w:hAnsi="Times New Roman" w:cs="Times New Roman"/>
                <w:spacing w:val="-3"/>
                <w:sz w:val="24"/>
                <w:szCs w:val="24"/>
              </w:rPr>
              <w:t>что</w:t>
            </w:r>
            <w:r w:rsidRPr="00D4340A">
              <w:rPr>
                <w:rFonts w:ascii="Times New Roman" w:hAnsi="Times New Roman" w:cs="Times New Roman"/>
                <w:spacing w:val="-1"/>
                <w:sz w:val="24"/>
                <w:szCs w:val="24"/>
              </w:rPr>
              <w:t xml:space="preserve"> </w:t>
            </w:r>
            <w:r w:rsidRPr="00D4340A">
              <w:rPr>
                <w:rFonts w:ascii="Times New Roman" w:hAnsi="Times New Roman" w:cs="Times New Roman"/>
                <w:sz w:val="24"/>
                <w:szCs w:val="24"/>
              </w:rPr>
              <w:t>жизнь</w:t>
            </w:r>
            <w:r w:rsidRPr="00D4340A">
              <w:rPr>
                <w:rFonts w:ascii="Times New Roman" w:hAnsi="Times New Roman" w:cs="Times New Roman"/>
                <w:spacing w:val="-2"/>
                <w:sz w:val="24"/>
                <w:szCs w:val="24"/>
              </w:rPr>
              <w:t xml:space="preserve"> </w:t>
            </w:r>
            <w:r w:rsidRPr="00D4340A">
              <w:rPr>
                <w:rFonts w:ascii="Times New Roman" w:hAnsi="Times New Roman" w:cs="Times New Roman"/>
                <w:spacing w:val="53"/>
                <w:w w:val="99"/>
                <w:sz w:val="24"/>
                <w:szCs w:val="24"/>
              </w:rPr>
              <w:t xml:space="preserve"> </w:t>
            </w:r>
            <w:r w:rsidRPr="00D4340A">
              <w:rPr>
                <w:rFonts w:ascii="Times New Roman" w:hAnsi="Times New Roman" w:cs="Times New Roman"/>
                <w:spacing w:val="-2"/>
                <w:sz w:val="24"/>
                <w:szCs w:val="24"/>
              </w:rPr>
              <w:t>человека</w:t>
            </w:r>
            <w:r w:rsidRPr="00D4340A">
              <w:rPr>
                <w:rFonts w:ascii="Times New Roman" w:hAnsi="Times New Roman" w:cs="Times New Roman"/>
                <w:spacing w:val="-20"/>
                <w:sz w:val="24"/>
                <w:szCs w:val="24"/>
              </w:rPr>
              <w:t xml:space="preserve"> </w:t>
            </w:r>
            <w:r w:rsidRPr="00D4340A">
              <w:rPr>
                <w:rFonts w:ascii="Times New Roman" w:hAnsi="Times New Roman" w:cs="Times New Roman"/>
                <w:sz w:val="24"/>
                <w:szCs w:val="24"/>
              </w:rPr>
              <w:t>на</w:t>
            </w:r>
            <w:r w:rsidRPr="00D4340A">
              <w:rPr>
                <w:rFonts w:ascii="Times New Roman" w:hAnsi="Times New Roman" w:cs="Times New Roman"/>
                <w:spacing w:val="-20"/>
                <w:sz w:val="24"/>
                <w:szCs w:val="24"/>
              </w:rPr>
              <w:t xml:space="preserve"> </w:t>
            </w:r>
            <w:r w:rsidRPr="00D4340A">
              <w:rPr>
                <w:rFonts w:ascii="Times New Roman" w:hAnsi="Times New Roman" w:cs="Times New Roman"/>
                <w:sz w:val="24"/>
                <w:szCs w:val="24"/>
              </w:rPr>
              <w:t>Земле</w:t>
            </w:r>
            <w:r w:rsidRPr="00D4340A">
              <w:rPr>
                <w:rFonts w:ascii="Times New Roman" w:hAnsi="Times New Roman" w:cs="Times New Roman"/>
                <w:spacing w:val="-20"/>
                <w:sz w:val="24"/>
                <w:szCs w:val="24"/>
              </w:rPr>
              <w:t xml:space="preserve"> </w:t>
            </w:r>
            <w:r w:rsidRPr="00D4340A">
              <w:rPr>
                <w:rFonts w:ascii="Times New Roman" w:hAnsi="Times New Roman" w:cs="Times New Roman"/>
                <w:spacing w:val="-1"/>
                <w:sz w:val="24"/>
                <w:szCs w:val="24"/>
              </w:rPr>
              <w:t>во</w:t>
            </w:r>
            <w:r w:rsidRPr="00D4340A">
              <w:rPr>
                <w:rFonts w:ascii="Times New Roman" w:hAnsi="Times New Roman" w:cs="Times New Roman"/>
                <w:spacing w:val="-20"/>
                <w:sz w:val="24"/>
                <w:szCs w:val="24"/>
              </w:rPr>
              <w:t xml:space="preserve"> </w:t>
            </w:r>
            <w:r w:rsidRPr="00D4340A">
              <w:rPr>
                <w:rFonts w:ascii="Times New Roman" w:hAnsi="Times New Roman" w:cs="Times New Roman"/>
                <w:spacing w:val="-2"/>
                <w:sz w:val="24"/>
                <w:szCs w:val="24"/>
              </w:rPr>
              <w:t>многом</w:t>
            </w:r>
            <w:r w:rsidRPr="00D4340A">
              <w:rPr>
                <w:rFonts w:ascii="Times New Roman" w:hAnsi="Times New Roman" w:cs="Times New Roman"/>
                <w:spacing w:val="-20"/>
                <w:sz w:val="24"/>
                <w:szCs w:val="24"/>
              </w:rPr>
              <w:t xml:space="preserve"> </w:t>
            </w:r>
            <w:r w:rsidRPr="00D4340A">
              <w:rPr>
                <w:rFonts w:ascii="Times New Roman" w:hAnsi="Times New Roman" w:cs="Times New Roman"/>
                <w:spacing w:val="-1"/>
                <w:sz w:val="24"/>
                <w:szCs w:val="24"/>
              </w:rPr>
              <w:t>зависит</w:t>
            </w:r>
            <w:r w:rsidRPr="00D4340A">
              <w:rPr>
                <w:rFonts w:ascii="Times New Roman" w:hAnsi="Times New Roman" w:cs="Times New Roman"/>
                <w:spacing w:val="-23"/>
                <w:sz w:val="24"/>
                <w:szCs w:val="24"/>
              </w:rPr>
              <w:t xml:space="preserve"> </w:t>
            </w:r>
            <w:r w:rsidRPr="00D4340A">
              <w:rPr>
                <w:rFonts w:ascii="Times New Roman" w:hAnsi="Times New Roman" w:cs="Times New Roman"/>
                <w:sz w:val="24"/>
                <w:szCs w:val="24"/>
              </w:rPr>
              <w:t>от</w:t>
            </w:r>
            <w:r w:rsidRPr="00D4340A">
              <w:rPr>
                <w:rFonts w:ascii="Times New Roman" w:hAnsi="Times New Roman" w:cs="Times New Roman"/>
                <w:spacing w:val="-22"/>
                <w:sz w:val="24"/>
                <w:szCs w:val="24"/>
              </w:rPr>
              <w:t xml:space="preserve"> </w:t>
            </w:r>
            <w:r w:rsidRPr="00D4340A">
              <w:rPr>
                <w:rFonts w:ascii="Times New Roman" w:hAnsi="Times New Roman" w:cs="Times New Roman"/>
                <w:spacing w:val="-1"/>
                <w:sz w:val="24"/>
                <w:szCs w:val="24"/>
              </w:rPr>
              <w:t>окружающей</w:t>
            </w:r>
            <w:r w:rsidRPr="00D4340A">
              <w:rPr>
                <w:rFonts w:ascii="Times New Roman" w:hAnsi="Times New Roman" w:cs="Times New Roman"/>
                <w:spacing w:val="-21"/>
                <w:sz w:val="24"/>
                <w:szCs w:val="24"/>
              </w:rPr>
              <w:t xml:space="preserve"> </w:t>
            </w:r>
            <w:r w:rsidRPr="00D4340A">
              <w:rPr>
                <w:rFonts w:ascii="Times New Roman" w:hAnsi="Times New Roman" w:cs="Times New Roman"/>
                <w:spacing w:val="-1"/>
                <w:sz w:val="24"/>
                <w:szCs w:val="24"/>
              </w:rPr>
              <w:t>среды.</w:t>
            </w:r>
            <w:r w:rsidRPr="00D4340A">
              <w:rPr>
                <w:rFonts w:ascii="Times New Roman" w:hAnsi="Times New Roman" w:cs="Times New Roman"/>
                <w:spacing w:val="-18"/>
                <w:sz w:val="24"/>
                <w:szCs w:val="24"/>
              </w:rPr>
              <w:t xml:space="preserve"> </w:t>
            </w:r>
          </w:p>
          <w:p w:rsidR="00634E5A" w:rsidRPr="00D4340A" w:rsidRDefault="00634E5A" w:rsidP="00D4340A">
            <w:pPr>
              <w:tabs>
                <w:tab w:val="left" w:pos="567"/>
              </w:tabs>
              <w:spacing w:after="0" w:line="360" w:lineRule="auto"/>
              <w:jc w:val="both"/>
              <w:rPr>
                <w:rFonts w:ascii="Times New Roman" w:hAnsi="Times New Roman" w:cs="Times New Roman"/>
                <w:sz w:val="24"/>
                <w:szCs w:val="24"/>
              </w:rPr>
            </w:pPr>
            <w:r w:rsidRPr="00D4340A">
              <w:rPr>
                <w:rFonts w:ascii="Times New Roman" w:hAnsi="Times New Roman" w:cs="Times New Roman"/>
                <w:spacing w:val="1"/>
                <w:sz w:val="24"/>
                <w:szCs w:val="24"/>
              </w:rPr>
              <w:t>- воспитание</w:t>
            </w:r>
            <w:r w:rsidRPr="00D4340A">
              <w:rPr>
                <w:rFonts w:ascii="Times New Roman" w:hAnsi="Times New Roman" w:cs="Times New Roman"/>
                <w:spacing w:val="-16"/>
                <w:sz w:val="24"/>
                <w:szCs w:val="24"/>
              </w:rPr>
              <w:t xml:space="preserve"> </w:t>
            </w:r>
            <w:r w:rsidRPr="00D4340A">
              <w:rPr>
                <w:rFonts w:ascii="Times New Roman" w:hAnsi="Times New Roman" w:cs="Times New Roman"/>
                <w:spacing w:val="-1"/>
                <w:sz w:val="24"/>
                <w:szCs w:val="24"/>
              </w:rPr>
              <w:t>умения</w:t>
            </w:r>
            <w:r w:rsidRPr="00D4340A">
              <w:rPr>
                <w:rFonts w:ascii="Times New Roman" w:hAnsi="Times New Roman" w:cs="Times New Roman"/>
                <w:spacing w:val="70"/>
                <w:w w:val="99"/>
                <w:sz w:val="24"/>
                <w:szCs w:val="24"/>
              </w:rPr>
              <w:t xml:space="preserve"> </w:t>
            </w:r>
            <w:r w:rsidRPr="00D4340A">
              <w:rPr>
                <w:rFonts w:ascii="Times New Roman" w:hAnsi="Times New Roman" w:cs="Times New Roman"/>
                <w:spacing w:val="-1"/>
                <w:sz w:val="24"/>
                <w:szCs w:val="24"/>
              </w:rPr>
              <w:t>правильно</w:t>
            </w:r>
            <w:r w:rsidRPr="00D4340A">
              <w:rPr>
                <w:rFonts w:ascii="Times New Roman" w:hAnsi="Times New Roman" w:cs="Times New Roman"/>
                <w:spacing w:val="3"/>
                <w:sz w:val="24"/>
                <w:szCs w:val="24"/>
              </w:rPr>
              <w:t xml:space="preserve"> </w:t>
            </w:r>
            <w:r w:rsidRPr="00D4340A">
              <w:rPr>
                <w:rFonts w:ascii="Times New Roman" w:hAnsi="Times New Roman" w:cs="Times New Roman"/>
                <w:spacing w:val="1"/>
                <w:sz w:val="24"/>
                <w:szCs w:val="24"/>
              </w:rPr>
              <w:t>вести</w:t>
            </w:r>
            <w:r w:rsidRPr="00D4340A">
              <w:rPr>
                <w:rFonts w:ascii="Times New Roman" w:hAnsi="Times New Roman" w:cs="Times New Roman"/>
                <w:spacing w:val="3"/>
                <w:sz w:val="24"/>
                <w:szCs w:val="24"/>
              </w:rPr>
              <w:t xml:space="preserve"> </w:t>
            </w:r>
            <w:r w:rsidRPr="00D4340A">
              <w:rPr>
                <w:rFonts w:ascii="Times New Roman" w:hAnsi="Times New Roman" w:cs="Times New Roman"/>
                <w:spacing w:val="-1"/>
                <w:sz w:val="24"/>
                <w:szCs w:val="24"/>
              </w:rPr>
              <w:t>себя</w:t>
            </w:r>
            <w:r w:rsidRPr="00D4340A">
              <w:rPr>
                <w:rFonts w:ascii="Times New Roman" w:hAnsi="Times New Roman" w:cs="Times New Roman"/>
                <w:spacing w:val="4"/>
                <w:sz w:val="24"/>
                <w:szCs w:val="24"/>
              </w:rPr>
              <w:t xml:space="preserve"> </w:t>
            </w:r>
            <w:r w:rsidRPr="00D4340A">
              <w:rPr>
                <w:rFonts w:ascii="Times New Roman" w:hAnsi="Times New Roman" w:cs="Times New Roman"/>
                <w:sz w:val="24"/>
                <w:szCs w:val="24"/>
              </w:rPr>
              <w:t>в</w:t>
            </w:r>
            <w:r w:rsidRPr="00D4340A">
              <w:rPr>
                <w:rFonts w:ascii="Times New Roman" w:hAnsi="Times New Roman" w:cs="Times New Roman"/>
                <w:spacing w:val="2"/>
                <w:sz w:val="24"/>
                <w:szCs w:val="24"/>
              </w:rPr>
              <w:t xml:space="preserve"> </w:t>
            </w:r>
            <w:r w:rsidRPr="00D4340A">
              <w:rPr>
                <w:rFonts w:ascii="Times New Roman" w:hAnsi="Times New Roman" w:cs="Times New Roman"/>
                <w:spacing w:val="-2"/>
                <w:sz w:val="24"/>
                <w:szCs w:val="24"/>
              </w:rPr>
              <w:t>природе.</w:t>
            </w:r>
            <w:r w:rsidRPr="00D4340A">
              <w:rPr>
                <w:rFonts w:ascii="Times New Roman" w:hAnsi="Times New Roman" w:cs="Times New Roman"/>
                <w:sz w:val="24"/>
                <w:szCs w:val="24"/>
              </w:rPr>
              <w:t xml:space="preserve"> </w:t>
            </w:r>
          </w:p>
          <w:p w:rsidR="00634E5A" w:rsidRPr="00D4340A" w:rsidRDefault="00634E5A" w:rsidP="00D4340A">
            <w:pPr>
              <w:tabs>
                <w:tab w:val="left" w:pos="567"/>
              </w:tabs>
              <w:spacing w:after="0" w:line="360" w:lineRule="auto"/>
              <w:jc w:val="both"/>
              <w:rPr>
                <w:rFonts w:ascii="Times New Roman" w:hAnsi="Times New Roman" w:cs="Times New Roman"/>
                <w:sz w:val="24"/>
                <w:szCs w:val="24"/>
              </w:rPr>
            </w:pPr>
            <w:r w:rsidRPr="00D4340A">
              <w:rPr>
                <w:rFonts w:ascii="Times New Roman" w:hAnsi="Times New Roman" w:cs="Times New Roman"/>
                <w:sz w:val="24"/>
                <w:szCs w:val="24"/>
              </w:rPr>
              <w:t xml:space="preserve"> - воспитание</w:t>
            </w:r>
            <w:r w:rsidRPr="00D4340A">
              <w:rPr>
                <w:rFonts w:ascii="Times New Roman" w:hAnsi="Times New Roman" w:cs="Times New Roman"/>
                <w:spacing w:val="3"/>
                <w:sz w:val="24"/>
                <w:szCs w:val="24"/>
              </w:rPr>
              <w:t xml:space="preserve"> </w:t>
            </w:r>
            <w:r w:rsidRPr="00D4340A">
              <w:rPr>
                <w:rFonts w:ascii="Times New Roman" w:hAnsi="Times New Roman" w:cs="Times New Roman"/>
                <w:spacing w:val="-1"/>
                <w:sz w:val="24"/>
                <w:szCs w:val="24"/>
              </w:rPr>
              <w:t>любви</w:t>
            </w:r>
            <w:r w:rsidRPr="00D4340A">
              <w:rPr>
                <w:rFonts w:ascii="Times New Roman" w:hAnsi="Times New Roman" w:cs="Times New Roman"/>
                <w:spacing w:val="3"/>
                <w:sz w:val="24"/>
                <w:szCs w:val="24"/>
              </w:rPr>
              <w:t xml:space="preserve"> </w:t>
            </w:r>
            <w:r w:rsidRPr="00D4340A">
              <w:rPr>
                <w:rFonts w:ascii="Times New Roman" w:hAnsi="Times New Roman" w:cs="Times New Roman"/>
                <w:sz w:val="24"/>
                <w:szCs w:val="24"/>
              </w:rPr>
              <w:t>к</w:t>
            </w:r>
            <w:r w:rsidRPr="00D4340A">
              <w:rPr>
                <w:rFonts w:ascii="Times New Roman" w:hAnsi="Times New Roman" w:cs="Times New Roman"/>
                <w:spacing w:val="3"/>
                <w:sz w:val="24"/>
                <w:szCs w:val="24"/>
              </w:rPr>
              <w:t xml:space="preserve"> </w:t>
            </w:r>
            <w:r w:rsidRPr="00D4340A">
              <w:rPr>
                <w:rFonts w:ascii="Times New Roman" w:hAnsi="Times New Roman" w:cs="Times New Roman"/>
                <w:spacing w:val="-2"/>
                <w:sz w:val="24"/>
                <w:szCs w:val="24"/>
              </w:rPr>
              <w:t>природе,</w:t>
            </w:r>
            <w:r w:rsidRPr="00D4340A">
              <w:rPr>
                <w:rFonts w:ascii="Times New Roman" w:hAnsi="Times New Roman" w:cs="Times New Roman"/>
                <w:spacing w:val="5"/>
                <w:sz w:val="24"/>
                <w:szCs w:val="24"/>
              </w:rPr>
              <w:t xml:space="preserve"> </w:t>
            </w:r>
            <w:r w:rsidRPr="00D4340A">
              <w:rPr>
                <w:rFonts w:ascii="Times New Roman" w:hAnsi="Times New Roman" w:cs="Times New Roman"/>
                <w:spacing w:val="-1"/>
                <w:sz w:val="24"/>
                <w:szCs w:val="24"/>
              </w:rPr>
              <w:t>желания</w:t>
            </w:r>
            <w:r w:rsidRPr="00D4340A">
              <w:rPr>
                <w:rFonts w:ascii="Times New Roman" w:hAnsi="Times New Roman" w:cs="Times New Roman"/>
                <w:spacing w:val="4"/>
                <w:sz w:val="24"/>
                <w:szCs w:val="24"/>
              </w:rPr>
              <w:t xml:space="preserve"> </w:t>
            </w:r>
            <w:r w:rsidRPr="00D4340A">
              <w:rPr>
                <w:rFonts w:ascii="Times New Roman" w:hAnsi="Times New Roman" w:cs="Times New Roman"/>
                <w:spacing w:val="-2"/>
                <w:sz w:val="24"/>
                <w:szCs w:val="24"/>
              </w:rPr>
              <w:t>беречь ее.</w:t>
            </w:r>
          </w:p>
        </w:tc>
      </w:tr>
    </w:tbl>
    <w:p w:rsidR="00634E5A" w:rsidRPr="00E47163" w:rsidRDefault="00634E5A" w:rsidP="00456CA7">
      <w:pPr>
        <w:tabs>
          <w:tab w:val="left" w:pos="567"/>
        </w:tabs>
        <w:spacing w:after="0" w:line="360" w:lineRule="auto"/>
        <w:jc w:val="both"/>
        <w:rPr>
          <w:rFonts w:ascii="Times New Roman" w:hAnsi="Times New Roman" w:cs="Times New Roman"/>
          <w:sz w:val="24"/>
          <w:szCs w:val="24"/>
        </w:rPr>
        <w:sectPr w:rsidR="00634E5A" w:rsidRPr="00E47163" w:rsidSect="005A6FCA">
          <w:footerReference w:type="default" r:id="rId8"/>
          <w:pgSz w:w="11910" w:h="16840"/>
          <w:pgMar w:top="1040" w:right="570" w:bottom="1680" w:left="1560" w:header="0" w:footer="1488" w:gutter="0"/>
          <w:cols w:space="720" w:equalWidth="0">
            <w:col w:w="10590"/>
          </w:cols>
          <w:noEndnote/>
        </w:sectPr>
      </w:pPr>
    </w:p>
    <w:p w:rsidR="00634E5A" w:rsidRPr="00E47163" w:rsidRDefault="00634E5A" w:rsidP="00456CA7">
      <w:pPr>
        <w:rPr>
          <w:rFonts w:ascii="Times New Roman" w:hAnsi="Times New Roman" w:cs="Times New Roman"/>
          <w:sz w:val="24"/>
          <w:szCs w:val="24"/>
        </w:rPr>
      </w:pPr>
      <w:r w:rsidRPr="00E47163">
        <w:rPr>
          <w:rFonts w:ascii="Times New Roman" w:hAnsi="Times New Roman" w:cs="Times New Roman"/>
          <w:b/>
          <w:bCs/>
          <w:spacing w:val="-1"/>
          <w:sz w:val="24"/>
          <w:szCs w:val="24"/>
        </w:rPr>
        <w:t>Образовательная</w:t>
      </w:r>
      <w:r w:rsidRPr="00E47163">
        <w:rPr>
          <w:rFonts w:ascii="Times New Roman" w:hAnsi="Times New Roman" w:cs="Times New Roman"/>
          <w:b/>
          <w:bCs/>
          <w:spacing w:val="-16"/>
          <w:sz w:val="24"/>
          <w:szCs w:val="24"/>
        </w:rPr>
        <w:t xml:space="preserve"> </w:t>
      </w:r>
      <w:r w:rsidRPr="00E47163">
        <w:rPr>
          <w:rFonts w:ascii="Times New Roman" w:hAnsi="Times New Roman" w:cs="Times New Roman"/>
          <w:b/>
          <w:bCs/>
          <w:spacing w:val="-1"/>
          <w:sz w:val="24"/>
          <w:szCs w:val="24"/>
        </w:rPr>
        <w:t>область</w:t>
      </w:r>
      <w:r w:rsidRPr="00E47163">
        <w:rPr>
          <w:rFonts w:ascii="Times New Roman" w:hAnsi="Times New Roman" w:cs="Times New Roman"/>
          <w:b/>
          <w:bCs/>
          <w:spacing w:val="-20"/>
          <w:sz w:val="24"/>
          <w:szCs w:val="24"/>
        </w:rPr>
        <w:t xml:space="preserve"> </w:t>
      </w:r>
      <w:r w:rsidRPr="00E47163">
        <w:rPr>
          <w:rFonts w:ascii="Times New Roman" w:hAnsi="Times New Roman" w:cs="Times New Roman"/>
          <w:b/>
          <w:bCs/>
          <w:spacing w:val="-2"/>
          <w:sz w:val="24"/>
          <w:szCs w:val="24"/>
        </w:rPr>
        <w:t>«Речевое</w:t>
      </w:r>
      <w:r w:rsidRPr="00E47163">
        <w:rPr>
          <w:rFonts w:ascii="Times New Roman" w:hAnsi="Times New Roman" w:cs="Times New Roman"/>
          <w:b/>
          <w:bCs/>
          <w:spacing w:val="-17"/>
          <w:sz w:val="24"/>
          <w:szCs w:val="24"/>
        </w:rPr>
        <w:t xml:space="preserve"> </w:t>
      </w:r>
      <w:r w:rsidRPr="00E47163">
        <w:rPr>
          <w:rFonts w:ascii="Times New Roman" w:hAnsi="Times New Roman" w:cs="Times New Roman"/>
          <w:b/>
          <w:bCs/>
          <w:sz w:val="24"/>
          <w:szCs w:val="24"/>
        </w:rPr>
        <w:t>развитие»</w:t>
      </w:r>
      <w:r w:rsidRPr="00E47163">
        <w:rPr>
          <w:rFonts w:ascii="Times New Roman" w:hAnsi="Times New Roman" w:cs="Times New Roman"/>
          <w:sz w:val="24"/>
          <w:szCs w:val="24"/>
        </w:rPr>
        <w:t xml:space="preserve"> </w:t>
      </w:r>
    </w:p>
    <w:p w:rsidR="00634E5A" w:rsidRPr="00E47163" w:rsidRDefault="00634E5A" w:rsidP="0060227A">
      <w:pPr>
        <w:spacing w:line="360" w:lineRule="auto"/>
        <w:jc w:val="both"/>
        <w:rPr>
          <w:rFonts w:ascii="Times New Roman" w:hAnsi="Times New Roman" w:cs="Times New Roman"/>
          <w:sz w:val="24"/>
          <w:szCs w:val="24"/>
          <w:lang w:eastAsia="ru-RU"/>
        </w:rPr>
      </w:pPr>
      <w:r w:rsidRPr="00E47163">
        <w:rPr>
          <w:rFonts w:ascii="Times New Roman" w:hAnsi="Times New Roman" w:cs="Times New Roman"/>
          <w:sz w:val="24"/>
          <w:szCs w:val="24"/>
        </w:rPr>
        <w:t>Целостнос</w:t>
      </w:r>
      <w:r>
        <w:rPr>
          <w:rFonts w:ascii="Times New Roman" w:hAnsi="Times New Roman" w:cs="Times New Roman"/>
          <w:sz w:val="24"/>
          <w:szCs w:val="24"/>
        </w:rPr>
        <w:t xml:space="preserve">ть  педагогического процесса в </w:t>
      </w:r>
      <w:r w:rsidRPr="00E47163">
        <w:rPr>
          <w:rFonts w:ascii="Times New Roman" w:hAnsi="Times New Roman" w:cs="Times New Roman"/>
          <w:sz w:val="24"/>
          <w:szCs w:val="24"/>
        </w:rPr>
        <w:t xml:space="preserve">ОУ по речевому развитию обеспечивается реализацией примерной основной образовательной программы дошкольного образования </w:t>
      </w:r>
      <w:r w:rsidRPr="00E47163">
        <w:rPr>
          <w:rFonts w:ascii="Times New Roman" w:hAnsi="Times New Roman" w:cs="Times New Roman"/>
          <w:sz w:val="24"/>
          <w:szCs w:val="24"/>
          <w:lang w:eastAsia="ru-RU"/>
        </w:rPr>
        <w:t xml:space="preserve">«От рождения до школы»  под. ред. Н.Е. Веракса, Т.С.  Комарова, Э.М. Дорофеева - М. «Мозаика – Синтез, 2019 г. </w:t>
      </w:r>
    </w:p>
    <w:p w:rsidR="00634E5A" w:rsidRPr="00E47163" w:rsidRDefault="00634E5A" w:rsidP="0060227A">
      <w:pPr>
        <w:tabs>
          <w:tab w:val="left" w:pos="567"/>
        </w:tabs>
        <w:spacing w:after="0" w:line="360" w:lineRule="auto"/>
        <w:ind w:firstLine="567"/>
        <w:jc w:val="both"/>
        <w:rPr>
          <w:rFonts w:ascii="Times New Roman" w:hAnsi="Times New Roman" w:cs="Times New Roman"/>
          <w:sz w:val="24"/>
          <w:szCs w:val="24"/>
        </w:rPr>
      </w:pPr>
      <w:r w:rsidRPr="00E47163">
        <w:rPr>
          <w:rFonts w:ascii="Times New Roman" w:hAnsi="Times New Roman" w:cs="Times New Roman"/>
          <w:sz w:val="24"/>
          <w:szCs w:val="24"/>
        </w:rPr>
        <w:t>В соответствии с ФГОС дошкольного образования, педагогический коллектив ставит перед собой следующие цели и  задачи по образовательным областям.</w:t>
      </w:r>
    </w:p>
    <w:p w:rsidR="00634E5A" w:rsidRPr="00E47163" w:rsidRDefault="00634E5A" w:rsidP="00456CA7">
      <w:pPr>
        <w:tabs>
          <w:tab w:val="left" w:pos="567"/>
        </w:tabs>
        <w:spacing w:after="0"/>
        <w:ind w:firstLine="567"/>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5"/>
        <w:gridCol w:w="7398"/>
      </w:tblGrid>
      <w:tr w:rsidR="00634E5A" w:rsidRPr="00D4340A">
        <w:tc>
          <w:tcPr>
            <w:tcW w:w="2376" w:type="dxa"/>
          </w:tcPr>
          <w:p w:rsidR="00634E5A" w:rsidRPr="00D4340A" w:rsidRDefault="00634E5A" w:rsidP="00D4340A">
            <w:pPr>
              <w:tabs>
                <w:tab w:val="left" w:pos="567"/>
              </w:tabs>
              <w:spacing w:after="0"/>
              <w:jc w:val="both"/>
              <w:rPr>
                <w:rFonts w:ascii="Times New Roman" w:hAnsi="Times New Roman" w:cs="Times New Roman"/>
                <w:b/>
                <w:bCs/>
                <w:sz w:val="24"/>
                <w:szCs w:val="24"/>
              </w:rPr>
            </w:pPr>
            <w:r w:rsidRPr="00D4340A">
              <w:rPr>
                <w:rFonts w:ascii="Times New Roman" w:hAnsi="Times New Roman" w:cs="Times New Roman"/>
                <w:b/>
                <w:bCs/>
                <w:sz w:val="24"/>
                <w:szCs w:val="24"/>
              </w:rPr>
              <w:t>Цели</w:t>
            </w:r>
          </w:p>
        </w:tc>
        <w:tc>
          <w:tcPr>
            <w:tcW w:w="8030" w:type="dxa"/>
          </w:tcPr>
          <w:p w:rsidR="00634E5A" w:rsidRPr="00D4340A" w:rsidRDefault="00634E5A" w:rsidP="00D4340A">
            <w:pPr>
              <w:tabs>
                <w:tab w:val="left" w:pos="567"/>
              </w:tabs>
              <w:spacing w:after="0"/>
              <w:jc w:val="both"/>
              <w:rPr>
                <w:rFonts w:ascii="Times New Roman" w:hAnsi="Times New Roman" w:cs="Times New Roman"/>
                <w:b/>
                <w:bCs/>
                <w:sz w:val="24"/>
                <w:szCs w:val="24"/>
              </w:rPr>
            </w:pPr>
            <w:r w:rsidRPr="00D4340A">
              <w:rPr>
                <w:rFonts w:ascii="Times New Roman" w:hAnsi="Times New Roman" w:cs="Times New Roman"/>
                <w:b/>
                <w:bCs/>
                <w:sz w:val="24"/>
                <w:szCs w:val="24"/>
              </w:rPr>
              <w:t>Задачи</w:t>
            </w:r>
          </w:p>
        </w:tc>
      </w:tr>
      <w:tr w:rsidR="00634E5A" w:rsidRPr="00D4340A">
        <w:tc>
          <w:tcPr>
            <w:tcW w:w="2376" w:type="dxa"/>
          </w:tcPr>
          <w:p w:rsidR="00634E5A" w:rsidRPr="00D4340A" w:rsidRDefault="00634E5A" w:rsidP="00D4340A">
            <w:pPr>
              <w:tabs>
                <w:tab w:val="left" w:pos="567"/>
              </w:tabs>
              <w:spacing w:after="0"/>
              <w:jc w:val="both"/>
              <w:rPr>
                <w:rFonts w:ascii="Times New Roman" w:hAnsi="Times New Roman" w:cs="Times New Roman"/>
                <w:sz w:val="24"/>
                <w:szCs w:val="24"/>
              </w:rPr>
            </w:pPr>
            <w:r w:rsidRPr="00D4340A">
              <w:rPr>
                <w:rFonts w:ascii="Times New Roman" w:hAnsi="Times New Roman" w:cs="Times New Roman"/>
                <w:sz w:val="24"/>
                <w:szCs w:val="24"/>
              </w:rPr>
              <w:t>развитие речи</w:t>
            </w:r>
          </w:p>
        </w:tc>
        <w:tc>
          <w:tcPr>
            <w:tcW w:w="8030" w:type="dxa"/>
          </w:tcPr>
          <w:p w:rsidR="00634E5A" w:rsidRPr="00D4340A" w:rsidRDefault="00634E5A" w:rsidP="00D4340A">
            <w:pPr>
              <w:pStyle w:val="BodyText"/>
              <w:kinsoku w:val="0"/>
              <w:overflowPunct w:val="0"/>
              <w:spacing w:before="47" w:line="360" w:lineRule="auto"/>
              <w:ind w:right="123"/>
              <w:jc w:val="both"/>
              <w:rPr>
                <w:spacing w:val="40"/>
                <w:w w:val="99"/>
                <w:sz w:val="24"/>
                <w:szCs w:val="24"/>
              </w:rPr>
            </w:pPr>
            <w:r w:rsidRPr="00D4340A">
              <w:rPr>
                <w:spacing w:val="-1"/>
                <w:sz w:val="24"/>
                <w:szCs w:val="24"/>
              </w:rPr>
              <w:t>- развитие</w:t>
            </w:r>
            <w:r w:rsidRPr="00D4340A">
              <w:rPr>
                <w:spacing w:val="56"/>
                <w:sz w:val="24"/>
                <w:szCs w:val="24"/>
              </w:rPr>
              <w:t xml:space="preserve"> </w:t>
            </w:r>
            <w:r w:rsidRPr="00D4340A">
              <w:rPr>
                <w:spacing w:val="-2"/>
                <w:sz w:val="24"/>
                <w:szCs w:val="24"/>
              </w:rPr>
              <w:t>свободного</w:t>
            </w:r>
            <w:r w:rsidRPr="00D4340A">
              <w:rPr>
                <w:spacing w:val="55"/>
                <w:sz w:val="24"/>
                <w:szCs w:val="24"/>
              </w:rPr>
              <w:t xml:space="preserve"> </w:t>
            </w:r>
            <w:r w:rsidRPr="00D4340A">
              <w:rPr>
                <w:sz w:val="24"/>
                <w:szCs w:val="24"/>
              </w:rPr>
              <w:t>общения</w:t>
            </w:r>
            <w:r w:rsidRPr="00D4340A">
              <w:rPr>
                <w:spacing w:val="51"/>
                <w:sz w:val="24"/>
                <w:szCs w:val="24"/>
              </w:rPr>
              <w:t xml:space="preserve"> </w:t>
            </w:r>
            <w:r w:rsidRPr="00D4340A">
              <w:rPr>
                <w:sz w:val="24"/>
                <w:szCs w:val="24"/>
              </w:rPr>
              <w:t>с</w:t>
            </w:r>
            <w:r w:rsidRPr="00D4340A">
              <w:rPr>
                <w:spacing w:val="51"/>
                <w:sz w:val="24"/>
                <w:szCs w:val="24"/>
              </w:rPr>
              <w:t xml:space="preserve"> </w:t>
            </w:r>
            <w:r w:rsidRPr="00D4340A">
              <w:rPr>
                <w:sz w:val="24"/>
                <w:szCs w:val="24"/>
              </w:rPr>
              <w:t>взрослыми</w:t>
            </w:r>
            <w:r w:rsidRPr="00D4340A">
              <w:rPr>
                <w:spacing w:val="55"/>
                <w:sz w:val="24"/>
                <w:szCs w:val="24"/>
              </w:rPr>
              <w:t xml:space="preserve"> </w:t>
            </w:r>
            <w:r w:rsidRPr="00D4340A">
              <w:rPr>
                <w:sz w:val="24"/>
                <w:szCs w:val="24"/>
              </w:rPr>
              <w:t>и</w:t>
            </w:r>
            <w:r w:rsidRPr="00D4340A">
              <w:rPr>
                <w:spacing w:val="55"/>
                <w:sz w:val="24"/>
                <w:szCs w:val="24"/>
              </w:rPr>
              <w:t xml:space="preserve"> </w:t>
            </w:r>
            <w:r w:rsidRPr="00D4340A">
              <w:rPr>
                <w:spacing w:val="-1"/>
                <w:sz w:val="24"/>
                <w:szCs w:val="24"/>
              </w:rPr>
              <w:t>детьми,</w:t>
            </w:r>
            <w:r w:rsidRPr="00D4340A">
              <w:rPr>
                <w:spacing w:val="57"/>
                <w:sz w:val="24"/>
                <w:szCs w:val="24"/>
              </w:rPr>
              <w:t xml:space="preserve">                      - </w:t>
            </w:r>
            <w:r w:rsidRPr="00D4340A">
              <w:rPr>
                <w:spacing w:val="-2"/>
                <w:sz w:val="24"/>
                <w:szCs w:val="24"/>
              </w:rPr>
              <w:t>овладение</w:t>
            </w:r>
            <w:r w:rsidRPr="00D4340A">
              <w:rPr>
                <w:spacing w:val="61"/>
                <w:w w:val="99"/>
                <w:sz w:val="24"/>
                <w:szCs w:val="24"/>
              </w:rPr>
              <w:t xml:space="preserve"> </w:t>
            </w:r>
            <w:r w:rsidRPr="00D4340A">
              <w:rPr>
                <w:spacing w:val="-1"/>
                <w:sz w:val="24"/>
                <w:szCs w:val="24"/>
              </w:rPr>
              <w:t>конструктивными</w:t>
            </w:r>
            <w:r w:rsidRPr="00D4340A">
              <w:rPr>
                <w:spacing w:val="49"/>
                <w:sz w:val="24"/>
                <w:szCs w:val="24"/>
              </w:rPr>
              <w:t xml:space="preserve"> </w:t>
            </w:r>
            <w:r w:rsidRPr="00D4340A">
              <w:rPr>
                <w:sz w:val="24"/>
                <w:szCs w:val="24"/>
              </w:rPr>
              <w:t>способами</w:t>
            </w:r>
            <w:r w:rsidRPr="00D4340A">
              <w:rPr>
                <w:spacing w:val="50"/>
                <w:sz w:val="24"/>
                <w:szCs w:val="24"/>
              </w:rPr>
              <w:t xml:space="preserve"> </w:t>
            </w:r>
            <w:r w:rsidRPr="00D4340A">
              <w:rPr>
                <w:sz w:val="24"/>
                <w:szCs w:val="24"/>
              </w:rPr>
              <w:t>и</w:t>
            </w:r>
            <w:r w:rsidRPr="00D4340A">
              <w:rPr>
                <w:spacing w:val="50"/>
                <w:sz w:val="24"/>
                <w:szCs w:val="24"/>
              </w:rPr>
              <w:t xml:space="preserve"> </w:t>
            </w:r>
            <w:r w:rsidRPr="00D4340A">
              <w:rPr>
                <w:spacing w:val="-1"/>
                <w:sz w:val="24"/>
                <w:szCs w:val="24"/>
              </w:rPr>
              <w:t>средствами</w:t>
            </w:r>
            <w:r w:rsidRPr="00D4340A">
              <w:rPr>
                <w:spacing w:val="50"/>
                <w:sz w:val="24"/>
                <w:szCs w:val="24"/>
              </w:rPr>
              <w:t xml:space="preserve"> </w:t>
            </w:r>
            <w:r w:rsidRPr="00D4340A">
              <w:rPr>
                <w:spacing w:val="-1"/>
                <w:sz w:val="24"/>
                <w:szCs w:val="24"/>
              </w:rPr>
              <w:t>взаимодействия</w:t>
            </w:r>
            <w:r w:rsidRPr="00D4340A">
              <w:rPr>
                <w:spacing w:val="51"/>
                <w:sz w:val="24"/>
                <w:szCs w:val="24"/>
              </w:rPr>
              <w:t xml:space="preserve"> </w:t>
            </w:r>
            <w:r w:rsidRPr="00D4340A">
              <w:rPr>
                <w:sz w:val="24"/>
                <w:szCs w:val="24"/>
              </w:rPr>
              <w:t>с</w:t>
            </w:r>
            <w:r w:rsidRPr="00D4340A">
              <w:rPr>
                <w:spacing w:val="52"/>
                <w:sz w:val="24"/>
                <w:szCs w:val="24"/>
              </w:rPr>
              <w:t xml:space="preserve"> </w:t>
            </w:r>
            <w:r w:rsidRPr="00D4340A">
              <w:rPr>
                <w:spacing w:val="-1"/>
                <w:sz w:val="24"/>
                <w:szCs w:val="24"/>
              </w:rPr>
              <w:t>окружающими.</w:t>
            </w:r>
            <w:r w:rsidRPr="00D4340A">
              <w:rPr>
                <w:spacing w:val="40"/>
                <w:w w:val="99"/>
                <w:sz w:val="24"/>
                <w:szCs w:val="24"/>
              </w:rPr>
              <w:t xml:space="preserve"> </w:t>
            </w:r>
          </w:p>
          <w:p w:rsidR="00634E5A" w:rsidRPr="00D4340A" w:rsidRDefault="00634E5A" w:rsidP="00D4340A">
            <w:pPr>
              <w:pStyle w:val="BodyText"/>
              <w:kinsoku w:val="0"/>
              <w:overflowPunct w:val="0"/>
              <w:spacing w:before="47" w:line="360" w:lineRule="auto"/>
              <w:ind w:right="123"/>
              <w:jc w:val="both"/>
              <w:rPr>
                <w:spacing w:val="-20"/>
                <w:sz w:val="24"/>
                <w:szCs w:val="24"/>
              </w:rPr>
            </w:pPr>
            <w:r w:rsidRPr="00D4340A">
              <w:rPr>
                <w:spacing w:val="-1"/>
                <w:sz w:val="24"/>
                <w:szCs w:val="24"/>
              </w:rPr>
              <w:t>- развитие</w:t>
            </w:r>
            <w:r w:rsidRPr="00D4340A">
              <w:rPr>
                <w:spacing w:val="50"/>
                <w:sz w:val="24"/>
                <w:szCs w:val="24"/>
              </w:rPr>
              <w:t xml:space="preserve"> </w:t>
            </w:r>
            <w:r w:rsidRPr="00D4340A">
              <w:rPr>
                <w:sz w:val="24"/>
                <w:szCs w:val="24"/>
              </w:rPr>
              <w:t>всех</w:t>
            </w:r>
            <w:r w:rsidRPr="00D4340A">
              <w:rPr>
                <w:spacing w:val="44"/>
                <w:sz w:val="24"/>
                <w:szCs w:val="24"/>
              </w:rPr>
              <w:t xml:space="preserve"> </w:t>
            </w:r>
            <w:r w:rsidRPr="00D4340A">
              <w:rPr>
                <w:spacing w:val="-2"/>
                <w:sz w:val="24"/>
                <w:szCs w:val="24"/>
              </w:rPr>
              <w:t>компонентов</w:t>
            </w:r>
            <w:r w:rsidRPr="00D4340A">
              <w:rPr>
                <w:spacing w:val="52"/>
                <w:sz w:val="24"/>
                <w:szCs w:val="24"/>
              </w:rPr>
              <w:t xml:space="preserve"> </w:t>
            </w:r>
            <w:r w:rsidRPr="00D4340A">
              <w:rPr>
                <w:spacing w:val="-1"/>
                <w:sz w:val="24"/>
                <w:szCs w:val="24"/>
              </w:rPr>
              <w:t>устной</w:t>
            </w:r>
            <w:r w:rsidRPr="00D4340A">
              <w:rPr>
                <w:spacing w:val="53"/>
                <w:sz w:val="24"/>
                <w:szCs w:val="24"/>
              </w:rPr>
              <w:t xml:space="preserve"> </w:t>
            </w:r>
            <w:r w:rsidRPr="00D4340A">
              <w:rPr>
                <w:spacing w:val="-2"/>
                <w:sz w:val="24"/>
                <w:szCs w:val="24"/>
              </w:rPr>
              <w:t>речи</w:t>
            </w:r>
            <w:r w:rsidRPr="00D4340A">
              <w:rPr>
                <w:spacing w:val="49"/>
                <w:sz w:val="24"/>
                <w:szCs w:val="24"/>
              </w:rPr>
              <w:t xml:space="preserve"> </w:t>
            </w:r>
            <w:r w:rsidRPr="00D4340A">
              <w:rPr>
                <w:sz w:val="24"/>
                <w:szCs w:val="24"/>
              </w:rPr>
              <w:t>детей:</w:t>
            </w:r>
            <w:r w:rsidRPr="00D4340A">
              <w:rPr>
                <w:spacing w:val="45"/>
                <w:sz w:val="24"/>
                <w:szCs w:val="24"/>
              </w:rPr>
              <w:t xml:space="preserve"> </w:t>
            </w:r>
            <w:r w:rsidRPr="00D4340A">
              <w:rPr>
                <w:spacing w:val="-2"/>
                <w:sz w:val="24"/>
                <w:szCs w:val="24"/>
              </w:rPr>
              <w:t>грамматического</w:t>
            </w:r>
            <w:r w:rsidRPr="00D4340A">
              <w:rPr>
                <w:spacing w:val="49"/>
                <w:sz w:val="24"/>
                <w:szCs w:val="24"/>
              </w:rPr>
              <w:t xml:space="preserve"> </w:t>
            </w:r>
            <w:r w:rsidRPr="00D4340A">
              <w:rPr>
                <w:spacing w:val="-1"/>
                <w:sz w:val="24"/>
                <w:szCs w:val="24"/>
              </w:rPr>
              <w:t>строя</w:t>
            </w:r>
            <w:r w:rsidRPr="00D4340A">
              <w:rPr>
                <w:spacing w:val="50"/>
                <w:sz w:val="24"/>
                <w:szCs w:val="24"/>
              </w:rPr>
              <w:t xml:space="preserve"> </w:t>
            </w:r>
            <w:r w:rsidRPr="00D4340A">
              <w:rPr>
                <w:spacing w:val="-1"/>
                <w:sz w:val="24"/>
                <w:szCs w:val="24"/>
              </w:rPr>
              <w:t>речи,</w:t>
            </w:r>
            <w:r w:rsidRPr="00D4340A">
              <w:rPr>
                <w:spacing w:val="71"/>
                <w:w w:val="99"/>
                <w:sz w:val="24"/>
                <w:szCs w:val="24"/>
              </w:rPr>
              <w:t xml:space="preserve"> </w:t>
            </w:r>
            <w:r w:rsidRPr="00D4340A">
              <w:rPr>
                <w:spacing w:val="-1"/>
                <w:sz w:val="24"/>
                <w:szCs w:val="24"/>
              </w:rPr>
              <w:t>связной</w:t>
            </w:r>
            <w:r w:rsidRPr="00D4340A">
              <w:rPr>
                <w:spacing w:val="-20"/>
                <w:sz w:val="24"/>
                <w:szCs w:val="24"/>
              </w:rPr>
              <w:t xml:space="preserve"> </w:t>
            </w:r>
            <w:r w:rsidRPr="00D4340A">
              <w:rPr>
                <w:spacing w:val="-2"/>
                <w:sz w:val="24"/>
                <w:szCs w:val="24"/>
              </w:rPr>
              <w:t>речи</w:t>
            </w:r>
            <w:r w:rsidRPr="00D4340A">
              <w:rPr>
                <w:spacing w:val="-18"/>
                <w:sz w:val="24"/>
                <w:szCs w:val="24"/>
              </w:rPr>
              <w:t xml:space="preserve"> </w:t>
            </w:r>
            <w:r w:rsidRPr="00D4340A">
              <w:rPr>
                <w:sz w:val="24"/>
                <w:szCs w:val="24"/>
              </w:rPr>
              <w:t>—</w:t>
            </w:r>
            <w:r w:rsidRPr="00D4340A">
              <w:rPr>
                <w:spacing w:val="-20"/>
                <w:sz w:val="24"/>
                <w:szCs w:val="24"/>
              </w:rPr>
              <w:t xml:space="preserve"> </w:t>
            </w:r>
            <w:r w:rsidRPr="00D4340A">
              <w:rPr>
                <w:spacing w:val="-1"/>
                <w:sz w:val="24"/>
                <w:szCs w:val="24"/>
              </w:rPr>
              <w:t>диалогической</w:t>
            </w:r>
            <w:r w:rsidRPr="00D4340A">
              <w:rPr>
                <w:spacing w:val="-19"/>
                <w:sz w:val="24"/>
                <w:szCs w:val="24"/>
              </w:rPr>
              <w:t xml:space="preserve"> </w:t>
            </w:r>
            <w:r w:rsidRPr="00D4340A">
              <w:rPr>
                <w:sz w:val="24"/>
                <w:szCs w:val="24"/>
              </w:rPr>
              <w:t>и</w:t>
            </w:r>
            <w:r w:rsidRPr="00D4340A">
              <w:rPr>
                <w:spacing w:val="-20"/>
                <w:sz w:val="24"/>
                <w:szCs w:val="24"/>
              </w:rPr>
              <w:t xml:space="preserve"> </w:t>
            </w:r>
            <w:r w:rsidRPr="00D4340A">
              <w:rPr>
                <w:spacing w:val="-1"/>
                <w:sz w:val="24"/>
                <w:szCs w:val="24"/>
              </w:rPr>
              <w:t>монологической</w:t>
            </w:r>
            <w:r w:rsidRPr="00D4340A">
              <w:rPr>
                <w:spacing w:val="-19"/>
                <w:sz w:val="24"/>
                <w:szCs w:val="24"/>
              </w:rPr>
              <w:t xml:space="preserve"> </w:t>
            </w:r>
            <w:r w:rsidRPr="00D4340A">
              <w:rPr>
                <w:sz w:val="24"/>
                <w:szCs w:val="24"/>
              </w:rPr>
              <w:t>форм;</w:t>
            </w:r>
            <w:r w:rsidRPr="00D4340A">
              <w:rPr>
                <w:spacing w:val="-20"/>
                <w:sz w:val="24"/>
                <w:szCs w:val="24"/>
              </w:rPr>
              <w:t xml:space="preserve"> </w:t>
            </w:r>
          </w:p>
          <w:p w:rsidR="00634E5A" w:rsidRPr="00D4340A" w:rsidRDefault="00634E5A" w:rsidP="00D4340A">
            <w:pPr>
              <w:pStyle w:val="BodyText"/>
              <w:kinsoku w:val="0"/>
              <w:overflowPunct w:val="0"/>
              <w:spacing w:before="47" w:line="360" w:lineRule="auto"/>
              <w:ind w:right="123"/>
              <w:jc w:val="both"/>
              <w:rPr>
                <w:spacing w:val="-1"/>
                <w:sz w:val="24"/>
                <w:szCs w:val="24"/>
              </w:rPr>
            </w:pPr>
            <w:r w:rsidRPr="00D4340A">
              <w:rPr>
                <w:spacing w:val="-20"/>
                <w:sz w:val="24"/>
                <w:szCs w:val="24"/>
              </w:rPr>
              <w:t xml:space="preserve">- </w:t>
            </w:r>
            <w:r w:rsidRPr="00D4340A">
              <w:rPr>
                <w:spacing w:val="-1"/>
                <w:sz w:val="24"/>
                <w:szCs w:val="24"/>
              </w:rPr>
              <w:t>формирование</w:t>
            </w:r>
            <w:r w:rsidRPr="00D4340A">
              <w:rPr>
                <w:spacing w:val="-20"/>
                <w:sz w:val="24"/>
                <w:szCs w:val="24"/>
              </w:rPr>
              <w:t xml:space="preserve"> </w:t>
            </w:r>
            <w:r w:rsidRPr="00D4340A">
              <w:rPr>
                <w:spacing w:val="-1"/>
                <w:sz w:val="24"/>
                <w:szCs w:val="24"/>
              </w:rPr>
              <w:t>словаря,</w:t>
            </w:r>
            <w:r w:rsidRPr="00D4340A">
              <w:rPr>
                <w:sz w:val="24"/>
                <w:szCs w:val="24"/>
              </w:rPr>
              <w:t xml:space="preserve"> воспитание</w:t>
            </w:r>
            <w:r w:rsidRPr="00D4340A">
              <w:rPr>
                <w:spacing w:val="15"/>
                <w:sz w:val="24"/>
                <w:szCs w:val="24"/>
              </w:rPr>
              <w:t xml:space="preserve"> </w:t>
            </w:r>
            <w:r w:rsidRPr="00D4340A">
              <w:rPr>
                <w:spacing w:val="-5"/>
                <w:sz w:val="24"/>
                <w:szCs w:val="24"/>
              </w:rPr>
              <w:t>звуковой</w:t>
            </w:r>
            <w:r w:rsidRPr="00D4340A">
              <w:rPr>
                <w:spacing w:val="14"/>
                <w:sz w:val="24"/>
                <w:szCs w:val="24"/>
              </w:rPr>
              <w:t xml:space="preserve"> </w:t>
            </w:r>
            <w:r w:rsidRPr="00D4340A">
              <w:rPr>
                <w:spacing w:val="-5"/>
                <w:sz w:val="24"/>
                <w:szCs w:val="24"/>
              </w:rPr>
              <w:t>культуры</w:t>
            </w:r>
            <w:r w:rsidRPr="00D4340A">
              <w:rPr>
                <w:spacing w:val="15"/>
                <w:sz w:val="24"/>
                <w:szCs w:val="24"/>
              </w:rPr>
              <w:t xml:space="preserve"> </w:t>
            </w:r>
            <w:r w:rsidRPr="00D4340A">
              <w:rPr>
                <w:spacing w:val="-1"/>
                <w:sz w:val="24"/>
                <w:szCs w:val="24"/>
              </w:rPr>
              <w:t>речи.</w:t>
            </w:r>
            <w:r w:rsidRPr="00D4340A">
              <w:rPr>
                <w:spacing w:val="16"/>
                <w:sz w:val="24"/>
                <w:szCs w:val="24"/>
              </w:rPr>
              <w:t xml:space="preserve"> </w:t>
            </w:r>
            <w:r w:rsidRPr="00D4340A">
              <w:rPr>
                <w:spacing w:val="-2"/>
                <w:sz w:val="24"/>
                <w:szCs w:val="24"/>
              </w:rPr>
              <w:t>- - практическое</w:t>
            </w:r>
            <w:r w:rsidRPr="00D4340A">
              <w:rPr>
                <w:spacing w:val="16"/>
                <w:sz w:val="24"/>
                <w:szCs w:val="24"/>
              </w:rPr>
              <w:t xml:space="preserve"> </w:t>
            </w:r>
            <w:r w:rsidRPr="00D4340A">
              <w:rPr>
                <w:spacing w:val="-1"/>
                <w:sz w:val="24"/>
                <w:szCs w:val="24"/>
              </w:rPr>
              <w:t>овладение</w:t>
            </w:r>
            <w:r w:rsidRPr="00D4340A">
              <w:rPr>
                <w:spacing w:val="15"/>
                <w:sz w:val="24"/>
                <w:szCs w:val="24"/>
              </w:rPr>
              <w:t xml:space="preserve"> </w:t>
            </w:r>
            <w:r w:rsidRPr="00D4340A">
              <w:rPr>
                <w:sz w:val="24"/>
                <w:szCs w:val="24"/>
              </w:rPr>
              <w:t>воспитанниками</w:t>
            </w:r>
            <w:r w:rsidRPr="00D4340A">
              <w:rPr>
                <w:spacing w:val="78"/>
                <w:w w:val="99"/>
                <w:sz w:val="24"/>
                <w:szCs w:val="24"/>
              </w:rPr>
              <w:t xml:space="preserve"> </w:t>
            </w:r>
            <w:r w:rsidRPr="00D4340A">
              <w:rPr>
                <w:spacing w:val="-1"/>
                <w:sz w:val="24"/>
                <w:szCs w:val="24"/>
              </w:rPr>
              <w:t>нормами</w:t>
            </w:r>
            <w:r w:rsidRPr="00D4340A">
              <w:rPr>
                <w:spacing w:val="-16"/>
                <w:sz w:val="24"/>
                <w:szCs w:val="24"/>
              </w:rPr>
              <w:t xml:space="preserve"> </w:t>
            </w:r>
            <w:r w:rsidRPr="00D4340A">
              <w:rPr>
                <w:spacing w:val="-1"/>
                <w:sz w:val="24"/>
                <w:szCs w:val="24"/>
              </w:rPr>
              <w:t>речи;</w:t>
            </w:r>
          </w:p>
          <w:p w:rsidR="00634E5A" w:rsidRPr="00D4340A" w:rsidRDefault="00634E5A" w:rsidP="00D4340A">
            <w:pPr>
              <w:pStyle w:val="BodyText"/>
              <w:kinsoku w:val="0"/>
              <w:overflowPunct w:val="0"/>
              <w:spacing w:before="47" w:line="360" w:lineRule="auto"/>
              <w:ind w:right="123"/>
              <w:jc w:val="both"/>
              <w:rPr>
                <w:sz w:val="24"/>
                <w:szCs w:val="24"/>
              </w:rPr>
            </w:pPr>
            <w:r w:rsidRPr="00D4340A">
              <w:rPr>
                <w:spacing w:val="-1"/>
                <w:sz w:val="24"/>
                <w:szCs w:val="24"/>
              </w:rPr>
              <w:t>- формирование звуковой аналитическо- синтетической активности как предпосылки обучения грамоте.</w:t>
            </w:r>
          </w:p>
        </w:tc>
      </w:tr>
      <w:tr w:rsidR="00634E5A" w:rsidRPr="00D4340A">
        <w:tc>
          <w:tcPr>
            <w:tcW w:w="2376" w:type="dxa"/>
          </w:tcPr>
          <w:p w:rsidR="00634E5A" w:rsidRPr="00D4340A" w:rsidRDefault="00634E5A" w:rsidP="00D4340A">
            <w:pPr>
              <w:tabs>
                <w:tab w:val="left" w:pos="567"/>
              </w:tabs>
              <w:spacing w:after="0"/>
              <w:jc w:val="both"/>
              <w:rPr>
                <w:rFonts w:ascii="Times New Roman" w:hAnsi="Times New Roman" w:cs="Times New Roman"/>
                <w:sz w:val="24"/>
                <w:szCs w:val="24"/>
              </w:rPr>
            </w:pPr>
            <w:r w:rsidRPr="00D4340A">
              <w:rPr>
                <w:rFonts w:ascii="Times New Roman" w:hAnsi="Times New Roman" w:cs="Times New Roman"/>
                <w:sz w:val="24"/>
                <w:szCs w:val="24"/>
              </w:rPr>
              <w:t>знакомство с художественной литературой</w:t>
            </w:r>
          </w:p>
        </w:tc>
        <w:tc>
          <w:tcPr>
            <w:tcW w:w="8030" w:type="dxa"/>
          </w:tcPr>
          <w:p w:rsidR="00634E5A" w:rsidRPr="00D4340A" w:rsidRDefault="00634E5A" w:rsidP="00A77451">
            <w:pPr>
              <w:pStyle w:val="ListParagraph"/>
              <w:numPr>
                <w:ilvl w:val="0"/>
                <w:numId w:val="12"/>
              </w:numPr>
              <w:tabs>
                <w:tab w:val="left" w:pos="374"/>
              </w:tabs>
              <w:kinsoku w:val="0"/>
              <w:overflowPunct w:val="0"/>
              <w:spacing w:line="360" w:lineRule="auto"/>
              <w:ind w:right="107" w:firstLine="0"/>
              <w:jc w:val="both"/>
            </w:pPr>
            <w:r w:rsidRPr="00D4340A">
              <w:rPr>
                <w:spacing w:val="-3"/>
              </w:rPr>
              <w:t>знакомство</w:t>
            </w:r>
            <w:r w:rsidRPr="00D4340A">
              <w:rPr>
                <w:spacing w:val="30"/>
              </w:rPr>
              <w:t xml:space="preserve"> </w:t>
            </w:r>
            <w:r w:rsidRPr="00D4340A">
              <w:t>с</w:t>
            </w:r>
            <w:r w:rsidRPr="00D4340A">
              <w:rPr>
                <w:spacing w:val="31"/>
              </w:rPr>
              <w:t xml:space="preserve"> </w:t>
            </w:r>
            <w:r w:rsidRPr="00D4340A">
              <w:t>книжной</w:t>
            </w:r>
            <w:r w:rsidRPr="00D4340A">
              <w:rPr>
                <w:spacing w:val="31"/>
              </w:rPr>
              <w:t xml:space="preserve"> </w:t>
            </w:r>
            <w:r w:rsidRPr="00D4340A">
              <w:rPr>
                <w:spacing w:val="-3"/>
              </w:rPr>
              <w:t>культурой,</w:t>
            </w:r>
            <w:r w:rsidRPr="00D4340A">
              <w:rPr>
                <w:spacing w:val="33"/>
              </w:rPr>
              <w:t xml:space="preserve"> </w:t>
            </w:r>
            <w:r w:rsidRPr="00D4340A">
              <w:rPr>
                <w:spacing w:val="-2"/>
              </w:rPr>
              <w:t>детской</w:t>
            </w:r>
            <w:r w:rsidRPr="00D4340A">
              <w:rPr>
                <w:spacing w:val="36"/>
                <w:w w:val="99"/>
              </w:rPr>
              <w:t xml:space="preserve"> </w:t>
            </w:r>
            <w:r w:rsidRPr="00D4340A">
              <w:rPr>
                <w:spacing w:val="-1"/>
              </w:rPr>
              <w:t>литературой,</w:t>
            </w:r>
            <w:r w:rsidRPr="00D4340A">
              <w:rPr>
                <w:spacing w:val="2"/>
              </w:rPr>
              <w:t xml:space="preserve"> </w:t>
            </w:r>
            <w:r w:rsidRPr="00D4340A">
              <w:t>понимание</w:t>
            </w:r>
            <w:r w:rsidRPr="00D4340A">
              <w:rPr>
                <w:spacing w:val="2"/>
              </w:rPr>
              <w:t xml:space="preserve"> </w:t>
            </w:r>
            <w:r w:rsidRPr="00D4340A">
              <w:t>на</w:t>
            </w:r>
            <w:r w:rsidRPr="00D4340A">
              <w:rPr>
                <w:spacing w:val="2"/>
              </w:rPr>
              <w:t xml:space="preserve"> </w:t>
            </w:r>
            <w:r w:rsidRPr="00D4340A">
              <w:rPr>
                <w:spacing w:val="-2"/>
              </w:rPr>
              <w:t>слух</w:t>
            </w:r>
            <w:r w:rsidRPr="00D4340A">
              <w:rPr>
                <w:spacing w:val="1"/>
              </w:rPr>
              <w:t xml:space="preserve"> </w:t>
            </w:r>
            <w:r w:rsidRPr="00D4340A">
              <w:rPr>
                <w:spacing w:val="-2"/>
              </w:rPr>
              <w:t>текстов</w:t>
            </w:r>
            <w:r w:rsidRPr="00D4340A">
              <w:rPr>
                <w:spacing w:val="29"/>
                <w:w w:val="99"/>
              </w:rPr>
              <w:t xml:space="preserve"> </w:t>
            </w:r>
            <w:r w:rsidRPr="00D4340A">
              <w:t>различных</w:t>
            </w:r>
            <w:r w:rsidRPr="00D4340A">
              <w:rPr>
                <w:spacing w:val="-18"/>
              </w:rPr>
              <w:t xml:space="preserve"> </w:t>
            </w:r>
            <w:r w:rsidRPr="00D4340A">
              <w:t>жанров</w:t>
            </w:r>
            <w:r w:rsidRPr="00D4340A">
              <w:rPr>
                <w:spacing w:val="-15"/>
              </w:rPr>
              <w:t xml:space="preserve"> </w:t>
            </w:r>
            <w:r w:rsidRPr="00D4340A">
              <w:rPr>
                <w:spacing w:val="-2"/>
              </w:rPr>
              <w:t>детской</w:t>
            </w:r>
            <w:r w:rsidRPr="00D4340A">
              <w:rPr>
                <w:spacing w:val="-11"/>
              </w:rPr>
              <w:t xml:space="preserve"> </w:t>
            </w:r>
            <w:r w:rsidRPr="00D4340A">
              <w:rPr>
                <w:spacing w:val="-1"/>
              </w:rPr>
              <w:t>литературы;</w:t>
            </w:r>
            <w:r w:rsidRPr="00D4340A">
              <w:rPr>
                <w:spacing w:val="1"/>
              </w:rPr>
              <w:t xml:space="preserve"> </w:t>
            </w:r>
          </w:p>
          <w:p w:rsidR="00634E5A" w:rsidRPr="00D4340A" w:rsidRDefault="00634E5A" w:rsidP="00A77451">
            <w:pPr>
              <w:pStyle w:val="ListParagraph"/>
              <w:numPr>
                <w:ilvl w:val="0"/>
                <w:numId w:val="12"/>
              </w:numPr>
              <w:tabs>
                <w:tab w:val="left" w:pos="374"/>
              </w:tabs>
              <w:kinsoku w:val="0"/>
              <w:overflowPunct w:val="0"/>
              <w:spacing w:line="360" w:lineRule="auto"/>
              <w:ind w:right="107" w:firstLine="0"/>
              <w:jc w:val="both"/>
            </w:pPr>
            <w:r w:rsidRPr="00D4340A">
              <w:rPr>
                <w:spacing w:val="1"/>
              </w:rPr>
              <w:t>воспитание</w:t>
            </w:r>
            <w:r w:rsidRPr="00D4340A">
              <w:rPr>
                <w:spacing w:val="50"/>
              </w:rPr>
              <w:t xml:space="preserve"> </w:t>
            </w:r>
            <w:r w:rsidRPr="00D4340A">
              <w:rPr>
                <w:spacing w:val="1"/>
              </w:rPr>
              <w:t>интереса</w:t>
            </w:r>
            <w:r w:rsidRPr="00D4340A">
              <w:rPr>
                <w:spacing w:val="51"/>
              </w:rPr>
              <w:t xml:space="preserve"> </w:t>
            </w:r>
            <w:r w:rsidRPr="00D4340A">
              <w:t>и</w:t>
            </w:r>
            <w:r w:rsidRPr="00D4340A">
              <w:rPr>
                <w:spacing w:val="50"/>
              </w:rPr>
              <w:t xml:space="preserve"> </w:t>
            </w:r>
            <w:r w:rsidRPr="00D4340A">
              <w:rPr>
                <w:spacing w:val="-1"/>
              </w:rPr>
              <w:t>любви</w:t>
            </w:r>
            <w:r w:rsidRPr="00D4340A">
              <w:rPr>
                <w:spacing w:val="50"/>
              </w:rPr>
              <w:t xml:space="preserve"> </w:t>
            </w:r>
            <w:r w:rsidRPr="00D4340A">
              <w:t>к</w:t>
            </w:r>
            <w:r w:rsidRPr="00D4340A">
              <w:rPr>
                <w:spacing w:val="50"/>
              </w:rPr>
              <w:t xml:space="preserve"> </w:t>
            </w:r>
            <w:r w:rsidRPr="00D4340A">
              <w:t>чтению;</w:t>
            </w:r>
            <w:r w:rsidRPr="00D4340A">
              <w:rPr>
                <w:spacing w:val="30"/>
                <w:w w:val="99"/>
              </w:rPr>
              <w:t xml:space="preserve"> </w:t>
            </w:r>
          </w:p>
          <w:p w:rsidR="00634E5A" w:rsidRPr="00D4340A" w:rsidRDefault="00634E5A" w:rsidP="00A77451">
            <w:pPr>
              <w:pStyle w:val="ListParagraph"/>
              <w:numPr>
                <w:ilvl w:val="0"/>
                <w:numId w:val="12"/>
              </w:numPr>
              <w:tabs>
                <w:tab w:val="left" w:pos="374"/>
              </w:tabs>
              <w:kinsoku w:val="0"/>
              <w:overflowPunct w:val="0"/>
              <w:spacing w:line="360" w:lineRule="auto"/>
              <w:ind w:right="107" w:firstLine="0"/>
              <w:jc w:val="both"/>
            </w:pPr>
            <w:r w:rsidRPr="00D4340A">
              <w:t>развитие</w:t>
            </w:r>
            <w:r w:rsidRPr="00D4340A">
              <w:rPr>
                <w:spacing w:val="43"/>
              </w:rPr>
              <w:t xml:space="preserve"> </w:t>
            </w:r>
            <w:r w:rsidRPr="00D4340A">
              <w:rPr>
                <w:spacing w:val="-1"/>
              </w:rPr>
              <w:t>литературной</w:t>
            </w:r>
            <w:r w:rsidRPr="00D4340A">
              <w:rPr>
                <w:spacing w:val="42"/>
              </w:rPr>
              <w:t xml:space="preserve"> </w:t>
            </w:r>
            <w:r w:rsidRPr="00D4340A">
              <w:rPr>
                <w:spacing w:val="-1"/>
              </w:rPr>
              <w:t>речи.</w:t>
            </w:r>
            <w:r w:rsidRPr="00D4340A">
              <w:rPr>
                <w:spacing w:val="44"/>
              </w:rPr>
              <w:t xml:space="preserve"> </w:t>
            </w:r>
          </w:p>
          <w:p w:rsidR="00634E5A" w:rsidRPr="00D4340A" w:rsidRDefault="00634E5A" w:rsidP="00A77451">
            <w:pPr>
              <w:pStyle w:val="ListParagraph"/>
              <w:numPr>
                <w:ilvl w:val="0"/>
                <w:numId w:val="12"/>
              </w:numPr>
              <w:tabs>
                <w:tab w:val="left" w:pos="374"/>
              </w:tabs>
              <w:kinsoku w:val="0"/>
              <w:overflowPunct w:val="0"/>
              <w:spacing w:line="360" w:lineRule="auto"/>
              <w:ind w:right="107" w:firstLine="0"/>
              <w:jc w:val="both"/>
            </w:pPr>
            <w:r w:rsidRPr="00D4340A">
              <w:rPr>
                <w:spacing w:val="1"/>
              </w:rPr>
              <w:t xml:space="preserve"> воспитание</w:t>
            </w:r>
            <w:r w:rsidRPr="00D4340A">
              <w:rPr>
                <w:spacing w:val="44"/>
              </w:rPr>
              <w:t xml:space="preserve"> </w:t>
            </w:r>
            <w:r w:rsidRPr="00D4340A">
              <w:rPr>
                <w:spacing w:val="-1"/>
              </w:rPr>
              <w:t>желания</w:t>
            </w:r>
            <w:r w:rsidRPr="00D4340A">
              <w:rPr>
                <w:spacing w:val="43"/>
              </w:rPr>
              <w:t xml:space="preserve"> </w:t>
            </w:r>
            <w:r w:rsidRPr="00D4340A">
              <w:t>и</w:t>
            </w:r>
            <w:r w:rsidRPr="00D4340A">
              <w:rPr>
                <w:spacing w:val="42"/>
              </w:rPr>
              <w:t xml:space="preserve"> </w:t>
            </w:r>
            <w:r w:rsidRPr="00D4340A">
              <w:rPr>
                <w:spacing w:val="-1"/>
              </w:rPr>
              <w:t>умения</w:t>
            </w:r>
            <w:r w:rsidRPr="00D4340A">
              <w:rPr>
                <w:spacing w:val="44"/>
              </w:rPr>
              <w:t xml:space="preserve"> </w:t>
            </w:r>
            <w:r w:rsidRPr="00D4340A">
              <w:rPr>
                <w:spacing w:val="-1"/>
              </w:rPr>
              <w:t>слушать</w:t>
            </w:r>
            <w:r w:rsidRPr="00D4340A">
              <w:rPr>
                <w:spacing w:val="27"/>
                <w:w w:val="99"/>
              </w:rPr>
              <w:t xml:space="preserve"> </w:t>
            </w:r>
            <w:r w:rsidRPr="00D4340A">
              <w:rPr>
                <w:spacing w:val="-11"/>
              </w:rPr>
              <w:t>х</w:t>
            </w:r>
            <w:r w:rsidRPr="00D4340A">
              <w:rPr>
                <w:spacing w:val="-25"/>
              </w:rPr>
              <w:t>у</w:t>
            </w:r>
            <w:r w:rsidRPr="00D4340A">
              <w:rPr>
                <w:spacing w:val="1"/>
              </w:rPr>
              <w:t>д</w:t>
            </w:r>
            <w:r w:rsidRPr="00D4340A">
              <w:rPr>
                <w:spacing w:val="-6"/>
              </w:rPr>
              <w:t>о</w:t>
            </w:r>
            <w:r w:rsidRPr="00D4340A">
              <w:t>ж</w:t>
            </w:r>
            <w:r w:rsidRPr="00D4340A">
              <w:rPr>
                <w:spacing w:val="5"/>
              </w:rPr>
              <w:t>е</w:t>
            </w:r>
            <w:r w:rsidRPr="00D4340A">
              <w:t>с</w:t>
            </w:r>
            <w:r w:rsidRPr="00D4340A">
              <w:rPr>
                <w:spacing w:val="-2"/>
              </w:rPr>
              <w:t>тв</w:t>
            </w:r>
            <w:r w:rsidRPr="00D4340A">
              <w:t>е</w:t>
            </w:r>
            <w:r w:rsidRPr="00D4340A">
              <w:rPr>
                <w:spacing w:val="4"/>
              </w:rPr>
              <w:t>н</w:t>
            </w:r>
            <w:r w:rsidRPr="00D4340A">
              <w:t>ные</w:t>
            </w:r>
            <w:r w:rsidRPr="00D4340A">
              <w:rPr>
                <w:spacing w:val="15"/>
              </w:rPr>
              <w:t xml:space="preserve"> </w:t>
            </w:r>
            <w:r w:rsidRPr="00D4340A">
              <w:t>прои</w:t>
            </w:r>
            <w:r w:rsidRPr="00D4340A">
              <w:rPr>
                <w:spacing w:val="4"/>
              </w:rPr>
              <w:t>з</w:t>
            </w:r>
            <w:r w:rsidRPr="00D4340A">
              <w:rPr>
                <w:spacing w:val="-2"/>
              </w:rPr>
              <w:t>в</w:t>
            </w:r>
            <w:r w:rsidRPr="00D4340A">
              <w:rPr>
                <w:spacing w:val="-5"/>
              </w:rPr>
              <w:t>е</w:t>
            </w:r>
            <w:r w:rsidRPr="00D4340A">
              <w:rPr>
                <w:spacing w:val="1"/>
              </w:rPr>
              <w:t>д</w:t>
            </w:r>
            <w:r w:rsidRPr="00D4340A">
              <w:t>ения,</w:t>
            </w:r>
            <w:r w:rsidRPr="00D4340A">
              <w:rPr>
                <w:spacing w:val="17"/>
              </w:rPr>
              <w:t xml:space="preserve"> </w:t>
            </w:r>
            <w:r w:rsidRPr="00D4340A">
              <w:t>сл</w:t>
            </w:r>
            <w:r w:rsidRPr="00D4340A">
              <w:rPr>
                <w:spacing w:val="-5"/>
              </w:rPr>
              <w:t>е</w:t>
            </w:r>
            <w:r w:rsidRPr="00D4340A">
              <w:rPr>
                <w:spacing w:val="1"/>
              </w:rPr>
              <w:t>д</w:t>
            </w:r>
            <w:r w:rsidRPr="00D4340A">
              <w:t>и</w:t>
            </w:r>
            <w:r w:rsidRPr="00D4340A">
              <w:rPr>
                <w:spacing w:val="-2"/>
              </w:rPr>
              <w:t>т</w:t>
            </w:r>
            <w:r w:rsidRPr="00D4340A">
              <w:t>ь</w:t>
            </w:r>
            <w:r w:rsidRPr="00D4340A">
              <w:rPr>
                <w:spacing w:val="18"/>
              </w:rPr>
              <w:t xml:space="preserve"> </w:t>
            </w:r>
            <w:r w:rsidRPr="00D4340A">
              <w:t>за</w:t>
            </w:r>
            <w:r w:rsidRPr="00D4340A">
              <w:rPr>
                <w:spacing w:val="16"/>
              </w:rPr>
              <w:t xml:space="preserve"> </w:t>
            </w:r>
            <w:r w:rsidRPr="00D4340A">
              <w:t>раз</w:t>
            </w:r>
            <w:r w:rsidRPr="00D4340A">
              <w:rPr>
                <w:spacing w:val="-2"/>
              </w:rPr>
              <w:t>в</w:t>
            </w:r>
            <w:r w:rsidRPr="00D4340A">
              <w:t>и</w:t>
            </w:r>
            <w:r w:rsidRPr="00D4340A">
              <w:rPr>
                <w:spacing w:val="-2"/>
              </w:rPr>
              <w:t>т</w:t>
            </w:r>
            <w:r w:rsidRPr="00D4340A">
              <w:t>ием</w:t>
            </w:r>
            <w:r w:rsidRPr="00D4340A">
              <w:rPr>
                <w:spacing w:val="16"/>
              </w:rPr>
              <w:t xml:space="preserve"> </w:t>
            </w:r>
            <w:r w:rsidRPr="00D4340A">
              <w:rPr>
                <w:spacing w:val="1"/>
              </w:rPr>
              <w:t>д</w:t>
            </w:r>
            <w:r w:rsidRPr="00D4340A">
              <w:t>ейс</w:t>
            </w:r>
            <w:r w:rsidRPr="00D4340A">
              <w:rPr>
                <w:spacing w:val="2"/>
              </w:rPr>
              <w:t>т</w:t>
            </w:r>
            <w:r w:rsidRPr="00D4340A">
              <w:rPr>
                <w:spacing w:val="-2"/>
              </w:rPr>
              <w:t>в</w:t>
            </w:r>
            <w:r w:rsidRPr="00D4340A">
              <w:t>и</w:t>
            </w:r>
            <w:r w:rsidRPr="00D4340A">
              <w:rPr>
                <w:spacing w:val="1"/>
              </w:rPr>
              <w:t>я</w:t>
            </w:r>
            <w:r w:rsidRPr="00D4340A">
              <w:t>.</w:t>
            </w:r>
            <w:r w:rsidRPr="00D4340A">
              <w:rPr>
                <w:spacing w:val="17"/>
              </w:rPr>
              <w:t xml:space="preserve"> </w:t>
            </w:r>
          </w:p>
        </w:tc>
      </w:tr>
    </w:tbl>
    <w:p w:rsidR="00634E5A" w:rsidRPr="00E47163" w:rsidRDefault="00634E5A" w:rsidP="0060227A">
      <w:pPr>
        <w:pStyle w:val="BodyText"/>
        <w:kinsoku w:val="0"/>
        <w:overflowPunct w:val="0"/>
        <w:spacing w:before="6" w:line="360" w:lineRule="auto"/>
        <w:ind w:left="0"/>
        <w:jc w:val="both"/>
        <w:rPr>
          <w:b/>
          <w:bCs/>
          <w:sz w:val="24"/>
          <w:szCs w:val="24"/>
        </w:rPr>
      </w:pPr>
      <w:r w:rsidRPr="00E47163">
        <w:rPr>
          <w:b/>
          <w:bCs/>
          <w:spacing w:val="-1"/>
          <w:sz w:val="24"/>
          <w:szCs w:val="24"/>
        </w:rPr>
        <w:t>Образовательная</w:t>
      </w:r>
      <w:r w:rsidRPr="00E47163">
        <w:rPr>
          <w:b/>
          <w:bCs/>
          <w:spacing w:val="67"/>
          <w:sz w:val="24"/>
          <w:szCs w:val="24"/>
        </w:rPr>
        <w:t xml:space="preserve"> </w:t>
      </w:r>
      <w:r w:rsidRPr="00E47163">
        <w:rPr>
          <w:b/>
          <w:bCs/>
          <w:spacing w:val="-1"/>
          <w:sz w:val="24"/>
          <w:szCs w:val="24"/>
        </w:rPr>
        <w:t>область</w:t>
      </w:r>
      <w:r w:rsidRPr="00E47163">
        <w:rPr>
          <w:b/>
          <w:bCs/>
          <w:spacing w:val="66"/>
          <w:sz w:val="24"/>
          <w:szCs w:val="24"/>
        </w:rPr>
        <w:t xml:space="preserve"> </w:t>
      </w:r>
      <w:r w:rsidRPr="00E47163">
        <w:rPr>
          <w:b/>
          <w:bCs/>
          <w:spacing w:val="-1"/>
          <w:sz w:val="24"/>
          <w:szCs w:val="24"/>
        </w:rPr>
        <w:t>«Художественно-эстетическое</w:t>
      </w:r>
      <w:r w:rsidRPr="00E47163">
        <w:rPr>
          <w:b/>
          <w:bCs/>
          <w:spacing w:val="69"/>
          <w:sz w:val="24"/>
          <w:szCs w:val="24"/>
        </w:rPr>
        <w:t xml:space="preserve"> </w:t>
      </w:r>
      <w:r w:rsidRPr="00E47163">
        <w:rPr>
          <w:b/>
          <w:bCs/>
          <w:sz w:val="24"/>
          <w:szCs w:val="24"/>
        </w:rPr>
        <w:t>развитие»</w:t>
      </w:r>
    </w:p>
    <w:p w:rsidR="00634E5A" w:rsidRPr="00E47163" w:rsidRDefault="00634E5A" w:rsidP="0060227A">
      <w:pPr>
        <w:spacing w:line="360" w:lineRule="auto"/>
        <w:jc w:val="both"/>
        <w:rPr>
          <w:rFonts w:ascii="Times New Roman" w:hAnsi="Times New Roman" w:cs="Times New Roman"/>
          <w:sz w:val="24"/>
          <w:szCs w:val="24"/>
          <w:lang w:eastAsia="ru-RU"/>
        </w:rPr>
      </w:pPr>
      <w:r w:rsidRPr="00E47163">
        <w:rPr>
          <w:rFonts w:ascii="Times New Roman" w:hAnsi="Times New Roman" w:cs="Times New Roman"/>
          <w:sz w:val="24"/>
          <w:szCs w:val="24"/>
        </w:rPr>
        <w:t>Целостность  педагогического процесса в ДОУ по</w:t>
      </w:r>
      <w:r w:rsidRPr="00E47163">
        <w:rPr>
          <w:rFonts w:ascii="Times New Roman" w:hAnsi="Times New Roman" w:cs="Times New Roman"/>
          <w:b/>
          <w:bCs/>
          <w:spacing w:val="-1"/>
          <w:sz w:val="24"/>
          <w:szCs w:val="24"/>
        </w:rPr>
        <w:t xml:space="preserve"> </w:t>
      </w:r>
      <w:r w:rsidRPr="00E47163">
        <w:rPr>
          <w:rFonts w:ascii="Times New Roman" w:hAnsi="Times New Roman" w:cs="Times New Roman"/>
          <w:spacing w:val="-1"/>
          <w:sz w:val="24"/>
          <w:szCs w:val="24"/>
        </w:rPr>
        <w:t>художественно-эстетическому</w:t>
      </w:r>
      <w:r w:rsidRPr="00E47163">
        <w:rPr>
          <w:rFonts w:ascii="Times New Roman" w:hAnsi="Times New Roman" w:cs="Times New Roman"/>
          <w:sz w:val="24"/>
          <w:szCs w:val="24"/>
        </w:rPr>
        <w:t xml:space="preserve"> развитию обеспечивается реализацией примерной основной образовательной программы дошкольного образования </w:t>
      </w:r>
      <w:r w:rsidRPr="00E47163">
        <w:rPr>
          <w:rFonts w:ascii="Times New Roman" w:hAnsi="Times New Roman" w:cs="Times New Roman"/>
          <w:sz w:val="24"/>
          <w:szCs w:val="24"/>
          <w:lang w:eastAsia="ru-RU"/>
        </w:rPr>
        <w:t>«От рождения до школы»  под. ред. Н.Е. Веракса, Т.С.  Комарова, Э.М. Дорофеева - М. «Мозаика – Синтез, 2019г.</w:t>
      </w:r>
    </w:p>
    <w:p w:rsidR="00634E5A" w:rsidRPr="00E47163" w:rsidRDefault="00634E5A" w:rsidP="0060227A">
      <w:pPr>
        <w:spacing w:line="360" w:lineRule="auto"/>
        <w:jc w:val="both"/>
        <w:rPr>
          <w:rFonts w:ascii="Times New Roman" w:hAnsi="Times New Roman" w:cs="Times New Roman"/>
          <w:sz w:val="24"/>
          <w:szCs w:val="24"/>
          <w:lang w:eastAsia="ru-RU"/>
        </w:rPr>
      </w:pPr>
      <w:r w:rsidRPr="00E47163">
        <w:rPr>
          <w:rFonts w:ascii="Times New Roman" w:hAnsi="Times New Roman" w:cs="Times New Roman"/>
          <w:sz w:val="24"/>
          <w:szCs w:val="24"/>
          <w:lang w:eastAsia="ru-RU"/>
        </w:rPr>
        <w:t>Вариативная часть педагогического процесса в ДОУ по данному направлению обеспечивается реализацией программы «Ритмическая мозаика» А.И. Буренина для детей с 4 до 7 лет.</w:t>
      </w:r>
    </w:p>
    <w:p w:rsidR="00634E5A" w:rsidRPr="00E47163" w:rsidRDefault="00634E5A" w:rsidP="0060227A">
      <w:pPr>
        <w:tabs>
          <w:tab w:val="left" w:pos="567"/>
        </w:tabs>
        <w:spacing w:after="0" w:line="360" w:lineRule="auto"/>
        <w:ind w:firstLine="567"/>
        <w:jc w:val="both"/>
        <w:rPr>
          <w:rFonts w:ascii="Times New Roman" w:hAnsi="Times New Roman" w:cs="Times New Roman"/>
          <w:sz w:val="24"/>
          <w:szCs w:val="24"/>
        </w:rPr>
      </w:pPr>
      <w:r w:rsidRPr="00E47163">
        <w:rPr>
          <w:rFonts w:ascii="Times New Roman" w:hAnsi="Times New Roman" w:cs="Times New Roman"/>
          <w:sz w:val="24"/>
          <w:szCs w:val="24"/>
        </w:rPr>
        <w:t>В соответствии с ФГОС дошкольного образования, педагогический коллектив ставит перед собой следующие цели и  задачи по образовательным областям.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2"/>
        <w:gridCol w:w="7135"/>
      </w:tblGrid>
      <w:tr w:rsidR="00634E5A" w:rsidRPr="00D4340A">
        <w:tc>
          <w:tcPr>
            <w:tcW w:w="2362" w:type="dxa"/>
          </w:tcPr>
          <w:p w:rsidR="00634E5A" w:rsidRPr="00D4340A" w:rsidRDefault="00634E5A" w:rsidP="00D4340A">
            <w:pPr>
              <w:pStyle w:val="BodyText"/>
              <w:kinsoku w:val="0"/>
              <w:overflowPunct w:val="0"/>
              <w:spacing w:before="6"/>
              <w:ind w:left="0"/>
              <w:rPr>
                <w:sz w:val="24"/>
                <w:szCs w:val="24"/>
              </w:rPr>
            </w:pPr>
            <w:r w:rsidRPr="00D4340A">
              <w:rPr>
                <w:sz w:val="24"/>
                <w:szCs w:val="24"/>
              </w:rPr>
              <w:t>цели</w:t>
            </w:r>
          </w:p>
        </w:tc>
        <w:tc>
          <w:tcPr>
            <w:tcW w:w="7135" w:type="dxa"/>
          </w:tcPr>
          <w:p w:rsidR="00634E5A" w:rsidRPr="00D4340A" w:rsidRDefault="00634E5A" w:rsidP="00D4340A">
            <w:pPr>
              <w:pStyle w:val="BodyText"/>
              <w:kinsoku w:val="0"/>
              <w:overflowPunct w:val="0"/>
              <w:spacing w:before="6"/>
              <w:ind w:left="0"/>
              <w:rPr>
                <w:sz w:val="24"/>
                <w:szCs w:val="24"/>
              </w:rPr>
            </w:pPr>
            <w:r w:rsidRPr="00D4340A">
              <w:rPr>
                <w:sz w:val="24"/>
                <w:szCs w:val="24"/>
              </w:rPr>
              <w:t>задачи</w:t>
            </w:r>
          </w:p>
        </w:tc>
      </w:tr>
      <w:tr w:rsidR="00634E5A" w:rsidRPr="00D4340A">
        <w:tc>
          <w:tcPr>
            <w:tcW w:w="2362" w:type="dxa"/>
          </w:tcPr>
          <w:p w:rsidR="00634E5A" w:rsidRPr="00D4340A" w:rsidRDefault="00634E5A" w:rsidP="00D4340A">
            <w:pPr>
              <w:pStyle w:val="BodyText"/>
              <w:kinsoku w:val="0"/>
              <w:overflowPunct w:val="0"/>
              <w:spacing w:before="6" w:line="360" w:lineRule="auto"/>
              <w:ind w:left="0"/>
              <w:rPr>
                <w:spacing w:val="-1"/>
                <w:sz w:val="24"/>
                <w:szCs w:val="24"/>
              </w:rPr>
            </w:pPr>
          </w:p>
          <w:p w:rsidR="00634E5A" w:rsidRPr="00D4340A" w:rsidRDefault="00634E5A" w:rsidP="00D4340A">
            <w:pPr>
              <w:pStyle w:val="BodyText"/>
              <w:kinsoku w:val="0"/>
              <w:overflowPunct w:val="0"/>
              <w:spacing w:before="6" w:line="360" w:lineRule="auto"/>
              <w:ind w:left="0"/>
              <w:rPr>
                <w:b/>
                <w:bCs/>
                <w:sz w:val="24"/>
                <w:szCs w:val="24"/>
              </w:rPr>
            </w:pPr>
            <w:r w:rsidRPr="00D4340A">
              <w:rPr>
                <w:spacing w:val="-1"/>
                <w:sz w:val="24"/>
                <w:szCs w:val="24"/>
              </w:rPr>
              <w:t>Формирование</w:t>
            </w:r>
            <w:r w:rsidRPr="00D4340A">
              <w:rPr>
                <w:sz w:val="24"/>
                <w:szCs w:val="24"/>
              </w:rPr>
              <w:t xml:space="preserve"> </w:t>
            </w:r>
            <w:r w:rsidRPr="00D4340A">
              <w:rPr>
                <w:spacing w:val="1"/>
                <w:sz w:val="24"/>
                <w:szCs w:val="24"/>
              </w:rPr>
              <w:t>интереса</w:t>
            </w:r>
            <w:r w:rsidRPr="00D4340A">
              <w:rPr>
                <w:sz w:val="24"/>
                <w:szCs w:val="24"/>
              </w:rPr>
              <w:t xml:space="preserve"> к</w:t>
            </w:r>
            <w:r w:rsidRPr="00D4340A">
              <w:rPr>
                <w:spacing w:val="68"/>
                <w:sz w:val="24"/>
                <w:szCs w:val="24"/>
              </w:rPr>
              <w:t xml:space="preserve"> </w:t>
            </w:r>
            <w:r w:rsidRPr="00D4340A">
              <w:rPr>
                <w:spacing w:val="-1"/>
                <w:sz w:val="24"/>
                <w:szCs w:val="24"/>
              </w:rPr>
              <w:t>эстетической</w:t>
            </w:r>
            <w:r w:rsidRPr="00D4340A">
              <w:rPr>
                <w:sz w:val="24"/>
                <w:szCs w:val="24"/>
              </w:rPr>
              <w:t xml:space="preserve">  </w:t>
            </w:r>
            <w:r w:rsidRPr="00D4340A">
              <w:rPr>
                <w:spacing w:val="-1"/>
                <w:sz w:val="24"/>
                <w:szCs w:val="24"/>
              </w:rPr>
              <w:t>стороне</w:t>
            </w:r>
            <w:r w:rsidRPr="00D4340A">
              <w:rPr>
                <w:sz w:val="24"/>
                <w:szCs w:val="24"/>
              </w:rPr>
              <w:t xml:space="preserve"> </w:t>
            </w:r>
            <w:r w:rsidRPr="00D4340A">
              <w:rPr>
                <w:spacing w:val="-1"/>
                <w:sz w:val="24"/>
                <w:szCs w:val="24"/>
              </w:rPr>
              <w:t>окружающей</w:t>
            </w:r>
            <w:r w:rsidRPr="00D4340A">
              <w:rPr>
                <w:spacing w:val="52"/>
                <w:w w:val="99"/>
                <w:sz w:val="24"/>
                <w:szCs w:val="24"/>
              </w:rPr>
              <w:t xml:space="preserve"> </w:t>
            </w:r>
            <w:r w:rsidRPr="00D4340A">
              <w:rPr>
                <w:sz w:val="24"/>
                <w:szCs w:val="24"/>
              </w:rPr>
              <w:t>действительности</w:t>
            </w:r>
          </w:p>
        </w:tc>
        <w:tc>
          <w:tcPr>
            <w:tcW w:w="7135" w:type="dxa"/>
          </w:tcPr>
          <w:p w:rsidR="00634E5A" w:rsidRPr="00D4340A" w:rsidRDefault="00634E5A" w:rsidP="00D4340A">
            <w:pPr>
              <w:pStyle w:val="BodyText"/>
              <w:kinsoku w:val="0"/>
              <w:overflowPunct w:val="0"/>
              <w:spacing w:before="196" w:line="360" w:lineRule="auto"/>
              <w:ind w:left="0" w:right="110"/>
              <w:jc w:val="both"/>
              <w:rPr>
                <w:sz w:val="24"/>
                <w:szCs w:val="24"/>
              </w:rPr>
            </w:pPr>
            <w:r w:rsidRPr="00D4340A">
              <w:rPr>
                <w:spacing w:val="-1"/>
                <w:sz w:val="24"/>
                <w:szCs w:val="24"/>
              </w:rPr>
              <w:t>- формировать эстетического</w:t>
            </w:r>
            <w:r w:rsidRPr="00D4340A">
              <w:rPr>
                <w:spacing w:val="59"/>
                <w:sz w:val="24"/>
                <w:szCs w:val="24"/>
              </w:rPr>
              <w:t xml:space="preserve"> </w:t>
            </w:r>
            <w:r w:rsidRPr="00D4340A">
              <w:rPr>
                <w:spacing w:val="-1"/>
                <w:sz w:val="24"/>
                <w:szCs w:val="24"/>
              </w:rPr>
              <w:t>отношения</w:t>
            </w:r>
            <w:r w:rsidRPr="00D4340A">
              <w:rPr>
                <w:spacing w:val="60"/>
                <w:sz w:val="24"/>
                <w:szCs w:val="24"/>
              </w:rPr>
              <w:t xml:space="preserve"> </w:t>
            </w:r>
            <w:r w:rsidRPr="00D4340A">
              <w:rPr>
                <w:sz w:val="24"/>
                <w:szCs w:val="24"/>
              </w:rPr>
              <w:t>к</w:t>
            </w:r>
            <w:r w:rsidRPr="00D4340A">
              <w:rPr>
                <w:spacing w:val="60"/>
                <w:sz w:val="24"/>
                <w:szCs w:val="24"/>
              </w:rPr>
              <w:t xml:space="preserve"> </w:t>
            </w:r>
            <w:r w:rsidRPr="00D4340A">
              <w:rPr>
                <w:sz w:val="24"/>
                <w:szCs w:val="24"/>
              </w:rPr>
              <w:t>предметам</w:t>
            </w:r>
            <w:r w:rsidRPr="00D4340A">
              <w:rPr>
                <w:spacing w:val="56"/>
                <w:sz w:val="24"/>
                <w:szCs w:val="24"/>
              </w:rPr>
              <w:t xml:space="preserve"> </w:t>
            </w:r>
            <w:r w:rsidRPr="00D4340A">
              <w:rPr>
                <w:sz w:val="24"/>
                <w:szCs w:val="24"/>
              </w:rPr>
              <w:t>и</w:t>
            </w:r>
            <w:r w:rsidRPr="00D4340A">
              <w:rPr>
                <w:spacing w:val="55"/>
                <w:sz w:val="24"/>
                <w:szCs w:val="24"/>
              </w:rPr>
              <w:t xml:space="preserve"> </w:t>
            </w:r>
            <w:r w:rsidRPr="00D4340A">
              <w:rPr>
                <w:spacing w:val="-1"/>
                <w:sz w:val="24"/>
                <w:szCs w:val="24"/>
              </w:rPr>
              <w:t>явлениям</w:t>
            </w:r>
            <w:r w:rsidRPr="00D4340A">
              <w:rPr>
                <w:spacing w:val="32"/>
                <w:w w:val="99"/>
                <w:sz w:val="24"/>
                <w:szCs w:val="24"/>
              </w:rPr>
              <w:t xml:space="preserve"> </w:t>
            </w:r>
            <w:r w:rsidRPr="00D4340A">
              <w:rPr>
                <w:spacing w:val="-1"/>
                <w:sz w:val="24"/>
                <w:szCs w:val="24"/>
              </w:rPr>
              <w:t>окружающего</w:t>
            </w:r>
            <w:r w:rsidRPr="00D4340A">
              <w:rPr>
                <w:spacing w:val="45"/>
                <w:sz w:val="24"/>
                <w:szCs w:val="24"/>
              </w:rPr>
              <w:t xml:space="preserve"> </w:t>
            </w:r>
            <w:r w:rsidRPr="00D4340A">
              <w:rPr>
                <w:sz w:val="24"/>
                <w:szCs w:val="24"/>
              </w:rPr>
              <w:t>мира,</w:t>
            </w:r>
            <w:r w:rsidRPr="00D4340A">
              <w:rPr>
                <w:spacing w:val="48"/>
                <w:sz w:val="24"/>
                <w:szCs w:val="24"/>
              </w:rPr>
              <w:t xml:space="preserve"> </w:t>
            </w:r>
            <w:r w:rsidRPr="00D4340A">
              <w:rPr>
                <w:spacing w:val="-1"/>
                <w:sz w:val="24"/>
                <w:szCs w:val="24"/>
              </w:rPr>
              <w:t>произведениям</w:t>
            </w:r>
            <w:r w:rsidRPr="00D4340A">
              <w:rPr>
                <w:spacing w:val="51"/>
                <w:sz w:val="24"/>
                <w:szCs w:val="24"/>
              </w:rPr>
              <w:t xml:space="preserve"> </w:t>
            </w:r>
            <w:r w:rsidRPr="00D4340A">
              <w:rPr>
                <w:spacing w:val="-2"/>
                <w:sz w:val="24"/>
                <w:szCs w:val="24"/>
              </w:rPr>
              <w:t>искусства; - р</w:t>
            </w:r>
            <w:r w:rsidRPr="00D4340A">
              <w:rPr>
                <w:sz w:val="24"/>
                <w:szCs w:val="24"/>
              </w:rPr>
              <w:t>аз</w:t>
            </w:r>
            <w:r w:rsidRPr="00D4340A">
              <w:rPr>
                <w:spacing w:val="-2"/>
                <w:sz w:val="24"/>
                <w:szCs w:val="24"/>
              </w:rPr>
              <w:t>в</w:t>
            </w:r>
            <w:r w:rsidRPr="00D4340A">
              <w:rPr>
                <w:sz w:val="24"/>
                <w:szCs w:val="24"/>
              </w:rPr>
              <w:t>и</w:t>
            </w:r>
            <w:r w:rsidRPr="00D4340A">
              <w:rPr>
                <w:spacing w:val="-2"/>
                <w:sz w:val="24"/>
                <w:szCs w:val="24"/>
              </w:rPr>
              <w:t>т</w:t>
            </w:r>
            <w:r w:rsidRPr="00D4340A">
              <w:rPr>
                <w:sz w:val="24"/>
                <w:szCs w:val="24"/>
              </w:rPr>
              <w:t>ие</w:t>
            </w:r>
            <w:r w:rsidRPr="00D4340A">
              <w:rPr>
                <w:spacing w:val="21"/>
                <w:sz w:val="24"/>
                <w:szCs w:val="24"/>
              </w:rPr>
              <w:t xml:space="preserve"> </w:t>
            </w:r>
            <w:r w:rsidRPr="00D4340A">
              <w:rPr>
                <w:sz w:val="24"/>
                <w:szCs w:val="24"/>
              </w:rPr>
              <w:t>э</w:t>
            </w:r>
            <w:r w:rsidRPr="00D4340A">
              <w:rPr>
                <w:spacing w:val="1"/>
                <w:sz w:val="24"/>
                <w:szCs w:val="24"/>
              </w:rPr>
              <w:t>с</w:t>
            </w:r>
            <w:r w:rsidRPr="00D4340A">
              <w:rPr>
                <w:spacing w:val="-2"/>
                <w:sz w:val="24"/>
                <w:szCs w:val="24"/>
              </w:rPr>
              <w:t>т</w:t>
            </w:r>
            <w:r w:rsidRPr="00D4340A">
              <w:rPr>
                <w:sz w:val="24"/>
                <w:szCs w:val="24"/>
              </w:rPr>
              <w:t>е</w:t>
            </w:r>
            <w:r w:rsidRPr="00D4340A">
              <w:rPr>
                <w:spacing w:val="-2"/>
                <w:sz w:val="24"/>
                <w:szCs w:val="24"/>
              </w:rPr>
              <w:t>т</w:t>
            </w:r>
            <w:r w:rsidRPr="00D4340A">
              <w:rPr>
                <w:sz w:val="24"/>
                <w:szCs w:val="24"/>
              </w:rPr>
              <w:t>и</w:t>
            </w:r>
            <w:r w:rsidRPr="00D4340A">
              <w:rPr>
                <w:spacing w:val="3"/>
                <w:sz w:val="24"/>
                <w:szCs w:val="24"/>
              </w:rPr>
              <w:t>ч</w:t>
            </w:r>
            <w:r w:rsidRPr="00D4340A">
              <w:rPr>
                <w:spacing w:val="5"/>
                <w:sz w:val="24"/>
                <w:szCs w:val="24"/>
              </w:rPr>
              <w:t>е</w:t>
            </w:r>
            <w:r w:rsidRPr="00D4340A">
              <w:rPr>
                <w:sz w:val="24"/>
                <w:szCs w:val="24"/>
              </w:rPr>
              <w:t>с</w:t>
            </w:r>
            <w:r w:rsidRPr="00D4340A">
              <w:rPr>
                <w:spacing w:val="-1"/>
                <w:sz w:val="24"/>
                <w:szCs w:val="24"/>
              </w:rPr>
              <w:t>к</w:t>
            </w:r>
            <w:r w:rsidRPr="00D4340A">
              <w:rPr>
                <w:spacing w:val="4"/>
                <w:sz w:val="24"/>
                <w:szCs w:val="24"/>
              </w:rPr>
              <w:t>и</w:t>
            </w:r>
            <w:r w:rsidRPr="00D4340A">
              <w:rPr>
                <w:sz w:val="24"/>
                <w:szCs w:val="24"/>
              </w:rPr>
              <w:t>х</w:t>
            </w:r>
            <w:r w:rsidRPr="00D4340A">
              <w:rPr>
                <w:spacing w:val="16"/>
                <w:sz w:val="24"/>
                <w:szCs w:val="24"/>
              </w:rPr>
              <w:t xml:space="preserve"> </w:t>
            </w:r>
            <w:r w:rsidRPr="00D4340A">
              <w:rPr>
                <w:spacing w:val="3"/>
                <w:sz w:val="24"/>
                <w:szCs w:val="24"/>
              </w:rPr>
              <w:t>ч</w:t>
            </w:r>
            <w:r w:rsidRPr="00D4340A">
              <w:rPr>
                <w:spacing w:val="-6"/>
                <w:sz w:val="24"/>
                <w:szCs w:val="24"/>
              </w:rPr>
              <w:t>у</w:t>
            </w:r>
            <w:r w:rsidRPr="00D4340A">
              <w:rPr>
                <w:spacing w:val="-2"/>
                <w:sz w:val="24"/>
                <w:szCs w:val="24"/>
              </w:rPr>
              <w:t>в</w:t>
            </w:r>
            <w:r w:rsidRPr="00D4340A">
              <w:rPr>
                <w:spacing w:val="5"/>
                <w:sz w:val="24"/>
                <w:szCs w:val="24"/>
              </w:rPr>
              <w:t>с</w:t>
            </w:r>
            <w:r w:rsidRPr="00D4340A">
              <w:rPr>
                <w:spacing w:val="-2"/>
                <w:sz w:val="24"/>
                <w:szCs w:val="24"/>
              </w:rPr>
              <w:t>т</w:t>
            </w:r>
            <w:r w:rsidRPr="00D4340A">
              <w:rPr>
                <w:sz w:val="24"/>
                <w:szCs w:val="24"/>
              </w:rPr>
              <w:t>в</w:t>
            </w:r>
            <w:r w:rsidRPr="00D4340A">
              <w:rPr>
                <w:spacing w:val="19"/>
                <w:sz w:val="24"/>
                <w:szCs w:val="24"/>
              </w:rPr>
              <w:t xml:space="preserve"> </w:t>
            </w:r>
            <w:r w:rsidRPr="00D4340A">
              <w:rPr>
                <w:spacing w:val="1"/>
                <w:sz w:val="24"/>
                <w:szCs w:val="24"/>
              </w:rPr>
              <w:t>д</w:t>
            </w:r>
            <w:r w:rsidRPr="00D4340A">
              <w:rPr>
                <w:sz w:val="24"/>
                <w:szCs w:val="24"/>
              </w:rPr>
              <w:t>е</w:t>
            </w:r>
            <w:r w:rsidRPr="00D4340A">
              <w:rPr>
                <w:spacing w:val="-2"/>
                <w:sz w:val="24"/>
                <w:szCs w:val="24"/>
              </w:rPr>
              <w:t>т</w:t>
            </w:r>
            <w:r w:rsidRPr="00D4340A">
              <w:rPr>
                <w:sz w:val="24"/>
                <w:szCs w:val="24"/>
              </w:rPr>
              <w:t>ей,</w:t>
            </w:r>
            <w:r w:rsidRPr="00D4340A">
              <w:rPr>
                <w:w w:val="99"/>
                <w:sz w:val="24"/>
                <w:szCs w:val="24"/>
              </w:rPr>
              <w:t xml:space="preserve"> </w:t>
            </w:r>
            <w:r w:rsidRPr="00D4340A">
              <w:rPr>
                <w:spacing w:val="-11"/>
                <w:sz w:val="24"/>
                <w:szCs w:val="24"/>
              </w:rPr>
              <w:t>х</w:t>
            </w:r>
            <w:r w:rsidRPr="00D4340A">
              <w:rPr>
                <w:spacing w:val="-25"/>
                <w:sz w:val="24"/>
                <w:szCs w:val="24"/>
              </w:rPr>
              <w:t>у</w:t>
            </w:r>
            <w:r w:rsidRPr="00D4340A">
              <w:rPr>
                <w:spacing w:val="1"/>
                <w:sz w:val="24"/>
                <w:szCs w:val="24"/>
              </w:rPr>
              <w:t>д</w:t>
            </w:r>
            <w:r w:rsidRPr="00D4340A">
              <w:rPr>
                <w:spacing w:val="-6"/>
                <w:sz w:val="24"/>
                <w:szCs w:val="24"/>
              </w:rPr>
              <w:t>о</w:t>
            </w:r>
            <w:r w:rsidRPr="00D4340A">
              <w:rPr>
                <w:sz w:val="24"/>
                <w:szCs w:val="24"/>
              </w:rPr>
              <w:t>ж</w:t>
            </w:r>
            <w:r w:rsidRPr="00D4340A">
              <w:rPr>
                <w:spacing w:val="5"/>
                <w:sz w:val="24"/>
                <w:szCs w:val="24"/>
              </w:rPr>
              <w:t>е</w:t>
            </w:r>
            <w:r w:rsidRPr="00D4340A">
              <w:rPr>
                <w:sz w:val="24"/>
                <w:szCs w:val="24"/>
              </w:rPr>
              <w:t>с</w:t>
            </w:r>
            <w:r w:rsidRPr="00D4340A">
              <w:rPr>
                <w:spacing w:val="-2"/>
                <w:sz w:val="24"/>
                <w:szCs w:val="24"/>
              </w:rPr>
              <w:t>тв</w:t>
            </w:r>
            <w:r w:rsidRPr="00D4340A">
              <w:rPr>
                <w:sz w:val="24"/>
                <w:szCs w:val="24"/>
              </w:rPr>
              <w:t>е</w:t>
            </w:r>
            <w:r w:rsidRPr="00D4340A">
              <w:rPr>
                <w:spacing w:val="4"/>
                <w:sz w:val="24"/>
                <w:szCs w:val="24"/>
              </w:rPr>
              <w:t>н</w:t>
            </w:r>
            <w:r w:rsidRPr="00D4340A">
              <w:rPr>
                <w:sz w:val="24"/>
                <w:szCs w:val="24"/>
              </w:rPr>
              <w:t>но</w:t>
            </w:r>
            <w:r w:rsidRPr="00D4340A">
              <w:rPr>
                <w:spacing w:val="-5"/>
                <w:sz w:val="24"/>
                <w:szCs w:val="24"/>
              </w:rPr>
              <w:t>г</w:t>
            </w:r>
            <w:r w:rsidRPr="00D4340A">
              <w:rPr>
                <w:sz w:val="24"/>
                <w:szCs w:val="24"/>
              </w:rPr>
              <w:t>о</w:t>
            </w:r>
            <w:r w:rsidRPr="00D4340A">
              <w:rPr>
                <w:spacing w:val="8"/>
                <w:sz w:val="24"/>
                <w:szCs w:val="24"/>
              </w:rPr>
              <w:t xml:space="preserve"> </w:t>
            </w:r>
            <w:r w:rsidRPr="00D4340A">
              <w:rPr>
                <w:spacing w:val="-2"/>
                <w:sz w:val="24"/>
                <w:szCs w:val="24"/>
              </w:rPr>
              <w:t>в</w:t>
            </w:r>
            <w:r w:rsidRPr="00D4340A">
              <w:rPr>
                <w:spacing w:val="4"/>
                <w:sz w:val="24"/>
                <w:szCs w:val="24"/>
              </w:rPr>
              <w:t>о</w:t>
            </w:r>
            <w:r w:rsidRPr="00D4340A">
              <w:rPr>
                <w:sz w:val="24"/>
                <w:szCs w:val="24"/>
              </w:rPr>
              <w:t>сприя</w:t>
            </w:r>
            <w:r w:rsidRPr="00D4340A">
              <w:rPr>
                <w:spacing w:val="-2"/>
                <w:sz w:val="24"/>
                <w:szCs w:val="24"/>
              </w:rPr>
              <w:t>т</w:t>
            </w:r>
            <w:r w:rsidRPr="00D4340A">
              <w:rPr>
                <w:sz w:val="24"/>
                <w:szCs w:val="24"/>
              </w:rPr>
              <w:t>и</w:t>
            </w:r>
            <w:r w:rsidRPr="00D4340A">
              <w:rPr>
                <w:spacing w:val="1"/>
                <w:sz w:val="24"/>
                <w:szCs w:val="24"/>
              </w:rPr>
              <w:t>я</w:t>
            </w:r>
            <w:r w:rsidRPr="00D4340A">
              <w:rPr>
                <w:sz w:val="24"/>
                <w:szCs w:val="24"/>
              </w:rPr>
              <w:t>,</w:t>
            </w:r>
            <w:r w:rsidRPr="00D4340A">
              <w:rPr>
                <w:spacing w:val="17"/>
                <w:sz w:val="24"/>
                <w:szCs w:val="24"/>
              </w:rPr>
              <w:t xml:space="preserve"> </w:t>
            </w:r>
            <w:r w:rsidRPr="00D4340A">
              <w:rPr>
                <w:sz w:val="24"/>
                <w:szCs w:val="24"/>
              </w:rPr>
              <w:t>о</w:t>
            </w:r>
            <w:r w:rsidRPr="00D4340A">
              <w:rPr>
                <w:spacing w:val="1"/>
                <w:sz w:val="24"/>
                <w:szCs w:val="24"/>
              </w:rPr>
              <w:t>б</w:t>
            </w:r>
            <w:r w:rsidRPr="00D4340A">
              <w:rPr>
                <w:spacing w:val="-6"/>
                <w:sz w:val="24"/>
                <w:szCs w:val="24"/>
              </w:rPr>
              <w:t>р</w:t>
            </w:r>
            <w:r w:rsidRPr="00D4340A">
              <w:rPr>
                <w:sz w:val="24"/>
                <w:szCs w:val="24"/>
              </w:rPr>
              <w:t>азных</w:t>
            </w:r>
            <w:r w:rsidRPr="00D4340A">
              <w:rPr>
                <w:spacing w:val="4"/>
                <w:sz w:val="24"/>
                <w:szCs w:val="24"/>
              </w:rPr>
              <w:t xml:space="preserve"> </w:t>
            </w:r>
            <w:r w:rsidRPr="00D4340A">
              <w:rPr>
                <w:sz w:val="24"/>
                <w:szCs w:val="24"/>
              </w:rPr>
              <w:t>пр</w:t>
            </w:r>
            <w:r w:rsidRPr="00D4340A">
              <w:rPr>
                <w:spacing w:val="-5"/>
                <w:sz w:val="24"/>
                <w:szCs w:val="24"/>
              </w:rPr>
              <w:t>е</w:t>
            </w:r>
            <w:r w:rsidRPr="00D4340A">
              <w:rPr>
                <w:spacing w:val="1"/>
                <w:sz w:val="24"/>
                <w:szCs w:val="24"/>
              </w:rPr>
              <w:t>д</w:t>
            </w:r>
            <w:r w:rsidRPr="00D4340A">
              <w:rPr>
                <w:sz w:val="24"/>
                <w:szCs w:val="24"/>
              </w:rPr>
              <w:t>с</w:t>
            </w:r>
            <w:r w:rsidRPr="00D4340A">
              <w:rPr>
                <w:spacing w:val="2"/>
                <w:sz w:val="24"/>
                <w:szCs w:val="24"/>
              </w:rPr>
              <w:t>т</w:t>
            </w:r>
            <w:r w:rsidRPr="00D4340A">
              <w:rPr>
                <w:spacing w:val="5"/>
                <w:sz w:val="24"/>
                <w:szCs w:val="24"/>
              </w:rPr>
              <w:t>а</w:t>
            </w:r>
            <w:r w:rsidRPr="00D4340A">
              <w:rPr>
                <w:spacing w:val="-8"/>
                <w:sz w:val="24"/>
                <w:szCs w:val="24"/>
              </w:rPr>
              <w:t>в</w:t>
            </w:r>
            <w:r w:rsidRPr="00D4340A">
              <w:rPr>
                <w:sz w:val="24"/>
                <w:szCs w:val="24"/>
              </w:rPr>
              <w:t>л</w:t>
            </w:r>
            <w:r w:rsidRPr="00D4340A">
              <w:rPr>
                <w:spacing w:val="1"/>
                <w:sz w:val="24"/>
                <w:szCs w:val="24"/>
              </w:rPr>
              <w:t>е</w:t>
            </w:r>
            <w:r w:rsidRPr="00D4340A">
              <w:rPr>
                <w:sz w:val="24"/>
                <w:szCs w:val="24"/>
              </w:rPr>
              <w:t>ний,</w:t>
            </w:r>
            <w:r w:rsidRPr="00D4340A">
              <w:rPr>
                <w:spacing w:val="9"/>
                <w:sz w:val="24"/>
                <w:szCs w:val="24"/>
              </w:rPr>
              <w:t xml:space="preserve"> </w:t>
            </w:r>
            <w:r w:rsidRPr="00D4340A">
              <w:rPr>
                <w:spacing w:val="-2"/>
                <w:sz w:val="24"/>
                <w:szCs w:val="24"/>
              </w:rPr>
              <w:t>в</w:t>
            </w:r>
            <w:r w:rsidRPr="00D4340A">
              <w:rPr>
                <w:sz w:val="24"/>
                <w:szCs w:val="24"/>
              </w:rPr>
              <w:t>оо</w:t>
            </w:r>
            <w:r w:rsidRPr="00D4340A">
              <w:rPr>
                <w:spacing w:val="1"/>
                <w:sz w:val="24"/>
                <w:szCs w:val="24"/>
              </w:rPr>
              <w:t>б</w:t>
            </w:r>
            <w:r w:rsidRPr="00D4340A">
              <w:rPr>
                <w:sz w:val="24"/>
                <w:szCs w:val="24"/>
              </w:rPr>
              <w:t>ра</w:t>
            </w:r>
            <w:r w:rsidRPr="00D4340A">
              <w:rPr>
                <w:spacing w:val="-7"/>
                <w:sz w:val="24"/>
                <w:szCs w:val="24"/>
              </w:rPr>
              <w:t>ж</w:t>
            </w:r>
            <w:r w:rsidRPr="00D4340A">
              <w:rPr>
                <w:sz w:val="24"/>
                <w:szCs w:val="24"/>
              </w:rPr>
              <w:t>ения,</w:t>
            </w:r>
            <w:r w:rsidRPr="00D4340A">
              <w:rPr>
                <w:w w:val="99"/>
                <w:sz w:val="24"/>
                <w:szCs w:val="24"/>
              </w:rPr>
              <w:t xml:space="preserve"> </w:t>
            </w:r>
            <w:r w:rsidRPr="00D4340A">
              <w:rPr>
                <w:spacing w:val="-11"/>
                <w:sz w:val="24"/>
                <w:szCs w:val="24"/>
              </w:rPr>
              <w:t>х</w:t>
            </w:r>
            <w:r w:rsidRPr="00D4340A">
              <w:rPr>
                <w:spacing w:val="-25"/>
                <w:sz w:val="24"/>
                <w:szCs w:val="24"/>
              </w:rPr>
              <w:t>у</w:t>
            </w:r>
            <w:r w:rsidRPr="00D4340A">
              <w:rPr>
                <w:spacing w:val="1"/>
                <w:sz w:val="24"/>
                <w:szCs w:val="24"/>
              </w:rPr>
              <w:t>д</w:t>
            </w:r>
            <w:r w:rsidRPr="00D4340A">
              <w:rPr>
                <w:spacing w:val="-6"/>
                <w:sz w:val="24"/>
                <w:szCs w:val="24"/>
              </w:rPr>
              <w:t>о</w:t>
            </w:r>
            <w:r w:rsidRPr="00D4340A">
              <w:rPr>
                <w:sz w:val="24"/>
                <w:szCs w:val="24"/>
              </w:rPr>
              <w:t>ж</w:t>
            </w:r>
            <w:r w:rsidRPr="00D4340A">
              <w:rPr>
                <w:spacing w:val="5"/>
                <w:sz w:val="24"/>
                <w:szCs w:val="24"/>
              </w:rPr>
              <w:t>е</w:t>
            </w:r>
            <w:r w:rsidRPr="00D4340A">
              <w:rPr>
                <w:sz w:val="24"/>
                <w:szCs w:val="24"/>
              </w:rPr>
              <w:t>с</w:t>
            </w:r>
            <w:r w:rsidRPr="00D4340A">
              <w:rPr>
                <w:spacing w:val="-2"/>
                <w:sz w:val="24"/>
                <w:szCs w:val="24"/>
              </w:rPr>
              <w:t>тв</w:t>
            </w:r>
            <w:r w:rsidRPr="00D4340A">
              <w:rPr>
                <w:sz w:val="24"/>
                <w:szCs w:val="24"/>
              </w:rPr>
              <w:t>е</w:t>
            </w:r>
            <w:r w:rsidRPr="00D4340A">
              <w:rPr>
                <w:spacing w:val="4"/>
                <w:sz w:val="24"/>
                <w:szCs w:val="24"/>
              </w:rPr>
              <w:t>н</w:t>
            </w:r>
            <w:r w:rsidRPr="00D4340A">
              <w:rPr>
                <w:sz w:val="24"/>
                <w:szCs w:val="24"/>
              </w:rPr>
              <w:t>н</w:t>
            </w:r>
            <w:r w:rsidRPr="00D4340A">
              <w:rPr>
                <w:spacing w:val="1"/>
                <w:sz w:val="24"/>
                <w:szCs w:val="24"/>
              </w:rPr>
              <w:t>о</w:t>
            </w:r>
            <w:r w:rsidRPr="00D4340A">
              <w:rPr>
                <w:spacing w:val="3"/>
                <w:sz w:val="24"/>
                <w:szCs w:val="24"/>
              </w:rPr>
              <w:t>-</w:t>
            </w:r>
            <w:r w:rsidRPr="00D4340A">
              <w:rPr>
                <w:spacing w:val="-2"/>
                <w:sz w:val="24"/>
                <w:szCs w:val="24"/>
              </w:rPr>
              <w:t>тв</w:t>
            </w:r>
            <w:r w:rsidRPr="00D4340A">
              <w:rPr>
                <w:sz w:val="24"/>
                <w:szCs w:val="24"/>
              </w:rPr>
              <w:t>о</w:t>
            </w:r>
            <w:r w:rsidRPr="00D4340A">
              <w:rPr>
                <w:spacing w:val="-6"/>
                <w:sz w:val="24"/>
                <w:szCs w:val="24"/>
              </w:rPr>
              <w:t>р</w:t>
            </w:r>
            <w:r w:rsidRPr="00D4340A">
              <w:rPr>
                <w:spacing w:val="-1"/>
                <w:sz w:val="24"/>
                <w:szCs w:val="24"/>
              </w:rPr>
              <w:t>ч</w:t>
            </w:r>
            <w:r w:rsidRPr="00D4340A">
              <w:rPr>
                <w:spacing w:val="5"/>
                <w:sz w:val="24"/>
                <w:szCs w:val="24"/>
              </w:rPr>
              <w:t>ес</w:t>
            </w:r>
            <w:r w:rsidRPr="00D4340A">
              <w:rPr>
                <w:spacing w:val="-1"/>
                <w:sz w:val="24"/>
                <w:szCs w:val="24"/>
              </w:rPr>
              <w:t>к</w:t>
            </w:r>
            <w:r w:rsidRPr="00D4340A">
              <w:rPr>
                <w:spacing w:val="4"/>
                <w:sz w:val="24"/>
                <w:szCs w:val="24"/>
              </w:rPr>
              <w:t>и</w:t>
            </w:r>
            <w:r w:rsidRPr="00D4340A">
              <w:rPr>
                <w:sz w:val="24"/>
                <w:szCs w:val="24"/>
              </w:rPr>
              <w:t>х</w:t>
            </w:r>
            <w:r w:rsidRPr="00D4340A">
              <w:rPr>
                <w:spacing w:val="32"/>
                <w:sz w:val="24"/>
                <w:szCs w:val="24"/>
              </w:rPr>
              <w:t xml:space="preserve"> </w:t>
            </w:r>
            <w:r w:rsidRPr="00D4340A">
              <w:rPr>
                <w:sz w:val="24"/>
                <w:szCs w:val="24"/>
              </w:rPr>
              <w:t>с</w:t>
            </w:r>
            <w:r w:rsidRPr="00D4340A">
              <w:rPr>
                <w:spacing w:val="4"/>
                <w:sz w:val="24"/>
                <w:szCs w:val="24"/>
              </w:rPr>
              <w:t>по</w:t>
            </w:r>
            <w:r w:rsidRPr="00D4340A">
              <w:rPr>
                <w:sz w:val="24"/>
                <w:szCs w:val="24"/>
              </w:rPr>
              <w:t>со</w:t>
            </w:r>
            <w:r w:rsidRPr="00D4340A">
              <w:rPr>
                <w:spacing w:val="1"/>
                <w:sz w:val="24"/>
                <w:szCs w:val="24"/>
              </w:rPr>
              <w:t>б</w:t>
            </w:r>
            <w:r w:rsidRPr="00D4340A">
              <w:rPr>
                <w:sz w:val="24"/>
                <w:szCs w:val="24"/>
              </w:rPr>
              <w:t>н</w:t>
            </w:r>
            <w:r w:rsidRPr="00D4340A">
              <w:rPr>
                <w:spacing w:val="4"/>
                <w:sz w:val="24"/>
                <w:szCs w:val="24"/>
              </w:rPr>
              <w:t>о</w:t>
            </w:r>
            <w:r w:rsidRPr="00D4340A">
              <w:rPr>
                <w:spacing w:val="5"/>
                <w:sz w:val="24"/>
                <w:szCs w:val="24"/>
              </w:rPr>
              <w:t>с</w:t>
            </w:r>
            <w:r w:rsidRPr="00D4340A">
              <w:rPr>
                <w:spacing w:val="-2"/>
                <w:sz w:val="24"/>
                <w:szCs w:val="24"/>
              </w:rPr>
              <w:t>т</w:t>
            </w:r>
            <w:r w:rsidRPr="00D4340A">
              <w:rPr>
                <w:sz w:val="24"/>
                <w:szCs w:val="24"/>
              </w:rPr>
              <w:t xml:space="preserve">ей;                                                    - </w:t>
            </w:r>
            <w:r w:rsidRPr="00D4340A">
              <w:rPr>
                <w:spacing w:val="-2"/>
                <w:sz w:val="24"/>
                <w:szCs w:val="24"/>
              </w:rPr>
              <w:t>р</w:t>
            </w:r>
            <w:r w:rsidRPr="00D4340A">
              <w:rPr>
                <w:sz w:val="24"/>
                <w:szCs w:val="24"/>
              </w:rPr>
              <w:t>аз</w:t>
            </w:r>
            <w:r w:rsidRPr="00D4340A">
              <w:rPr>
                <w:spacing w:val="-2"/>
                <w:sz w:val="24"/>
                <w:szCs w:val="24"/>
              </w:rPr>
              <w:t>в</w:t>
            </w:r>
            <w:r w:rsidRPr="00D4340A">
              <w:rPr>
                <w:sz w:val="24"/>
                <w:szCs w:val="24"/>
              </w:rPr>
              <w:t>и</w:t>
            </w:r>
            <w:r w:rsidRPr="00D4340A">
              <w:rPr>
                <w:spacing w:val="2"/>
                <w:sz w:val="24"/>
                <w:szCs w:val="24"/>
              </w:rPr>
              <w:t>т</w:t>
            </w:r>
            <w:r w:rsidRPr="00D4340A">
              <w:rPr>
                <w:sz w:val="24"/>
                <w:szCs w:val="24"/>
              </w:rPr>
              <w:t>ие</w:t>
            </w:r>
            <w:r w:rsidRPr="00D4340A">
              <w:rPr>
                <w:spacing w:val="37"/>
                <w:sz w:val="24"/>
                <w:szCs w:val="24"/>
              </w:rPr>
              <w:t xml:space="preserve"> </w:t>
            </w:r>
            <w:r w:rsidRPr="00D4340A">
              <w:rPr>
                <w:spacing w:val="1"/>
                <w:sz w:val="24"/>
                <w:szCs w:val="24"/>
              </w:rPr>
              <w:t>д</w:t>
            </w:r>
            <w:r w:rsidRPr="00D4340A">
              <w:rPr>
                <w:sz w:val="24"/>
                <w:szCs w:val="24"/>
              </w:rPr>
              <w:t>е</w:t>
            </w:r>
            <w:r w:rsidRPr="00D4340A">
              <w:rPr>
                <w:spacing w:val="2"/>
                <w:sz w:val="24"/>
                <w:szCs w:val="24"/>
              </w:rPr>
              <w:t>т</w:t>
            </w:r>
            <w:r w:rsidRPr="00D4340A">
              <w:rPr>
                <w:sz w:val="24"/>
                <w:szCs w:val="24"/>
              </w:rPr>
              <w:t>с</w:t>
            </w:r>
            <w:r w:rsidRPr="00D4340A">
              <w:rPr>
                <w:spacing w:val="-17"/>
                <w:sz w:val="24"/>
                <w:szCs w:val="24"/>
              </w:rPr>
              <w:t>к</w:t>
            </w:r>
            <w:r w:rsidRPr="00D4340A">
              <w:rPr>
                <w:sz w:val="24"/>
                <w:szCs w:val="24"/>
              </w:rPr>
              <w:t>о</w:t>
            </w:r>
            <w:r w:rsidRPr="00D4340A">
              <w:rPr>
                <w:spacing w:val="-5"/>
                <w:sz w:val="24"/>
                <w:szCs w:val="24"/>
              </w:rPr>
              <w:t>г</w:t>
            </w:r>
            <w:r w:rsidRPr="00D4340A">
              <w:rPr>
                <w:sz w:val="24"/>
                <w:szCs w:val="24"/>
              </w:rPr>
              <w:t>о</w:t>
            </w:r>
            <w:r w:rsidRPr="00D4340A">
              <w:rPr>
                <w:spacing w:val="37"/>
                <w:sz w:val="24"/>
                <w:szCs w:val="24"/>
              </w:rPr>
              <w:t xml:space="preserve"> </w:t>
            </w:r>
            <w:r w:rsidRPr="00D4340A">
              <w:rPr>
                <w:spacing w:val="-11"/>
                <w:sz w:val="24"/>
                <w:szCs w:val="24"/>
              </w:rPr>
              <w:t>х</w:t>
            </w:r>
            <w:r w:rsidRPr="00D4340A">
              <w:rPr>
                <w:spacing w:val="-25"/>
                <w:sz w:val="24"/>
                <w:szCs w:val="24"/>
              </w:rPr>
              <w:t>у</w:t>
            </w:r>
            <w:r w:rsidRPr="00D4340A">
              <w:rPr>
                <w:spacing w:val="1"/>
                <w:sz w:val="24"/>
                <w:szCs w:val="24"/>
              </w:rPr>
              <w:t>д</w:t>
            </w:r>
            <w:r w:rsidRPr="00D4340A">
              <w:rPr>
                <w:sz w:val="24"/>
                <w:szCs w:val="24"/>
              </w:rPr>
              <w:t>о</w:t>
            </w:r>
            <w:r w:rsidRPr="00D4340A">
              <w:rPr>
                <w:spacing w:val="-7"/>
                <w:sz w:val="24"/>
                <w:szCs w:val="24"/>
              </w:rPr>
              <w:t>ж</w:t>
            </w:r>
            <w:r w:rsidRPr="00D4340A">
              <w:rPr>
                <w:spacing w:val="5"/>
                <w:sz w:val="24"/>
                <w:szCs w:val="24"/>
              </w:rPr>
              <w:t>е</w:t>
            </w:r>
            <w:r w:rsidRPr="00D4340A">
              <w:rPr>
                <w:sz w:val="24"/>
                <w:szCs w:val="24"/>
              </w:rPr>
              <w:t>с</w:t>
            </w:r>
            <w:r w:rsidRPr="00D4340A">
              <w:rPr>
                <w:spacing w:val="2"/>
                <w:sz w:val="24"/>
                <w:szCs w:val="24"/>
              </w:rPr>
              <w:t>т</w:t>
            </w:r>
            <w:r w:rsidRPr="00D4340A">
              <w:rPr>
                <w:spacing w:val="-2"/>
                <w:sz w:val="24"/>
                <w:szCs w:val="24"/>
              </w:rPr>
              <w:t>в</w:t>
            </w:r>
            <w:r w:rsidRPr="00D4340A">
              <w:rPr>
                <w:sz w:val="24"/>
                <w:szCs w:val="24"/>
              </w:rPr>
              <w:t>енно</w:t>
            </w:r>
            <w:r w:rsidRPr="00D4340A">
              <w:rPr>
                <w:spacing w:val="-5"/>
                <w:sz w:val="24"/>
                <w:szCs w:val="24"/>
              </w:rPr>
              <w:t>г</w:t>
            </w:r>
            <w:r w:rsidRPr="00D4340A">
              <w:rPr>
                <w:sz w:val="24"/>
                <w:szCs w:val="24"/>
              </w:rPr>
              <w:t>о</w:t>
            </w:r>
            <w:r w:rsidRPr="00D4340A">
              <w:rPr>
                <w:w w:val="99"/>
                <w:sz w:val="24"/>
                <w:szCs w:val="24"/>
              </w:rPr>
              <w:t xml:space="preserve"> </w:t>
            </w:r>
            <w:r w:rsidRPr="00D4340A">
              <w:rPr>
                <w:spacing w:val="-1"/>
                <w:sz w:val="24"/>
                <w:szCs w:val="24"/>
              </w:rPr>
              <w:t>творчества,</w:t>
            </w:r>
            <w:r w:rsidRPr="00D4340A">
              <w:rPr>
                <w:spacing w:val="45"/>
                <w:sz w:val="24"/>
                <w:szCs w:val="24"/>
              </w:rPr>
              <w:t xml:space="preserve"> </w:t>
            </w:r>
            <w:r w:rsidRPr="00D4340A">
              <w:rPr>
                <w:spacing w:val="1"/>
                <w:sz w:val="24"/>
                <w:szCs w:val="24"/>
              </w:rPr>
              <w:t>интереса</w:t>
            </w:r>
            <w:r w:rsidRPr="00D4340A">
              <w:rPr>
                <w:spacing w:val="44"/>
                <w:sz w:val="24"/>
                <w:szCs w:val="24"/>
              </w:rPr>
              <w:t xml:space="preserve"> </w:t>
            </w:r>
            <w:r w:rsidRPr="00D4340A">
              <w:rPr>
                <w:sz w:val="24"/>
                <w:szCs w:val="24"/>
              </w:rPr>
              <w:t>к</w:t>
            </w:r>
            <w:r w:rsidRPr="00D4340A">
              <w:rPr>
                <w:spacing w:val="42"/>
                <w:sz w:val="24"/>
                <w:szCs w:val="24"/>
              </w:rPr>
              <w:t xml:space="preserve"> </w:t>
            </w:r>
            <w:r w:rsidRPr="00D4340A">
              <w:rPr>
                <w:spacing w:val="-1"/>
                <w:sz w:val="24"/>
                <w:szCs w:val="24"/>
              </w:rPr>
              <w:t>самостоятельной</w:t>
            </w:r>
            <w:r w:rsidRPr="00D4340A">
              <w:rPr>
                <w:spacing w:val="43"/>
                <w:sz w:val="24"/>
                <w:szCs w:val="24"/>
              </w:rPr>
              <w:t xml:space="preserve"> </w:t>
            </w:r>
            <w:r w:rsidRPr="00D4340A">
              <w:rPr>
                <w:spacing w:val="-2"/>
                <w:sz w:val="24"/>
                <w:szCs w:val="24"/>
              </w:rPr>
              <w:t>творческой</w:t>
            </w:r>
            <w:r w:rsidRPr="00D4340A">
              <w:rPr>
                <w:spacing w:val="43"/>
                <w:sz w:val="24"/>
                <w:szCs w:val="24"/>
              </w:rPr>
              <w:t xml:space="preserve"> </w:t>
            </w:r>
            <w:r w:rsidRPr="00D4340A">
              <w:rPr>
                <w:sz w:val="24"/>
                <w:szCs w:val="24"/>
              </w:rPr>
              <w:t>деятельности</w:t>
            </w:r>
            <w:r w:rsidRPr="00D4340A">
              <w:rPr>
                <w:spacing w:val="62"/>
                <w:w w:val="99"/>
                <w:sz w:val="24"/>
                <w:szCs w:val="24"/>
              </w:rPr>
              <w:t xml:space="preserve"> </w:t>
            </w:r>
            <w:r w:rsidRPr="00D4340A">
              <w:rPr>
                <w:spacing w:val="-1"/>
                <w:sz w:val="24"/>
                <w:szCs w:val="24"/>
              </w:rPr>
              <w:t>(изобразительной,</w:t>
            </w:r>
            <w:r w:rsidRPr="00D4340A">
              <w:rPr>
                <w:spacing w:val="25"/>
                <w:sz w:val="24"/>
                <w:szCs w:val="24"/>
              </w:rPr>
              <w:t xml:space="preserve"> </w:t>
            </w:r>
            <w:r w:rsidRPr="00D4340A">
              <w:rPr>
                <w:spacing w:val="-1"/>
                <w:sz w:val="24"/>
                <w:szCs w:val="24"/>
              </w:rPr>
              <w:t>конструктивно-</w:t>
            </w:r>
            <w:r w:rsidRPr="00D4340A">
              <w:rPr>
                <w:spacing w:val="22"/>
                <w:sz w:val="24"/>
                <w:szCs w:val="24"/>
              </w:rPr>
              <w:t xml:space="preserve"> </w:t>
            </w:r>
            <w:r w:rsidRPr="00D4340A">
              <w:rPr>
                <w:spacing w:val="-1"/>
                <w:sz w:val="24"/>
                <w:szCs w:val="24"/>
              </w:rPr>
              <w:t>модельной,</w:t>
            </w:r>
            <w:r w:rsidRPr="00D4340A">
              <w:rPr>
                <w:spacing w:val="25"/>
                <w:sz w:val="24"/>
                <w:szCs w:val="24"/>
              </w:rPr>
              <w:t xml:space="preserve"> </w:t>
            </w:r>
            <w:r w:rsidRPr="00D4340A">
              <w:rPr>
                <w:sz w:val="24"/>
                <w:szCs w:val="24"/>
              </w:rPr>
              <w:t>музыкальной</w:t>
            </w:r>
            <w:r w:rsidRPr="00D4340A">
              <w:rPr>
                <w:spacing w:val="23"/>
                <w:sz w:val="24"/>
                <w:szCs w:val="24"/>
              </w:rPr>
              <w:t xml:space="preserve"> </w:t>
            </w:r>
            <w:r w:rsidRPr="00D4340A">
              <w:rPr>
                <w:sz w:val="24"/>
                <w:szCs w:val="24"/>
              </w:rPr>
              <w:t>и</w:t>
            </w:r>
            <w:r w:rsidRPr="00D4340A">
              <w:rPr>
                <w:spacing w:val="24"/>
                <w:sz w:val="24"/>
                <w:szCs w:val="24"/>
              </w:rPr>
              <w:t xml:space="preserve"> </w:t>
            </w:r>
            <w:r w:rsidRPr="00D4340A">
              <w:rPr>
                <w:sz w:val="24"/>
                <w:szCs w:val="24"/>
              </w:rPr>
              <w:t>др.);</w:t>
            </w:r>
            <w:r w:rsidRPr="00D4340A">
              <w:rPr>
                <w:spacing w:val="42"/>
                <w:w w:val="99"/>
                <w:sz w:val="24"/>
                <w:szCs w:val="24"/>
              </w:rPr>
              <w:t xml:space="preserve"> </w:t>
            </w:r>
            <w:r w:rsidRPr="00D4340A">
              <w:rPr>
                <w:spacing w:val="-25"/>
                <w:sz w:val="24"/>
                <w:szCs w:val="24"/>
              </w:rPr>
              <w:t>у</w:t>
            </w:r>
            <w:r w:rsidRPr="00D4340A">
              <w:rPr>
                <w:spacing w:val="1"/>
                <w:sz w:val="24"/>
                <w:szCs w:val="24"/>
              </w:rPr>
              <w:t>д</w:t>
            </w:r>
            <w:r w:rsidRPr="00D4340A">
              <w:rPr>
                <w:spacing w:val="4"/>
                <w:sz w:val="24"/>
                <w:szCs w:val="24"/>
              </w:rPr>
              <w:t>о</w:t>
            </w:r>
            <w:r w:rsidRPr="00D4340A">
              <w:rPr>
                <w:spacing w:val="-8"/>
                <w:sz w:val="24"/>
                <w:szCs w:val="24"/>
              </w:rPr>
              <w:t>в</w:t>
            </w:r>
            <w:r w:rsidRPr="00D4340A">
              <w:rPr>
                <w:sz w:val="24"/>
                <w:szCs w:val="24"/>
              </w:rPr>
              <w:t>л</w:t>
            </w:r>
            <w:r w:rsidRPr="00D4340A">
              <w:rPr>
                <w:spacing w:val="6"/>
                <w:sz w:val="24"/>
                <w:szCs w:val="24"/>
              </w:rPr>
              <w:t>е</w:t>
            </w:r>
            <w:r w:rsidRPr="00D4340A">
              <w:rPr>
                <w:spacing w:val="-2"/>
                <w:sz w:val="24"/>
                <w:szCs w:val="24"/>
              </w:rPr>
              <w:t>тв</w:t>
            </w:r>
            <w:r w:rsidRPr="00D4340A">
              <w:rPr>
                <w:sz w:val="24"/>
                <w:szCs w:val="24"/>
              </w:rPr>
              <w:t>орение</w:t>
            </w:r>
            <w:r w:rsidRPr="00D4340A">
              <w:rPr>
                <w:spacing w:val="-13"/>
                <w:sz w:val="24"/>
                <w:szCs w:val="24"/>
              </w:rPr>
              <w:t xml:space="preserve"> </w:t>
            </w:r>
            <w:r w:rsidRPr="00D4340A">
              <w:rPr>
                <w:sz w:val="24"/>
                <w:szCs w:val="24"/>
              </w:rPr>
              <w:t>по</w:t>
            </w:r>
            <w:r w:rsidRPr="00D4340A">
              <w:rPr>
                <w:spacing w:val="2"/>
                <w:sz w:val="24"/>
                <w:szCs w:val="24"/>
              </w:rPr>
              <w:t>т</w:t>
            </w:r>
            <w:r w:rsidRPr="00D4340A">
              <w:rPr>
                <w:sz w:val="24"/>
                <w:szCs w:val="24"/>
              </w:rPr>
              <w:t>ре</w:t>
            </w:r>
            <w:r w:rsidRPr="00D4340A">
              <w:rPr>
                <w:spacing w:val="1"/>
                <w:sz w:val="24"/>
                <w:szCs w:val="24"/>
              </w:rPr>
              <w:t>б</w:t>
            </w:r>
            <w:r w:rsidRPr="00D4340A">
              <w:rPr>
                <w:sz w:val="24"/>
                <w:szCs w:val="24"/>
              </w:rPr>
              <w:t>н</w:t>
            </w:r>
            <w:r w:rsidRPr="00D4340A">
              <w:rPr>
                <w:spacing w:val="4"/>
                <w:sz w:val="24"/>
                <w:szCs w:val="24"/>
              </w:rPr>
              <w:t>о</w:t>
            </w:r>
            <w:r w:rsidRPr="00D4340A">
              <w:rPr>
                <w:spacing w:val="5"/>
                <w:sz w:val="24"/>
                <w:szCs w:val="24"/>
              </w:rPr>
              <w:t>с</w:t>
            </w:r>
            <w:r w:rsidRPr="00D4340A">
              <w:rPr>
                <w:spacing w:val="-2"/>
                <w:sz w:val="24"/>
                <w:szCs w:val="24"/>
              </w:rPr>
              <w:t>т</w:t>
            </w:r>
            <w:r w:rsidRPr="00D4340A">
              <w:rPr>
                <w:sz w:val="24"/>
                <w:szCs w:val="24"/>
              </w:rPr>
              <w:t>и</w:t>
            </w:r>
            <w:r w:rsidRPr="00D4340A">
              <w:rPr>
                <w:spacing w:val="-14"/>
                <w:sz w:val="24"/>
                <w:szCs w:val="24"/>
              </w:rPr>
              <w:t xml:space="preserve"> </w:t>
            </w:r>
            <w:r w:rsidRPr="00D4340A">
              <w:rPr>
                <w:spacing w:val="1"/>
                <w:sz w:val="24"/>
                <w:szCs w:val="24"/>
              </w:rPr>
              <w:t>д</w:t>
            </w:r>
            <w:r w:rsidRPr="00D4340A">
              <w:rPr>
                <w:sz w:val="24"/>
                <w:szCs w:val="24"/>
              </w:rPr>
              <w:t>е</w:t>
            </w:r>
            <w:r w:rsidRPr="00D4340A">
              <w:rPr>
                <w:spacing w:val="-2"/>
                <w:sz w:val="24"/>
                <w:szCs w:val="24"/>
              </w:rPr>
              <w:t>т</w:t>
            </w:r>
            <w:r w:rsidRPr="00D4340A">
              <w:rPr>
                <w:sz w:val="24"/>
                <w:szCs w:val="24"/>
              </w:rPr>
              <w:t>ей</w:t>
            </w:r>
            <w:r w:rsidRPr="00D4340A">
              <w:rPr>
                <w:spacing w:val="-14"/>
                <w:sz w:val="24"/>
                <w:szCs w:val="24"/>
              </w:rPr>
              <w:t xml:space="preserve"> </w:t>
            </w:r>
            <w:r w:rsidRPr="00D4340A">
              <w:rPr>
                <w:sz w:val="24"/>
                <w:szCs w:val="24"/>
              </w:rPr>
              <w:t>в</w:t>
            </w:r>
            <w:r w:rsidRPr="00D4340A">
              <w:rPr>
                <w:spacing w:val="-14"/>
                <w:sz w:val="24"/>
                <w:szCs w:val="24"/>
              </w:rPr>
              <w:t xml:space="preserve"> </w:t>
            </w:r>
            <w:r w:rsidRPr="00D4340A">
              <w:rPr>
                <w:spacing w:val="5"/>
                <w:sz w:val="24"/>
                <w:szCs w:val="24"/>
              </w:rPr>
              <w:t>с</w:t>
            </w:r>
            <w:r w:rsidRPr="00D4340A">
              <w:rPr>
                <w:sz w:val="24"/>
                <w:szCs w:val="24"/>
              </w:rPr>
              <w:t>а</w:t>
            </w:r>
            <w:r w:rsidRPr="00D4340A">
              <w:rPr>
                <w:spacing w:val="1"/>
                <w:sz w:val="24"/>
                <w:szCs w:val="24"/>
              </w:rPr>
              <w:t>м</w:t>
            </w:r>
            <w:r w:rsidRPr="00D4340A">
              <w:rPr>
                <w:sz w:val="24"/>
                <w:szCs w:val="24"/>
              </w:rPr>
              <w:t>о</w:t>
            </w:r>
            <w:r w:rsidRPr="00D4340A">
              <w:rPr>
                <w:spacing w:val="-2"/>
                <w:sz w:val="24"/>
                <w:szCs w:val="24"/>
              </w:rPr>
              <w:t>в</w:t>
            </w:r>
            <w:r w:rsidRPr="00D4340A">
              <w:rPr>
                <w:sz w:val="24"/>
                <w:szCs w:val="24"/>
              </w:rPr>
              <w:t>ыр</w:t>
            </w:r>
            <w:r w:rsidRPr="00D4340A">
              <w:rPr>
                <w:spacing w:val="1"/>
                <w:sz w:val="24"/>
                <w:szCs w:val="24"/>
              </w:rPr>
              <w:t>а</w:t>
            </w:r>
            <w:r w:rsidRPr="00D4340A">
              <w:rPr>
                <w:spacing w:val="-7"/>
                <w:sz w:val="24"/>
                <w:szCs w:val="24"/>
              </w:rPr>
              <w:t>ж</w:t>
            </w:r>
            <w:r w:rsidRPr="00D4340A">
              <w:rPr>
                <w:spacing w:val="5"/>
                <w:sz w:val="24"/>
                <w:szCs w:val="24"/>
              </w:rPr>
              <w:t>е</w:t>
            </w:r>
            <w:r w:rsidRPr="00D4340A">
              <w:rPr>
                <w:sz w:val="24"/>
                <w:szCs w:val="24"/>
              </w:rPr>
              <w:t xml:space="preserve">нии;                </w:t>
            </w:r>
            <w:r w:rsidRPr="00D4340A">
              <w:rPr>
                <w:spacing w:val="44"/>
                <w:sz w:val="24"/>
                <w:szCs w:val="24"/>
              </w:rPr>
              <w:t xml:space="preserve">- </w:t>
            </w:r>
            <w:r w:rsidRPr="00D4340A">
              <w:rPr>
                <w:sz w:val="24"/>
                <w:szCs w:val="24"/>
              </w:rPr>
              <w:t>воспитание</w:t>
            </w:r>
            <w:r w:rsidRPr="00D4340A">
              <w:rPr>
                <w:spacing w:val="47"/>
                <w:sz w:val="24"/>
                <w:szCs w:val="24"/>
              </w:rPr>
              <w:t xml:space="preserve"> </w:t>
            </w:r>
            <w:r w:rsidRPr="00D4340A">
              <w:rPr>
                <w:spacing w:val="1"/>
                <w:sz w:val="24"/>
                <w:szCs w:val="24"/>
              </w:rPr>
              <w:t>интереса</w:t>
            </w:r>
            <w:r w:rsidRPr="00D4340A">
              <w:rPr>
                <w:spacing w:val="46"/>
                <w:sz w:val="24"/>
                <w:szCs w:val="24"/>
              </w:rPr>
              <w:t xml:space="preserve"> </w:t>
            </w:r>
            <w:r w:rsidRPr="00D4340A">
              <w:rPr>
                <w:sz w:val="24"/>
                <w:szCs w:val="24"/>
              </w:rPr>
              <w:t>к</w:t>
            </w:r>
            <w:r w:rsidRPr="00D4340A">
              <w:rPr>
                <w:spacing w:val="62"/>
                <w:w w:val="99"/>
                <w:sz w:val="24"/>
                <w:szCs w:val="24"/>
              </w:rPr>
              <w:t xml:space="preserve"> </w:t>
            </w:r>
            <w:r w:rsidRPr="00D4340A">
              <w:rPr>
                <w:spacing w:val="-11"/>
                <w:sz w:val="24"/>
                <w:szCs w:val="24"/>
              </w:rPr>
              <w:t>х</w:t>
            </w:r>
            <w:r w:rsidRPr="00D4340A">
              <w:rPr>
                <w:spacing w:val="-25"/>
                <w:sz w:val="24"/>
                <w:szCs w:val="24"/>
              </w:rPr>
              <w:t>у</w:t>
            </w:r>
            <w:r w:rsidRPr="00D4340A">
              <w:rPr>
                <w:spacing w:val="1"/>
                <w:sz w:val="24"/>
                <w:szCs w:val="24"/>
              </w:rPr>
              <w:t>д</w:t>
            </w:r>
            <w:r w:rsidRPr="00D4340A">
              <w:rPr>
                <w:spacing w:val="-6"/>
                <w:sz w:val="24"/>
                <w:szCs w:val="24"/>
              </w:rPr>
              <w:t>о</w:t>
            </w:r>
            <w:r w:rsidRPr="00D4340A">
              <w:rPr>
                <w:sz w:val="24"/>
                <w:szCs w:val="24"/>
              </w:rPr>
              <w:t>ж</w:t>
            </w:r>
            <w:r w:rsidRPr="00D4340A">
              <w:rPr>
                <w:spacing w:val="5"/>
                <w:sz w:val="24"/>
                <w:szCs w:val="24"/>
              </w:rPr>
              <w:t>е</w:t>
            </w:r>
            <w:r w:rsidRPr="00D4340A">
              <w:rPr>
                <w:sz w:val="24"/>
                <w:szCs w:val="24"/>
              </w:rPr>
              <w:t>с</w:t>
            </w:r>
            <w:r w:rsidRPr="00D4340A">
              <w:rPr>
                <w:spacing w:val="-2"/>
                <w:sz w:val="24"/>
                <w:szCs w:val="24"/>
              </w:rPr>
              <w:t>тв</w:t>
            </w:r>
            <w:r w:rsidRPr="00D4340A">
              <w:rPr>
                <w:sz w:val="24"/>
                <w:szCs w:val="24"/>
              </w:rPr>
              <w:t>е</w:t>
            </w:r>
            <w:r w:rsidRPr="00D4340A">
              <w:rPr>
                <w:spacing w:val="4"/>
                <w:sz w:val="24"/>
                <w:szCs w:val="24"/>
              </w:rPr>
              <w:t>н</w:t>
            </w:r>
            <w:r w:rsidRPr="00D4340A">
              <w:rPr>
                <w:sz w:val="24"/>
                <w:szCs w:val="24"/>
              </w:rPr>
              <w:t>н</w:t>
            </w:r>
            <w:r w:rsidRPr="00D4340A">
              <w:rPr>
                <w:spacing w:val="1"/>
                <w:sz w:val="24"/>
                <w:szCs w:val="24"/>
              </w:rPr>
              <w:t>о</w:t>
            </w:r>
            <w:r w:rsidRPr="00D4340A">
              <w:rPr>
                <w:spacing w:val="3"/>
                <w:sz w:val="24"/>
                <w:szCs w:val="24"/>
              </w:rPr>
              <w:t>-</w:t>
            </w:r>
            <w:r w:rsidRPr="00D4340A">
              <w:rPr>
                <w:spacing w:val="-2"/>
                <w:sz w:val="24"/>
                <w:szCs w:val="24"/>
              </w:rPr>
              <w:t>тв</w:t>
            </w:r>
            <w:r w:rsidRPr="00D4340A">
              <w:rPr>
                <w:sz w:val="24"/>
                <w:szCs w:val="24"/>
              </w:rPr>
              <w:t>о</w:t>
            </w:r>
            <w:r w:rsidRPr="00D4340A">
              <w:rPr>
                <w:spacing w:val="-6"/>
                <w:sz w:val="24"/>
                <w:szCs w:val="24"/>
              </w:rPr>
              <w:t>р</w:t>
            </w:r>
            <w:r w:rsidRPr="00D4340A">
              <w:rPr>
                <w:spacing w:val="-1"/>
                <w:sz w:val="24"/>
                <w:szCs w:val="24"/>
              </w:rPr>
              <w:t>ч</w:t>
            </w:r>
            <w:r w:rsidRPr="00D4340A">
              <w:rPr>
                <w:spacing w:val="5"/>
                <w:sz w:val="24"/>
                <w:szCs w:val="24"/>
              </w:rPr>
              <w:t>ес</w:t>
            </w:r>
            <w:r w:rsidRPr="00D4340A">
              <w:rPr>
                <w:spacing w:val="-17"/>
                <w:sz w:val="24"/>
                <w:szCs w:val="24"/>
              </w:rPr>
              <w:t>к</w:t>
            </w:r>
            <w:r w:rsidRPr="00D4340A">
              <w:rPr>
                <w:sz w:val="24"/>
                <w:szCs w:val="24"/>
              </w:rPr>
              <w:t>ой</w:t>
            </w:r>
            <w:r w:rsidRPr="00D4340A">
              <w:rPr>
                <w:spacing w:val="20"/>
                <w:sz w:val="24"/>
                <w:szCs w:val="24"/>
              </w:rPr>
              <w:t xml:space="preserve"> </w:t>
            </w:r>
            <w:r w:rsidRPr="00D4340A">
              <w:rPr>
                <w:spacing w:val="1"/>
                <w:sz w:val="24"/>
                <w:szCs w:val="24"/>
              </w:rPr>
              <w:t>д</w:t>
            </w:r>
            <w:r w:rsidRPr="00D4340A">
              <w:rPr>
                <w:sz w:val="24"/>
                <w:szCs w:val="24"/>
              </w:rPr>
              <w:t>е</w:t>
            </w:r>
            <w:r w:rsidRPr="00D4340A">
              <w:rPr>
                <w:spacing w:val="1"/>
                <w:sz w:val="24"/>
                <w:szCs w:val="24"/>
              </w:rPr>
              <w:t>я</w:t>
            </w:r>
            <w:r w:rsidRPr="00D4340A">
              <w:rPr>
                <w:spacing w:val="-2"/>
                <w:sz w:val="24"/>
                <w:szCs w:val="24"/>
              </w:rPr>
              <w:t>т</w:t>
            </w:r>
            <w:r w:rsidRPr="00D4340A">
              <w:rPr>
                <w:sz w:val="24"/>
                <w:szCs w:val="24"/>
              </w:rPr>
              <w:t>ел</w:t>
            </w:r>
            <w:r w:rsidRPr="00D4340A">
              <w:rPr>
                <w:spacing w:val="-2"/>
                <w:sz w:val="24"/>
                <w:szCs w:val="24"/>
              </w:rPr>
              <w:t>ь</w:t>
            </w:r>
            <w:r w:rsidRPr="00D4340A">
              <w:rPr>
                <w:spacing w:val="4"/>
                <w:sz w:val="24"/>
                <w:szCs w:val="24"/>
              </w:rPr>
              <w:t>но</w:t>
            </w:r>
            <w:r w:rsidRPr="00D4340A">
              <w:rPr>
                <w:sz w:val="24"/>
                <w:szCs w:val="24"/>
              </w:rPr>
              <w:t>с</w:t>
            </w:r>
            <w:r w:rsidRPr="00D4340A">
              <w:rPr>
                <w:spacing w:val="2"/>
                <w:sz w:val="24"/>
                <w:szCs w:val="24"/>
              </w:rPr>
              <w:t>т</w:t>
            </w:r>
            <w:r w:rsidRPr="00D4340A">
              <w:rPr>
                <w:sz w:val="24"/>
                <w:szCs w:val="24"/>
              </w:rPr>
              <w:t>и.</w:t>
            </w:r>
            <w:r w:rsidRPr="00D4340A">
              <w:rPr>
                <w:b/>
                <w:bCs/>
                <w:sz w:val="24"/>
                <w:szCs w:val="24"/>
              </w:rPr>
              <w:t xml:space="preserve"> </w:t>
            </w:r>
          </w:p>
        </w:tc>
      </w:tr>
      <w:tr w:rsidR="00634E5A" w:rsidRPr="00D4340A">
        <w:tc>
          <w:tcPr>
            <w:tcW w:w="2362" w:type="dxa"/>
          </w:tcPr>
          <w:p w:rsidR="00634E5A" w:rsidRPr="00D4340A" w:rsidRDefault="00634E5A" w:rsidP="00D4340A">
            <w:pPr>
              <w:pStyle w:val="BodyText"/>
              <w:kinsoku w:val="0"/>
              <w:overflowPunct w:val="0"/>
              <w:spacing w:before="6"/>
              <w:ind w:left="0"/>
              <w:rPr>
                <w:spacing w:val="-1"/>
                <w:sz w:val="24"/>
                <w:szCs w:val="24"/>
              </w:rPr>
            </w:pPr>
            <w:r w:rsidRPr="00D4340A">
              <w:rPr>
                <w:sz w:val="24"/>
                <w:szCs w:val="24"/>
              </w:rPr>
              <w:t>П</w:t>
            </w:r>
            <w:r w:rsidRPr="00D4340A">
              <w:rPr>
                <w:spacing w:val="-2"/>
                <w:sz w:val="24"/>
                <w:szCs w:val="24"/>
              </w:rPr>
              <w:t>р</w:t>
            </w:r>
            <w:r w:rsidRPr="00D4340A">
              <w:rPr>
                <w:spacing w:val="2"/>
                <w:sz w:val="24"/>
                <w:szCs w:val="24"/>
              </w:rPr>
              <w:t>и</w:t>
            </w:r>
            <w:r w:rsidRPr="00D4340A">
              <w:rPr>
                <w:sz w:val="24"/>
                <w:szCs w:val="24"/>
              </w:rPr>
              <w:t>о</w:t>
            </w:r>
            <w:r w:rsidRPr="00D4340A">
              <w:rPr>
                <w:spacing w:val="4"/>
                <w:sz w:val="24"/>
                <w:szCs w:val="24"/>
              </w:rPr>
              <w:t>б</w:t>
            </w:r>
            <w:r w:rsidRPr="00D4340A">
              <w:rPr>
                <w:spacing w:val="-6"/>
                <w:sz w:val="24"/>
                <w:szCs w:val="24"/>
              </w:rPr>
              <w:t>щ</w:t>
            </w:r>
            <w:r w:rsidRPr="00D4340A">
              <w:rPr>
                <w:sz w:val="24"/>
                <w:szCs w:val="24"/>
              </w:rPr>
              <w:t>е</w:t>
            </w:r>
            <w:r w:rsidRPr="00D4340A">
              <w:rPr>
                <w:spacing w:val="2"/>
                <w:sz w:val="24"/>
                <w:szCs w:val="24"/>
              </w:rPr>
              <w:t>н</w:t>
            </w:r>
            <w:r w:rsidRPr="00D4340A">
              <w:rPr>
                <w:spacing w:val="-2"/>
                <w:sz w:val="24"/>
                <w:szCs w:val="24"/>
              </w:rPr>
              <w:t>и</w:t>
            </w:r>
            <w:r w:rsidRPr="00D4340A">
              <w:rPr>
                <w:sz w:val="24"/>
                <w:szCs w:val="24"/>
              </w:rPr>
              <w:t>е</w:t>
            </w:r>
            <w:r w:rsidRPr="00D4340A">
              <w:rPr>
                <w:spacing w:val="53"/>
                <w:sz w:val="24"/>
                <w:szCs w:val="24"/>
              </w:rPr>
              <w:t xml:space="preserve"> </w:t>
            </w:r>
            <w:r w:rsidRPr="00D4340A">
              <w:rPr>
                <w:sz w:val="24"/>
                <w:szCs w:val="24"/>
              </w:rPr>
              <w:t>к</w:t>
            </w:r>
            <w:r w:rsidRPr="00D4340A">
              <w:rPr>
                <w:spacing w:val="51"/>
                <w:sz w:val="24"/>
                <w:szCs w:val="24"/>
              </w:rPr>
              <w:t xml:space="preserve"> </w:t>
            </w:r>
            <w:r w:rsidRPr="00D4340A">
              <w:rPr>
                <w:spacing w:val="-2"/>
                <w:sz w:val="24"/>
                <w:szCs w:val="24"/>
              </w:rPr>
              <w:t>и</w:t>
            </w:r>
            <w:r w:rsidRPr="00D4340A">
              <w:rPr>
                <w:spacing w:val="5"/>
                <w:sz w:val="24"/>
                <w:szCs w:val="24"/>
              </w:rPr>
              <w:t>с</w:t>
            </w:r>
            <w:r w:rsidRPr="00D4340A">
              <w:rPr>
                <w:spacing w:val="-8"/>
                <w:sz w:val="24"/>
                <w:szCs w:val="24"/>
              </w:rPr>
              <w:t>к</w:t>
            </w:r>
            <w:r w:rsidRPr="00D4340A">
              <w:rPr>
                <w:spacing w:val="-11"/>
                <w:sz w:val="24"/>
                <w:szCs w:val="24"/>
              </w:rPr>
              <w:t>у</w:t>
            </w:r>
            <w:r w:rsidRPr="00D4340A">
              <w:rPr>
                <w:sz w:val="24"/>
                <w:szCs w:val="24"/>
              </w:rPr>
              <w:t>с</w:t>
            </w:r>
            <w:r w:rsidRPr="00D4340A">
              <w:rPr>
                <w:spacing w:val="5"/>
                <w:sz w:val="24"/>
                <w:szCs w:val="24"/>
              </w:rPr>
              <w:t>с</w:t>
            </w:r>
            <w:r w:rsidRPr="00D4340A">
              <w:rPr>
                <w:spacing w:val="-3"/>
                <w:sz w:val="24"/>
                <w:szCs w:val="24"/>
              </w:rPr>
              <w:t>т</w:t>
            </w:r>
            <w:r w:rsidRPr="00D4340A">
              <w:rPr>
                <w:spacing w:val="-9"/>
                <w:sz w:val="24"/>
                <w:szCs w:val="24"/>
              </w:rPr>
              <w:t>в</w:t>
            </w:r>
            <w:r w:rsidRPr="00D4340A">
              <w:rPr>
                <w:spacing w:val="-30"/>
                <w:sz w:val="24"/>
                <w:szCs w:val="24"/>
              </w:rPr>
              <w:t>у</w:t>
            </w:r>
            <w:r w:rsidRPr="00D4340A">
              <w:rPr>
                <w:sz w:val="24"/>
                <w:szCs w:val="24"/>
              </w:rPr>
              <w:t>.</w:t>
            </w:r>
          </w:p>
        </w:tc>
        <w:tc>
          <w:tcPr>
            <w:tcW w:w="7135" w:type="dxa"/>
          </w:tcPr>
          <w:p w:rsidR="00634E5A" w:rsidRPr="00D4340A" w:rsidRDefault="00634E5A" w:rsidP="00D4340A">
            <w:pPr>
              <w:pStyle w:val="BodyText"/>
              <w:kinsoku w:val="0"/>
              <w:overflowPunct w:val="0"/>
              <w:spacing w:before="6" w:line="360" w:lineRule="auto"/>
              <w:ind w:left="0"/>
              <w:rPr>
                <w:spacing w:val="-1"/>
                <w:sz w:val="24"/>
                <w:szCs w:val="24"/>
              </w:rPr>
            </w:pPr>
            <w:r w:rsidRPr="00D4340A">
              <w:rPr>
                <w:spacing w:val="-2"/>
                <w:sz w:val="24"/>
                <w:szCs w:val="24"/>
              </w:rPr>
              <w:t>- р</w:t>
            </w:r>
            <w:r w:rsidRPr="00D4340A">
              <w:rPr>
                <w:sz w:val="24"/>
                <w:szCs w:val="24"/>
              </w:rPr>
              <w:t>аз</w:t>
            </w:r>
            <w:r w:rsidRPr="00D4340A">
              <w:rPr>
                <w:spacing w:val="3"/>
                <w:sz w:val="24"/>
                <w:szCs w:val="24"/>
              </w:rPr>
              <w:t>в</w:t>
            </w:r>
            <w:r w:rsidRPr="00D4340A">
              <w:rPr>
                <w:sz w:val="24"/>
                <w:szCs w:val="24"/>
              </w:rPr>
              <w:t>и</w:t>
            </w:r>
            <w:r w:rsidRPr="00D4340A">
              <w:rPr>
                <w:spacing w:val="-2"/>
                <w:sz w:val="24"/>
                <w:szCs w:val="24"/>
              </w:rPr>
              <w:t>т</w:t>
            </w:r>
            <w:r w:rsidRPr="00D4340A">
              <w:rPr>
                <w:spacing w:val="4"/>
                <w:sz w:val="24"/>
                <w:szCs w:val="24"/>
              </w:rPr>
              <w:t>и</w:t>
            </w:r>
            <w:r w:rsidRPr="00D4340A">
              <w:rPr>
                <w:sz w:val="24"/>
                <w:szCs w:val="24"/>
              </w:rPr>
              <w:t>е</w:t>
            </w:r>
            <w:r w:rsidRPr="00D4340A">
              <w:rPr>
                <w:spacing w:val="53"/>
                <w:sz w:val="24"/>
                <w:szCs w:val="24"/>
              </w:rPr>
              <w:t xml:space="preserve"> </w:t>
            </w:r>
            <w:r w:rsidRPr="00D4340A">
              <w:rPr>
                <w:spacing w:val="-6"/>
                <w:sz w:val="24"/>
                <w:szCs w:val="24"/>
              </w:rPr>
              <w:t>э</w:t>
            </w:r>
            <w:r w:rsidRPr="00D4340A">
              <w:rPr>
                <w:spacing w:val="1"/>
                <w:sz w:val="24"/>
                <w:szCs w:val="24"/>
              </w:rPr>
              <w:t>м</w:t>
            </w:r>
            <w:r w:rsidRPr="00D4340A">
              <w:rPr>
                <w:sz w:val="24"/>
                <w:szCs w:val="24"/>
              </w:rPr>
              <w:t>оцион</w:t>
            </w:r>
            <w:r w:rsidRPr="00D4340A">
              <w:rPr>
                <w:spacing w:val="5"/>
                <w:sz w:val="24"/>
                <w:szCs w:val="24"/>
              </w:rPr>
              <w:t>а</w:t>
            </w:r>
            <w:r w:rsidRPr="00D4340A">
              <w:rPr>
                <w:sz w:val="24"/>
                <w:szCs w:val="24"/>
              </w:rPr>
              <w:t>л</w:t>
            </w:r>
            <w:r w:rsidRPr="00D4340A">
              <w:rPr>
                <w:spacing w:val="-2"/>
                <w:sz w:val="24"/>
                <w:szCs w:val="24"/>
              </w:rPr>
              <w:t>ь</w:t>
            </w:r>
            <w:r w:rsidRPr="00D4340A">
              <w:rPr>
                <w:sz w:val="24"/>
                <w:szCs w:val="24"/>
              </w:rPr>
              <w:t>ной</w:t>
            </w:r>
            <w:r w:rsidRPr="00D4340A">
              <w:rPr>
                <w:spacing w:val="53"/>
                <w:sz w:val="24"/>
                <w:szCs w:val="24"/>
              </w:rPr>
              <w:t xml:space="preserve"> </w:t>
            </w:r>
            <w:r w:rsidRPr="00D4340A">
              <w:rPr>
                <w:spacing w:val="2"/>
                <w:sz w:val="24"/>
                <w:szCs w:val="24"/>
              </w:rPr>
              <w:t>в</w:t>
            </w:r>
            <w:r w:rsidRPr="00D4340A">
              <w:rPr>
                <w:spacing w:val="4"/>
                <w:sz w:val="24"/>
                <w:szCs w:val="24"/>
              </w:rPr>
              <w:t>о</w:t>
            </w:r>
            <w:r w:rsidRPr="00D4340A">
              <w:rPr>
                <w:sz w:val="24"/>
                <w:szCs w:val="24"/>
              </w:rPr>
              <w:t>сприи</w:t>
            </w:r>
            <w:r w:rsidRPr="00D4340A">
              <w:rPr>
                <w:spacing w:val="5"/>
                <w:sz w:val="24"/>
                <w:szCs w:val="24"/>
              </w:rPr>
              <w:t>м</w:t>
            </w:r>
            <w:r w:rsidRPr="00D4340A">
              <w:rPr>
                <w:spacing w:val="-1"/>
                <w:sz w:val="24"/>
                <w:szCs w:val="24"/>
              </w:rPr>
              <w:t>ч</w:t>
            </w:r>
            <w:r w:rsidRPr="00D4340A">
              <w:rPr>
                <w:sz w:val="24"/>
                <w:szCs w:val="24"/>
              </w:rPr>
              <w:t>и</w:t>
            </w:r>
            <w:r w:rsidRPr="00D4340A">
              <w:rPr>
                <w:spacing w:val="2"/>
                <w:sz w:val="24"/>
                <w:szCs w:val="24"/>
              </w:rPr>
              <w:t>в</w:t>
            </w:r>
            <w:r w:rsidRPr="00D4340A">
              <w:rPr>
                <w:spacing w:val="4"/>
                <w:sz w:val="24"/>
                <w:szCs w:val="24"/>
              </w:rPr>
              <w:t>о</w:t>
            </w:r>
            <w:r w:rsidRPr="00D4340A">
              <w:rPr>
                <w:sz w:val="24"/>
                <w:szCs w:val="24"/>
              </w:rPr>
              <w:t>с</w:t>
            </w:r>
            <w:r w:rsidRPr="00D4340A">
              <w:rPr>
                <w:spacing w:val="-2"/>
                <w:sz w:val="24"/>
                <w:szCs w:val="24"/>
              </w:rPr>
              <w:t>т</w:t>
            </w:r>
            <w:r w:rsidRPr="00D4340A">
              <w:rPr>
                <w:sz w:val="24"/>
                <w:szCs w:val="24"/>
              </w:rPr>
              <w:t>и,</w:t>
            </w:r>
            <w:r w:rsidRPr="00D4340A">
              <w:rPr>
                <w:w w:val="99"/>
                <w:sz w:val="24"/>
                <w:szCs w:val="24"/>
              </w:rPr>
              <w:t xml:space="preserve"> </w:t>
            </w:r>
            <w:r w:rsidRPr="00D4340A">
              <w:rPr>
                <w:spacing w:val="-1"/>
                <w:sz w:val="24"/>
                <w:szCs w:val="24"/>
              </w:rPr>
              <w:t>эмоционального</w:t>
            </w:r>
            <w:r w:rsidRPr="00D4340A">
              <w:rPr>
                <w:spacing w:val="-24"/>
                <w:sz w:val="24"/>
                <w:szCs w:val="24"/>
              </w:rPr>
              <w:t xml:space="preserve"> </w:t>
            </w:r>
            <w:r w:rsidRPr="00D4340A">
              <w:rPr>
                <w:spacing w:val="-2"/>
                <w:sz w:val="24"/>
                <w:szCs w:val="24"/>
              </w:rPr>
              <w:t>отклика</w:t>
            </w:r>
            <w:r w:rsidRPr="00D4340A">
              <w:rPr>
                <w:spacing w:val="-22"/>
                <w:sz w:val="24"/>
                <w:szCs w:val="24"/>
              </w:rPr>
              <w:t xml:space="preserve"> </w:t>
            </w:r>
            <w:r w:rsidRPr="00D4340A">
              <w:rPr>
                <w:sz w:val="24"/>
                <w:szCs w:val="24"/>
              </w:rPr>
              <w:t>на</w:t>
            </w:r>
            <w:r w:rsidRPr="00D4340A">
              <w:rPr>
                <w:spacing w:val="-23"/>
                <w:sz w:val="24"/>
                <w:szCs w:val="24"/>
              </w:rPr>
              <w:t xml:space="preserve"> </w:t>
            </w:r>
            <w:r w:rsidRPr="00D4340A">
              <w:rPr>
                <w:spacing w:val="-2"/>
                <w:sz w:val="24"/>
                <w:szCs w:val="24"/>
              </w:rPr>
              <w:t>литературные</w:t>
            </w:r>
            <w:r w:rsidRPr="00D4340A">
              <w:rPr>
                <w:spacing w:val="-22"/>
                <w:sz w:val="24"/>
                <w:szCs w:val="24"/>
              </w:rPr>
              <w:t xml:space="preserve"> </w:t>
            </w:r>
            <w:r w:rsidRPr="00D4340A">
              <w:rPr>
                <w:sz w:val="24"/>
                <w:szCs w:val="24"/>
              </w:rPr>
              <w:t>и</w:t>
            </w:r>
            <w:r w:rsidRPr="00D4340A">
              <w:rPr>
                <w:spacing w:val="-27"/>
                <w:sz w:val="24"/>
                <w:szCs w:val="24"/>
              </w:rPr>
              <w:t xml:space="preserve"> </w:t>
            </w:r>
            <w:r w:rsidRPr="00D4340A">
              <w:rPr>
                <w:spacing w:val="-1"/>
                <w:sz w:val="24"/>
                <w:szCs w:val="24"/>
              </w:rPr>
              <w:t>музыкальные</w:t>
            </w:r>
            <w:r w:rsidRPr="00D4340A">
              <w:rPr>
                <w:spacing w:val="-23"/>
                <w:sz w:val="24"/>
                <w:szCs w:val="24"/>
              </w:rPr>
              <w:t xml:space="preserve"> </w:t>
            </w:r>
            <w:r w:rsidRPr="00D4340A">
              <w:rPr>
                <w:spacing w:val="-1"/>
                <w:sz w:val="24"/>
                <w:szCs w:val="24"/>
              </w:rPr>
              <w:t>произведения;</w:t>
            </w:r>
          </w:p>
          <w:p w:rsidR="00634E5A" w:rsidRPr="00D4340A" w:rsidRDefault="00634E5A" w:rsidP="00D4340A">
            <w:pPr>
              <w:pStyle w:val="BodyText"/>
              <w:kinsoku w:val="0"/>
              <w:overflowPunct w:val="0"/>
              <w:spacing w:before="6" w:line="360" w:lineRule="auto"/>
              <w:ind w:left="0"/>
              <w:rPr>
                <w:spacing w:val="-15"/>
                <w:sz w:val="24"/>
                <w:szCs w:val="24"/>
              </w:rPr>
            </w:pPr>
            <w:r w:rsidRPr="00D4340A">
              <w:rPr>
                <w:spacing w:val="-1"/>
                <w:sz w:val="24"/>
                <w:szCs w:val="24"/>
              </w:rPr>
              <w:t xml:space="preserve">- </w:t>
            </w:r>
            <w:r w:rsidRPr="00D4340A">
              <w:rPr>
                <w:spacing w:val="-21"/>
                <w:sz w:val="24"/>
                <w:szCs w:val="24"/>
              </w:rPr>
              <w:t xml:space="preserve"> </w:t>
            </w:r>
            <w:r w:rsidRPr="00D4340A">
              <w:rPr>
                <w:spacing w:val="-2"/>
                <w:sz w:val="24"/>
                <w:szCs w:val="24"/>
              </w:rPr>
              <w:t>красоту</w:t>
            </w:r>
            <w:r w:rsidRPr="00D4340A">
              <w:rPr>
                <w:spacing w:val="99"/>
                <w:w w:val="99"/>
                <w:sz w:val="24"/>
                <w:szCs w:val="24"/>
              </w:rPr>
              <w:t xml:space="preserve"> </w:t>
            </w:r>
            <w:r w:rsidRPr="00D4340A">
              <w:rPr>
                <w:spacing w:val="-1"/>
                <w:sz w:val="24"/>
                <w:szCs w:val="24"/>
              </w:rPr>
              <w:t>окружающего</w:t>
            </w:r>
            <w:r w:rsidRPr="00D4340A">
              <w:rPr>
                <w:spacing w:val="-4"/>
                <w:sz w:val="24"/>
                <w:szCs w:val="24"/>
              </w:rPr>
              <w:t xml:space="preserve"> </w:t>
            </w:r>
            <w:r w:rsidRPr="00D4340A">
              <w:rPr>
                <w:sz w:val="24"/>
                <w:szCs w:val="24"/>
              </w:rPr>
              <w:t>мира,</w:t>
            </w:r>
            <w:r w:rsidRPr="00D4340A">
              <w:rPr>
                <w:spacing w:val="-2"/>
                <w:sz w:val="24"/>
                <w:szCs w:val="24"/>
              </w:rPr>
              <w:t xml:space="preserve"> </w:t>
            </w:r>
            <w:r w:rsidRPr="00D4340A">
              <w:rPr>
                <w:spacing w:val="-1"/>
                <w:sz w:val="24"/>
                <w:szCs w:val="24"/>
              </w:rPr>
              <w:t>произведения</w:t>
            </w:r>
            <w:r w:rsidRPr="00D4340A">
              <w:rPr>
                <w:spacing w:val="-3"/>
                <w:sz w:val="24"/>
                <w:szCs w:val="24"/>
              </w:rPr>
              <w:t xml:space="preserve"> </w:t>
            </w:r>
            <w:r w:rsidRPr="00D4340A">
              <w:rPr>
                <w:spacing w:val="-1"/>
                <w:sz w:val="24"/>
                <w:szCs w:val="24"/>
              </w:rPr>
              <w:t xml:space="preserve">искусства;                     - </w:t>
            </w:r>
            <w:r w:rsidRPr="00D4340A">
              <w:rPr>
                <w:sz w:val="24"/>
                <w:szCs w:val="24"/>
              </w:rPr>
              <w:t>приобщение</w:t>
            </w:r>
            <w:r w:rsidRPr="00D4340A">
              <w:rPr>
                <w:spacing w:val="-3"/>
                <w:sz w:val="24"/>
                <w:szCs w:val="24"/>
              </w:rPr>
              <w:t xml:space="preserve"> </w:t>
            </w:r>
            <w:r w:rsidRPr="00D4340A">
              <w:rPr>
                <w:spacing w:val="-1"/>
                <w:sz w:val="24"/>
                <w:szCs w:val="24"/>
              </w:rPr>
              <w:t>детей</w:t>
            </w:r>
            <w:r w:rsidRPr="00D4340A">
              <w:rPr>
                <w:spacing w:val="-4"/>
                <w:sz w:val="24"/>
                <w:szCs w:val="24"/>
              </w:rPr>
              <w:t xml:space="preserve"> </w:t>
            </w:r>
            <w:r w:rsidRPr="00D4340A">
              <w:rPr>
                <w:sz w:val="24"/>
                <w:szCs w:val="24"/>
              </w:rPr>
              <w:t>к</w:t>
            </w:r>
            <w:r w:rsidRPr="00D4340A">
              <w:rPr>
                <w:spacing w:val="-4"/>
                <w:sz w:val="24"/>
                <w:szCs w:val="24"/>
              </w:rPr>
              <w:t xml:space="preserve"> </w:t>
            </w:r>
            <w:r w:rsidRPr="00D4340A">
              <w:rPr>
                <w:spacing w:val="-1"/>
                <w:sz w:val="24"/>
                <w:szCs w:val="24"/>
              </w:rPr>
              <w:t>народному</w:t>
            </w:r>
            <w:r w:rsidRPr="00D4340A">
              <w:rPr>
                <w:spacing w:val="-8"/>
                <w:sz w:val="24"/>
                <w:szCs w:val="24"/>
              </w:rPr>
              <w:t xml:space="preserve"> </w:t>
            </w:r>
            <w:r w:rsidRPr="00D4340A">
              <w:rPr>
                <w:sz w:val="24"/>
                <w:szCs w:val="24"/>
              </w:rPr>
              <w:t>и</w:t>
            </w:r>
            <w:r w:rsidRPr="00D4340A">
              <w:rPr>
                <w:spacing w:val="29"/>
                <w:w w:val="99"/>
                <w:sz w:val="24"/>
                <w:szCs w:val="24"/>
              </w:rPr>
              <w:t xml:space="preserve"> </w:t>
            </w:r>
            <w:r w:rsidRPr="00D4340A">
              <w:rPr>
                <w:sz w:val="24"/>
                <w:szCs w:val="24"/>
              </w:rPr>
              <w:t>про</w:t>
            </w:r>
            <w:r w:rsidRPr="00D4340A">
              <w:rPr>
                <w:spacing w:val="1"/>
                <w:sz w:val="24"/>
                <w:szCs w:val="24"/>
              </w:rPr>
              <w:t>ф</w:t>
            </w:r>
            <w:r w:rsidRPr="00D4340A">
              <w:rPr>
                <w:spacing w:val="5"/>
                <w:sz w:val="24"/>
                <w:szCs w:val="24"/>
              </w:rPr>
              <w:t>е</w:t>
            </w:r>
            <w:r w:rsidRPr="00D4340A">
              <w:rPr>
                <w:sz w:val="24"/>
                <w:szCs w:val="24"/>
              </w:rPr>
              <w:t>ссион</w:t>
            </w:r>
            <w:r w:rsidRPr="00D4340A">
              <w:rPr>
                <w:spacing w:val="5"/>
                <w:sz w:val="24"/>
                <w:szCs w:val="24"/>
              </w:rPr>
              <w:t>а</w:t>
            </w:r>
            <w:r w:rsidRPr="00D4340A">
              <w:rPr>
                <w:sz w:val="24"/>
                <w:szCs w:val="24"/>
              </w:rPr>
              <w:t>л</w:t>
            </w:r>
            <w:r w:rsidRPr="00D4340A">
              <w:rPr>
                <w:spacing w:val="-2"/>
                <w:sz w:val="24"/>
                <w:szCs w:val="24"/>
              </w:rPr>
              <w:t>ь</w:t>
            </w:r>
            <w:r w:rsidRPr="00D4340A">
              <w:rPr>
                <w:sz w:val="24"/>
                <w:szCs w:val="24"/>
              </w:rPr>
              <w:t>н</w:t>
            </w:r>
            <w:r w:rsidRPr="00D4340A">
              <w:rPr>
                <w:spacing w:val="-6"/>
                <w:sz w:val="24"/>
                <w:szCs w:val="24"/>
              </w:rPr>
              <w:t>о</w:t>
            </w:r>
            <w:r w:rsidRPr="00D4340A">
              <w:rPr>
                <w:spacing w:val="5"/>
                <w:sz w:val="24"/>
                <w:szCs w:val="24"/>
              </w:rPr>
              <w:t>м</w:t>
            </w:r>
            <w:r w:rsidRPr="00D4340A">
              <w:rPr>
                <w:sz w:val="24"/>
                <w:szCs w:val="24"/>
              </w:rPr>
              <w:t>у</w:t>
            </w:r>
            <w:r w:rsidRPr="00D4340A">
              <w:rPr>
                <w:spacing w:val="17"/>
                <w:sz w:val="24"/>
                <w:szCs w:val="24"/>
              </w:rPr>
              <w:t xml:space="preserve"> </w:t>
            </w:r>
            <w:r w:rsidRPr="00D4340A">
              <w:rPr>
                <w:sz w:val="24"/>
                <w:szCs w:val="24"/>
              </w:rPr>
              <w:t>и</w:t>
            </w:r>
            <w:r w:rsidRPr="00D4340A">
              <w:rPr>
                <w:spacing w:val="5"/>
                <w:sz w:val="24"/>
                <w:szCs w:val="24"/>
              </w:rPr>
              <w:t>с</w:t>
            </w:r>
            <w:r w:rsidRPr="00D4340A">
              <w:rPr>
                <w:spacing w:val="-1"/>
                <w:sz w:val="24"/>
                <w:szCs w:val="24"/>
              </w:rPr>
              <w:t>к</w:t>
            </w:r>
            <w:r w:rsidRPr="00D4340A">
              <w:rPr>
                <w:spacing w:val="-6"/>
                <w:sz w:val="24"/>
                <w:szCs w:val="24"/>
              </w:rPr>
              <w:t>у</w:t>
            </w:r>
            <w:r w:rsidRPr="00D4340A">
              <w:rPr>
                <w:sz w:val="24"/>
                <w:szCs w:val="24"/>
              </w:rPr>
              <w:t>сс</w:t>
            </w:r>
            <w:r w:rsidRPr="00D4340A">
              <w:rPr>
                <w:spacing w:val="2"/>
                <w:sz w:val="24"/>
                <w:szCs w:val="24"/>
              </w:rPr>
              <w:t>т</w:t>
            </w:r>
            <w:r w:rsidRPr="00D4340A">
              <w:rPr>
                <w:spacing w:val="-8"/>
                <w:sz w:val="24"/>
                <w:szCs w:val="24"/>
              </w:rPr>
              <w:t>в</w:t>
            </w:r>
            <w:r w:rsidRPr="00D4340A">
              <w:rPr>
                <w:sz w:val="24"/>
                <w:szCs w:val="24"/>
              </w:rPr>
              <w:t>у</w:t>
            </w:r>
            <w:r w:rsidRPr="00D4340A">
              <w:rPr>
                <w:spacing w:val="18"/>
                <w:sz w:val="24"/>
                <w:szCs w:val="24"/>
              </w:rPr>
              <w:t xml:space="preserve"> </w:t>
            </w:r>
            <w:r w:rsidRPr="00D4340A">
              <w:rPr>
                <w:spacing w:val="-2"/>
                <w:sz w:val="24"/>
                <w:szCs w:val="24"/>
              </w:rPr>
              <w:t>(</w:t>
            </w:r>
            <w:r w:rsidRPr="00D4340A">
              <w:rPr>
                <w:sz w:val="24"/>
                <w:szCs w:val="24"/>
              </w:rPr>
              <w:t>сло</w:t>
            </w:r>
            <w:r w:rsidRPr="00D4340A">
              <w:rPr>
                <w:spacing w:val="3"/>
                <w:sz w:val="24"/>
                <w:szCs w:val="24"/>
              </w:rPr>
              <w:t>в</w:t>
            </w:r>
            <w:r w:rsidRPr="00D4340A">
              <w:rPr>
                <w:spacing w:val="5"/>
                <w:sz w:val="24"/>
                <w:szCs w:val="24"/>
              </w:rPr>
              <w:t>е</w:t>
            </w:r>
            <w:r w:rsidRPr="00D4340A">
              <w:rPr>
                <w:sz w:val="24"/>
                <w:szCs w:val="24"/>
              </w:rPr>
              <w:t>с</w:t>
            </w:r>
            <w:r w:rsidRPr="00D4340A">
              <w:rPr>
                <w:spacing w:val="4"/>
                <w:sz w:val="24"/>
                <w:szCs w:val="24"/>
              </w:rPr>
              <w:t>н</w:t>
            </w:r>
            <w:r w:rsidRPr="00D4340A">
              <w:rPr>
                <w:spacing w:val="-6"/>
                <w:sz w:val="24"/>
                <w:szCs w:val="24"/>
              </w:rPr>
              <w:t>о</w:t>
            </w:r>
            <w:r w:rsidRPr="00D4340A">
              <w:rPr>
                <w:spacing w:val="1"/>
                <w:sz w:val="24"/>
                <w:szCs w:val="24"/>
              </w:rPr>
              <w:t>м</w:t>
            </w:r>
            <w:r w:rsidRPr="00D4340A">
              <w:rPr>
                <w:spacing w:val="-35"/>
                <w:sz w:val="24"/>
                <w:szCs w:val="24"/>
              </w:rPr>
              <w:t>у</w:t>
            </w:r>
            <w:r w:rsidRPr="00D4340A">
              <w:rPr>
                <w:sz w:val="24"/>
                <w:szCs w:val="24"/>
              </w:rPr>
              <w:t>,</w:t>
            </w:r>
            <w:r w:rsidRPr="00D4340A">
              <w:rPr>
                <w:spacing w:val="24"/>
                <w:sz w:val="24"/>
                <w:szCs w:val="24"/>
              </w:rPr>
              <w:t xml:space="preserve"> </w:t>
            </w:r>
            <w:r w:rsidRPr="00D4340A">
              <w:rPr>
                <w:spacing w:val="5"/>
                <w:sz w:val="24"/>
                <w:szCs w:val="24"/>
              </w:rPr>
              <w:t>м</w:t>
            </w:r>
            <w:r w:rsidRPr="00D4340A">
              <w:rPr>
                <w:spacing w:val="-6"/>
                <w:sz w:val="24"/>
                <w:szCs w:val="24"/>
              </w:rPr>
              <w:t>у</w:t>
            </w:r>
            <w:r w:rsidRPr="00D4340A">
              <w:rPr>
                <w:sz w:val="24"/>
                <w:szCs w:val="24"/>
              </w:rPr>
              <w:t>зы</w:t>
            </w:r>
            <w:r w:rsidRPr="00D4340A">
              <w:rPr>
                <w:spacing w:val="-7"/>
                <w:sz w:val="24"/>
                <w:szCs w:val="24"/>
              </w:rPr>
              <w:t>к</w:t>
            </w:r>
            <w:r w:rsidRPr="00D4340A">
              <w:rPr>
                <w:spacing w:val="5"/>
                <w:sz w:val="24"/>
                <w:szCs w:val="24"/>
              </w:rPr>
              <w:t>а</w:t>
            </w:r>
            <w:r w:rsidRPr="00D4340A">
              <w:rPr>
                <w:sz w:val="24"/>
                <w:szCs w:val="24"/>
              </w:rPr>
              <w:t>л</w:t>
            </w:r>
            <w:r w:rsidRPr="00D4340A">
              <w:rPr>
                <w:spacing w:val="2"/>
                <w:sz w:val="24"/>
                <w:szCs w:val="24"/>
              </w:rPr>
              <w:t>ь</w:t>
            </w:r>
            <w:r w:rsidRPr="00D4340A">
              <w:rPr>
                <w:sz w:val="24"/>
                <w:szCs w:val="24"/>
              </w:rPr>
              <w:t>н</w:t>
            </w:r>
            <w:r w:rsidRPr="00D4340A">
              <w:rPr>
                <w:spacing w:val="-6"/>
                <w:sz w:val="24"/>
                <w:szCs w:val="24"/>
              </w:rPr>
              <w:t>о</w:t>
            </w:r>
            <w:r w:rsidRPr="00D4340A">
              <w:rPr>
                <w:spacing w:val="5"/>
                <w:sz w:val="24"/>
                <w:szCs w:val="24"/>
              </w:rPr>
              <w:t>м</w:t>
            </w:r>
            <w:r w:rsidRPr="00D4340A">
              <w:rPr>
                <w:spacing w:val="-35"/>
                <w:sz w:val="24"/>
                <w:szCs w:val="24"/>
              </w:rPr>
              <w:t>у</w:t>
            </w:r>
            <w:r w:rsidRPr="00D4340A">
              <w:rPr>
                <w:sz w:val="24"/>
                <w:szCs w:val="24"/>
              </w:rPr>
              <w:t>,</w:t>
            </w:r>
            <w:r w:rsidRPr="00D4340A">
              <w:rPr>
                <w:spacing w:val="23"/>
                <w:sz w:val="24"/>
                <w:szCs w:val="24"/>
              </w:rPr>
              <w:t xml:space="preserve"> </w:t>
            </w:r>
            <w:r w:rsidRPr="00D4340A">
              <w:rPr>
                <w:sz w:val="24"/>
                <w:szCs w:val="24"/>
              </w:rPr>
              <w:t>изо</w:t>
            </w:r>
            <w:r w:rsidRPr="00D4340A">
              <w:rPr>
                <w:spacing w:val="2"/>
                <w:sz w:val="24"/>
                <w:szCs w:val="24"/>
              </w:rPr>
              <w:t>б</w:t>
            </w:r>
            <w:r w:rsidRPr="00D4340A">
              <w:rPr>
                <w:sz w:val="24"/>
                <w:szCs w:val="24"/>
              </w:rPr>
              <w:t>рази</w:t>
            </w:r>
            <w:r w:rsidRPr="00D4340A">
              <w:rPr>
                <w:spacing w:val="-2"/>
                <w:sz w:val="24"/>
                <w:szCs w:val="24"/>
              </w:rPr>
              <w:t>т</w:t>
            </w:r>
            <w:r w:rsidRPr="00D4340A">
              <w:rPr>
                <w:spacing w:val="11"/>
                <w:sz w:val="24"/>
                <w:szCs w:val="24"/>
              </w:rPr>
              <w:t>е</w:t>
            </w:r>
            <w:r w:rsidRPr="00D4340A">
              <w:rPr>
                <w:sz w:val="24"/>
                <w:szCs w:val="24"/>
              </w:rPr>
              <w:t>л</w:t>
            </w:r>
            <w:r w:rsidRPr="00D4340A">
              <w:rPr>
                <w:spacing w:val="-2"/>
                <w:sz w:val="24"/>
                <w:szCs w:val="24"/>
              </w:rPr>
              <w:t>ь</w:t>
            </w:r>
            <w:r w:rsidRPr="00D4340A">
              <w:rPr>
                <w:spacing w:val="4"/>
                <w:sz w:val="24"/>
                <w:szCs w:val="24"/>
              </w:rPr>
              <w:t>н</w:t>
            </w:r>
            <w:r w:rsidRPr="00D4340A">
              <w:rPr>
                <w:spacing w:val="-6"/>
                <w:sz w:val="24"/>
                <w:szCs w:val="24"/>
              </w:rPr>
              <w:t>о</w:t>
            </w:r>
            <w:r w:rsidRPr="00D4340A">
              <w:rPr>
                <w:spacing w:val="5"/>
                <w:sz w:val="24"/>
                <w:szCs w:val="24"/>
              </w:rPr>
              <w:t>м</w:t>
            </w:r>
            <w:r w:rsidRPr="00D4340A">
              <w:rPr>
                <w:spacing w:val="-35"/>
                <w:sz w:val="24"/>
                <w:szCs w:val="24"/>
              </w:rPr>
              <w:t>у</w:t>
            </w:r>
            <w:r w:rsidRPr="00D4340A">
              <w:rPr>
                <w:sz w:val="24"/>
                <w:szCs w:val="24"/>
              </w:rPr>
              <w:t>,</w:t>
            </w:r>
            <w:r w:rsidRPr="00D4340A">
              <w:rPr>
                <w:w w:val="99"/>
                <w:sz w:val="24"/>
                <w:szCs w:val="24"/>
              </w:rPr>
              <w:t xml:space="preserve"> </w:t>
            </w:r>
            <w:r w:rsidRPr="00D4340A">
              <w:rPr>
                <w:spacing w:val="-2"/>
                <w:sz w:val="24"/>
                <w:szCs w:val="24"/>
              </w:rPr>
              <w:t>т</w:t>
            </w:r>
            <w:r w:rsidRPr="00D4340A">
              <w:rPr>
                <w:spacing w:val="5"/>
                <w:sz w:val="24"/>
                <w:szCs w:val="24"/>
              </w:rPr>
              <w:t>е</w:t>
            </w:r>
            <w:r w:rsidRPr="00D4340A">
              <w:rPr>
                <w:spacing w:val="-10"/>
                <w:sz w:val="24"/>
                <w:szCs w:val="24"/>
              </w:rPr>
              <w:t>а</w:t>
            </w:r>
            <w:r w:rsidRPr="00D4340A">
              <w:rPr>
                <w:spacing w:val="2"/>
                <w:sz w:val="24"/>
                <w:szCs w:val="24"/>
              </w:rPr>
              <w:t>т</w:t>
            </w:r>
            <w:r w:rsidRPr="00D4340A">
              <w:rPr>
                <w:sz w:val="24"/>
                <w:szCs w:val="24"/>
              </w:rPr>
              <w:t>р</w:t>
            </w:r>
            <w:r w:rsidRPr="00D4340A">
              <w:rPr>
                <w:spacing w:val="5"/>
                <w:sz w:val="24"/>
                <w:szCs w:val="24"/>
              </w:rPr>
              <w:t>а</w:t>
            </w:r>
            <w:r w:rsidRPr="00D4340A">
              <w:rPr>
                <w:sz w:val="24"/>
                <w:szCs w:val="24"/>
              </w:rPr>
              <w:t>л</w:t>
            </w:r>
            <w:r w:rsidRPr="00D4340A">
              <w:rPr>
                <w:spacing w:val="-2"/>
                <w:sz w:val="24"/>
                <w:szCs w:val="24"/>
              </w:rPr>
              <w:t>ь</w:t>
            </w:r>
            <w:r w:rsidRPr="00D4340A">
              <w:rPr>
                <w:sz w:val="24"/>
                <w:szCs w:val="24"/>
              </w:rPr>
              <w:t>н</w:t>
            </w:r>
            <w:r w:rsidRPr="00D4340A">
              <w:rPr>
                <w:spacing w:val="-6"/>
                <w:sz w:val="24"/>
                <w:szCs w:val="24"/>
              </w:rPr>
              <w:t>о</w:t>
            </w:r>
            <w:r w:rsidRPr="00D4340A">
              <w:rPr>
                <w:spacing w:val="5"/>
                <w:sz w:val="24"/>
                <w:szCs w:val="24"/>
              </w:rPr>
              <w:t>м</w:t>
            </w:r>
            <w:r w:rsidRPr="00D4340A">
              <w:rPr>
                <w:spacing w:val="-35"/>
                <w:sz w:val="24"/>
                <w:szCs w:val="24"/>
              </w:rPr>
              <w:t>у</w:t>
            </w:r>
            <w:r w:rsidRPr="00D4340A">
              <w:rPr>
                <w:sz w:val="24"/>
                <w:szCs w:val="24"/>
              </w:rPr>
              <w:t>,</w:t>
            </w:r>
            <w:r w:rsidRPr="00D4340A">
              <w:rPr>
                <w:spacing w:val="57"/>
                <w:sz w:val="24"/>
                <w:szCs w:val="24"/>
              </w:rPr>
              <w:t xml:space="preserve"> </w:t>
            </w:r>
            <w:r w:rsidRPr="00D4340A">
              <w:rPr>
                <w:sz w:val="24"/>
                <w:szCs w:val="24"/>
              </w:rPr>
              <w:t>к</w:t>
            </w:r>
            <w:r w:rsidRPr="00D4340A">
              <w:rPr>
                <w:spacing w:val="55"/>
                <w:sz w:val="24"/>
                <w:szCs w:val="24"/>
              </w:rPr>
              <w:t xml:space="preserve"> </w:t>
            </w:r>
            <w:r w:rsidRPr="00D4340A">
              <w:rPr>
                <w:sz w:val="24"/>
                <w:szCs w:val="24"/>
              </w:rPr>
              <w:t>а</w:t>
            </w:r>
            <w:r w:rsidRPr="00D4340A">
              <w:rPr>
                <w:spacing w:val="4"/>
                <w:sz w:val="24"/>
                <w:szCs w:val="24"/>
              </w:rPr>
              <w:t>р</w:t>
            </w:r>
            <w:r w:rsidRPr="00D4340A">
              <w:rPr>
                <w:spacing w:val="-6"/>
                <w:sz w:val="24"/>
                <w:szCs w:val="24"/>
              </w:rPr>
              <w:t>х</w:t>
            </w:r>
            <w:r w:rsidRPr="00D4340A">
              <w:rPr>
                <w:spacing w:val="4"/>
                <w:sz w:val="24"/>
                <w:szCs w:val="24"/>
              </w:rPr>
              <w:t>и</w:t>
            </w:r>
            <w:r w:rsidRPr="00D4340A">
              <w:rPr>
                <w:spacing w:val="-2"/>
                <w:sz w:val="24"/>
                <w:szCs w:val="24"/>
              </w:rPr>
              <w:t>т</w:t>
            </w:r>
            <w:r w:rsidRPr="00D4340A">
              <w:rPr>
                <w:sz w:val="24"/>
                <w:szCs w:val="24"/>
              </w:rPr>
              <w:t>е</w:t>
            </w:r>
            <w:r w:rsidRPr="00D4340A">
              <w:rPr>
                <w:spacing w:val="-1"/>
                <w:sz w:val="24"/>
                <w:szCs w:val="24"/>
              </w:rPr>
              <w:t>к</w:t>
            </w:r>
            <w:r w:rsidRPr="00D4340A">
              <w:rPr>
                <w:spacing w:val="-2"/>
                <w:sz w:val="24"/>
                <w:szCs w:val="24"/>
              </w:rPr>
              <w:t>т</w:t>
            </w:r>
            <w:r w:rsidRPr="00D4340A">
              <w:rPr>
                <w:spacing w:val="-6"/>
                <w:sz w:val="24"/>
                <w:szCs w:val="24"/>
              </w:rPr>
              <w:t>у</w:t>
            </w:r>
            <w:r w:rsidRPr="00D4340A">
              <w:rPr>
                <w:sz w:val="24"/>
                <w:szCs w:val="24"/>
              </w:rPr>
              <w:t>р</w:t>
            </w:r>
            <w:r w:rsidRPr="00D4340A">
              <w:rPr>
                <w:spacing w:val="5"/>
                <w:sz w:val="24"/>
                <w:szCs w:val="24"/>
              </w:rPr>
              <w:t>е</w:t>
            </w:r>
            <w:r w:rsidRPr="00D4340A">
              <w:rPr>
                <w:sz w:val="24"/>
                <w:szCs w:val="24"/>
              </w:rPr>
              <w:t>)</w:t>
            </w:r>
            <w:r w:rsidRPr="00D4340A">
              <w:rPr>
                <w:spacing w:val="54"/>
                <w:sz w:val="24"/>
                <w:szCs w:val="24"/>
              </w:rPr>
              <w:t xml:space="preserve"> </w:t>
            </w:r>
            <w:r w:rsidRPr="00D4340A">
              <w:rPr>
                <w:spacing w:val="-1"/>
                <w:sz w:val="24"/>
                <w:szCs w:val="24"/>
              </w:rPr>
              <w:t>ч</w:t>
            </w:r>
            <w:r w:rsidRPr="00D4340A">
              <w:rPr>
                <w:sz w:val="24"/>
                <w:szCs w:val="24"/>
              </w:rPr>
              <w:t>ер</w:t>
            </w:r>
            <w:r w:rsidRPr="00D4340A">
              <w:rPr>
                <w:spacing w:val="5"/>
                <w:sz w:val="24"/>
                <w:szCs w:val="24"/>
              </w:rPr>
              <w:t>е</w:t>
            </w:r>
            <w:r w:rsidRPr="00D4340A">
              <w:rPr>
                <w:sz w:val="24"/>
                <w:szCs w:val="24"/>
              </w:rPr>
              <w:t>з</w:t>
            </w:r>
            <w:r w:rsidRPr="00D4340A">
              <w:rPr>
                <w:spacing w:val="56"/>
                <w:sz w:val="24"/>
                <w:szCs w:val="24"/>
              </w:rPr>
              <w:t xml:space="preserve"> </w:t>
            </w:r>
            <w:r w:rsidRPr="00D4340A">
              <w:rPr>
                <w:sz w:val="24"/>
                <w:szCs w:val="24"/>
              </w:rPr>
              <w:t>озн</w:t>
            </w:r>
            <w:r w:rsidRPr="00D4340A">
              <w:rPr>
                <w:spacing w:val="1"/>
                <w:sz w:val="24"/>
                <w:szCs w:val="24"/>
              </w:rPr>
              <w:t>а</w:t>
            </w:r>
            <w:r w:rsidRPr="00D4340A">
              <w:rPr>
                <w:spacing w:val="-17"/>
                <w:sz w:val="24"/>
                <w:szCs w:val="24"/>
              </w:rPr>
              <w:t>к</w:t>
            </w:r>
            <w:r w:rsidRPr="00D4340A">
              <w:rPr>
                <w:spacing w:val="-6"/>
                <w:sz w:val="24"/>
                <w:szCs w:val="24"/>
              </w:rPr>
              <w:t>о</w:t>
            </w:r>
            <w:r w:rsidRPr="00D4340A">
              <w:rPr>
                <w:spacing w:val="1"/>
                <w:sz w:val="24"/>
                <w:szCs w:val="24"/>
              </w:rPr>
              <w:t>м</w:t>
            </w:r>
            <w:r w:rsidRPr="00D4340A">
              <w:rPr>
                <w:sz w:val="24"/>
                <w:szCs w:val="24"/>
              </w:rPr>
              <w:t>л</w:t>
            </w:r>
            <w:r w:rsidRPr="00D4340A">
              <w:rPr>
                <w:spacing w:val="1"/>
                <w:sz w:val="24"/>
                <w:szCs w:val="24"/>
              </w:rPr>
              <w:t>е</w:t>
            </w:r>
            <w:r w:rsidRPr="00D4340A">
              <w:rPr>
                <w:sz w:val="24"/>
                <w:szCs w:val="24"/>
              </w:rPr>
              <w:t>ние</w:t>
            </w:r>
            <w:r w:rsidRPr="00D4340A">
              <w:rPr>
                <w:spacing w:val="56"/>
                <w:sz w:val="24"/>
                <w:szCs w:val="24"/>
              </w:rPr>
              <w:t xml:space="preserve"> </w:t>
            </w:r>
            <w:r w:rsidRPr="00D4340A">
              <w:rPr>
                <w:sz w:val="24"/>
                <w:szCs w:val="24"/>
              </w:rPr>
              <w:t>с</w:t>
            </w:r>
            <w:r w:rsidRPr="00D4340A">
              <w:rPr>
                <w:spacing w:val="56"/>
                <w:sz w:val="24"/>
                <w:szCs w:val="24"/>
              </w:rPr>
              <w:t xml:space="preserve"> </w:t>
            </w:r>
            <w:r w:rsidRPr="00D4340A">
              <w:rPr>
                <w:spacing w:val="4"/>
                <w:sz w:val="24"/>
                <w:szCs w:val="24"/>
              </w:rPr>
              <w:t>л</w:t>
            </w:r>
            <w:r w:rsidRPr="00D4340A">
              <w:rPr>
                <w:spacing w:val="-6"/>
                <w:sz w:val="24"/>
                <w:szCs w:val="24"/>
              </w:rPr>
              <w:t>у</w:t>
            </w:r>
            <w:r w:rsidRPr="00D4340A">
              <w:rPr>
                <w:spacing w:val="-1"/>
                <w:sz w:val="24"/>
                <w:szCs w:val="24"/>
              </w:rPr>
              <w:t>ч</w:t>
            </w:r>
            <w:r w:rsidRPr="00D4340A">
              <w:rPr>
                <w:spacing w:val="1"/>
                <w:sz w:val="24"/>
                <w:szCs w:val="24"/>
              </w:rPr>
              <w:t>ш</w:t>
            </w:r>
            <w:r w:rsidRPr="00D4340A">
              <w:rPr>
                <w:sz w:val="24"/>
                <w:szCs w:val="24"/>
              </w:rPr>
              <w:t>ими</w:t>
            </w:r>
            <w:r w:rsidRPr="00D4340A">
              <w:rPr>
                <w:spacing w:val="56"/>
                <w:sz w:val="24"/>
                <w:szCs w:val="24"/>
              </w:rPr>
              <w:t xml:space="preserve"> </w:t>
            </w:r>
            <w:r w:rsidRPr="00D4340A">
              <w:rPr>
                <w:sz w:val="24"/>
                <w:szCs w:val="24"/>
              </w:rPr>
              <w:t>о</w:t>
            </w:r>
            <w:r w:rsidRPr="00D4340A">
              <w:rPr>
                <w:spacing w:val="1"/>
                <w:sz w:val="24"/>
                <w:szCs w:val="24"/>
              </w:rPr>
              <w:t>б</w:t>
            </w:r>
            <w:r w:rsidRPr="00D4340A">
              <w:rPr>
                <w:sz w:val="24"/>
                <w:szCs w:val="24"/>
              </w:rPr>
              <w:t>разц</w:t>
            </w:r>
            <w:r w:rsidRPr="00D4340A">
              <w:rPr>
                <w:spacing w:val="1"/>
                <w:sz w:val="24"/>
                <w:szCs w:val="24"/>
              </w:rPr>
              <w:t>ам</w:t>
            </w:r>
            <w:r w:rsidRPr="00D4340A">
              <w:rPr>
                <w:sz w:val="24"/>
                <w:szCs w:val="24"/>
              </w:rPr>
              <w:t>и</w:t>
            </w:r>
            <w:r w:rsidRPr="00D4340A">
              <w:rPr>
                <w:w w:val="99"/>
                <w:sz w:val="24"/>
                <w:szCs w:val="24"/>
              </w:rPr>
              <w:t xml:space="preserve"> </w:t>
            </w:r>
            <w:r w:rsidRPr="00D4340A">
              <w:rPr>
                <w:spacing w:val="-1"/>
                <w:sz w:val="24"/>
                <w:szCs w:val="24"/>
              </w:rPr>
              <w:t>отечественного</w:t>
            </w:r>
            <w:r w:rsidRPr="00D4340A">
              <w:rPr>
                <w:spacing w:val="-14"/>
                <w:sz w:val="24"/>
                <w:szCs w:val="24"/>
              </w:rPr>
              <w:t xml:space="preserve"> </w:t>
            </w:r>
            <w:r w:rsidRPr="00D4340A">
              <w:rPr>
                <w:sz w:val="24"/>
                <w:szCs w:val="24"/>
              </w:rPr>
              <w:t>и</w:t>
            </w:r>
            <w:r w:rsidRPr="00D4340A">
              <w:rPr>
                <w:spacing w:val="-14"/>
                <w:sz w:val="24"/>
                <w:szCs w:val="24"/>
              </w:rPr>
              <w:t xml:space="preserve"> </w:t>
            </w:r>
            <w:r w:rsidRPr="00D4340A">
              <w:rPr>
                <w:spacing w:val="-1"/>
                <w:sz w:val="24"/>
                <w:szCs w:val="24"/>
              </w:rPr>
              <w:t>мирового</w:t>
            </w:r>
            <w:r w:rsidRPr="00D4340A">
              <w:rPr>
                <w:spacing w:val="-14"/>
                <w:sz w:val="24"/>
                <w:szCs w:val="24"/>
              </w:rPr>
              <w:t xml:space="preserve"> </w:t>
            </w:r>
            <w:r w:rsidRPr="00D4340A">
              <w:rPr>
                <w:spacing w:val="-2"/>
                <w:sz w:val="24"/>
                <w:szCs w:val="24"/>
              </w:rPr>
              <w:t>искусства;</w:t>
            </w:r>
            <w:r w:rsidRPr="00D4340A">
              <w:rPr>
                <w:spacing w:val="-15"/>
                <w:sz w:val="24"/>
                <w:szCs w:val="24"/>
              </w:rPr>
              <w:t xml:space="preserve"> </w:t>
            </w:r>
          </w:p>
          <w:p w:rsidR="00634E5A" w:rsidRPr="00D4340A" w:rsidRDefault="00634E5A" w:rsidP="00D4340A">
            <w:pPr>
              <w:pStyle w:val="BodyText"/>
              <w:kinsoku w:val="0"/>
              <w:overflowPunct w:val="0"/>
              <w:spacing w:before="6" w:line="360" w:lineRule="auto"/>
              <w:ind w:left="0"/>
              <w:rPr>
                <w:spacing w:val="-1"/>
                <w:sz w:val="24"/>
                <w:szCs w:val="24"/>
              </w:rPr>
            </w:pPr>
            <w:r w:rsidRPr="00D4340A">
              <w:rPr>
                <w:spacing w:val="-15"/>
                <w:sz w:val="24"/>
                <w:szCs w:val="24"/>
              </w:rPr>
              <w:t xml:space="preserve">- </w:t>
            </w:r>
            <w:r w:rsidRPr="00D4340A">
              <w:rPr>
                <w:sz w:val="24"/>
                <w:szCs w:val="24"/>
              </w:rPr>
              <w:t>воспитание</w:t>
            </w:r>
            <w:r w:rsidRPr="00D4340A">
              <w:rPr>
                <w:spacing w:val="-14"/>
                <w:sz w:val="24"/>
                <w:szCs w:val="24"/>
              </w:rPr>
              <w:t xml:space="preserve"> </w:t>
            </w:r>
            <w:r w:rsidRPr="00D4340A">
              <w:rPr>
                <w:spacing w:val="-2"/>
                <w:sz w:val="24"/>
                <w:szCs w:val="24"/>
              </w:rPr>
              <w:t>умения</w:t>
            </w:r>
            <w:r w:rsidRPr="00D4340A">
              <w:rPr>
                <w:spacing w:val="-14"/>
                <w:sz w:val="24"/>
                <w:szCs w:val="24"/>
              </w:rPr>
              <w:t xml:space="preserve"> </w:t>
            </w:r>
            <w:r w:rsidRPr="00D4340A">
              <w:rPr>
                <w:spacing w:val="-1"/>
                <w:sz w:val="24"/>
                <w:szCs w:val="24"/>
              </w:rPr>
              <w:t>понимать</w:t>
            </w:r>
            <w:r w:rsidRPr="00D4340A">
              <w:rPr>
                <w:spacing w:val="-16"/>
                <w:sz w:val="24"/>
                <w:szCs w:val="24"/>
              </w:rPr>
              <w:t xml:space="preserve"> </w:t>
            </w:r>
            <w:r w:rsidRPr="00D4340A">
              <w:rPr>
                <w:spacing w:val="-1"/>
                <w:sz w:val="24"/>
                <w:szCs w:val="24"/>
              </w:rPr>
              <w:t>содержание</w:t>
            </w:r>
            <w:r w:rsidRPr="00D4340A">
              <w:rPr>
                <w:spacing w:val="43"/>
                <w:w w:val="99"/>
                <w:sz w:val="24"/>
                <w:szCs w:val="24"/>
              </w:rPr>
              <w:t xml:space="preserve"> </w:t>
            </w:r>
            <w:r w:rsidRPr="00D4340A">
              <w:rPr>
                <w:spacing w:val="-1"/>
                <w:sz w:val="24"/>
                <w:szCs w:val="24"/>
              </w:rPr>
              <w:t>произведений</w:t>
            </w:r>
            <w:r w:rsidRPr="00D4340A">
              <w:rPr>
                <w:spacing w:val="-15"/>
                <w:sz w:val="24"/>
                <w:szCs w:val="24"/>
              </w:rPr>
              <w:t xml:space="preserve"> </w:t>
            </w:r>
            <w:r w:rsidRPr="00D4340A">
              <w:rPr>
                <w:spacing w:val="-1"/>
                <w:sz w:val="24"/>
                <w:szCs w:val="24"/>
              </w:rPr>
              <w:t xml:space="preserve">искусства; </w:t>
            </w:r>
          </w:p>
          <w:p w:rsidR="00634E5A" w:rsidRPr="00D4340A" w:rsidRDefault="00634E5A" w:rsidP="00D4340A">
            <w:pPr>
              <w:pStyle w:val="BodyText"/>
              <w:kinsoku w:val="0"/>
              <w:overflowPunct w:val="0"/>
              <w:spacing w:before="6" w:line="360" w:lineRule="auto"/>
              <w:ind w:left="0"/>
              <w:rPr>
                <w:b/>
                <w:bCs/>
                <w:sz w:val="24"/>
                <w:szCs w:val="24"/>
              </w:rPr>
            </w:pPr>
            <w:r w:rsidRPr="00D4340A">
              <w:rPr>
                <w:spacing w:val="-1"/>
                <w:sz w:val="24"/>
                <w:szCs w:val="24"/>
              </w:rPr>
              <w:t>- формирование</w:t>
            </w:r>
            <w:r w:rsidRPr="00D4340A">
              <w:rPr>
                <w:spacing w:val="-14"/>
                <w:sz w:val="24"/>
                <w:szCs w:val="24"/>
              </w:rPr>
              <w:t xml:space="preserve"> </w:t>
            </w:r>
            <w:r w:rsidRPr="00D4340A">
              <w:rPr>
                <w:sz w:val="24"/>
                <w:szCs w:val="24"/>
              </w:rPr>
              <w:t>элементарных</w:t>
            </w:r>
            <w:r w:rsidRPr="00D4340A">
              <w:rPr>
                <w:spacing w:val="-18"/>
                <w:sz w:val="24"/>
                <w:szCs w:val="24"/>
              </w:rPr>
              <w:t xml:space="preserve"> </w:t>
            </w:r>
            <w:r w:rsidRPr="00D4340A">
              <w:rPr>
                <w:spacing w:val="-1"/>
                <w:sz w:val="24"/>
                <w:szCs w:val="24"/>
              </w:rPr>
              <w:t>представлений</w:t>
            </w:r>
            <w:r w:rsidRPr="00D4340A">
              <w:rPr>
                <w:spacing w:val="-15"/>
                <w:sz w:val="24"/>
                <w:szCs w:val="24"/>
              </w:rPr>
              <w:t xml:space="preserve"> </w:t>
            </w:r>
            <w:r w:rsidRPr="00D4340A">
              <w:rPr>
                <w:sz w:val="24"/>
                <w:szCs w:val="24"/>
              </w:rPr>
              <w:t>о</w:t>
            </w:r>
            <w:r w:rsidRPr="00D4340A">
              <w:rPr>
                <w:spacing w:val="-13"/>
                <w:sz w:val="24"/>
                <w:szCs w:val="24"/>
              </w:rPr>
              <w:t xml:space="preserve"> </w:t>
            </w:r>
            <w:r w:rsidRPr="00D4340A">
              <w:rPr>
                <w:spacing w:val="-1"/>
                <w:sz w:val="24"/>
                <w:szCs w:val="24"/>
              </w:rPr>
              <w:t>видах</w:t>
            </w:r>
            <w:r w:rsidRPr="00D4340A">
              <w:rPr>
                <w:spacing w:val="-18"/>
                <w:sz w:val="24"/>
                <w:szCs w:val="24"/>
              </w:rPr>
              <w:t xml:space="preserve"> </w:t>
            </w:r>
            <w:r w:rsidRPr="00D4340A">
              <w:rPr>
                <w:sz w:val="24"/>
                <w:szCs w:val="24"/>
              </w:rPr>
              <w:t>и</w:t>
            </w:r>
            <w:r w:rsidRPr="00D4340A">
              <w:rPr>
                <w:spacing w:val="66"/>
                <w:w w:val="99"/>
                <w:sz w:val="24"/>
                <w:szCs w:val="24"/>
              </w:rPr>
              <w:t xml:space="preserve"> </w:t>
            </w:r>
            <w:r w:rsidRPr="00D4340A">
              <w:rPr>
                <w:spacing w:val="1"/>
                <w:sz w:val="24"/>
                <w:szCs w:val="24"/>
              </w:rPr>
              <w:t>жанрах</w:t>
            </w:r>
            <w:r w:rsidRPr="00D4340A">
              <w:rPr>
                <w:spacing w:val="-15"/>
                <w:sz w:val="24"/>
                <w:szCs w:val="24"/>
              </w:rPr>
              <w:t xml:space="preserve"> </w:t>
            </w:r>
            <w:r w:rsidRPr="00D4340A">
              <w:rPr>
                <w:spacing w:val="-2"/>
                <w:sz w:val="24"/>
                <w:szCs w:val="24"/>
              </w:rPr>
              <w:t>искусства,</w:t>
            </w:r>
            <w:r w:rsidRPr="00D4340A">
              <w:rPr>
                <w:spacing w:val="-9"/>
                <w:sz w:val="24"/>
                <w:szCs w:val="24"/>
              </w:rPr>
              <w:t xml:space="preserve"> </w:t>
            </w:r>
            <w:r w:rsidRPr="00D4340A">
              <w:rPr>
                <w:spacing w:val="-1"/>
                <w:sz w:val="24"/>
                <w:szCs w:val="24"/>
              </w:rPr>
              <w:t>средствах</w:t>
            </w:r>
            <w:r w:rsidRPr="00D4340A">
              <w:rPr>
                <w:spacing w:val="-15"/>
                <w:sz w:val="24"/>
                <w:szCs w:val="24"/>
              </w:rPr>
              <w:t xml:space="preserve"> </w:t>
            </w:r>
            <w:r w:rsidRPr="00D4340A">
              <w:rPr>
                <w:sz w:val="24"/>
                <w:szCs w:val="24"/>
              </w:rPr>
              <w:t>выразительности</w:t>
            </w:r>
            <w:r w:rsidRPr="00D4340A">
              <w:rPr>
                <w:spacing w:val="-8"/>
                <w:sz w:val="24"/>
                <w:szCs w:val="24"/>
              </w:rPr>
              <w:t xml:space="preserve"> </w:t>
            </w:r>
            <w:r w:rsidRPr="00D4340A">
              <w:rPr>
                <w:sz w:val="24"/>
                <w:szCs w:val="24"/>
              </w:rPr>
              <w:t>в</w:t>
            </w:r>
            <w:r w:rsidRPr="00D4340A">
              <w:rPr>
                <w:spacing w:val="-12"/>
                <w:sz w:val="24"/>
                <w:szCs w:val="24"/>
              </w:rPr>
              <w:t xml:space="preserve"> </w:t>
            </w:r>
            <w:r w:rsidRPr="00D4340A">
              <w:rPr>
                <w:sz w:val="24"/>
                <w:szCs w:val="24"/>
              </w:rPr>
              <w:t>различных</w:t>
            </w:r>
            <w:r w:rsidRPr="00D4340A">
              <w:rPr>
                <w:spacing w:val="-12"/>
                <w:sz w:val="24"/>
                <w:szCs w:val="24"/>
              </w:rPr>
              <w:t xml:space="preserve"> </w:t>
            </w:r>
            <w:r w:rsidRPr="00D4340A">
              <w:rPr>
                <w:spacing w:val="-1"/>
                <w:sz w:val="24"/>
                <w:szCs w:val="24"/>
              </w:rPr>
              <w:t>видах</w:t>
            </w:r>
            <w:r w:rsidRPr="00D4340A">
              <w:rPr>
                <w:spacing w:val="-14"/>
                <w:sz w:val="24"/>
                <w:szCs w:val="24"/>
              </w:rPr>
              <w:t xml:space="preserve"> </w:t>
            </w:r>
            <w:r w:rsidRPr="00D4340A">
              <w:rPr>
                <w:spacing w:val="-1"/>
                <w:sz w:val="24"/>
                <w:szCs w:val="24"/>
              </w:rPr>
              <w:t>искусства</w:t>
            </w:r>
          </w:p>
        </w:tc>
      </w:tr>
      <w:tr w:rsidR="00634E5A" w:rsidRPr="00D4340A">
        <w:tc>
          <w:tcPr>
            <w:tcW w:w="2362" w:type="dxa"/>
          </w:tcPr>
          <w:p w:rsidR="00634E5A" w:rsidRPr="00D4340A" w:rsidRDefault="00634E5A" w:rsidP="00D4340A">
            <w:pPr>
              <w:pStyle w:val="Heading1"/>
              <w:kinsoku w:val="0"/>
              <w:overflowPunct w:val="0"/>
              <w:spacing w:before="200"/>
              <w:ind w:left="0"/>
              <w:jc w:val="both"/>
              <w:rPr>
                <w:b w:val="0"/>
                <w:bCs w:val="0"/>
                <w:sz w:val="24"/>
                <w:szCs w:val="24"/>
              </w:rPr>
            </w:pPr>
            <w:r w:rsidRPr="00D4340A">
              <w:rPr>
                <w:b w:val="0"/>
                <w:bCs w:val="0"/>
                <w:spacing w:val="-1"/>
                <w:w w:val="95"/>
                <w:sz w:val="24"/>
                <w:szCs w:val="24"/>
              </w:rPr>
              <w:t>Конструктивно-модельная</w:t>
            </w:r>
            <w:r w:rsidRPr="00D4340A">
              <w:rPr>
                <w:b w:val="0"/>
                <w:bCs w:val="0"/>
                <w:w w:val="95"/>
                <w:sz w:val="24"/>
                <w:szCs w:val="24"/>
              </w:rPr>
              <w:t xml:space="preserve">   </w:t>
            </w:r>
            <w:r w:rsidRPr="00D4340A">
              <w:rPr>
                <w:b w:val="0"/>
                <w:bCs w:val="0"/>
                <w:spacing w:val="10"/>
                <w:w w:val="95"/>
                <w:sz w:val="24"/>
                <w:szCs w:val="24"/>
              </w:rPr>
              <w:t xml:space="preserve"> </w:t>
            </w:r>
            <w:r w:rsidRPr="00D4340A">
              <w:rPr>
                <w:b w:val="0"/>
                <w:bCs w:val="0"/>
                <w:spacing w:val="-1"/>
                <w:w w:val="95"/>
                <w:sz w:val="24"/>
                <w:szCs w:val="24"/>
              </w:rPr>
              <w:t>деятельность.</w:t>
            </w:r>
          </w:p>
          <w:p w:rsidR="00634E5A" w:rsidRPr="00D4340A" w:rsidRDefault="00634E5A" w:rsidP="00D4340A">
            <w:pPr>
              <w:pStyle w:val="BodyText"/>
              <w:kinsoku w:val="0"/>
              <w:overflowPunct w:val="0"/>
              <w:spacing w:before="6"/>
              <w:ind w:left="0"/>
              <w:rPr>
                <w:sz w:val="24"/>
                <w:szCs w:val="24"/>
              </w:rPr>
            </w:pPr>
          </w:p>
        </w:tc>
        <w:tc>
          <w:tcPr>
            <w:tcW w:w="7135" w:type="dxa"/>
          </w:tcPr>
          <w:p w:rsidR="00634E5A" w:rsidRPr="00D4340A" w:rsidRDefault="00634E5A" w:rsidP="00D4340A">
            <w:pPr>
              <w:pStyle w:val="BodyText"/>
              <w:kinsoku w:val="0"/>
              <w:overflowPunct w:val="0"/>
              <w:spacing w:before="196" w:line="360" w:lineRule="auto"/>
              <w:ind w:left="0" w:right="114"/>
              <w:rPr>
                <w:spacing w:val="20"/>
                <w:sz w:val="24"/>
                <w:szCs w:val="24"/>
              </w:rPr>
            </w:pPr>
            <w:r w:rsidRPr="00D4340A">
              <w:rPr>
                <w:spacing w:val="-1"/>
                <w:sz w:val="24"/>
                <w:szCs w:val="24"/>
              </w:rPr>
              <w:t>- приобщение</w:t>
            </w:r>
            <w:r w:rsidRPr="00D4340A">
              <w:rPr>
                <w:spacing w:val="22"/>
                <w:sz w:val="24"/>
                <w:szCs w:val="24"/>
              </w:rPr>
              <w:t xml:space="preserve"> </w:t>
            </w:r>
            <w:r w:rsidRPr="00D4340A">
              <w:rPr>
                <w:sz w:val="24"/>
                <w:szCs w:val="24"/>
              </w:rPr>
              <w:t>к</w:t>
            </w:r>
            <w:r w:rsidRPr="00D4340A">
              <w:rPr>
                <w:spacing w:val="20"/>
                <w:sz w:val="24"/>
                <w:szCs w:val="24"/>
              </w:rPr>
              <w:t xml:space="preserve"> </w:t>
            </w:r>
            <w:r w:rsidRPr="00D4340A">
              <w:rPr>
                <w:spacing w:val="-1"/>
                <w:sz w:val="24"/>
                <w:szCs w:val="24"/>
              </w:rPr>
              <w:t>конструированию;</w:t>
            </w:r>
            <w:r w:rsidRPr="00D4340A">
              <w:rPr>
                <w:spacing w:val="20"/>
                <w:sz w:val="24"/>
                <w:szCs w:val="24"/>
              </w:rPr>
              <w:t xml:space="preserve">                                        - </w:t>
            </w:r>
            <w:r w:rsidRPr="00D4340A">
              <w:rPr>
                <w:sz w:val="24"/>
                <w:szCs w:val="24"/>
              </w:rPr>
              <w:t>развитие</w:t>
            </w:r>
            <w:r w:rsidRPr="00D4340A">
              <w:rPr>
                <w:spacing w:val="23"/>
                <w:sz w:val="24"/>
                <w:szCs w:val="24"/>
              </w:rPr>
              <w:t xml:space="preserve"> </w:t>
            </w:r>
            <w:r w:rsidRPr="00D4340A">
              <w:rPr>
                <w:spacing w:val="1"/>
                <w:sz w:val="24"/>
                <w:szCs w:val="24"/>
              </w:rPr>
              <w:t>интереса</w:t>
            </w:r>
            <w:r w:rsidRPr="00D4340A">
              <w:rPr>
                <w:spacing w:val="22"/>
                <w:sz w:val="24"/>
                <w:szCs w:val="24"/>
              </w:rPr>
              <w:t xml:space="preserve"> </w:t>
            </w:r>
            <w:r w:rsidRPr="00D4340A">
              <w:rPr>
                <w:sz w:val="24"/>
                <w:szCs w:val="24"/>
              </w:rPr>
              <w:t>к</w:t>
            </w:r>
            <w:r w:rsidRPr="00D4340A">
              <w:rPr>
                <w:spacing w:val="20"/>
                <w:sz w:val="24"/>
                <w:szCs w:val="24"/>
              </w:rPr>
              <w:t xml:space="preserve"> </w:t>
            </w:r>
            <w:r w:rsidRPr="00D4340A">
              <w:rPr>
                <w:spacing w:val="-2"/>
                <w:sz w:val="24"/>
                <w:szCs w:val="24"/>
              </w:rPr>
              <w:t>конструктивной</w:t>
            </w:r>
            <w:r w:rsidRPr="00D4340A">
              <w:rPr>
                <w:spacing w:val="40"/>
                <w:w w:val="99"/>
                <w:sz w:val="24"/>
                <w:szCs w:val="24"/>
              </w:rPr>
              <w:t xml:space="preserve"> </w:t>
            </w:r>
            <w:r w:rsidRPr="00D4340A">
              <w:rPr>
                <w:sz w:val="24"/>
                <w:szCs w:val="24"/>
              </w:rPr>
              <w:t xml:space="preserve">деятельности;                    </w:t>
            </w:r>
            <w:r w:rsidRPr="00D4340A">
              <w:rPr>
                <w:spacing w:val="61"/>
                <w:sz w:val="24"/>
                <w:szCs w:val="24"/>
              </w:rPr>
              <w:t xml:space="preserve">- </w:t>
            </w:r>
            <w:r w:rsidRPr="00D4340A">
              <w:rPr>
                <w:spacing w:val="-3"/>
                <w:sz w:val="24"/>
                <w:szCs w:val="24"/>
              </w:rPr>
              <w:t>знакомство</w:t>
            </w:r>
            <w:r w:rsidRPr="00D4340A">
              <w:rPr>
                <w:spacing w:val="61"/>
                <w:sz w:val="24"/>
                <w:szCs w:val="24"/>
              </w:rPr>
              <w:t xml:space="preserve"> </w:t>
            </w:r>
            <w:r w:rsidRPr="00D4340A">
              <w:rPr>
                <w:sz w:val="24"/>
                <w:szCs w:val="24"/>
              </w:rPr>
              <w:t>с</w:t>
            </w:r>
            <w:r w:rsidRPr="00D4340A">
              <w:rPr>
                <w:spacing w:val="61"/>
                <w:sz w:val="24"/>
                <w:szCs w:val="24"/>
              </w:rPr>
              <w:t xml:space="preserve"> </w:t>
            </w:r>
            <w:r w:rsidRPr="00D4340A">
              <w:rPr>
                <w:sz w:val="24"/>
                <w:szCs w:val="24"/>
              </w:rPr>
              <w:t>различными</w:t>
            </w:r>
            <w:r w:rsidRPr="00D4340A">
              <w:rPr>
                <w:spacing w:val="60"/>
                <w:sz w:val="24"/>
                <w:szCs w:val="24"/>
              </w:rPr>
              <w:t xml:space="preserve"> </w:t>
            </w:r>
            <w:r w:rsidRPr="00D4340A">
              <w:rPr>
                <w:sz w:val="24"/>
                <w:szCs w:val="24"/>
              </w:rPr>
              <w:t>видами</w:t>
            </w:r>
            <w:r w:rsidRPr="00D4340A">
              <w:rPr>
                <w:spacing w:val="60"/>
                <w:sz w:val="24"/>
                <w:szCs w:val="24"/>
              </w:rPr>
              <w:t xml:space="preserve"> </w:t>
            </w:r>
            <w:r w:rsidRPr="00D4340A">
              <w:rPr>
                <w:spacing w:val="-2"/>
                <w:sz w:val="24"/>
                <w:szCs w:val="24"/>
              </w:rPr>
              <w:t>конструкторов;</w:t>
            </w:r>
            <w:r w:rsidRPr="00D4340A">
              <w:rPr>
                <w:spacing w:val="62"/>
                <w:sz w:val="24"/>
                <w:szCs w:val="24"/>
              </w:rPr>
              <w:t xml:space="preserve">              </w:t>
            </w:r>
            <w:r w:rsidRPr="00D4340A">
              <w:rPr>
                <w:sz w:val="24"/>
                <w:szCs w:val="24"/>
              </w:rPr>
              <w:t>-  воспитание</w:t>
            </w:r>
            <w:r w:rsidRPr="00D4340A">
              <w:rPr>
                <w:spacing w:val="74"/>
                <w:w w:val="99"/>
                <w:sz w:val="24"/>
                <w:szCs w:val="24"/>
              </w:rPr>
              <w:t xml:space="preserve"> </w:t>
            </w:r>
            <w:r w:rsidRPr="00D4340A">
              <w:rPr>
                <w:spacing w:val="-1"/>
                <w:sz w:val="24"/>
                <w:szCs w:val="24"/>
              </w:rPr>
              <w:t>умения</w:t>
            </w:r>
            <w:r w:rsidRPr="00D4340A">
              <w:rPr>
                <w:spacing w:val="-13"/>
                <w:sz w:val="24"/>
                <w:szCs w:val="24"/>
              </w:rPr>
              <w:t xml:space="preserve"> </w:t>
            </w:r>
            <w:r w:rsidRPr="00D4340A">
              <w:rPr>
                <w:spacing w:val="-2"/>
                <w:sz w:val="24"/>
                <w:szCs w:val="24"/>
              </w:rPr>
              <w:t>работать</w:t>
            </w:r>
            <w:r w:rsidRPr="00D4340A">
              <w:rPr>
                <w:spacing w:val="-16"/>
                <w:sz w:val="24"/>
                <w:szCs w:val="24"/>
              </w:rPr>
              <w:t xml:space="preserve"> </w:t>
            </w:r>
            <w:r w:rsidRPr="00D4340A">
              <w:rPr>
                <w:spacing w:val="-2"/>
                <w:sz w:val="24"/>
                <w:szCs w:val="24"/>
              </w:rPr>
              <w:t>коллективно,</w:t>
            </w:r>
            <w:r w:rsidRPr="00D4340A">
              <w:rPr>
                <w:spacing w:val="-11"/>
                <w:sz w:val="24"/>
                <w:szCs w:val="24"/>
              </w:rPr>
              <w:t xml:space="preserve"> </w:t>
            </w:r>
            <w:r w:rsidRPr="00D4340A">
              <w:rPr>
                <w:spacing w:val="-1"/>
                <w:sz w:val="24"/>
                <w:szCs w:val="24"/>
              </w:rPr>
              <w:t>объединять</w:t>
            </w:r>
            <w:r w:rsidRPr="00D4340A">
              <w:rPr>
                <w:spacing w:val="-16"/>
                <w:sz w:val="24"/>
                <w:szCs w:val="24"/>
              </w:rPr>
              <w:t xml:space="preserve"> </w:t>
            </w:r>
            <w:r w:rsidRPr="00D4340A">
              <w:rPr>
                <w:spacing w:val="-1"/>
                <w:sz w:val="24"/>
                <w:szCs w:val="24"/>
              </w:rPr>
              <w:t>свои</w:t>
            </w:r>
            <w:r w:rsidRPr="00D4340A">
              <w:rPr>
                <w:spacing w:val="-13"/>
                <w:sz w:val="24"/>
                <w:szCs w:val="24"/>
              </w:rPr>
              <w:t xml:space="preserve"> </w:t>
            </w:r>
            <w:r w:rsidRPr="00D4340A">
              <w:rPr>
                <w:spacing w:val="-2"/>
                <w:sz w:val="24"/>
                <w:szCs w:val="24"/>
              </w:rPr>
              <w:t>поделки</w:t>
            </w:r>
            <w:r w:rsidRPr="00D4340A">
              <w:rPr>
                <w:spacing w:val="-14"/>
                <w:sz w:val="24"/>
                <w:szCs w:val="24"/>
              </w:rPr>
              <w:t xml:space="preserve"> </w:t>
            </w:r>
            <w:r w:rsidRPr="00D4340A">
              <w:rPr>
                <w:sz w:val="24"/>
                <w:szCs w:val="24"/>
              </w:rPr>
              <w:t>в</w:t>
            </w:r>
            <w:r w:rsidRPr="00D4340A">
              <w:rPr>
                <w:spacing w:val="-15"/>
                <w:sz w:val="24"/>
                <w:szCs w:val="24"/>
              </w:rPr>
              <w:t xml:space="preserve"> </w:t>
            </w:r>
            <w:r w:rsidRPr="00D4340A">
              <w:rPr>
                <w:spacing w:val="-1"/>
                <w:sz w:val="24"/>
                <w:szCs w:val="24"/>
              </w:rPr>
              <w:t>соответствии</w:t>
            </w:r>
            <w:r w:rsidRPr="00D4340A">
              <w:rPr>
                <w:spacing w:val="-14"/>
                <w:sz w:val="24"/>
                <w:szCs w:val="24"/>
              </w:rPr>
              <w:t xml:space="preserve"> </w:t>
            </w:r>
            <w:r w:rsidRPr="00D4340A">
              <w:rPr>
                <w:sz w:val="24"/>
                <w:szCs w:val="24"/>
              </w:rPr>
              <w:t>с</w:t>
            </w:r>
            <w:r w:rsidRPr="00D4340A">
              <w:rPr>
                <w:spacing w:val="-13"/>
                <w:sz w:val="24"/>
                <w:szCs w:val="24"/>
              </w:rPr>
              <w:t xml:space="preserve"> </w:t>
            </w:r>
            <w:r w:rsidRPr="00D4340A">
              <w:rPr>
                <w:sz w:val="24"/>
                <w:szCs w:val="24"/>
              </w:rPr>
              <w:t>общим</w:t>
            </w:r>
            <w:r w:rsidRPr="00D4340A">
              <w:rPr>
                <w:spacing w:val="-1"/>
                <w:sz w:val="24"/>
                <w:szCs w:val="24"/>
              </w:rPr>
              <w:t xml:space="preserve"> замыслом,</w:t>
            </w:r>
            <w:r w:rsidRPr="00D4340A">
              <w:rPr>
                <w:sz w:val="24"/>
                <w:szCs w:val="24"/>
              </w:rPr>
              <w:t xml:space="preserve">  </w:t>
            </w:r>
            <w:r w:rsidRPr="00D4340A">
              <w:rPr>
                <w:spacing w:val="44"/>
                <w:sz w:val="24"/>
                <w:szCs w:val="24"/>
              </w:rPr>
              <w:t xml:space="preserve"> </w:t>
            </w:r>
            <w:r w:rsidRPr="00D4340A">
              <w:rPr>
                <w:spacing w:val="-2"/>
                <w:sz w:val="24"/>
                <w:szCs w:val="24"/>
              </w:rPr>
              <w:t>договариваться,</w:t>
            </w:r>
            <w:r w:rsidRPr="00D4340A">
              <w:rPr>
                <w:sz w:val="24"/>
                <w:szCs w:val="24"/>
              </w:rPr>
              <w:t xml:space="preserve">  </w:t>
            </w:r>
            <w:r w:rsidRPr="00D4340A">
              <w:rPr>
                <w:spacing w:val="45"/>
                <w:sz w:val="24"/>
                <w:szCs w:val="24"/>
              </w:rPr>
              <w:t xml:space="preserve"> </w:t>
            </w:r>
            <w:r w:rsidRPr="00D4340A">
              <w:rPr>
                <w:spacing w:val="-6"/>
                <w:sz w:val="24"/>
                <w:szCs w:val="24"/>
              </w:rPr>
              <w:t>кто</w:t>
            </w:r>
            <w:r w:rsidRPr="00D4340A">
              <w:rPr>
                <w:sz w:val="24"/>
                <w:szCs w:val="24"/>
              </w:rPr>
              <w:t xml:space="preserve">  </w:t>
            </w:r>
            <w:r w:rsidRPr="00D4340A">
              <w:rPr>
                <w:spacing w:val="43"/>
                <w:sz w:val="24"/>
                <w:szCs w:val="24"/>
              </w:rPr>
              <w:t xml:space="preserve"> </w:t>
            </w:r>
            <w:r w:rsidRPr="00D4340A">
              <w:rPr>
                <w:spacing w:val="-2"/>
                <w:sz w:val="24"/>
                <w:szCs w:val="24"/>
              </w:rPr>
              <w:t>какую</w:t>
            </w:r>
            <w:r w:rsidRPr="00D4340A">
              <w:rPr>
                <w:sz w:val="24"/>
                <w:szCs w:val="24"/>
              </w:rPr>
              <w:t xml:space="preserve">  </w:t>
            </w:r>
            <w:r w:rsidRPr="00D4340A">
              <w:rPr>
                <w:spacing w:val="41"/>
                <w:sz w:val="24"/>
                <w:szCs w:val="24"/>
              </w:rPr>
              <w:t xml:space="preserve"> </w:t>
            </w:r>
            <w:r w:rsidRPr="00D4340A">
              <w:rPr>
                <w:spacing w:val="-1"/>
                <w:sz w:val="24"/>
                <w:szCs w:val="24"/>
              </w:rPr>
              <w:t>часть</w:t>
            </w:r>
            <w:r w:rsidRPr="00D4340A">
              <w:rPr>
                <w:sz w:val="24"/>
                <w:szCs w:val="24"/>
              </w:rPr>
              <w:t xml:space="preserve">  </w:t>
            </w:r>
            <w:r w:rsidRPr="00D4340A">
              <w:rPr>
                <w:spacing w:val="41"/>
                <w:sz w:val="24"/>
                <w:szCs w:val="24"/>
              </w:rPr>
              <w:t xml:space="preserve"> </w:t>
            </w:r>
            <w:r w:rsidRPr="00D4340A">
              <w:rPr>
                <w:spacing w:val="-1"/>
                <w:sz w:val="24"/>
                <w:szCs w:val="24"/>
              </w:rPr>
              <w:t>работы</w:t>
            </w:r>
            <w:r w:rsidRPr="00D4340A">
              <w:rPr>
                <w:sz w:val="24"/>
                <w:szCs w:val="24"/>
              </w:rPr>
              <w:t xml:space="preserve">  </w:t>
            </w:r>
            <w:r w:rsidRPr="00D4340A">
              <w:rPr>
                <w:spacing w:val="43"/>
                <w:sz w:val="24"/>
                <w:szCs w:val="24"/>
              </w:rPr>
              <w:t xml:space="preserve"> </w:t>
            </w:r>
            <w:r w:rsidRPr="00D4340A">
              <w:rPr>
                <w:spacing w:val="-8"/>
                <w:sz w:val="24"/>
                <w:szCs w:val="24"/>
              </w:rPr>
              <w:t>будет</w:t>
            </w:r>
            <w:r w:rsidRPr="00D4340A">
              <w:rPr>
                <w:sz w:val="24"/>
                <w:szCs w:val="24"/>
              </w:rPr>
              <w:t xml:space="preserve">  </w:t>
            </w:r>
            <w:r w:rsidRPr="00D4340A">
              <w:rPr>
                <w:spacing w:val="41"/>
                <w:sz w:val="24"/>
                <w:szCs w:val="24"/>
              </w:rPr>
              <w:t xml:space="preserve"> </w:t>
            </w:r>
            <w:r w:rsidRPr="00D4340A">
              <w:rPr>
                <w:spacing w:val="-1"/>
                <w:sz w:val="24"/>
                <w:szCs w:val="24"/>
              </w:rPr>
              <w:t>выполнять</w:t>
            </w:r>
          </w:p>
          <w:p w:rsidR="00634E5A" w:rsidRPr="00D4340A" w:rsidRDefault="00634E5A" w:rsidP="00D4340A">
            <w:pPr>
              <w:pStyle w:val="BodyText"/>
              <w:kinsoku w:val="0"/>
              <w:overflowPunct w:val="0"/>
              <w:spacing w:before="6"/>
              <w:ind w:left="0"/>
              <w:rPr>
                <w:b/>
                <w:bCs/>
                <w:sz w:val="24"/>
                <w:szCs w:val="24"/>
              </w:rPr>
            </w:pPr>
          </w:p>
        </w:tc>
      </w:tr>
      <w:tr w:rsidR="00634E5A" w:rsidRPr="00D4340A">
        <w:tc>
          <w:tcPr>
            <w:tcW w:w="2362" w:type="dxa"/>
          </w:tcPr>
          <w:p w:rsidR="00634E5A" w:rsidRPr="00D4340A" w:rsidRDefault="00634E5A" w:rsidP="00D4340A">
            <w:pPr>
              <w:pStyle w:val="Heading1"/>
              <w:kinsoku w:val="0"/>
              <w:overflowPunct w:val="0"/>
              <w:spacing w:before="206"/>
              <w:ind w:left="0"/>
              <w:jc w:val="both"/>
              <w:rPr>
                <w:b w:val="0"/>
                <w:bCs w:val="0"/>
                <w:sz w:val="24"/>
                <w:szCs w:val="24"/>
              </w:rPr>
            </w:pPr>
            <w:r w:rsidRPr="00D4340A">
              <w:rPr>
                <w:b w:val="0"/>
                <w:bCs w:val="0"/>
                <w:spacing w:val="-1"/>
                <w:sz w:val="24"/>
                <w:szCs w:val="24"/>
              </w:rPr>
              <w:t xml:space="preserve">Музыкальная </w:t>
            </w:r>
            <w:r w:rsidRPr="00D4340A">
              <w:rPr>
                <w:b w:val="0"/>
                <w:bCs w:val="0"/>
                <w:sz w:val="24"/>
                <w:szCs w:val="24"/>
              </w:rPr>
              <w:t>деятельность</w:t>
            </w:r>
          </w:p>
        </w:tc>
        <w:tc>
          <w:tcPr>
            <w:tcW w:w="7135" w:type="dxa"/>
          </w:tcPr>
          <w:p w:rsidR="00634E5A" w:rsidRPr="00D4340A" w:rsidRDefault="00634E5A" w:rsidP="00D4340A">
            <w:pPr>
              <w:pStyle w:val="BodyText"/>
              <w:kinsoku w:val="0"/>
              <w:overflowPunct w:val="0"/>
              <w:spacing w:before="6" w:line="360" w:lineRule="auto"/>
              <w:ind w:left="0"/>
              <w:rPr>
                <w:spacing w:val="55"/>
                <w:sz w:val="24"/>
                <w:szCs w:val="24"/>
              </w:rPr>
            </w:pPr>
            <w:r w:rsidRPr="00D4340A">
              <w:rPr>
                <w:spacing w:val="-1"/>
                <w:sz w:val="24"/>
                <w:szCs w:val="24"/>
              </w:rPr>
              <w:t>- приобщение</w:t>
            </w:r>
            <w:r w:rsidRPr="00D4340A">
              <w:rPr>
                <w:spacing w:val="56"/>
                <w:sz w:val="24"/>
                <w:szCs w:val="24"/>
              </w:rPr>
              <w:t xml:space="preserve"> </w:t>
            </w:r>
            <w:r w:rsidRPr="00D4340A">
              <w:rPr>
                <w:sz w:val="24"/>
                <w:szCs w:val="24"/>
              </w:rPr>
              <w:t>к</w:t>
            </w:r>
            <w:r w:rsidRPr="00D4340A">
              <w:rPr>
                <w:spacing w:val="55"/>
                <w:sz w:val="24"/>
                <w:szCs w:val="24"/>
              </w:rPr>
              <w:t xml:space="preserve"> </w:t>
            </w:r>
            <w:r w:rsidRPr="00D4340A">
              <w:rPr>
                <w:sz w:val="24"/>
                <w:szCs w:val="24"/>
              </w:rPr>
              <w:t>музыкальному</w:t>
            </w:r>
            <w:r w:rsidRPr="00D4340A">
              <w:rPr>
                <w:spacing w:val="51"/>
                <w:sz w:val="24"/>
                <w:szCs w:val="24"/>
              </w:rPr>
              <w:t xml:space="preserve"> </w:t>
            </w:r>
            <w:r w:rsidRPr="00D4340A">
              <w:rPr>
                <w:spacing w:val="-2"/>
                <w:sz w:val="24"/>
                <w:szCs w:val="24"/>
              </w:rPr>
              <w:t>искусству;</w:t>
            </w:r>
            <w:r w:rsidRPr="00D4340A">
              <w:rPr>
                <w:spacing w:val="55"/>
                <w:sz w:val="24"/>
                <w:szCs w:val="24"/>
              </w:rPr>
              <w:t xml:space="preserve"> </w:t>
            </w:r>
          </w:p>
          <w:p w:rsidR="00634E5A" w:rsidRPr="00D4340A" w:rsidRDefault="00634E5A" w:rsidP="00D4340A">
            <w:pPr>
              <w:pStyle w:val="BodyText"/>
              <w:kinsoku w:val="0"/>
              <w:overflowPunct w:val="0"/>
              <w:spacing w:before="6" w:line="360" w:lineRule="auto"/>
              <w:ind w:left="0"/>
              <w:rPr>
                <w:spacing w:val="47"/>
                <w:sz w:val="24"/>
                <w:szCs w:val="24"/>
              </w:rPr>
            </w:pPr>
            <w:r w:rsidRPr="00D4340A">
              <w:rPr>
                <w:spacing w:val="55"/>
                <w:sz w:val="24"/>
                <w:szCs w:val="24"/>
              </w:rPr>
              <w:t xml:space="preserve">- </w:t>
            </w:r>
            <w:r w:rsidRPr="00D4340A">
              <w:rPr>
                <w:spacing w:val="-1"/>
                <w:sz w:val="24"/>
                <w:szCs w:val="24"/>
              </w:rPr>
              <w:t>формирование</w:t>
            </w:r>
            <w:r w:rsidRPr="00D4340A">
              <w:rPr>
                <w:spacing w:val="56"/>
                <w:sz w:val="24"/>
                <w:szCs w:val="24"/>
              </w:rPr>
              <w:t xml:space="preserve"> </w:t>
            </w:r>
            <w:r w:rsidRPr="00D4340A">
              <w:rPr>
                <w:spacing w:val="1"/>
                <w:sz w:val="24"/>
                <w:szCs w:val="24"/>
              </w:rPr>
              <w:t>основ</w:t>
            </w:r>
            <w:r w:rsidRPr="00D4340A">
              <w:rPr>
                <w:spacing w:val="54"/>
                <w:sz w:val="24"/>
                <w:szCs w:val="24"/>
              </w:rPr>
              <w:t xml:space="preserve"> </w:t>
            </w:r>
            <w:r w:rsidRPr="00D4340A">
              <w:rPr>
                <w:spacing w:val="-1"/>
                <w:sz w:val="24"/>
                <w:szCs w:val="24"/>
              </w:rPr>
              <w:t>музыкальной</w:t>
            </w:r>
            <w:r w:rsidRPr="00D4340A">
              <w:rPr>
                <w:spacing w:val="70"/>
                <w:w w:val="99"/>
                <w:sz w:val="24"/>
                <w:szCs w:val="24"/>
              </w:rPr>
              <w:t xml:space="preserve"> </w:t>
            </w:r>
            <w:r w:rsidRPr="00D4340A">
              <w:rPr>
                <w:spacing w:val="-5"/>
                <w:sz w:val="24"/>
                <w:szCs w:val="24"/>
              </w:rPr>
              <w:t>культуры,</w:t>
            </w:r>
            <w:r w:rsidRPr="00D4340A">
              <w:rPr>
                <w:spacing w:val="-16"/>
                <w:sz w:val="24"/>
                <w:szCs w:val="24"/>
              </w:rPr>
              <w:t xml:space="preserve"> </w:t>
            </w:r>
            <w:r w:rsidRPr="00D4340A">
              <w:rPr>
                <w:spacing w:val="-2"/>
                <w:sz w:val="24"/>
                <w:szCs w:val="24"/>
              </w:rPr>
              <w:t>ознакомление</w:t>
            </w:r>
            <w:r w:rsidRPr="00D4340A">
              <w:rPr>
                <w:spacing w:val="-17"/>
                <w:sz w:val="24"/>
                <w:szCs w:val="24"/>
              </w:rPr>
              <w:t xml:space="preserve"> </w:t>
            </w:r>
            <w:r w:rsidRPr="00D4340A">
              <w:rPr>
                <w:sz w:val="24"/>
                <w:szCs w:val="24"/>
              </w:rPr>
              <w:t>с</w:t>
            </w:r>
            <w:r w:rsidRPr="00D4340A">
              <w:rPr>
                <w:spacing w:val="-17"/>
                <w:sz w:val="24"/>
                <w:szCs w:val="24"/>
              </w:rPr>
              <w:t xml:space="preserve"> </w:t>
            </w:r>
            <w:r w:rsidRPr="00D4340A">
              <w:rPr>
                <w:sz w:val="24"/>
                <w:szCs w:val="24"/>
              </w:rPr>
              <w:t>элементарными</w:t>
            </w:r>
            <w:r w:rsidRPr="00D4340A">
              <w:rPr>
                <w:spacing w:val="35"/>
                <w:sz w:val="24"/>
                <w:szCs w:val="24"/>
              </w:rPr>
              <w:t xml:space="preserve"> </w:t>
            </w:r>
            <w:r w:rsidRPr="00D4340A">
              <w:rPr>
                <w:sz w:val="24"/>
                <w:szCs w:val="24"/>
              </w:rPr>
              <w:t>музыкальными</w:t>
            </w:r>
            <w:r w:rsidRPr="00D4340A">
              <w:rPr>
                <w:spacing w:val="-17"/>
                <w:sz w:val="24"/>
                <w:szCs w:val="24"/>
              </w:rPr>
              <w:t xml:space="preserve"> </w:t>
            </w:r>
            <w:r w:rsidRPr="00D4340A">
              <w:rPr>
                <w:sz w:val="24"/>
                <w:szCs w:val="24"/>
              </w:rPr>
              <w:t>понятиями,</w:t>
            </w:r>
            <w:r w:rsidRPr="00D4340A">
              <w:rPr>
                <w:spacing w:val="-16"/>
                <w:sz w:val="24"/>
                <w:szCs w:val="24"/>
              </w:rPr>
              <w:t xml:space="preserve"> </w:t>
            </w:r>
            <w:r w:rsidRPr="00D4340A">
              <w:rPr>
                <w:sz w:val="24"/>
                <w:szCs w:val="24"/>
              </w:rPr>
              <w:t>жанрами;</w:t>
            </w:r>
            <w:r w:rsidRPr="00D4340A">
              <w:rPr>
                <w:spacing w:val="58"/>
                <w:w w:val="99"/>
                <w:sz w:val="24"/>
                <w:szCs w:val="24"/>
              </w:rPr>
              <w:t xml:space="preserve">                       </w:t>
            </w:r>
            <w:r w:rsidRPr="00D4340A">
              <w:rPr>
                <w:spacing w:val="-1"/>
                <w:sz w:val="24"/>
                <w:szCs w:val="24"/>
              </w:rPr>
              <w:t>- развитие</w:t>
            </w:r>
            <w:r w:rsidRPr="00D4340A">
              <w:rPr>
                <w:spacing w:val="46"/>
                <w:sz w:val="24"/>
                <w:szCs w:val="24"/>
              </w:rPr>
              <w:t xml:space="preserve"> </w:t>
            </w:r>
            <w:r w:rsidRPr="00D4340A">
              <w:rPr>
                <w:sz w:val="24"/>
                <w:szCs w:val="24"/>
              </w:rPr>
              <w:t>музыкальных</w:t>
            </w:r>
            <w:r w:rsidRPr="00D4340A">
              <w:rPr>
                <w:spacing w:val="40"/>
                <w:sz w:val="24"/>
                <w:szCs w:val="24"/>
              </w:rPr>
              <w:t xml:space="preserve"> </w:t>
            </w:r>
            <w:r w:rsidRPr="00D4340A">
              <w:rPr>
                <w:spacing w:val="1"/>
                <w:sz w:val="24"/>
                <w:szCs w:val="24"/>
              </w:rPr>
              <w:t xml:space="preserve">способностей:  </w:t>
            </w:r>
            <w:r w:rsidRPr="00D4340A">
              <w:rPr>
                <w:spacing w:val="-1"/>
                <w:sz w:val="24"/>
                <w:szCs w:val="24"/>
              </w:rPr>
              <w:t>музыкальной</w:t>
            </w:r>
            <w:r w:rsidRPr="00D4340A">
              <w:rPr>
                <w:spacing w:val="53"/>
                <w:sz w:val="24"/>
                <w:szCs w:val="24"/>
              </w:rPr>
              <w:t xml:space="preserve"> </w:t>
            </w:r>
            <w:r w:rsidRPr="00D4340A">
              <w:rPr>
                <w:sz w:val="24"/>
                <w:szCs w:val="24"/>
              </w:rPr>
              <w:t>памяти,</w:t>
            </w:r>
            <w:r w:rsidRPr="00D4340A">
              <w:rPr>
                <w:spacing w:val="1"/>
                <w:sz w:val="24"/>
                <w:szCs w:val="24"/>
              </w:rPr>
              <w:t xml:space="preserve">                           </w:t>
            </w:r>
            <w:r w:rsidRPr="00D4340A">
              <w:rPr>
                <w:spacing w:val="-1"/>
                <w:sz w:val="24"/>
                <w:szCs w:val="24"/>
              </w:rPr>
              <w:t>поэтического</w:t>
            </w:r>
            <w:r w:rsidRPr="00D4340A">
              <w:rPr>
                <w:spacing w:val="45"/>
                <w:sz w:val="24"/>
                <w:szCs w:val="24"/>
              </w:rPr>
              <w:t xml:space="preserve"> </w:t>
            </w:r>
            <w:r w:rsidRPr="00D4340A">
              <w:rPr>
                <w:sz w:val="24"/>
                <w:szCs w:val="24"/>
              </w:rPr>
              <w:t>и</w:t>
            </w:r>
            <w:r w:rsidRPr="00D4340A">
              <w:rPr>
                <w:spacing w:val="70"/>
                <w:w w:val="99"/>
                <w:sz w:val="24"/>
                <w:szCs w:val="24"/>
              </w:rPr>
              <w:t xml:space="preserve"> </w:t>
            </w:r>
            <w:r w:rsidRPr="00D4340A">
              <w:rPr>
                <w:spacing w:val="-1"/>
                <w:sz w:val="24"/>
                <w:szCs w:val="24"/>
              </w:rPr>
              <w:t>музыкального</w:t>
            </w:r>
            <w:r w:rsidRPr="00D4340A">
              <w:rPr>
                <w:spacing w:val="53"/>
                <w:sz w:val="24"/>
                <w:szCs w:val="24"/>
              </w:rPr>
              <w:t xml:space="preserve"> </w:t>
            </w:r>
            <w:r w:rsidRPr="00D4340A">
              <w:rPr>
                <w:spacing w:val="-1"/>
                <w:sz w:val="24"/>
                <w:szCs w:val="24"/>
              </w:rPr>
              <w:t>слуха,</w:t>
            </w:r>
            <w:r w:rsidRPr="00D4340A">
              <w:rPr>
                <w:spacing w:val="55"/>
                <w:sz w:val="24"/>
                <w:szCs w:val="24"/>
              </w:rPr>
              <w:t xml:space="preserve"> </w:t>
            </w:r>
            <w:r w:rsidRPr="00D4340A">
              <w:rPr>
                <w:spacing w:val="-2"/>
                <w:sz w:val="24"/>
                <w:szCs w:val="24"/>
              </w:rPr>
              <w:t>чувства</w:t>
            </w:r>
            <w:r w:rsidRPr="00D4340A">
              <w:rPr>
                <w:spacing w:val="53"/>
                <w:sz w:val="24"/>
                <w:szCs w:val="24"/>
              </w:rPr>
              <w:t xml:space="preserve"> </w:t>
            </w:r>
            <w:r w:rsidRPr="00D4340A">
              <w:rPr>
                <w:spacing w:val="-1"/>
                <w:sz w:val="24"/>
                <w:szCs w:val="24"/>
              </w:rPr>
              <w:t>ритма</w:t>
            </w:r>
            <w:r w:rsidRPr="00D4340A">
              <w:rPr>
                <w:sz w:val="24"/>
                <w:szCs w:val="24"/>
              </w:rPr>
              <w:t>;</w:t>
            </w:r>
            <w:r w:rsidRPr="00D4340A">
              <w:rPr>
                <w:spacing w:val="52"/>
                <w:sz w:val="24"/>
                <w:szCs w:val="24"/>
              </w:rPr>
              <w:t xml:space="preserve">                                       - </w:t>
            </w:r>
            <w:r w:rsidRPr="00D4340A">
              <w:rPr>
                <w:spacing w:val="-1"/>
                <w:sz w:val="24"/>
                <w:szCs w:val="24"/>
              </w:rPr>
              <w:t>формирование</w:t>
            </w:r>
            <w:r w:rsidRPr="00D4340A">
              <w:rPr>
                <w:spacing w:val="57"/>
                <w:w w:val="99"/>
                <w:sz w:val="24"/>
                <w:szCs w:val="24"/>
              </w:rPr>
              <w:t xml:space="preserve"> </w:t>
            </w:r>
            <w:r w:rsidRPr="00D4340A">
              <w:rPr>
                <w:sz w:val="24"/>
                <w:szCs w:val="24"/>
              </w:rPr>
              <w:t>песенного,</w:t>
            </w:r>
            <w:r w:rsidRPr="00D4340A">
              <w:rPr>
                <w:spacing w:val="66"/>
                <w:sz w:val="24"/>
                <w:szCs w:val="24"/>
              </w:rPr>
              <w:t xml:space="preserve"> </w:t>
            </w:r>
            <w:r w:rsidRPr="00D4340A">
              <w:rPr>
                <w:spacing w:val="-1"/>
                <w:sz w:val="24"/>
                <w:szCs w:val="24"/>
              </w:rPr>
              <w:t>музыкального</w:t>
            </w:r>
            <w:r w:rsidRPr="00D4340A">
              <w:rPr>
                <w:spacing w:val="64"/>
                <w:sz w:val="24"/>
                <w:szCs w:val="24"/>
              </w:rPr>
              <w:t xml:space="preserve"> </w:t>
            </w:r>
            <w:r w:rsidRPr="00D4340A">
              <w:rPr>
                <w:spacing w:val="-1"/>
                <w:sz w:val="24"/>
                <w:szCs w:val="24"/>
              </w:rPr>
              <w:t>вкуса;                              - развитие</w:t>
            </w:r>
            <w:r w:rsidRPr="00D4340A">
              <w:rPr>
                <w:spacing w:val="61"/>
                <w:sz w:val="24"/>
                <w:szCs w:val="24"/>
              </w:rPr>
              <w:t xml:space="preserve"> </w:t>
            </w:r>
            <w:r w:rsidRPr="00D4340A">
              <w:rPr>
                <w:spacing w:val="-3"/>
                <w:sz w:val="24"/>
                <w:szCs w:val="24"/>
              </w:rPr>
              <w:t>детского</w:t>
            </w:r>
            <w:r w:rsidRPr="00D4340A">
              <w:rPr>
                <w:spacing w:val="60"/>
                <w:sz w:val="24"/>
                <w:szCs w:val="24"/>
              </w:rPr>
              <w:t xml:space="preserve"> </w:t>
            </w:r>
            <w:r w:rsidRPr="00D4340A">
              <w:rPr>
                <w:spacing w:val="-1"/>
                <w:sz w:val="24"/>
                <w:szCs w:val="24"/>
              </w:rPr>
              <w:t>музыкально-художественного</w:t>
            </w:r>
            <w:r w:rsidRPr="00D4340A">
              <w:rPr>
                <w:spacing w:val="61"/>
                <w:sz w:val="24"/>
                <w:szCs w:val="24"/>
              </w:rPr>
              <w:t xml:space="preserve"> </w:t>
            </w:r>
            <w:r w:rsidRPr="00D4340A">
              <w:rPr>
                <w:spacing w:val="-1"/>
                <w:sz w:val="24"/>
                <w:szCs w:val="24"/>
              </w:rPr>
              <w:t>творчества;</w:t>
            </w:r>
            <w:r w:rsidRPr="00D4340A">
              <w:rPr>
                <w:spacing w:val="51"/>
                <w:w w:val="99"/>
                <w:sz w:val="24"/>
                <w:szCs w:val="24"/>
              </w:rPr>
              <w:t xml:space="preserve"> - </w:t>
            </w:r>
            <w:r w:rsidRPr="00D4340A">
              <w:rPr>
                <w:spacing w:val="1"/>
                <w:sz w:val="24"/>
                <w:szCs w:val="24"/>
              </w:rPr>
              <w:t>реализация</w:t>
            </w:r>
            <w:r w:rsidRPr="00D4340A">
              <w:rPr>
                <w:spacing w:val="45"/>
                <w:sz w:val="24"/>
                <w:szCs w:val="24"/>
              </w:rPr>
              <w:t xml:space="preserve"> </w:t>
            </w:r>
            <w:r w:rsidRPr="00D4340A">
              <w:rPr>
                <w:spacing w:val="-1"/>
                <w:sz w:val="24"/>
                <w:szCs w:val="24"/>
              </w:rPr>
              <w:t>самостоятельной</w:t>
            </w:r>
            <w:r w:rsidRPr="00D4340A">
              <w:rPr>
                <w:spacing w:val="47"/>
                <w:sz w:val="24"/>
                <w:szCs w:val="24"/>
              </w:rPr>
              <w:t xml:space="preserve"> </w:t>
            </w:r>
            <w:r w:rsidRPr="00D4340A">
              <w:rPr>
                <w:spacing w:val="-2"/>
                <w:sz w:val="24"/>
                <w:szCs w:val="24"/>
              </w:rPr>
              <w:t>творческой</w:t>
            </w:r>
            <w:r w:rsidRPr="00D4340A">
              <w:rPr>
                <w:spacing w:val="44"/>
                <w:sz w:val="24"/>
                <w:szCs w:val="24"/>
              </w:rPr>
              <w:t xml:space="preserve"> </w:t>
            </w:r>
            <w:r w:rsidRPr="00D4340A">
              <w:rPr>
                <w:sz w:val="24"/>
                <w:szCs w:val="24"/>
              </w:rPr>
              <w:t>деятельности</w:t>
            </w:r>
            <w:r w:rsidRPr="00D4340A">
              <w:rPr>
                <w:spacing w:val="45"/>
                <w:sz w:val="24"/>
                <w:szCs w:val="24"/>
              </w:rPr>
              <w:t xml:space="preserve"> </w:t>
            </w:r>
            <w:r w:rsidRPr="00D4340A">
              <w:rPr>
                <w:spacing w:val="-1"/>
                <w:sz w:val="24"/>
                <w:szCs w:val="24"/>
              </w:rPr>
              <w:t>детей;</w:t>
            </w:r>
            <w:r w:rsidRPr="00D4340A">
              <w:rPr>
                <w:spacing w:val="47"/>
                <w:sz w:val="24"/>
                <w:szCs w:val="24"/>
              </w:rPr>
              <w:t xml:space="preserve">                                                                                  </w:t>
            </w:r>
            <w:r w:rsidRPr="00D4340A">
              <w:rPr>
                <w:spacing w:val="58"/>
                <w:w w:val="99"/>
                <w:sz w:val="24"/>
                <w:szCs w:val="24"/>
              </w:rPr>
              <w:t xml:space="preserve">- </w:t>
            </w:r>
            <w:r w:rsidRPr="00D4340A">
              <w:rPr>
                <w:sz w:val="24"/>
                <w:szCs w:val="24"/>
              </w:rPr>
              <w:t>воспитание</w:t>
            </w:r>
            <w:r w:rsidRPr="00D4340A">
              <w:rPr>
                <w:spacing w:val="24"/>
                <w:sz w:val="24"/>
                <w:szCs w:val="24"/>
              </w:rPr>
              <w:t xml:space="preserve"> </w:t>
            </w:r>
            <w:r w:rsidRPr="00D4340A">
              <w:rPr>
                <w:sz w:val="24"/>
                <w:szCs w:val="24"/>
              </w:rPr>
              <w:t>эмоциональной</w:t>
            </w:r>
            <w:r w:rsidRPr="00D4340A">
              <w:rPr>
                <w:spacing w:val="27"/>
                <w:sz w:val="24"/>
                <w:szCs w:val="24"/>
              </w:rPr>
              <w:t xml:space="preserve"> </w:t>
            </w:r>
            <w:r w:rsidRPr="00D4340A">
              <w:rPr>
                <w:spacing w:val="-1"/>
                <w:sz w:val="24"/>
                <w:szCs w:val="24"/>
              </w:rPr>
              <w:t>отзывчивости</w:t>
            </w:r>
            <w:r w:rsidRPr="00D4340A">
              <w:rPr>
                <w:spacing w:val="24"/>
                <w:sz w:val="24"/>
                <w:szCs w:val="24"/>
              </w:rPr>
              <w:t xml:space="preserve"> </w:t>
            </w:r>
            <w:r w:rsidRPr="00D4340A">
              <w:rPr>
                <w:spacing w:val="1"/>
                <w:sz w:val="24"/>
                <w:szCs w:val="24"/>
              </w:rPr>
              <w:t>при</w:t>
            </w:r>
            <w:r w:rsidRPr="00D4340A">
              <w:rPr>
                <w:spacing w:val="24"/>
                <w:sz w:val="24"/>
                <w:szCs w:val="24"/>
              </w:rPr>
              <w:t xml:space="preserve"> </w:t>
            </w:r>
            <w:r w:rsidRPr="00D4340A">
              <w:rPr>
                <w:sz w:val="24"/>
                <w:szCs w:val="24"/>
              </w:rPr>
              <w:t>восприятии</w:t>
            </w:r>
            <w:r w:rsidRPr="00D4340A">
              <w:rPr>
                <w:spacing w:val="23"/>
                <w:sz w:val="24"/>
                <w:szCs w:val="24"/>
              </w:rPr>
              <w:t xml:space="preserve"> </w:t>
            </w:r>
            <w:r w:rsidRPr="00D4340A">
              <w:rPr>
                <w:sz w:val="24"/>
                <w:szCs w:val="24"/>
              </w:rPr>
              <w:t>музыкальных</w:t>
            </w:r>
            <w:r w:rsidRPr="00D4340A">
              <w:rPr>
                <w:spacing w:val="62"/>
                <w:w w:val="99"/>
                <w:sz w:val="24"/>
                <w:szCs w:val="24"/>
              </w:rPr>
              <w:t xml:space="preserve"> </w:t>
            </w:r>
            <w:r w:rsidRPr="00D4340A">
              <w:rPr>
                <w:spacing w:val="-1"/>
                <w:sz w:val="24"/>
                <w:szCs w:val="24"/>
              </w:rPr>
              <w:t>произведений;</w:t>
            </w:r>
            <w:r w:rsidRPr="00D4340A">
              <w:rPr>
                <w:spacing w:val="1"/>
                <w:sz w:val="24"/>
                <w:szCs w:val="24"/>
              </w:rPr>
              <w:t xml:space="preserve">                                                                                - воспитание</w:t>
            </w:r>
            <w:r w:rsidRPr="00D4340A">
              <w:rPr>
                <w:spacing w:val="65"/>
                <w:sz w:val="24"/>
                <w:szCs w:val="24"/>
              </w:rPr>
              <w:t xml:space="preserve"> </w:t>
            </w:r>
            <w:r w:rsidRPr="00D4340A">
              <w:rPr>
                <w:spacing w:val="1"/>
                <w:sz w:val="24"/>
                <w:szCs w:val="24"/>
              </w:rPr>
              <w:t>интереса</w:t>
            </w:r>
            <w:r w:rsidRPr="00D4340A">
              <w:rPr>
                <w:spacing w:val="66"/>
                <w:sz w:val="24"/>
                <w:szCs w:val="24"/>
              </w:rPr>
              <w:t xml:space="preserve"> </w:t>
            </w:r>
            <w:r w:rsidRPr="00D4340A">
              <w:rPr>
                <w:sz w:val="24"/>
                <w:szCs w:val="24"/>
              </w:rPr>
              <w:t>к</w:t>
            </w:r>
            <w:r w:rsidRPr="00D4340A">
              <w:rPr>
                <w:spacing w:val="63"/>
                <w:sz w:val="24"/>
                <w:szCs w:val="24"/>
              </w:rPr>
              <w:t xml:space="preserve"> </w:t>
            </w:r>
            <w:r w:rsidRPr="00D4340A">
              <w:rPr>
                <w:spacing w:val="1"/>
                <w:sz w:val="24"/>
                <w:szCs w:val="24"/>
              </w:rPr>
              <w:t>музыкально-</w:t>
            </w:r>
            <w:r w:rsidRPr="00D4340A">
              <w:rPr>
                <w:spacing w:val="48"/>
                <w:w w:val="99"/>
                <w:sz w:val="24"/>
                <w:szCs w:val="24"/>
              </w:rPr>
              <w:t xml:space="preserve"> </w:t>
            </w:r>
            <w:r w:rsidRPr="00D4340A">
              <w:rPr>
                <w:spacing w:val="-11"/>
                <w:sz w:val="24"/>
                <w:szCs w:val="24"/>
              </w:rPr>
              <w:t>х</w:t>
            </w:r>
            <w:r w:rsidRPr="00D4340A">
              <w:rPr>
                <w:spacing w:val="-25"/>
                <w:sz w:val="24"/>
                <w:szCs w:val="24"/>
              </w:rPr>
              <w:t>у</w:t>
            </w:r>
            <w:r w:rsidRPr="00D4340A">
              <w:rPr>
                <w:spacing w:val="1"/>
                <w:sz w:val="24"/>
                <w:szCs w:val="24"/>
              </w:rPr>
              <w:t>д</w:t>
            </w:r>
            <w:r w:rsidRPr="00D4340A">
              <w:rPr>
                <w:spacing w:val="-6"/>
                <w:sz w:val="24"/>
                <w:szCs w:val="24"/>
              </w:rPr>
              <w:t>о</w:t>
            </w:r>
            <w:r w:rsidRPr="00D4340A">
              <w:rPr>
                <w:sz w:val="24"/>
                <w:szCs w:val="24"/>
              </w:rPr>
              <w:t>ж</w:t>
            </w:r>
            <w:r w:rsidRPr="00D4340A">
              <w:rPr>
                <w:spacing w:val="5"/>
                <w:sz w:val="24"/>
                <w:szCs w:val="24"/>
              </w:rPr>
              <w:t>е</w:t>
            </w:r>
            <w:r w:rsidRPr="00D4340A">
              <w:rPr>
                <w:sz w:val="24"/>
                <w:szCs w:val="24"/>
              </w:rPr>
              <w:t>с</w:t>
            </w:r>
            <w:r w:rsidRPr="00D4340A">
              <w:rPr>
                <w:spacing w:val="-2"/>
                <w:sz w:val="24"/>
                <w:szCs w:val="24"/>
              </w:rPr>
              <w:t>тв</w:t>
            </w:r>
            <w:r w:rsidRPr="00D4340A">
              <w:rPr>
                <w:sz w:val="24"/>
                <w:szCs w:val="24"/>
              </w:rPr>
              <w:t>е</w:t>
            </w:r>
            <w:r w:rsidRPr="00D4340A">
              <w:rPr>
                <w:spacing w:val="4"/>
                <w:sz w:val="24"/>
                <w:szCs w:val="24"/>
              </w:rPr>
              <w:t>н</w:t>
            </w:r>
            <w:r w:rsidRPr="00D4340A">
              <w:rPr>
                <w:sz w:val="24"/>
                <w:szCs w:val="24"/>
              </w:rPr>
              <w:t>ной</w:t>
            </w:r>
            <w:r w:rsidRPr="00D4340A">
              <w:rPr>
                <w:spacing w:val="31"/>
                <w:sz w:val="24"/>
                <w:szCs w:val="24"/>
              </w:rPr>
              <w:t xml:space="preserve"> </w:t>
            </w:r>
            <w:r w:rsidRPr="00D4340A">
              <w:rPr>
                <w:spacing w:val="1"/>
                <w:sz w:val="24"/>
                <w:szCs w:val="24"/>
              </w:rPr>
              <w:t>д</w:t>
            </w:r>
            <w:r w:rsidRPr="00D4340A">
              <w:rPr>
                <w:sz w:val="24"/>
                <w:szCs w:val="24"/>
              </w:rPr>
              <w:t>е</w:t>
            </w:r>
            <w:r w:rsidRPr="00D4340A">
              <w:rPr>
                <w:spacing w:val="1"/>
                <w:sz w:val="24"/>
                <w:szCs w:val="24"/>
              </w:rPr>
              <w:t>я</w:t>
            </w:r>
            <w:r w:rsidRPr="00D4340A">
              <w:rPr>
                <w:spacing w:val="-2"/>
                <w:sz w:val="24"/>
                <w:szCs w:val="24"/>
              </w:rPr>
              <w:t>т</w:t>
            </w:r>
            <w:r w:rsidRPr="00D4340A">
              <w:rPr>
                <w:sz w:val="24"/>
                <w:szCs w:val="24"/>
              </w:rPr>
              <w:t>ел</w:t>
            </w:r>
            <w:r w:rsidRPr="00D4340A">
              <w:rPr>
                <w:spacing w:val="-2"/>
                <w:sz w:val="24"/>
                <w:szCs w:val="24"/>
              </w:rPr>
              <w:t>ь</w:t>
            </w:r>
            <w:r w:rsidRPr="00D4340A">
              <w:rPr>
                <w:sz w:val="24"/>
                <w:szCs w:val="24"/>
              </w:rPr>
              <w:t>н</w:t>
            </w:r>
            <w:r w:rsidRPr="00D4340A">
              <w:rPr>
                <w:spacing w:val="4"/>
                <w:sz w:val="24"/>
                <w:szCs w:val="24"/>
              </w:rPr>
              <w:t>о</w:t>
            </w:r>
            <w:r w:rsidRPr="00D4340A">
              <w:rPr>
                <w:spacing w:val="5"/>
                <w:sz w:val="24"/>
                <w:szCs w:val="24"/>
              </w:rPr>
              <w:t>с</w:t>
            </w:r>
            <w:r w:rsidRPr="00D4340A">
              <w:rPr>
                <w:spacing w:val="-2"/>
                <w:sz w:val="24"/>
                <w:szCs w:val="24"/>
              </w:rPr>
              <w:t>т</w:t>
            </w:r>
            <w:r w:rsidRPr="00D4340A">
              <w:rPr>
                <w:sz w:val="24"/>
                <w:szCs w:val="24"/>
              </w:rPr>
              <w:t>и,</w:t>
            </w:r>
            <w:r w:rsidRPr="00D4340A">
              <w:rPr>
                <w:spacing w:val="34"/>
                <w:sz w:val="24"/>
                <w:szCs w:val="24"/>
              </w:rPr>
              <w:t xml:space="preserve"> </w:t>
            </w:r>
            <w:r w:rsidRPr="00D4340A">
              <w:rPr>
                <w:sz w:val="24"/>
                <w:szCs w:val="24"/>
              </w:rPr>
              <w:t>со</w:t>
            </w:r>
            <w:r w:rsidRPr="00D4340A">
              <w:rPr>
                <w:spacing w:val="-2"/>
                <w:sz w:val="24"/>
                <w:szCs w:val="24"/>
              </w:rPr>
              <w:t>в</w:t>
            </w:r>
            <w:r w:rsidRPr="00D4340A">
              <w:rPr>
                <w:sz w:val="24"/>
                <w:szCs w:val="24"/>
              </w:rPr>
              <w:t>ер</w:t>
            </w:r>
            <w:r w:rsidRPr="00D4340A">
              <w:rPr>
                <w:spacing w:val="1"/>
                <w:sz w:val="24"/>
                <w:szCs w:val="24"/>
              </w:rPr>
              <w:t>ш</w:t>
            </w:r>
            <w:r w:rsidRPr="00D4340A">
              <w:rPr>
                <w:sz w:val="24"/>
                <w:szCs w:val="24"/>
              </w:rPr>
              <w:t>енс</w:t>
            </w:r>
            <w:r w:rsidRPr="00D4340A">
              <w:rPr>
                <w:spacing w:val="-2"/>
                <w:sz w:val="24"/>
                <w:szCs w:val="24"/>
              </w:rPr>
              <w:t>тв</w:t>
            </w:r>
            <w:r w:rsidRPr="00D4340A">
              <w:rPr>
                <w:sz w:val="24"/>
                <w:szCs w:val="24"/>
              </w:rPr>
              <w:t>о</w:t>
            </w:r>
            <w:r w:rsidRPr="00D4340A">
              <w:rPr>
                <w:spacing w:val="-8"/>
                <w:sz w:val="24"/>
                <w:szCs w:val="24"/>
              </w:rPr>
              <w:t>в</w:t>
            </w:r>
            <w:r w:rsidRPr="00D4340A">
              <w:rPr>
                <w:spacing w:val="5"/>
                <w:sz w:val="24"/>
                <w:szCs w:val="24"/>
              </w:rPr>
              <w:t>а</w:t>
            </w:r>
            <w:r w:rsidRPr="00D4340A">
              <w:rPr>
                <w:sz w:val="24"/>
                <w:szCs w:val="24"/>
              </w:rPr>
              <w:t>ние</w:t>
            </w:r>
            <w:r w:rsidRPr="00D4340A">
              <w:rPr>
                <w:spacing w:val="32"/>
                <w:sz w:val="24"/>
                <w:szCs w:val="24"/>
              </w:rPr>
              <w:t xml:space="preserve"> </w:t>
            </w:r>
            <w:r w:rsidRPr="00D4340A">
              <w:rPr>
                <w:spacing w:val="-11"/>
                <w:sz w:val="24"/>
                <w:szCs w:val="24"/>
              </w:rPr>
              <w:t>у</w:t>
            </w:r>
            <w:r w:rsidRPr="00D4340A">
              <w:rPr>
                <w:spacing w:val="1"/>
                <w:sz w:val="24"/>
                <w:szCs w:val="24"/>
              </w:rPr>
              <w:t>м</w:t>
            </w:r>
            <w:r w:rsidRPr="00D4340A">
              <w:rPr>
                <w:sz w:val="24"/>
                <w:szCs w:val="24"/>
              </w:rPr>
              <w:t>ен</w:t>
            </w:r>
            <w:r w:rsidRPr="00D4340A">
              <w:rPr>
                <w:spacing w:val="4"/>
                <w:sz w:val="24"/>
                <w:szCs w:val="24"/>
              </w:rPr>
              <w:t>и</w:t>
            </w:r>
            <w:r w:rsidRPr="00D4340A">
              <w:rPr>
                <w:sz w:val="24"/>
                <w:szCs w:val="24"/>
              </w:rPr>
              <w:t>й</w:t>
            </w:r>
            <w:r w:rsidRPr="00D4340A">
              <w:rPr>
                <w:spacing w:val="31"/>
                <w:sz w:val="24"/>
                <w:szCs w:val="24"/>
              </w:rPr>
              <w:t xml:space="preserve"> </w:t>
            </w:r>
            <w:r w:rsidRPr="00D4340A">
              <w:rPr>
                <w:sz w:val="24"/>
                <w:szCs w:val="24"/>
              </w:rPr>
              <w:t>в</w:t>
            </w:r>
            <w:r w:rsidRPr="00D4340A">
              <w:rPr>
                <w:spacing w:val="31"/>
                <w:sz w:val="24"/>
                <w:szCs w:val="24"/>
              </w:rPr>
              <w:t xml:space="preserve"> </w:t>
            </w:r>
            <w:r w:rsidRPr="00D4340A">
              <w:rPr>
                <w:sz w:val="24"/>
                <w:szCs w:val="24"/>
              </w:rPr>
              <w:t>э</w:t>
            </w:r>
            <w:r w:rsidRPr="00D4340A">
              <w:rPr>
                <w:spacing w:val="-7"/>
                <w:sz w:val="24"/>
                <w:szCs w:val="24"/>
              </w:rPr>
              <w:t>т</w:t>
            </w:r>
            <w:r w:rsidRPr="00D4340A">
              <w:rPr>
                <w:spacing w:val="-6"/>
                <w:sz w:val="24"/>
                <w:szCs w:val="24"/>
              </w:rPr>
              <w:t>о</w:t>
            </w:r>
            <w:r w:rsidRPr="00D4340A">
              <w:rPr>
                <w:sz w:val="24"/>
                <w:szCs w:val="24"/>
              </w:rPr>
              <w:t>м</w:t>
            </w:r>
            <w:r w:rsidRPr="00D4340A">
              <w:rPr>
                <w:spacing w:val="33"/>
                <w:sz w:val="24"/>
                <w:szCs w:val="24"/>
              </w:rPr>
              <w:t xml:space="preserve"> </w:t>
            </w:r>
            <w:r w:rsidRPr="00D4340A">
              <w:rPr>
                <w:spacing w:val="-2"/>
                <w:sz w:val="24"/>
                <w:szCs w:val="24"/>
              </w:rPr>
              <w:t>в</w:t>
            </w:r>
            <w:r w:rsidRPr="00D4340A">
              <w:rPr>
                <w:sz w:val="24"/>
                <w:szCs w:val="24"/>
              </w:rPr>
              <w:t>и</w:t>
            </w:r>
            <w:r w:rsidRPr="00D4340A">
              <w:rPr>
                <w:spacing w:val="1"/>
                <w:sz w:val="24"/>
                <w:szCs w:val="24"/>
              </w:rPr>
              <w:t>д</w:t>
            </w:r>
            <w:r w:rsidRPr="00D4340A">
              <w:rPr>
                <w:sz w:val="24"/>
                <w:szCs w:val="24"/>
              </w:rPr>
              <w:t>е</w:t>
            </w:r>
            <w:r w:rsidRPr="00D4340A">
              <w:rPr>
                <w:w w:val="99"/>
                <w:sz w:val="24"/>
                <w:szCs w:val="24"/>
              </w:rPr>
              <w:t xml:space="preserve"> </w:t>
            </w:r>
            <w:r w:rsidRPr="00D4340A">
              <w:rPr>
                <w:sz w:val="24"/>
                <w:szCs w:val="24"/>
              </w:rPr>
              <w:t>деятельности;</w:t>
            </w:r>
            <w:r w:rsidRPr="00D4340A">
              <w:rPr>
                <w:spacing w:val="62"/>
                <w:sz w:val="24"/>
                <w:szCs w:val="24"/>
              </w:rPr>
              <w:t xml:space="preserve">                                                               </w:t>
            </w:r>
            <w:r w:rsidRPr="00D4340A">
              <w:rPr>
                <w:spacing w:val="-1"/>
                <w:sz w:val="24"/>
                <w:szCs w:val="24"/>
              </w:rPr>
              <w:t xml:space="preserve">                                                                     </w:t>
            </w:r>
            <w:r w:rsidRPr="00D4340A">
              <w:rPr>
                <w:spacing w:val="47"/>
                <w:sz w:val="24"/>
                <w:szCs w:val="24"/>
              </w:rPr>
              <w:t xml:space="preserve">                                                                       - </w:t>
            </w:r>
            <w:r w:rsidRPr="00D4340A">
              <w:rPr>
                <w:spacing w:val="-25"/>
                <w:sz w:val="24"/>
                <w:szCs w:val="24"/>
              </w:rPr>
              <w:t>у</w:t>
            </w:r>
            <w:r w:rsidRPr="00D4340A">
              <w:rPr>
                <w:spacing w:val="1"/>
                <w:sz w:val="24"/>
                <w:szCs w:val="24"/>
              </w:rPr>
              <w:t>д</w:t>
            </w:r>
            <w:r w:rsidRPr="00D4340A">
              <w:rPr>
                <w:sz w:val="24"/>
                <w:szCs w:val="24"/>
              </w:rPr>
              <w:t>о</w:t>
            </w:r>
            <w:r w:rsidRPr="00D4340A">
              <w:rPr>
                <w:spacing w:val="-8"/>
                <w:sz w:val="24"/>
                <w:szCs w:val="24"/>
              </w:rPr>
              <w:t>в</w:t>
            </w:r>
            <w:r w:rsidRPr="00D4340A">
              <w:rPr>
                <w:sz w:val="24"/>
                <w:szCs w:val="24"/>
              </w:rPr>
              <w:t>л</w:t>
            </w:r>
            <w:r w:rsidRPr="00D4340A">
              <w:rPr>
                <w:spacing w:val="6"/>
                <w:sz w:val="24"/>
                <w:szCs w:val="24"/>
              </w:rPr>
              <w:t>е</w:t>
            </w:r>
            <w:r w:rsidRPr="00D4340A">
              <w:rPr>
                <w:spacing w:val="-2"/>
                <w:sz w:val="24"/>
                <w:szCs w:val="24"/>
              </w:rPr>
              <w:t>тв</w:t>
            </w:r>
            <w:r w:rsidRPr="00D4340A">
              <w:rPr>
                <w:sz w:val="24"/>
                <w:szCs w:val="24"/>
              </w:rPr>
              <w:t>оре</w:t>
            </w:r>
            <w:r w:rsidRPr="00D4340A">
              <w:rPr>
                <w:spacing w:val="4"/>
                <w:sz w:val="24"/>
                <w:szCs w:val="24"/>
              </w:rPr>
              <w:t>н</w:t>
            </w:r>
            <w:r w:rsidRPr="00D4340A">
              <w:rPr>
                <w:sz w:val="24"/>
                <w:szCs w:val="24"/>
              </w:rPr>
              <w:t>ие</w:t>
            </w:r>
            <w:r w:rsidRPr="00D4340A">
              <w:rPr>
                <w:spacing w:val="24"/>
                <w:w w:val="99"/>
                <w:sz w:val="24"/>
                <w:szCs w:val="24"/>
              </w:rPr>
              <w:t xml:space="preserve"> </w:t>
            </w:r>
            <w:r w:rsidRPr="00D4340A">
              <w:rPr>
                <w:sz w:val="24"/>
                <w:szCs w:val="24"/>
              </w:rPr>
              <w:t>потребности</w:t>
            </w:r>
            <w:r w:rsidRPr="00D4340A">
              <w:rPr>
                <w:spacing w:val="2"/>
                <w:sz w:val="24"/>
                <w:szCs w:val="24"/>
              </w:rPr>
              <w:t xml:space="preserve"> </w:t>
            </w:r>
            <w:r w:rsidRPr="00D4340A">
              <w:rPr>
                <w:sz w:val="24"/>
                <w:szCs w:val="24"/>
              </w:rPr>
              <w:t>в самовыражении.</w:t>
            </w:r>
          </w:p>
        </w:tc>
      </w:tr>
      <w:tr w:rsidR="00634E5A" w:rsidRPr="00D4340A">
        <w:tc>
          <w:tcPr>
            <w:tcW w:w="2362" w:type="dxa"/>
          </w:tcPr>
          <w:p w:rsidR="00634E5A" w:rsidRPr="00D4340A" w:rsidRDefault="00634E5A" w:rsidP="00D4340A">
            <w:pPr>
              <w:pStyle w:val="Heading1"/>
              <w:kinsoku w:val="0"/>
              <w:overflowPunct w:val="0"/>
              <w:spacing w:before="206"/>
              <w:ind w:left="0"/>
              <w:jc w:val="both"/>
              <w:rPr>
                <w:b w:val="0"/>
                <w:bCs w:val="0"/>
                <w:sz w:val="24"/>
                <w:szCs w:val="24"/>
              </w:rPr>
            </w:pPr>
            <w:r w:rsidRPr="00D4340A">
              <w:rPr>
                <w:b w:val="0"/>
                <w:bCs w:val="0"/>
                <w:sz w:val="24"/>
                <w:szCs w:val="24"/>
              </w:rPr>
              <w:t>Изобразительная</w:t>
            </w:r>
            <w:r w:rsidRPr="00D4340A">
              <w:rPr>
                <w:b w:val="0"/>
                <w:bCs w:val="0"/>
                <w:spacing w:val="-41"/>
                <w:sz w:val="24"/>
                <w:szCs w:val="24"/>
              </w:rPr>
              <w:t xml:space="preserve"> </w:t>
            </w:r>
            <w:r w:rsidRPr="00D4340A">
              <w:rPr>
                <w:b w:val="0"/>
                <w:bCs w:val="0"/>
                <w:spacing w:val="-1"/>
                <w:sz w:val="24"/>
                <w:szCs w:val="24"/>
              </w:rPr>
              <w:t>деятельность.</w:t>
            </w:r>
          </w:p>
          <w:p w:rsidR="00634E5A" w:rsidRPr="00D4340A" w:rsidRDefault="00634E5A" w:rsidP="00D4340A">
            <w:pPr>
              <w:pStyle w:val="BodyText"/>
              <w:kinsoku w:val="0"/>
              <w:overflowPunct w:val="0"/>
              <w:spacing w:before="6"/>
              <w:ind w:left="0"/>
              <w:rPr>
                <w:sz w:val="24"/>
                <w:szCs w:val="24"/>
              </w:rPr>
            </w:pPr>
          </w:p>
        </w:tc>
        <w:tc>
          <w:tcPr>
            <w:tcW w:w="7135" w:type="dxa"/>
          </w:tcPr>
          <w:p w:rsidR="00634E5A" w:rsidRPr="00D4340A" w:rsidRDefault="00634E5A" w:rsidP="00D4340A">
            <w:pPr>
              <w:pStyle w:val="BodyText"/>
              <w:kinsoku w:val="0"/>
              <w:overflowPunct w:val="0"/>
              <w:spacing w:before="6" w:line="360" w:lineRule="auto"/>
              <w:ind w:left="0"/>
              <w:rPr>
                <w:spacing w:val="82"/>
                <w:w w:val="99"/>
                <w:sz w:val="24"/>
                <w:szCs w:val="24"/>
              </w:rPr>
            </w:pPr>
            <w:r w:rsidRPr="00D4340A">
              <w:rPr>
                <w:spacing w:val="-1"/>
                <w:sz w:val="24"/>
                <w:szCs w:val="24"/>
              </w:rPr>
              <w:t>- развитие</w:t>
            </w:r>
            <w:r w:rsidRPr="00D4340A">
              <w:rPr>
                <w:spacing w:val="36"/>
                <w:sz w:val="24"/>
                <w:szCs w:val="24"/>
              </w:rPr>
              <w:t xml:space="preserve"> </w:t>
            </w:r>
            <w:r w:rsidRPr="00D4340A">
              <w:rPr>
                <w:spacing w:val="1"/>
                <w:sz w:val="24"/>
                <w:szCs w:val="24"/>
              </w:rPr>
              <w:t>интереса</w:t>
            </w:r>
            <w:r w:rsidRPr="00D4340A">
              <w:rPr>
                <w:spacing w:val="37"/>
                <w:sz w:val="24"/>
                <w:szCs w:val="24"/>
              </w:rPr>
              <w:t xml:space="preserve"> </w:t>
            </w:r>
            <w:r w:rsidRPr="00D4340A">
              <w:rPr>
                <w:sz w:val="24"/>
                <w:szCs w:val="24"/>
              </w:rPr>
              <w:t>к</w:t>
            </w:r>
            <w:r w:rsidRPr="00D4340A">
              <w:rPr>
                <w:spacing w:val="35"/>
                <w:sz w:val="24"/>
                <w:szCs w:val="24"/>
              </w:rPr>
              <w:t xml:space="preserve"> </w:t>
            </w:r>
            <w:r w:rsidRPr="00D4340A">
              <w:rPr>
                <w:sz w:val="24"/>
                <w:szCs w:val="24"/>
              </w:rPr>
              <w:t>различным</w:t>
            </w:r>
            <w:r w:rsidRPr="00D4340A">
              <w:rPr>
                <w:spacing w:val="42"/>
                <w:sz w:val="24"/>
                <w:szCs w:val="24"/>
              </w:rPr>
              <w:t xml:space="preserve"> </w:t>
            </w:r>
            <w:r w:rsidRPr="00D4340A">
              <w:rPr>
                <w:sz w:val="24"/>
                <w:szCs w:val="24"/>
              </w:rPr>
              <w:t>видам</w:t>
            </w:r>
            <w:r w:rsidRPr="00D4340A">
              <w:rPr>
                <w:spacing w:val="37"/>
                <w:sz w:val="24"/>
                <w:szCs w:val="24"/>
              </w:rPr>
              <w:t xml:space="preserve"> </w:t>
            </w:r>
            <w:r w:rsidRPr="00D4340A">
              <w:rPr>
                <w:spacing w:val="-1"/>
                <w:sz w:val="24"/>
                <w:szCs w:val="24"/>
              </w:rPr>
              <w:t>изобразительной</w:t>
            </w:r>
            <w:r w:rsidRPr="00D4340A">
              <w:rPr>
                <w:spacing w:val="36"/>
                <w:sz w:val="24"/>
                <w:szCs w:val="24"/>
              </w:rPr>
              <w:t xml:space="preserve"> </w:t>
            </w:r>
            <w:r w:rsidRPr="00D4340A">
              <w:rPr>
                <w:sz w:val="24"/>
                <w:szCs w:val="24"/>
              </w:rPr>
              <w:t>деятельности;</w:t>
            </w:r>
            <w:r w:rsidRPr="00D4340A">
              <w:rPr>
                <w:spacing w:val="82"/>
                <w:w w:val="99"/>
                <w:sz w:val="24"/>
                <w:szCs w:val="24"/>
              </w:rPr>
              <w:t xml:space="preserve"> </w:t>
            </w:r>
          </w:p>
          <w:p w:rsidR="00634E5A" w:rsidRPr="00D4340A" w:rsidRDefault="00634E5A" w:rsidP="00D4340A">
            <w:pPr>
              <w:pStyle w:val="BodyText"/>
              <w:kinsoku w:val="0"/>
              <w:overflowPunct w:val="0"/>
              <w:spacing w:before="6" w:line="360" w:lineRule="auto"/>
              <w:ind w:left="0"/>
              <w:rPr>
                <w:spacing w:val="-5"/>
                <w:sz w:val="24"/>
                <w:szCs w:val="24"/>
              </w:rPr>
            </w:pPr>
            <w:r w:rsidRPr="00D4340A">
              <w:rPr>
                <w:spacing w:val="82"/>
                <w:w w:val="99"/>
                <w:sz w:val="24"/>
                <w:szCs w:val="24"/>
              </w:rPr>
              <w:t xml:space="preserve">- </w:t>
            </w:r>
            <w:r w:rsidRPr="00D4340A">
              <w:rPr>
                <w:sz w:val="24"/>
                <w:szCs w:val="24"/>
              </w:rPr>
              <w:t>со</w:t>
            </w:r>
            <w:r w:rsidRPr="00D4340A">
              <w:rPr>
                <w:spacing w:val="-2"/>
                <w:sz w:val="24"/>
                <w:szCs w:val="24"/>
              </w:rPr>
              <w:t>в</w:t>
            </w:r>
            <w:r w:rsidRPr="00D4340A">
              <w:rPr>
                <w:sz w:val="24"/>
                <w:szCs w:val="24"/>
              </w:rPr>
              <w:t>ер</w:t>
            </w:r>
            <w:r w:rsidRPr="00D4340A">
              <w:rPr>
                <w:spacing w:val="1"/>
                <w:sz w:val="24"/>
                <w:szCs w:val="24"/>
              </w:rPr>
              <w:t>ш</w:t>
            </w:r>
            <w:r w:rsidRPr="00D4340A">
              <w:rPr>
                <w:sz w:val="24"/>
                <w:szCs w:val="24"/>
              </w:rPr>
              <w:t>енс</w:t>
            </w:r>
            <w:r w:rsidRPr="00D4340A">
              <w:rPr>
                <w:spacing w:val="-2"/>
                <w:sz w:val="24"/>
                <w:szCs w:val="24"/>
              </w:rPr>
              <w:t>тв</w:t>
            </w:r>
            <w:r w:rsidRPr="00D4340A">
              <w:rPr>
                <w:spacing w:val="4"/>
                <w:sz w:val="24"/>
                <w:szCs w:val="24"/>
              </w:rPr>
              <w:t>о</w:t>
            </w:r>
            <w:r w:rsidRPr="00D4340A">
              <w:rPr>
                <w:spacing w:val="-8"/>
                <w:sz w:val="24"/>
                <w:szCs w:val="24"/>
              </w:rPr>
              <w:t>в</w:t>
            </w:r>
            <w:r w:rsidRPr="00D4340A">
              <w:rPr>
                <w:sz w:val="24"/>
                <w:szCs w:val="24"/>
              </w:rPr>
              <w:t>ание</w:t>
            </w:r>
            <w:r w:rsidRPr="00D4340A">
              <w:rPr>
                <w:spacing w:val="42"/>
                <w:sz w:val="24"/>
                <w:szCs w:val="24"/>
              </w:rPr>
              <w:t xml:space="preserve"> </w:t>
            </w:r>
            <w:r w:rsidRPr="00D4340A">
              <w:rPr>
                <w:spacing w:val="-11"/>
                <w:sz w:val="24"/>
                <w:szCs w:val="24"/>
              </w:rPr>
              <w:t>у</w:t>
            </w:r>
            <w:r w:rsidRPr="00D4340A">
              <w:rPr>
                <w:spacing w:val="1"/>
                <w:sz w:val="24"/>
                <w:szCs w:val="24"/>
              </w:rPr>
              <w:t>м</w:t>
            </w:r>
            <w:r w:rsidRPr="00D4340A">
              <w:rPr>
                <w:sz w:val="24"/>
                <w:szCs w:val="24"/>
              </w:rPr>
              <w:t>ений</w:t>
            </w:r>
            <w:r w:rsidRPr="00D4340A">
              <w:rPr>
                <w:spacing w:val="37"/>
                <w:sz w:val="24"/>
                <w:szCs w:val="24"/>
              </w:rPr>
              <w:t xml:space="preserve"> </w:t>
            </w:r>
            <w:r w:rsidRPr="00D4340A">
              <w:rPr>
                <w:sz w:val="24"/>
                <w:szCs w:val="24"/>
              </w:rPr>
              <w:t>в</w:t>
            </w:r>
            <w:r w:rsidRPr="00D4340A">
              <w:rPr>
                <w:spacing w:val="36"/>
                <w:sz w:val="24"/>
                <w:szCs w:val="24"/>
              </w:rPr>
              <w:t xml:space="preserve"> </w:t>
            </w:r>
            <w:r w:rsidRPr="00D4340A">
              <w:rPr>
                <w:sz w:val="24"/>
                <w:szCs w:val="24"/>
              </w:rPr>
              <w:t>рис</w:t>
            </w:r>
            <w:r w:rsidRPr="00D4340A">
              <w:rPr>
                <w:spacing w:val="4"/>
                <w:sz w:val="24"/>
                <w:szCs w:val="24"/>
              </w:rPr>
              <w:t>о</w:t>
            </w:r>
            <w:r w:rsidRPr="00D4340A">
              <w:rPr>
                <w:spacing w:val="-8"/>
                <w:sz w:val="24"/>
                <w:szCs w:val="24"/>
              </w:rPr>
              <w:t>в</w:t>
            </w:r>
            <w:r w:rsidRPr="00D4340A">
              <w:rPr>
                <w:sz w:val="24"/>
                <w:szCs w:val="24"/>
              </w:rPr>
              <w:t>ан</w:t>
            </w:r>
            <w:r w:rsidRPr="00D4340A">
              <w:rPr>
                <w:spacing w:val="4"/>
                <w:sz w:val="24"/>
                <w:szCs w:val="24"/>
              </w:rPr>
              <w:t>и</w:t>
            </w:r>
            <w:r w:rsidRPr="00D4340A">
              <w:rPr>
                <w:sz w:val="24"/>
                <w:szCs w:val="24"/>
              </w:rPr>
              <w:t>и,</w:t>
            </w:r>
            <w:r w:rsidRPr="00D4340A">
              <w:rPr>
                <w:spacing w:val="39"/>
                <w:sz w:val="24"/>
                <w:szCs w:val="24"/>
              </w:rPr>
              <w:t xml:space="preserve"> </w:t>
            </w:r>
            <w:r w:rsidRPr="00D4340A">
              <w:rPr>
                <w:sz w:val="24"/>
                <w:szCs w:val="24"/>
              </w:rPr>
              <w:t>л</w:t>
            </w:r>
            <w:r w:rsidRPr="00D4340A">
              <w:rPr>
                <w:spacing w:val="1"/>
                <w:sz w:val="24"/>
                <w:szCs w:val="24"/>
              </w:rPr>
              <w:t>е</w:t>
            </w:r>
            <w:r w:rsidRPr="00D4340A">
              <w:rPr>
                <w:sz w:val="24"/>
                <w:szCs w:val="24"/>
              </w:rPr>
              <w:t>п</w:t>
            </w:r>
            <w:r w:rsidRPr="00D4340A">
              <w:rPr>
                <w:spacing w:val="-7"/>
                <w:sz w:val="24"/>
                <w:szCs w:val="24"/>
              </w:rPr>
              <w:t>к</w:t>
            </w:r>
            <w:r w:rsidRPr="00D4340A">
              <w:rPr>
                <w:sz w:val="24"/>
                <w:szCs w:val="24"/>
              </w:rPr>
              <w:t>е,</w:t>
            </w:r>
            <w:r w:rsidRPr="00D4340A">
              <w:rPr>
                <w:spacing w:val="36"/>
                <w:sz w:val="24"/>
                <w:szCs w:val="24"/>
              </w:rPr>
              <w:t xml:space="preserve"> </w:t>
            </w:r>
            <w:r w:rsidRPr="00D4340A">
              <w:rPr>
                <w:spacing w:val="-5"/>
                <w:sz w:val="24"/>
                <w:szCs w:val="24"/>
              </w:rPr>
              <w:t>а</w:t>
            </w:r>
            <w:r w:rsidRPr="00D4340A">
              <w:rPr>
                <w:sz w:val="24"/>
                <w:szCs w:val="24"/>
              </w:rPr>
              <w:t>ппли</w:t>
            </w:r>
            <w:r w:rsidRPr="00D4340A">
              <w:rPr>
                <w:spacing w:val="-7"/>
                <w:sz w:val="24"/>
                <w:szCs w:val="24"/>
              </w:rPr>
              <w:t>к</w:t>
            </w:r>
            <w:r w:rsidRPr="00D4340A">
              <w:rPr>
                <w:sz w:val="24"/>
                <w:szCs w:val="24"/>
              </w:rPr>
              <w:t>ации,</w:t>
            </w:r>
            <w:r w:rsidRPr="00D4340A">
              <w:rPr>
                <w:spacing w:val="39"/>
                <w:sz w:val="24"/>
                <w:szCs w:val="24"/>
              </w:rPr>
              <w:t xml:space="preserve"> </w:t>
            </w:r>
            <w:r w:rsidRPr="00D4340A">
              <w:rPr>
                <w:spacing w:val="-11"/>
                <w:sz w:val="24"/>
                <w:szCs w:val="24"/>
              </w:rPr>
              <w:t>х</w:t>
            </w:r>
            <w:r w:rsidRPr="00D4340A">
              <w:rPr>
                <w:spacing w:val="-25"/>
                <w:sz w:val="24"/>
                <w:szCs w:val="24"/>
              </w:rPr>
              <w:t>у</w:t>
            </w:r>
            <w:r w:rsidRPr="00D4340A">
              <w:rPr>
                <w:spacing w:val="1"/>
                <w:sz w:val="24"/>
                <w:szCs w:val="24"/>
              </w:rPr>
              <w:t>д</w:t>
            </w:r>
            <w:r w:rsidRPr="00D4340A">
              <w:rPr>
                <w:sz w:val="24"/>
                <w:szCs w:val="24"/>
              </w:rPr>
              <w:t>о</w:t>
            </w:r>
            <w:r w:rsidRPr="00D4340A">
              <w:rPr>
                <w:spacing w:val="-7"/>
                <w:sz w:val="24"/>
                <w:szCs w:val="24"/>
              </w:rPr>
              <w:t>ж</w:t>
            </w:r>
            <w:r w:rsidRPr="00D4340A">
              <w:rPr>
                <w:spacing w:val="5"/>
                <w:sz w:val="24"/>
                <w:szCs w:val="24"/>
              </w:rPr>
              <w:t>е</w:t>
            </w:r>
            <w:r w:rsidRPr="00D4340A">
              <w:rPr>
                <w:sz w:val="24"/>
                <w:szCs w:val="24"/>
              </w:rPr>
              <w:t>с</w:t>
            </w:r>
            <w:r w:rsidRPr="00D4340A">
              <w:rPr>
                <w:spacing w:val="2"/>
                <w:sz w:val="24"/>
                <w:szCs w:val="24"/>
              </w:rPr>
              <w:t>т</w:t>
            </w:r>
            <w:r w:rsidRPr="00D4340A">
              <w:rPr>
                <w:spacing w:val="-2"/>
                <w:sz w:val="24"/>
                <w:szCs w:val="24"/>
              </w:rPr>
              <w:t>в</w:t>
            </w:r>
            <w:r w:rsidRPr="00D4340A">
              <w:rPr>
                <w:sz w:val="24"/>
                <w:szCs w:val="24"/>
              </w:rPr>
              <w:t>енн</w:t>
            </w:r>
            <w:r w:rsidRPr="00D4340A">
              <w:rPr>
                <w:spacing w:val="-6"/>
                <w:sz w:val="24"/>
                <w:szCs w:val="24"/>
              </w:rPr>
              <w:t>о</w:t>
            </w:r>
            <w:r w:rsidRPr="00D4340A">
              <w:rPr>
                <w:sz w:val="24"/>
                <w:szCs w:val="24"/>
              </w:rPr>
              <w:t>м</w:t>
            </w:r>
            <w:r w:rsidRPr="00D4340A">
              <w:rPr>
                <w:w w:val="99"/>
                <w:sz w:val="24"/>
                <w:szCs w:val="24"/>
              </w:rPr>
              <w:t xml:space="preserve"> </w:t>
            </w:r>
            <w:r w:rsidRPr="00D4340A">
              <w:rPr>
                <w:spacing w:val="-5"/>
                <w:sz w:val="24"/>
                <w:szCs w:val="24"/>
              </w:rPr>
              <w:t xml:space="preserve">труде; </w:t>
            </w:r>
          </w:p>
          <w:p w:rsidR="00634E5A" w:rsidRPr="00D4340A" w:rsidRDefault="00634E5A" w:rsidP="00D4340A">
            <w:pPr>
              <w:pStyle w:val="BodyText"/>
              <w:kinsoku w:val="0"/>
              <w:overflowPunct w:val="0"/>
              <w:spacing w:before="6" w:line="360" w:lineRule="auto"/>
              <w:ind w:left="0"/>
              <w:rPr>
                <w:spacing w:val="-2"/>
                <w:sz w:val="24"/>
                <w:szCs w:val="24"/>
              </w:rPr>
            </w:pPr>
            <w:r w:rsidRPr="00D4340A">
              <w:rPr>
                <w:spacing w:val="-5"/>
                <w:sz w:val="24"/>
                <w:szCs w:val="24"/>
              </w:rPr>
              <w:t xml:space="preserve"> -в</w:t>
            </w:r>
            <w:r w:rsidRPr="00D4340A">
              <w:rPr>
                <w:spacing w:val="1"/>
                <w:sz w:val="24"/>
                <w:szCs w:val="24"/>
              </w:rPr>
              <w:t>оспитание</w:t>
            </w:r>
            <w:r w:rsidRPr="00D4340A">
              <w:rPr>
                <w:spacing w:val="-10"/>
                <w:sz w:val="24"/>
                <w:szCs w:val="24"/>
              </w:rPr>
              <w:t xml:space="preserve"> </w:t>
            </w:r>
            <w:r w:rsidRPr="00D4340A">
              <w:rPr>
                <w:sz w:val="24"/>
                <w:szCs w:val="24"/>
              </w:rPr>
              <w:t>эмоциональной</w:t>
            </w:r>
            <w:r w:rsidRPr="00D4340A">
              <w:rPr>
                <w:spacing w:val="-6"/>
                <w:sz w:val="24"/>
                <w:szCs w:val="24"/>
              </w:rPr>
              <w:t xml:space="preserve"> </w:t>
            </w:r>
            <w:r w:rsidRPr="00D4340A">
              <w:rPr>
                <w:spacing w:val="-1"/>
                <w:sz w:val="24"/>
                <w:szCs w:val="24"/>
              </w:rPr>
              <w:t>отзывчивости</w:t>
            </w:r>
            <w:r w:rsidRPr="00D4340A">
              <w:rPr>
                <w:spacing w:val="-11"/>
                <w:sz w:val="24"/>
                <w:szCs w:val="24"/>
              </w:rPr>
              <w:t xml:space="preserve"> </w:t>
            </w:r>
            <w:r w:rsidRPr="00D4340A">
              <w:rPr>
                <w:spacing w:val="2"/>
                <w:sz w:val="24"/>
                <w:szCs w:val="24"/>
              </w:rPr>
              <w:t>при</w:t>
            </w:r>
            <w:r w:rsidRPr="00D4340A">
              <w:rPr>
                <w:spacing w:val="-6"/>
                <w:sz w:val="24"/>
                <w:szCs w:val="24"/>
              </w:rPr>
              <w:t xml:space="preserve"> </w:t>
            </w:r>
            <w:r w:rsidRPr="00D4340A">
              <w:rPr>
                <w:sz w:val="24"/>
                <w:szCs w:val="24"/>
              </w:rPr>
              <w:t>восприятии</w:t>
            </w:r>
            <w:r w:rsidRPr="00D4340A">
              <w:rPr>
                <w:spacing w:val="-11"/>
                <w:sz w:val="24"/>
                <w:szCs w:val="24"/>
              </w:rPr>
              <w:t xml:space="preserve"> </w:t>
            </w:r>
            <w:r w:rsidRPr="00D4340A">
              <w:rPr>
                <w:sz w:val="24"/>
                <w:szCs w:val="24"/>
              </w:rPr>
              <w:t>произведений</w:t>
            </w:r>
            <w:r w:rsidRPr="00D4340A">
              <w:rPr>
                <w:spacing w:val="56"/>
                <w:w w:val="99"/>
                <w:sz w:val="24"/>
                <w:szCs w:val="24"/>
              </w:rPr>
              <w:t xml:space="preserve"> </w:t>
            </w:r>
            <w:r w:rsidRPr="00D4340A">
              <w:rPr>
                <w:spacing w:val="-1"/>
                <w:sz w:val="24"/>
                <w:szCs w:val="24"/>
              </w:rPr>
              <w:t>изобразительного</w:t>
            </w:r>
            <w:r w:rsidRPr="00D4340A">
              <w:rPr>
                <w:spacing w:val="3"/>
                <w:sz w:val="24"/>
                <w:szCs w:val="24"/>
              </w:rPr>
              <w:t xml:space="preserve"> </w:t>
            </w:r>
            <w:r w:rsidRPr="00D4340A">
              <w:rPr>
                <w:spacing w:val="-2"/>
                <w:sz w:val="24"/>
                <w:szCs w:val="24"/>
              </w:rPr>
              <w:t>искусства;</w:t>
            </w:r>
          </w:p>
          <w:p w:rsidR="00634E5A" w:rsidRPr="00D4340A" w:rsidRDefault="00634E5A" w:rsidP="00D4340A">
            <w:pPr>
              <w:pStyle w:val="BodyText"/>
              <w:kinsoku w:val="0"/>
              <w:overflowPunct w:val="0"/>
              <w:spacing w:before="6" w:line="360" w:lineRule="auto"/>
              <w:ind w:left="0"/>
              <w:rPr>
                <w:b/>
                <w:bCs/>
                <w:sz w:val="24"/>
                <w:szCs w:val="24"/>
              </w:rPr>
            </w:pPr>
            <w:r w:rsidRPr="00D4340A">
              <w:rPr>
                <w:spacing w:val="-2"/>
                <w:sz w:val="24"/>
                <w:szCs w:val="24"/>
              </w:rPr>
              <w:t>- в</w:t>
            </w:r>
            <w:r w:rsidRPr="00D4340A">
              <w:rPr>
                <w:spacing w:val="1"/>
                <w:sz w:val="24"/>
                <w:szCs w:val="24"/>
              </w:rPr>
              <w:t>оспитание</w:t>
            </w:r>
            <w:r w:rsidRPr="00D4340A">
              <w:rPr>
                <w:spacing w:val="4"/>
                <w:sz w:val="24"/>
                <w:szCs w:val="24"/>
              </w:rPr>
              <w:t xml:space="preserve"> </w:t>
            </w:r>
            <w:r w:rsidRPr="00D4340A">
              <w:rPr>
                <w:spacing w:val="-1"/>
                <w:sz w:val="24"/>
                <w:szCs w:val="24"/>
              </w:rPr>
              <w:t>желания</w:t>
            </w:r>
            <w:r w:rsidRPr="00D4340A">
              <w:rPr>
                <w:spacing w:val="3"/>
                <w:sz w:val="24"/>
                <w:szCs w:val="24"/>
              </w:rPr>
              <w:t xml:space="preserve"> </w:t>
            </w:r>
            <w:r w:rsidRPr="00D4340A">
              <w:rPr>
                <w:sz w:val="24"/>
                <w:szCs w:val="24"/>
              </w:rPr>
              <w:t>и</w:t>
            </w:r>
            <w:r w:rsidRPr="00D4340A">
              <w:rPr>
                <w:spacing w:val="4"/>
                <w:sz w:val="24"/>
                <w:szCs w:val="24"/>
              </w:rPr>
              <w:t xml:space="preserve"> </w:t>
            </w:r>
            <w:r w:rsidRPr="00D4340A">
              <w:rPr>
                <w:spacing w:val="-1"/>
                <w:sz w:val="24"/>
                <w:szCs w:val="24"/>
              </w:rPr>
              <w:t>умения</w:t>
            </w:r>
            <w:r w:rsidRPr="00D4340A">
              <w:rPr>
                <w:spacing w:val="5"/>
                <w:sz w:val="24"/>
                <w:szCs w:val="24"/>
              </w:rPr>
              <w:t xml:space="preserve"> </w:t>
            </w:r>
            <w:r w:rsidRPr="00D4340A">
              <w:rPr>
                <w:spacing w:val="-2"/>
                <w:sz w:val="24"/>
                <w:szCs w:val="24"/>
              </w:rPr>
              <w:t>взаимодействовать</w:t>
            </w:r>
            <w:r w:rsidRPr="00D4340A">
              <w:rPr>
                <w:spacing w:val="82"/>
                <w:w w:val="99"/>
                <w:sz w:val="24"/>
                <w:szCs w:val="24"/>
              </w:rPr>
              <w:t xml:space="preserve"> </w:t>
            </w:r>
            <w:r w:rsidRPr="00D4340A">
              <w:rPr>
                <w:sz w:val="24"/>
                <w:szCs w:val="24"/>
              </w:rPr>
              <w:t>со</w:t>
            </w:r>
            <w:r w:rsidRPr="00D4340A">
              <w:rPr>
                <w:spacing w:val="-10"/>
                <w:sz w:val="24"/>
                <w:szCs w:val="24"/>
              </w:rPr>
              <w:t xml:space="preserve"> </w:t>
            </w:r>
            <w:r w:rsidRPr="00D4340A">
              <w:rPr>
                <w:spacing w:val="-1"/>
                <w:sz w:val="24"/>
                <w:szCs w:val="24"/>
              </w:rPr>
              <w:t>сверстниками</w:t>
            </w:r>
            <w:r w:rsidRPr="00D4340A">
              <w:rPr>
                <w:spacing w:val="-10"/>
                <w:sz w:val="24"/>
                <w:szCs w:val="24"/>
              </w:rPr>
              <w:t xml:space="preserve"> </w:t>
            </w:r>
            <w:r w:rsidRPr="00D4340A">
              <w:rPr>
                <w:sz w:val="24"/>
                <w:szCs w:val="24"/>
              </w:rPr>
              <w:t>при</w:t>
            </w:r>
            <w:r w:rsidRPr="00D4340A">
              <w:rPr>
                <w:spacing w:val="-10"/>
                <w:sz w:val="24"/>
                <w:szCs w:val="24"/>
              </w:rPr>
              <w:t xml:space="preserve"> </w:t>
            </w:r>
            <w:r w:rsidRPr="00D4340A">
              <w:rPr>
                <w:spacing w:val="-1"/>
                <w:sz w:val="24"/>
                <w:szCs w:val="24"/>
              </w:rPr>
              <w:t>создании</w:t>
            </w:r>
            <w:r w:rsidRPr="00D4340A">
              <w:rPr>
                <w:spacing w:val="-9"/>
                <w:sz w:val="24"/>
                <w:szCs w:val="24"/>
              </w:rPr>
              <w:t xml:space="preserve"> </w:t>
            </w:r>
            <w:r w:rsidRPr="00D4340A">
              <w:rPr>
                <w:spacing w:val="-2"/>
                <w:sz w:val="24"/>
                <w:szCs w:val="24"/>
              </w:rPr>
              <w:t>коллективных</w:t>
            </w:r>
            <w:r w:rsidRPr="00D4340A">
              <w:rPr>
                <w:spacing w:val="-13"/>
                <w:sz w:val="24"/>
                <w:szCs w:val="24"/>
              </w:rPr>
              <w:t xml:space="preserve"> </w:t>
            </w:r>
            <w:r w:rsidRPr="00D4340A">
              <w:rPr>
                <w:spacing w:val="-6"/>
                <w:sz w:val="24"/>
                <w:szCs w:val="24"/>
              </w:rPr>
              <w:t>работ.</w:t>
            </w:r>
          </w:p>
        </w:tc>
      </w:tr>
    </w:tbl>
    <w:p w:rsidR="00634E5A" w:rsidRPr="00E47163" w:rsidRDefault="00634E5A" w:rsidP="00456CA7">
      <w:pPr>
        <w:pStyle w:val="BodyText"/>
        <w:kinsoku w:val="0"/>
        <w:overflowPunct w:val="0"/>
        <w:spacing w:before="6"/>
        <w:ind w:left="0"/>
        <w:rPr>
          <w:sz w:val="24"/>
          <w:szCs w:val="24"/>
        </w:rPr>
      </w:pPr>
    </w:p>
    <w:p w:rsidR="00634E5A" w:rsidRPr="00E47163" w:rsidRDefault="00634E5A" w:rsidP="00456CA7">
      <w:pPr>
        <w:pStyle w:val="Heading1"/>
        <w:kinsoku w:val="0"/>
        <w:overflowPunct w:val="0"/>
        <w:spacing w:before="206"/>
        <w:ind w:left="0"/>
        <w:jc w:val="both"/>
        <w:rPr>
          <w:b w:val="0"/>
          <w:bCs w:val="0"/>
          <w:sz w:val="24"/>
          <w:szCs w:val="24"/>
        </w:rPr>
      </w:pPr>
      <w:r w:rsidRPr="00E47163">
        <w:rPr>
          <w:spacing w:val="-1"/>
          <w:sz w:val="24"/>
          <w:szCs w:val="24"/>
        </w:rPr>
        <w:t>Образовательная</w:t>
      </w:r>
      <w:r w:rsidRPr="00E47163">
        <w:rPr>
          <w:spacing w:val="-18"/>
          <w:sz w:val="24"/>
          <w:szCs w:val="24"/>
        </w:rPr>
        <w:t xml:space="preserve"> </w:t>
      </w:r>
      <w:r w:rsidRPr="00E47163">
        <w:rPr>
          <w:spacing w:val="-1"/>
          <w:sz w:val="24"/>
          <w:szCs w:val="24"/>
        </w:rPr>
        <w:t>область</w:t>
      </w:r>
      <w:r w:rsidRPr="00E47163">
        <w:rPr>
          <w:spacing w:val="-21"/>
          <w:sz w:val="24"/>
          <w:szCs w:val="24"/>
        </w:rPr>
        <w:t xml:space="preserve"> </w:t>
      </w:r>
      <w:r w:rsidRPr="00E47163">
        <w:rPr>
          <w:sz w:val="24"/>
          <w:szCs w:val="24"/>
        </w:rPr>
        <w:t>«Физическое</w:t>
      </w:r>
      <w:r w:rsidRPr="00E47163">
        <w:rPr>
          <w:spacing w:val="-19"/>
          <w:sz w:val="24"/>
          <w:szCs w:val="24"/>
        </w:rPr>
        <w:t xml:space="preserve"> </w:t>
      </w:r>
      <w:r w:rsidRPr="00E47163">
        <w:rPr>
          <w:spacing w:val="-1"/>
          <w:sz w:val="24"/>
          <w:szCs w:val="24"/>
        </w:rPr>
        <w:t>развитие»</w:t>
      </w:r>
    </w:p>
    <w:p w:rsidR="00634E5A" w:rsidRPr="00E47163" w:rsidRDefault="00634E5A" w:rsidP="00456CA7">
      <w:pPr>
        <w:pStyle w:val="BodyText"/>
        <w:kinsoku w:val="0"/>
        <w:overflowPunct w:val="0"/>
        <w:spacing w:before="6"/>
        <w:ind w:left="0"/>
        <w:rPr>
          <w:sz w:val="24"/>
          <w:szCs w:val="24"/>
        </w:rPr>
      </w:pPr>
    </w:p>
    <w:p w:rsidR="00634E5A" w:rsidRPr="00E47163" w:rsidRDefault="00634E5A" w:rsidP="0060227A">
      <w:pPr>
        <w:spacing w:line="360" w:lineRule="auto"/>
        <w:jc w:val="both"/>
        <w:rPr>
          <w:rFonts w:ascii="Times New Roman" w:hAnsi="Times New Roman" w:cs="Times New Roman"/>
          <w:sz w:val="24"/>
          <w:szCs w:val="24"/>
          <w:lang w:eastAsia="ru-RU"/>
        </w:rPr>
      </w:pPr>
      <w:r w:rsidRPr="00E47163">
        <w:rPr>
          <w:rFonts w:ascii="Times New Roman" w:hAnsi="Times New Roman" w:cs="Times New Roman"/>
          <w:sz w:val="24"/>
          <w:szCs w:val="24"/>
        </w:rPr>
        <w:t>Целостность  п</w:t>
      </w:r>
      <w:r>
        <w:rPr>
          <w:rFonts w:ascii="Times New Roman" w:hAnsi="Times New Roman" w:cs="Times New Roman"/>
          <w:sz w:val="24"/>
          <w:szCs w:val="24"/>
        </w:rPr>
        <w:t xml:space="preserve">едагогического процесса в </w:t>
      </w:r>
      <w:r w:rsidRPr="00E47163">
        <w:rPr>
          <w:rFonts w:ascii="Times New Roman" w:hAnsi="Times New Roman" w:cs="Times New Roman"/>
          <w:sz w:val="24"/>
          <w:szCs w:val="24"/>
        </w:rPr>
        <w:t>ОУ физи</w:t>
      </w:r>
      <w:r w:rsidRPr="00E47163">
        <w:rPr>
          <w:rFonts w:ascii="Times New Roman" w:hAnsi="Times New Roman" w:cs="Times New Roman"/>
          <w:spacing w:val="-1"/>
          <w:sz w:val="24"/>
          <w:szCs w:val="24"/>
        </w:rPr>
        <w:t>ческому</w:t>
      </w:r>
      <w:r w:rsidRPr="00E47163">
        <w:rPr>
          <w:rFonts w:ascii="Times New Roman" w:hAnsi="Times New Roman" w:cs="Times New Roman"/>
          <w:sz w:val="24"/>
          <w:szCs w:val="24"/>
        </w:rPr>
        <w:t xml:space="preserve"> развитию обеспечивается реализацией примерной основной образовательной программы дошкольного образования </w:t>
      </w:r>
      <w:r w:rsidRPr="00E47163">
        <w:rPr>
          <w:rFonts w:ascii="Times New Roman" w:hAnsi="Times New Roman" w:cs="Times New Roman"/>
          <w:sz w:val="24"/>
          <w:szCs w:val="24"/>
          <w:lang w:eastAsia="ru-RU"/>
        </w:rPr>
        <w:t xml:space="preserve">«От рождения до школы»  под. ред. Н.Е. Веракса, Т.С.  Комарова, Э.М. Дорофеева - М. «Мозаика – Синтез, 2019 г. </w:t>
      </w:r>
    </w:p>
    <w:p w:rsidR="00634E5A" w:rsidRPr="00E47163" w:rsidRDefault="00634E5A" w:rsidP="0060227A">
      <w:pPr>
        <w:tabs>
          <w:tab w:val="left" w:pos="567"/>
        </w:tabs>
        <w:spacing w:after="0" w:line="360" w:lineRule="auto"/>
        <w:ind w:firstLine="567"/>
        <w:jc w:val="both"/>
        <w:rPr>
          <w:rFonts w:ascii="Times New Roman" w:hAnsi="Times New Roman" w:cs="Times New Roman"/>
          <w:sz w:val="24"/>
          <w:szCs w:val="24"/>
        </w:rPr>
      </w:pPr>
      <w:r w:rsidRPr="00E47163">
        <w:rPr>
          <w:rFonts w:ascii="Times New Roman" w:hAnsi="Times New Roman" w:cs="Times New Roman"/>
          <w:sz w:val="24"/>
          <w:szCs w:val="24"/>
        </w:rPr>
        <w:t>В соответствии с ФГОС дошкольного образования, педагогический коллектив ставит перед собой следующие цели и  задачи по образовательным областям.</w:t>
      </w:r>
    </w:p>
    <w:p w:rsidR="00634E5A" w:rsidRPr="00E47163" w:rsidRDefault="00634E5A" w:rsidP="00456CA7">
      <w:pPr>
        <w:tabs>
          <w:tab w:val="left" w:pos="567"/>
        </w:tabs>
        <w:spacing w:after="0"/>
        <w:ind w:firstLine="567"/>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4"/>
        <w:gridCol w:w="7399"/>
      </w:tblGrid>
      <w:tr w:rsidR="00634E5A" w:rsidRPr="00D4340A">
        <w:tc>
          <w:tcPr>
            <w:tcW w:w="2376" w:type="dxa"/>
          </w:tcPr>
          <w:p w:rsidR="00634E5A" w:rsidRPr="00D4340A" w:rsidRDefault="00634E5A" w:rsidP="00D4340A">
            <w:pPr>
              <w:tabs>
                <w:tab w:val="left" w:pos="567"/>
              </w:tabs>
              <w:spacing w:after="0" w:line="240" w:lineRule="auto"/>
              <w:jc w:val="both"/>
              <w:rPr>
                <w:rFonts w:ascii="Times New Roman" w:hAnsi="Times New Roman" w:cs="Times New Roman"/>
                <w:b/>
                <w:bCs/>
                <w:sz w:val="24"/>
                <w:szCs w:val="24"/>
              </w:rPr>
            </w:pPr>
            <w:r w:rsidRPr="00D4340A">
              <w:rPr>
                <w:rFonts w:ascii="Times New Roman" w:hAnsi="Times New Roman" w:cs="Times New Roman"/>
                <w:b/>
                <w:bCs/>
                <w:sz w:val="24"/>
                <w:szCs w:val="24"/>
              </w:rPr>
              <w:t xml:space="preserve">цели </w:t>
            </w:r>
          </w:p>
        </w:tc>
        <w:tc>
          <w:tcPr>
            <w:tcW w:w="8030" w:type="dxa"/>
          </w:tcPr>
          <w:p w:rsidR="00634E5A" w:rsidRPr="00D4340A" w:rsidRDefault="00634E5A" w:rsidP="00D4340A">
            <w:pPr>
              <w:tabs>
                <w:tab w:val="left" w:pos="567"/>
              </w:tabs>
              <w:spacing w:after="0" w:line="240" w:lineRule="auto"/>
              <w:jc w:val="both"/>
              <w:rPr>
                <w:rFonts w:ascii="Times New Roman" w:hAnsi="Times New Roman" w:cs="Times New Roman"/>
                <w:b/>
                <w:bCs/>
                <w:sz w:val="24"/>
                <w:szCs w:val="24"/>
              </w:rPr>
            </w:pPr>
            <w:r w:rsidRPr="00D4340A">
              <w:rPr>
                <w:rFonts w:ascii="Times New Roman" w:hAnsi="Times New Roman" w:cs="Times New Roman"/>
                <w:b/>
                <w:bCs/>
                <w:sz w:val="24"/>
                <w:szCs w:val="24"/>
              </w:rPr>
              <w:t>задачи</w:t>
            </w:r>
          </w:p>
        </w:tc>
      </w:tr>
      <w:tr w:rsidR="00634E5A" w:rsidRPr="00D4340A">
        <w:tc>
          <w:tcPr>
            <w:tcW w:w="2376" w:type="dxa"/>
          </w:tcPr>
          <w:p w:rsidR="00634E5A" w:rsidRPr="00D4340A" w:rsidRDefault="00634E5A" w:rsidP="00D4340A">
            <w:pPr>
              <w:tabs>
                <w:tab w:val="left" w:pos="567"/>
              </w:tabs>
              <w:spacing w:after="0" w:line="240" w:lineRule="auto"/>
              <w:jc w:val="both"/>
              <w:rPr>
                <w:rFonts w:ascii="Times New Roman" w:hAnsi="Times New Roman" w:cs="Times New Roman"/>
                <w:sz w:val="24"/>
                <w:szCs w:val="24"/>
              </w:rPr>
            </w:pPr>
            <w:r w:rsidRPr="00D4340A">
              <w:rPr>
                <w:rFonts w:ascii="Times New Roman" w:hAnsi="Times New Roman" w:cs="Times New Roman"/>
                <w:sz w:val="24"/>
                <w:szCs w:val="24"/>
              </w:rPr>
              <w:t>гармоничное физическое развитие ребенка</w:t>
            </w:r>
          </w:p>
        </w:tc>
        <w:tc>
          <w:tcPr>
            <w:tcW w:w="8030" w:type="dxa"/>
          </w:tcPr>
          <w:p w:rsidR="00634E5A" w:rsidRPr="00D4340A" w:rsidRDefault="00634E5A" w:rsidP="00D4340A">
            <w:pPr>
              <w:pStyle w:val="BodyText"/>
              <w:kinsoku w:val="0"/>
              <w:overflowPunct w:val="0"/>
              <w:spacing w:before="1" w:line="360" w:lineRule="auto"/>
              <w:ind w:left="105" w:right="113"/>
              <w:jc w:val="both"/>
              <w:rPr>
                <w:sz w:val="24"/>
                <w:szCs w:val="24"/>
              </w:rPr>
            </w:pPr>
            <w:r w:rsidRPr="00D4340A">
              <w:rPr>
                <w:sz w:val="24"/>
                <w:szCs w:val="24"/>
              </w:rPr>
              <w:t>- приобретение</w:t>
            </w:r>
            <w:r w:rsidRPr="00D4340A">
              <w:rPr>
                <w:spacing w:val="60"/>
                <w:sz w:val="24"/>
                <w:szCs w:val="24"/>
              </w:rPr>
              <w:t xml:space="preserve"> </w:t>
            </w:r>
            <w:r w:rsidRPr="00D4340A">
              <w:rPr>
                <w:sz w:val="24"/>
                <w:szCs w:val="24"/>
              </w:rPr>
              <w:t>опыта</w:t>
            </w:r>
            <w:r w:rsidRPr="00D4340A">
              <w:rPr>
                <w:spacing w:val="60"/>
                <w:sz w:val="24"/>
                <w:szCs w:val="24"/>
              </w:rPr>
              <w:t xml:space="preserve"> </w:t>
            </w:r>
            <w:r w:rsidRPr="00D4340A">
              <w:rPr>
                <w:sz w:val="24"/>
                <w:szCs w:val="24"/>
              </w:rPr>
              <w:t>в</w:t>
            </w:r>
            <w:r w:rsidRPr="00D4340A">
              <w:rPr>
                <w:spacing w:val="58"/>
                <w:sz w:val="24"/>
                <w:szCs w:val="24"/>
              </w:rPr>
              <w:t xml:space="preserve"> </w:t>
            </w:r>
            <w:r w:rsidRPr="00D4340A">
              <w:rPr>
                <w:sz w:val="24"/>
                <w:szCs w:val="24"/>
              </w:rPr>
              <w:t>следующих</w:t>
            </w:r>
            <w:r w:rsidRPr="00D4340A">
              <w:rPr>
                <w:spacing w:val="60"/>
                <w:sz w:val="24"/>
                <w:szCs w:val="24"/>
              </w:rPr>
              <w:t xml:space="preserve"> </w:t>
            </w:r>
            <w:r w:rsidRPr="00D4340A">
              <w:rPr>
                <w:sz w:val="24"/>
                <w:szCs w:val="24"/>
              </w:rPr>
              <w:t>видах</w:t>
            </w:r>
            <w:r w:rsidRPr="00D4340A">
              <w:rPr>
                <w:spacing w:val="28"/>
                <w:w w:val="99"/>
                <w:sz w:val="24"/>
                <w:szCs w:val="24"/>
              </w:rPr>
              <w:t xml:space="preserve"> </w:t>
            </w:r>
            <w:r w:rsidRPr="00D4340A">
              <w:rPr>
                <w:sz w:val="24"/>
                <w:szCs w:val="24"/>
              </w:rPr>
              <w:t>деятельности</w:t>
            </w:r>
            <w:r w:rsidRPr="00D4340A">
              <w:rPr>
                <w:spacing w:val="15"/>
                <w:sz w:val="24"/>
                <w:szCs w:val="24"/>
              </w:rPr>
              <w:t xml:space="preserve"> </w:t>
            </w:r>
            <w:r w:rsidRPr="00D4340A">
              <w:rPr>
                <w:sz w:val="24"/>
                <w:szCs w:val="24"/>
              </w:rPr>
              <w:t>детей:</w:t>
            </w:r>
            <w:r w:rsidRPr="00D4340A">
              <w:rPr>
                <w:spacing w:val="11"/>
                <w:sz w:val="24"/>
                <w:szCs w:val="24"/>
              </w:rPr>
              <w:t xml:space="preserve"> </w:t>
            </w:r>
            <w:r w:rsidRPr="00D4340A">
              <w:rPr>
                <w:spacing w:val="-1"/>
                <w:sz w:val="24"/>
                <w:szCs w:val="24"/>
              </w:rPr>
              <w:t>двигательной,</w:t>
            </w:r>
            <w:r w:rsidRPr="00D4340A">
              <w:rPr>
                <w:spacing w:val="18"/>
                <w:sz w:val="24"/>
                <w:szCs w:val="24"/>
              </w:rPr>
              <w:t xml:space="preserve"> </w:t>
            </w:r>
            <w:r w:rsidRPr="00D4340A">
              <w:rPr>
                <w:sz w:val="24"/>
                <w:szCs w:val="24"/>
              </w:rPr>
              <w:t>в</w:t>
            </w:r>
            <w:r w:rsidRPr="00D4340A">
              <w:rPr>
                <w:spacing w:val="15"/>
                <w:sz w:val="24"/>
                <w:szCs w:val="24"/>
              </w:rPr>
              <w:t xml:space="preserve"> </w:t>
            </w:r>
            <w:r w:rsidRPr="00D4340A">
              <w:rPr>
                <w:spacing w:val="-3"/>
                <w:sz w:val="24"/>
                <w:szCs w:val="24"/>
              </w:rPr>
              <w:t>том</w:t>
            </w:r>
            <w:r w:rsidRPr="00D4340A">
              <w:rPr>
                <w:spacing w:val="16"/>
                <w:sz w:val="24"/>
                <w:szCs w:val="24"/>
              </w:rPr>
              <w:t xml:space="preserve"> </w:t>
            </w:r>
            <w:r w:rsidRPr="00D4340A">
              <w:rPr>
                <w:spacing w:val="-1"/>
                <w:sz w:val="24"/>
                <w:szCs w:val="24"/>
              </w:rPr>
              <w:t>числе</w:t>
            </w:r>
            <w:r w:rsidRPr="00D4340A">
              <w:rPr>
                <w:spacing w:val="40"/>
                <w:w w:val="99"/>
                <w:sz w:val="24"/>
                <w:szCs w:val="24"/>
              </w:rPr>
              <w:t xml:space="preserve"> </w:t>
            </w:r>
            <w:r w:rsidRPr="00D4340A">
              <w:rPr>
                <w:spacing w:val="-1"/>
                <w:sz w:val="24"/>
                <w:szCs w:val="24"/>
              </w:rPr>
              <w:t>связанной</w:t>
            </w:r>
            <w:r w:rsidRPr="00D4340A">
              <w:rPr>
                <w:spacing w:val="51"/>
                <w:sz w:val="24"/>
                <w:szCs w:val="24"/>
              </w:rPr>
              <w:t xml:space="preserve"> </w:t>
            </w:r>
            <w:r w:rsidRPr="00D4340A">
              <w:rPr>
                <w:sz w:val="24"/>
                <w:szCs w:val="24"/>
              </w:rPr>
              <w:t>с</w:t>
            </w:r>
            <w:r w:rsidRPr="00D4340A">
              <w:rPr>
                <w:spacing w:val="54"/>
                <w:sz w:val="24"/>
                <w:szCs w:val="24"/>
              </w:rPr>
              <w:t xml:space="preserve"> </w:t>
            </w:r>
            <w:r w:rsidRPr="00D4340A">
              <w:rPr>
                <w:spacing w:val="-1"/>
                <w:sz w:val="24"/>
                <w:szCs w:val="24"/>
              </w:rPr>
              <w:t>выполнением</w:t>
            </w:r>
            <w:r w:rsidRPr="00D4340A">
              <w:rPr>
                <w:spacing w:val="58"/>
                <w:sz w:val="24"/>
                <w:szCs w:val="24"/>
              </w:rPr>
              <w:t xml:space="preserve"> </w:t>
            </w:r>
            <w:r w:rsidRPr="00D4340A">
              <w:rPr>
                <w:sz w:val="24"/>
                <w:szCs w:val="24"/>
              </w:rPr>
              <w:t>упражнений,</w:t>
            </w:r>
            <w:r w:rsidRPr="00D4340A">
              <w:rPr>
                <w:spacing w:val="29"/>
                <w:w w:val="99"/>
                <w:sz w:val="24"/>
                <w:szCs w:val="24"/>
              </w:rPr>
              <w:t xml:space="preserve"> </w:t>
            </w:r>
            <w:r w:rsidRPr="00D4340A">
              <w:rPr>
                <w:spacing w:val="-1"/>
                <w:sz w:val="24"/>
                <w:szCs w:val="24"/>
              </w:rPr>
              <w:t>направленных</w:t>
            </w:r>
            <w:r w:rsidRPr="00D4340A">
              <w:rPr>
                <w:spacing w:val="66"/>
                <w:sz w:val="24"/>
                <w:szCs w:val="24"/>
              </w:rPr>
              <w:t xml:space="preserve"> </w:t>
            </w:r>
            <w:r w:rsidRPr="00D4340A">
              <w:rPr>
                <w:sz w:val="24"/>
                <w:szCs w:val="24"/>
              </w:rPr>
              <w:t>на</w:t>
            </w:r>
            <w:r w:rsidRPr="00D4340A">
              <w:rPr>
                <w:spacing w:val="2"/>
                <w:sz w:val="24"/>
                <w:szCs w:val="24"/>
              </w:rPr>
              <w:t xml:space="preserve"> </w:t>
            </w:r>
            <w:r w:rsidRPr="00D4340A">
              <w:rPr>
                <w:sz w:val="24"/>
                <w:szCs w:val="24"/>
              </w:rPr>
              <w:t>развитие</w:t>
            </w:r>
            <w:r w:rsidRPr="00D4340A">
              <w:rPr>
                <w:spacing w:val="2"/>
                <w:sz w:val="24"/>
                <w:szCs w:val="24"/>
              </w:rPr>
              <w:t xml:space="preserve"> таких</w:t>
            </w:r>
            <w:r w:rsidRPr="00D4340A">
              <w:rPr>
                <w:spacing w:val="67"/>
                <w:sz w:val="24"/>
                <w:szCs w:val="24"/>
              </w:rPr>
              <w:t xml:space="preserve"> </w:t>
            </w:r>
            <w:r w:rsidRPr="00D4340A">
              <w:rPr>
                <w:spacing w:val="1"/>
                <w:sz w:val="24"/>
                <w:szCs w:val="24"/>
              </w:rPr>
              <w:t>физических</w:t>
            </w:r>
            <w:r w:rsidRPr="00D4340A">
              <w:rPr>
                <w:spacing w:val="38"/>
                <w:w w:val="99"/>
                <w:sz w:val="24"/>
                <w:szCs w:val="24"/>
              </w:rPr>
              <w:t xml:space="preserve"> </w:t>
            </w:r>
            <w:r w:rsidRPr="00D4340A">
              <w:rPr>
                <w:spacing w:val="-2"/>
                <w:sz w:val="24"/>
                <w:szCs w:val="24"/>
              </w:rPr>
              <w:t>качеств,</w:t>
            </w:r>
            <w:r w:rsidRPr="00D4340A">
              <w:rPr>
                <w:spacing w:val="-7"/>
                <w:sz w:val="24"/>
                <w:szCs w:val="24"/>
              </w:rPr>
              <w:t xml:space="preserve"> </w:t>
            </w:r>
            <w:r w:rsidRPr="00D4340A">
              <w:rPr>
                <w:spacing w:val="-2"/>
                <w:sz w:val="24"/>
                <w:szCs w:val="24"/>
              </w:rPr>
              <w:t>как</w:t>
            </w:r>
            <w:r w:rsidRPr="00D4340A">
              <w:rPr>
                <w:spacing w:val="-10"/>
                <w:sz w:val="24"/>
                <w:szCs w:val="24"/>
              </w:rPr>
              <w:t xml:space="preserve"> </w:t>
            </w:r>
            <w:r w:rsidRPr="00D4340A">
              <w:rPr>
                <w:spacing w:val="-2"/>
                <w:sz w:val="24"/>
                <w:szCs w:val="24"/>
              </w:rPr>
              <w:t>координация</w:t>
            </w:r>
            <w:r w:rsidRPr="00D4340A">
              <w:rPr>
                <w:spacing w:val="-8"/>
                <w:sz w:val="24"/>
                <w:szCs w:val="24"/>
              </w:rPr>
              <w:t xml:space="preserve"> </w:t>
            </w:r>
            <w:r w:rsidRPr="00D4340A">
              <w:rPr>
                <w:sz w:val="24"/>
                <w:szCs w:val="24"/>
              </w:rPr>
              <w:t>и</w:t>
            </w:r>
            <w:r w:rsidRPr="00D4340A">
              <w:rPr>
                <w:spacing w:val="-10"/>
                <w:sz w:val="24"/>
                <w:szCs w:val="24"/>
              </w:rPr>
              <w:t xml:space="preserve"> </w:t>
            </w:r>
            <w:r w:rsidRPr="00D4340A">
              <w:rPr>
                <w:spacing w:val="-2"/>
                <w:sz w:val="24"/>
                <w:szCs w:val="24"/>
              </w:rPr>
              <w:t>гибкость;                                              -приобретение двигательного опыта в правильном в</w:t>
            </w:r>
            <w:r w:rsidRPr="00D4340A">
              <w:rPr>
                <w:sz w:val="24"/>
                <w:szCs w:val="24"/>
              </w:rPr>
              <w:t>ып</w:t>
            </w:r>
            <w:r w:rsidRPr="00D4340A">
              <w:rPr>
                <w:spacing w:val="-6"/>
                <w:sz w:val="24"/>
                <w:szCs w:val="24"/>
              </w:rPr>
              <w:t>о</w:t>
            </w:r>
            <w:r w:rsidRPr="00D4340A">
              <w:rPr>
                <w:spacing w:val="4"/>
                <w:sz w:val="24"/>
                <w:szCs w:val="24"/>
              </w:rPr>
              <w:t>л</w:t>
            </w:r>
            <w:r w:rsidRPr="00D4340A">
              <w:rPr>
                <w:sz w:val="24"/>
                <w:szCs w:val="24"/>
              </w:rPr>
              <w:t>нением</w:t>
            </w:r>
            <w:r w:rsidRPr="00D4340A">
              <w:rPr>
                <w:spacing w:val="15"/>
                <w:sz w:val="24"/>
                <w:szCs w:val="24"/>
              </w:rPr>
              <w:t xml:space="preserve"> </w:t>
            </w:r>
            <w:r w:rsidRPr="00D4340A">
              <w:rPr>
                <w:spacing w:val="4"/>
                <w:sz w:val="24"/>
                <w:szCs w:val="24"/>
              </w:rPr>
              <w:t>о</w:t>
            </w:r>
            <w:r w:rsidRPr="00D4340A">
              <w:rPr>
                <w:sz w:val="24"/>
                <w:szCs w:val="24"/>
              </w:rPr>
              <w:t>сн</w:t>
            </w:r>
            <w:r w:rsidRPr="00D4340A">
              <w:rPr>
                <w:spacing w:val="4"/>
                <w:sz w:val="24"/>
                <w:szCs w:val="24"/>
              </w:rPr>
              <w:t>о</w:t>
            </w:r>
            <w:r w:rsidRPr="00D4340A">
              <w:rPr>
                <w:spacing w:val="-2"/>
                <w:sz w:val="24"/>
                <w:szCs w:val="24"/>
              </w:rPr>
              <w:t>в</w:t>
            </w:r>
            <w:r w:rsidRPr="00D4340A">
              <w:rPr>
                <w:sz w:val="24"/>
                <w:szCs w:val="24"/>
              </w:rPr>
              <w:t>н</w:t>
            </w:r>
            <w:r w:rsidRPr="00D4340A">
              <w:rPr>
                <w:spacing w:val="4"/>
                <w:sz w:val="24"/>
                <w:szCs w:val="24"/>
              </w:rPr>
              <w:t>ы</w:t>
            </w:r>
            <w:r w:rsidRPr="00D4340A">
              <w:rPr>
                <w:sz w:val="24"/>
                <w:szCs w:val="24"/>
              </w:rPr>
              <w:t>х</w:t>
            </w:r>
            <w:r w:rsidRPr="00D4340A">
              <w:rPr>
                <w:spacing w:val="10"/>
                <w:sz w:val="24"/>
                <w:szCs w:val="24"/>
              </w:rPr>
              <w:t xml:space="preserve"> </w:t>
            </w:r>
            <w:r w:rsidRPr="00D4340A">
              <w:rPr>
                <w:spacing w:val="1"/>
                <w:sz w:val="24"/>
                <w:szCs w:val="24"/>
              </w:rPr>
              <w:t>д</w:t>
            </w:r>
            <w:r w:rsidRPr="00D4340A">
              <w:rPr>
                <w:spacing w:val="-2"/>
                <w:sz w:val="24"/>
                <w:szCs w:val="24"/>
              </w:rPr>
              <w:t>в</w:t>
            </w:r>
            <w:r w:rsidRPr="00D4340A">
              <w:rPr>
                <w:spacing w:val="4"/>
                <w:sz w:val="24"/>
                <w:szCs w:val="24"/>
              </w:rPr>
              <w:t>и</w:t>
            </w:r>
            <w:r w:rsidRPr="00D4340A">
              <w:rPr>
                <w:spacing w:val="-7"/>
                <w:sz w:val="24"/>
                <w:szCs w:val="24"/>
              </w:rPr>
              <w:t>ж</w:t>
            </w:r>
            <w:r w:rsidRPr="00D4340A">
              <w:rPr>
                <w:sz w:val="24"/>
                <w:szCs w:val="24"/>
              </w:rPr>
              <w:t>ений</w:t>
            </w:r>
            <w:r w:rsidRPr="00D4340A">
              <w:rPr>
                <w:spacing w:val="14"/>
                <w:sz w:val="24"/>
                <w:szCs w:val="24"/>
              </w:rPr>
              <w:t xml:space="preserve"> </w:t>
            </w:r>
            <w:r w:rsidRPr="00D4340A">
              <w:rPr>
                <w:spacing w:val="3"/>
                <w:sz w:val="24"/>
                <w:szCs w:val="24"/>
              </w:rPr>
              <w:t>(</w:t>
            </w:r>
            <w:r w:rsidRPr="00D4340A">
              <w:rPr>
                <w:spacing w:val="-11"/>
                <w:sz w:val="24"/>
                <w:szCs w:val="24"/>
              </w:rPr>
              <w:t>хо</w:t>
            </w:r>
            <w:r w:rsidRPr="00D4340A">
              <w:rPr>
                <w:spacing w:val="1"/>
                <w:sz w:val="24"/>
                <w:szCs w:val="24"/>
              </w:rPr>
              <w:t>д</w:t>
            </w:r>
            <w:r w:rsidRPr="00D4340A">
              <w:rPr>
                <w:spacing w:val="2"/>
                <w:sz w:val="24"/>
                <w:szCs w:val="24"/>
              </w:rPr>
              <w:t>ь</w:t>
            </w:r>
            <w:r w:rsidRPr="00D4340A">
              <w:rPr>
                <w:spacing w:val="1"/>
                <w:sz w:val="24"/>
                <w:szCs w:val="24"/>
              </w:rPr>
              <w:t>б</w:t>
            </w:r>
            <w:r w:rsidRPr="00D4340A">
              <w:rPr>
                <w:sz w:val="24"/>
                <w:szCs w:val="24"/>
              </w:rPr>
              <w:t>а,</w:t>
            </w:r>
            <w:r w:rsidRPr="00D4340A">
              <w:rPr>
                <w:spacing w:val="17"/>
                <w:sz w:val="24"/>
                <w:szCs w:val="24"/>
              </w:rPr>
              <w:t xml:space="preserve"> </w:t>
            </w:r>
            <w:r w:rsidRPr="00D4340A">
              <w:rPr>
                <w:spacing w:val="-9"/>
                <w:sz w:val="24"/>
                <w:szCs w:val="24"/>
              </w:rPr>
              <w:t>б</w:t>
            </w:r>
            <w:r w:rsidRPr="00D4340A">
              <w:rPr>
                <w:sz w:val="24"/>
                <w:szCs w:val="24"/>
              </w:rPr>
              <w:t>е</w:t>
            </w:r>
            <w:r w:rsidRPr="00D4340A">
              <w:rPr>
                <w:spacing w:val="-34"/>
                <w:sz w:val="24"/>
                <w:szCs w:val="24"/>
              </w:rPr>
              <w:t>г</w:t>
            </w:r>
            <w:r w:rsidRPr="00D4340A">
              <w:rPr>
                <w:sz w:val="24"/>
                <w:szCs w:val="24"/>
              </w:rPr>
              <w:t>,</w:t>
            </w:r>
            <w:r w:rsidRPr="00D4340A">
              <w:rPr>
                <w:w w:val="99"/>
                <w:sz w:val="24"/>
                <w:szCs w:val="24"/>
              </w:rPr>
              <w:t xml:space="preserve"> </w:t>
            </w:r>
            <w:r w:rsidRPr="00D4340A">
              <w:rPr>
                <w:sz w:val="24"/>
                <w:szCs w:val="24"/>
              </w:rPr>
              <w:t>мягкие</w:t>
            </w:r>
            <w:r w:rsidRPr="00D4340A">
              <w:rPr>
                <w:spacing w:val="-8"/>
                <w:sz w:val="24"/>
                <w:szCs w:val="24"/>
              </w:rPr>
              <w:t xml:space="preserve"> </w:t>
            </w:r>
            <w:r w:rsidRPr="00D4340A">
              <w:rPr>
                <w:spacing w:val="-1"/>
                <w:sz w:val="24"/>
                <w:szCs w:val="24"/>
              </w:rPr>
              <w:t>прыжки,</w:t>
            </w:r>
            <w:r w:rsidRPr="00D4340A">
              <w:rPr>
                <w:spacing w:val="-7"/>
                <w:sz w:val="24"/>
                <w:szCs w:val="24"/>
              </w:rPr>
              <w:t xml:space="preserve"> </w:t>
            </w:r>
            <w:r w:rsidRPr="00D4340A">
              <w:rPr>
                <w:spacing w:val="-1"/>
                <w:sz w:val="24"/>
                <w:szCs w:val="24"/>
              </w:rPr>
              <w:t>повороты</w:t>
            </w:r>
            <w:r w:rsidRPr="00D4340A">
              <w:rPr>
                <w:spacing w:val="-8"/>
                <w:sz w:val="24"/>
                <w:szCs w:val="24"/>
              </w:rPr>
              <w:t xml:space="preserve"> </w:t>
            </w:r>
            <w:r w:rsidRPr="00D4340A">
              <w:rPr>
                <w:sz w:val="24"/>
                <w:szCs w:val="24"/>
              </w:rPr>
              <w:t>в</w:t>
            </w:r>
            <w:r w:rsidRPr="00D4340A">
              <w:rPr>
                <w:spacing w:val="-9"/>
                <w:sz w:val="24"/>
                <w:szCs w:val="24"/>
              </w:rPr>
              <w:t xml:space="preserve"> </w:t>
            </w:r>
            <w:r w:rsidRPr="00D4340A">
              <w:rPr>
                <w:spacing w:val="-1"/>
                <w:sz w:val="24"/>
                <w:szCs w:val="24"/>
              </w:rPr>
              <w:t>обе</w:t>
            </w:r>
            <w:r w:rsidRPr="00D4340A">
              <w:rPr>
                <w:spacing w:val="-8"/>
                <w:sz w:val="24"/>
                <w:szCs w:val="24"/>
              </w:rPr>
              <w:t xml:space="preserve"> </w:t>
            </w:r>
            <w:r w:rsidRPr="00D4340A">
              <w:rPr>
                <w:spacing w:val="-1"/>
                <w:sz w:val="24"/>
                <w:szCs w:val="24"/>
              </w:rPr>
              <w:t>стороны),</w:t>
            </w:r>
          </w:p>
          <w:p w:rsidR="00634E5A" w:rsidRPr="00D4340A" w:rsidRDefault="00634E5A" w:rsidP="00D4340A">
            <w:pPr>
              <w:pStyle w:val="ListParagraph"/>
              <w:tabs>
                <w:tab w:val="left" w:pos="403"/>
              </w:tabs>
              <w:kinsoku w:val="0"/>
              <w:overflowPunct w:val="0"/>
              <w:spacing w:line="360" w:lineRule="auto"/>
              <w:ind w:left="99" w:right="103"/>
              <w:jc w:val="both"/>
            </w:pPr>
            <w:r w:rsidRPr="00D4340A">
              <w:t>-приобретение</w:t>
            </w:r>
            <w:r w:rsidRPr="00D4340A">
              <w:rPr>
                <w:spacing w:val="60"/>
              </w:rPr>
              <w:t xml:space="preserve"> </w:t>
            </w:r>
            <w:r w:rsidRPr="00D4340A">
              <w:t>опыта</w:t>
            </w:r>
            <w:r w:rsidRPr="00D4340A">
              <w:rPr>
                <w:spacing w:val="60"/>
              </w:rPr>
              <w:t xml:space="preserve"> </w:t>
            </w:r>
            <w:r w:rsidRPr="00D4340A">
              <w:t>в</w:t>
            </w:r>
            <w:r w:rsidRPr="00D4340A">
              <w:rPr>
                <w:spacing w:val="58"/>
              </w:rPr>
              <w:t xml:space="preserve"> </w:t>
            </w:r>
            <w:r w:rsidRPr="00D4340A">
              <w:t>следующих</w:t>
            </w:r>
            <w:r w:rsidRPr="00D4340A">
              <w:rPr>
                <w:spacing w:val="60"/>
              </w:rPr>
              <w:t xml:space="preserve"> </w:t>
            </w:r>
            <w:r w:rsidRPr="00D4340A">
              <w:t>видах</w:t>
            </w:r>
            <w:r w:rsidRPr="00D4340A">
              <w:rPr>
                <w:spacing w:val="28"/>
                <w:w w:val="99"/>
              </w:rPr>
              <w:t xml:space="preserve"> </w:t>
            </w:r>
            <w:r w:rsidRPr="00D4340A">
              <w:t>деятельности</w:t>
            </w:r>
            <w:r w:rsidRPr="00D4340A">
              <w:rPr>
                <w:spacing w:val="15"/>
              </w:rPr>
              <w:t xml:space="preserve"> </w:t>
            </w:r>
            <w:r w:rsidRPr="00D4340A">
              <w:t>детей</w:t>
            </w:r>
            <w:r w:rsidRPr="00D4340A">
              <w:rPr>
                <w:spacing w:val="-1"/>
              </w:rPr>
              <w:t xml:space="preserve"> способствующих</w:t>
            </w:r>
            <w:r w:rsidRPr="00D4340A">
              <w:rPr>
                <w:spacing w:val="-27"/>
              </w:rPr>
              <w:t xml:space="preserve"> </w:t>
            </w:r>
            <w:r w:rsidRPr="00D4340A">
              <w:t>правильному</w:t>
            </w:r>
            <w:r w:rsidRPr="00D4340A">
              <w:rPr>
                <w:spacing w:val="-26"/>
              </w:rPr>
              <w:t xml:space="preserve"> </w:t>
            </w:r>
            <w:r w:rsidRPr="00D4340A">
              <w:t>формированию</w:t>
            </w:r>
            <w:r w:rsidRPr="00D4340A">
              <w:rPr>
                <w:spacing w:val="34"/>
                <w:w w:val="99"/>
              </w:rPr>
              <w:t xml:space="preserve"> </w:t>
            </w:r>
            <w:r w:rsidRPr="00D4340A">
              <w:rPr>
                <w:spacing w:val="-1"/>
              </w:rPr>
              <w:t>опорно-двигательной</w:t>
            </w:r>
            <w:r w:rsidRPr="00D4340A">
              <w:rPr>
                <w:spacing w:val="63"/>
              </w:rPr>
              <w:t xml:space="preserve"> </w:t>
            </w:r>
            <w:r w:rsidRPr="00D4340A">
              <w:rPr>
                <w:spacing w:val="-1"/>
              </w:rPr>
              <w:t>системы</w:t>
            </w:r>
            <w:r w:rsidRPr="00D4340A">
              <w:rPr>
                <w:spacing w:val="63"/>
              </w:rPr>
              <w:t xml:space="preserve"> </w:t>
            </w:r>
            <w:r w:rsidRPr="00D4340A">
              <w:rPr>
                <w:spacing w:val="-1"/>
              </w:rPr>
              <w:t>организма,</w:t>
            </w:r>
            <w:r w:rsidRPr="00D4340A">
              <w:rPr>
                <w:spacing w:val="59"/>
                <w:w w:val="99"/>
              </w:rPr>
              <w:t xml:space="preserve"> </w:t>
            </w:r>
            <w:r w:rsidRPr="00D4340A">
              <w:t>развитию</w:t>
            </w:r>
            <w:r w:rsidRPr="00D4340A">
              <w:rPr>
                <w:spacing w:val="41"/>
              </w:rPr>
              <w:t xml:space="preserve"> </w:t>
            </w:r>
            <w:r w:rsidRPr="00D4340A">
              <w:t>равновесия,</w:t>
            </w:r>
            <w:r w:rsidRPr="00D4340A">
              <w:rPr>
                <w:spacing w:val="46"/>
              </w:rPr>
              <w:t xml:space="preserve"> </w:t>
            </w:r>
            <w:r w:rsidRPr="00D4340A">
              <w:rPr>
                <w:spacing w:val="-2"/>
              </w:rPr>
              <w:t>координации</w:t>
            </w:r>
            <w:r w:rsidRPr="00D4340A">
              <w:rPr>
                <w:spacing w:val="43"/>
              </w:rPr>
              <w:t xml:space="preserve"> </w:t>
            </w:r>
            <w:r w:rsidRPr="00D4340A">
              <w:rPr>
                <w:spacing w:val="-1"/>
              </w:rPr>
              <w:t>движения,</w:t>
            </w:r>
            <w:r w:rsidRPr="00D4340A">
              <w:rPr>
                <w:spacing w:val="36"/>
                <w:w w:val="99"/>
              </w:rPr>
              <w:t xml:space="preserve"> </w:t>
            </w:r>
            <w:r w:rsidRPr="00D4340A">
              <w:rPr>
                <w:spacing w:val="-1"/>
              </w:rPr>
              <w:t>крупной</w:t>
            </w:r>
            <w:r w:rsidRPr="00D4340A">
              <w:rPr>
                <w:spacing w:val="9"/>
              </w:rPr>
              <w:t xml:space="preserve"> </w:t>
            </w:r>
            <w:r w:rsidRPr="00D4340A">
              <w:t>и</w:t>
            </w:r>
            <w:r w:rsidRPr="00D4340A">
              <w:rPr>
                <w:spacing w:val="9"/>
              </w:rPr>
              <w:t xml:space="preserve"> </w:t>
            </w:r>
            <w:r w:rsidRPr="00D4340A">
              <w:rPr>
                <w:spacing w:val="-3"/>
              </w:rPr>
              <w:t>мелкой</w:t>
            </w:r>
            <w:r w:rsidRPr="00D4340A">
              <w:rPr>
                <w:spacing w:val="9"/>
              </w:rPr>
              <w:t xml:space="preserve"> </w:t>
            </w:r>
            <w:r w:rsidRPr="00D4340A">
              <w:rPr>
                <w:spacing w:val="-1"/>
              </w:rPr>
              <w:t>моторики</w:t>
            </w:r>
            <w:r w:rsidRPr="00D4340A">
              <w:rPr>
                <w:spacing w:val="9"/>
              </w:rPr>
              <w:t xml:space="preserve"> </w:t>
            </w:r>
            <w:r w:rsidRPr="00D4340A">
              <w:rPr>
                <w:spacing w:val="-1"/>
              </w:rPr>
              <w:t>обеих</w:t>
            </w:r>
            <w:r w:rsidRPr="00D4340A">
              <w:rPr>
                <w:spacing w:val="5"/>
              </w:rPr>
              <w:t xml:space="preserve"> </w:t>
            </w:r>
            <w:r w:rsidRPr="00D4340A">
              <w:rPr>
                <w:spacing w:val="-2"/>
              </w:rPr>
              <w:t>рук</w:t>
            </w:r>
          </w:p>
          <w:p w:rsidR="00634E5A" w:rsidRPr="00D4340A" w:rsidRDefault="00634E5A" w:rsidP="00D4340A">
            <w:pPr>
              <w:tabs>
                <w:tab w:val="left" w:pos="567"/>
              </w:tabs>
              <w:spacing w:after="0" w:line="360" w:lineRule="auto"/>
              <w:jc w:val="both"/>
              <w:rPr>
                <w:rFonts w:ascii="Times New Roman" w:hAnsi="Times New Roman" w:cs="Times New Roman"/>
                <w:sz w:val="24"/>
                <w:szCs w:val="24"/>
              </w:rPr>
            </w:pPr>
            <w:r w:rsidRPr="00D4340A">
              <w:rPr>
                <w:rFonts w:ascii="Times New Roman" w:hAnsi="Times New Roman" w:cs="Times New Roman"/>
                <w:sz w:val="24"/>
                <w:szCs w:val="24"/>
              </w:rPr>
              <w:t>-овладение</w:t>
            </w:r>
            <w:r w:rsidRPr="00D4340A">
              <w:rPr>
                <w:rFonts w:ascii="Times New Roman" w:hAnsi="Times New Roman" w:cs="Times New Roman"/>
                <w:spacing w:val="26"/>
                <w:w w:val="99"/>
                <w:sz w:val="24"/>
                <w:szCs w:val="24"/>
              </w:rPr>
              <w:t xml:space="preserve"> </w:t>
            </w:r>
            <w:r w:rsidRPr="00D4340A">
              <w:rPr>
                <w:rFonts w:ascii="Times New Roman" w:hAnsi="Times New Roman" w:cs="Times New Roman"/>
                <w:spacing w:val="-1"/>
                <w:sz w:val="24"/>
                <w:szCs w:val="24"/>
              </w:rPr>
              <w:t>подвижными</w:t>
            </w:r>
            <w:r w:rsidRPr="00D4340A">
              <w:rPr>
                <w:rFonts w:ascii="Times New Roman" w:hAnsi="Times New Roman" w:cs="Times New Roman"/>
                <w:spacing w:val="6"/>
                <w:sz w:val="24"/>
                <w:szCs w:val="24"/>
              </w:rPr>
              <w:t xml:space="preserve"> </w:t>
            </w:r>
            <w:r w:rsidRPr="00D4340A">
              <w:rPr>
                <w:rFonts w:ascii="Times New Roman" w:hAnsi="Times New Roman" w:cs="Times New Roman"/>
                <w:sz w:val="24"/>
                <w:szCs w:val="24"/>
              </w:rPr>
              <w:t>играми</w:t>
            </w:r>
            <w:r w:rsidRPr="00D4340A">
              <w:rPr>
                <w:rFonts w:ascii="Times New Roman" w:hAnsi="Times New Roman" w:cs="Times New Roman"/>
                <w:spacing w:val="6"/>
                <w:sz w:val="24"/>
                <w:szCs w:val="24"/>
              </w:rPr>
              <w:t xml:space="preserve"> </w:t>
            </w:r>
            <w:r w:rsidRPr="00D4340A">
              <w:rPr>
                <w:rFonts w:ascii="Times New Roman" w:hAnsi="Times New Roman" w:cs="Times New Roman"/>
                <w:sz w:val="24"/>
                <w:szCs w:val="24"/>
              </w:rPr>
              <w:t>с</w:t>
            </w:r>
            <w:r w:rsidRPr="00D4340A">
              <w:rPr>
                <w:rFonts w:ascii="Times New Roman" w:hAnsi="Times New Roman" w:cs="Times New Roman"/>
                <w:spacing w:val="7"/>
                <w:sz w:val="24"/>
                <w:szCs w:val="24"/>
              </w:rPr>
              <w:t xml:space="preserve"> </w:t>
            </w:r>
            <w:r w:rsidRPr="00D4340A">
              <w:rPr>
                <w:rFonts w:ascii="Times New Roman" w:hAnsi="Times New Roman" w:cs="Times New Roman"/>
                <w:sz w:val="24"/>
                <w:szCs w:val="24"/>
              </w:rPr>
              <w:t xml:space="preserve">правилами;                                     </w:t>
            </w:r>
            <w:r w:rsidRPr="00D4340A">
              <w:rPr>
                <w:rFonts w:ascii="Times New Roman" w:hAnsi="Times New Roman" w:cs="Times New Roman"/>
                <w:spacing w:val="12"/>
                <w:sz w:val="24"/>
                <w:szCs w:val="24"/>
              </w:rPr>
              <w:t xml:space="preserve"> </w:t>
            </w:r>
            <w:r w:rsidRPr="00D4340A">
              <w:rPr>
                <w:rFonts w:ascii="Times New Roman" w:hAnsi="Times New Roman" w:cs="Times New Roman"/>
                <w:sz w:val="24"/>
                <w:szCs w:val="24"/>
              </w:rPr>
              <w:t>-</w:t>
            </w:r>
            <w:r w:rsidRPr="00D4340A">
              <w:rPr>
                <w:rFonts w:ascii="Times New Roman" w:hAnsi="Times New Roman" w:cs="Times New Roman"/>
                <w:spacing w:val="24"/>
                <w:w w:val="99"/>
                <w:sz w:val="24"/>
                <w:szCs w:val="24"/>
              </w:rPr>
              <w:t xml:space="preserve"> </w:t>
            </w:r>
            <w:r w:rsidRPr="00D4340A">
              <w:rPr>
                <w:rFonts w:ascii="Times New Roman" w:hAnsi="Times New Roman" w:cs="Times New Roman"/>
                <w:w w:val="95"/>
                <w:sz w:val="24"/>
                <w:szCs w:val="24"/>
              </w:rPr>
              <w:t>становление</w:t>
            </w:r>
            <w:r w:rsidRPr="00D4340A">
              <w:rPr>
                <w:rFonts w:ascii="Times New Roman" w:hAnsi="Times New Roman" w:cs="Times New Roman"/>
                <w:w w:val="95"/>
                <w:sz w:val="24"/>
                <w:szCs w:val="24"/>
              </w:rPr>
              <w:tab/>
              <w:t>целенаправленности</w:t>
            </w:r>
            <w:r w:rsidRPr="00D4340A">
              <w:rPr>
                <w:rFonts w:ascii="Times New Roman" w:hAnsi="Times New Roman" w:cs="Times New Roman"/>
                <w:w w:val="95"/>
                <w:sz w:val="24"/>
                <w:szCs w:val="24"/>
              </w:rPr>
              <w:tab/>
            </w:r>
            <w:r w:rsidRPr="00D4340A">
              <w:rPr>
                <w:rFonts w:ascii="Times New Roman" w:hAnsi="Times New Roman" w:cs="Times New Roman"/>
                <w:sz w:val="24"/>
                <w:szCs w:val="24"/>
              </w:rPr>
              <w:t>и</w:t>
            </w:r>
            <w:r w:rsidRPr="00D4340A">
              <w:rPr>
                <w:rFonts w:ascii="Times New Roman" w:hAnsi="Times New Roman" w:cs="Times New Roman"/>
                <w:spacing w:val="22"/>
                <w:w w:val="99"/>
                <w:sz w:val="24"/>
                <w:szCs w:val="24"/>
              </w:rPr>
              <w:t xml:space="preserve"> </w:t>
            </w:r>
            <w:r w:rsidRPr="00D4340A">
              <w:rPr>
                <w:rFonts w:ascii="Times New Roman" w:hAnsi="Times New Roman" w:cs="Times New Roman"/>
                <w:spacing w:val="-1"/>
                <w:sz w:val="24"/>
                <w:szCs w:val="24"/>
              </w:rPr>
              <w:t>саморегуляции</w:t>
            </w:r>
            <w:r w:rsidRPr="00D4340A">
              <w:rPr>
                <w:rFonts w:ascii="Times New Roman" w:hAnsi="Times New Roman" w:cs="Times New Roman"/>
                <w:spacing w:val="44"/>
                <w:sz w:val="24"/>
                <w:szCs w:val="24"/>
              </w:rPr>
              <w:t xml:space="preserve"> </w:t>
            </w:r>
            <w:r w:rsidRPr="00D4340A">
              <w:rPr>
                <w:rFonts w:ascii="Times New Roman" w:hAnsi="Times New Roman" w:cs="Times New Roman"/>
                <w:sz w:val="24"/>
                <w:szCs w:val="24"/>
              </w:rPr>
              <w:t>в</w:t>
            </w:r>
            <w:r w:rsidRPr="00D4340A">
              <w:rPr>
                <w:rFonts w:ascii="Times New Roman" w:hAnsi="Times New Roman" w:cs="Times New Roman"/>
                <w:spacing w:val="43"/>
                <w:sz w:val="24"/>
                <w:szCs w:val="24"/>
              </w:rPr>
              <w:t xml:space="preserve"> </w:t>
            </w:r>
            <w:r w:rsidRPr="00D4340A">
              <w:rPr>
                <w:rFonts w:ascii="Times New Roman" w:hAnsi="Times New Roman" w:cs="Times New Roman"/>
                <w:spacing w:val="-1"/>
                <w:sz w:val="24"/>
                <w:szCs w:val="24"/>
              </w:rPr>
              <w:t>двигательной</w:t>
            </w:r>
            <w:r w:rsidRPr="00D4340A">
              <w:rPr>
                <w:rFonts w:ascii="Times New Roman" w:hAnsi="Times New Roman" w:cs="Times New Roman"/>
                <w:spacing w:val="45"/>
                <w:sz w:val="24"/>
                <w:szCs w:val="24"/>
              </w:rPr>
              <w:t xml:space="preserve"> </w:t>
            </w:r>
            <w:r w:rsidRPr="00D4340A">
              <w:rPr>
                <w:rFonts w:ascii="Times New Roman" w:hAnsi="Times New Roman" w:cs="Times New Roman"/>
                <w:spacing w:val="1"/>
                <w:sz w:val="24"/>
                <w:szCs w:val="24"/>
              </w:rPr>
              <w:t>сфере.</w:t>
            </w:r>
          </w:p>
        </w:tc>
      </w:tr>
      <w:tr w:rsidR="00634E5A" w:rsidRPr="00D4340A">
        <w:tc>
          <w:tcPr>
            <w:tcW w:w="2376" w:type="dxa"/>
          </w:tcPr>
          <w:p w:rsidR="00634E5A" w:rsidRPr="00D4340A" w:rsidRDefault="00634E5A" w:rsidP="00D4340A">
            <w:pPr>
              <w:tabs>
                <w:tab w:val="left" w:pos="567"/>
              </w:tabs>
              <w:spacing w:after="0" w:line="240" w:lineRule="auto"/>
              <w:jc w:val="both"/>
              <w:rPr>
                <w:rFonts w:ascii="Times New Roman" w:hAnsi="Times New Roman" w:cs="Times New Roman"/>
                <w:sz w:val="24"/>
                <w:szCs w:val="24"/>
              </w:rPr>
            </w:pPr>
            <w:r w:rsidRPr="00D4340A">
              <w:rPr>
                <w:rFonts w:ascii="Times New Roman" w:hAnsi="Times New Roman" w:cs="Times New Roman"/>
                <w:sz w:val="24"/>
                <w:szCs w:val="24"/>
              </w:rPr>
              <w:t>формирование интереса и ценностного отношения к занятиям по физической культуре</w:t>
            </w:r>
          </w:p>
        </w:tc>
        <w:tc>
          <w:tcPr>
            <w:tcW w:w="8030" w:type="dxa"/>
          </w:tcPr>
          <w:p w:rsidR="00634E5A" w:rsidRPr="00D4340A" w:rsidRDefault="00634E5A" w:rsidP="00D4340A">
            <w:pPr>
              <w:tabs>
                <w:tab w:val="left" w:pos="567"/>
              </w:tabs>
              <w:spacing w:after="0" w:line="360" w:lineRule="auto"/>
              <w:jc w:val="both"/>
              <w:rPr>
                <w:rFonts w:ascii="Times New Roman" w:hAnsi="Times New Roman" w:cs="Times New Roman"/>
                <w:sz w:val="24"/>
                <w:szCs w:val="24"/>
              </w:rPr>
            </w:pPr>
            <w:r w:rsidRPr="00D4340A">
              <w:rPr>
                <w:rFonts w:ascii="Times New Roman" w:hAnsi="Times New Roman" w:cs="Times New Roman"/>
                <w:spacing w:val="-1"/>
                <w:sz w:val="24"/>
                <w:szCs w:val="24"/>
              </w:rPr>
              <w:t>- формирование</w:t>
            </w:r>
            <w:r w:rsidRPr="00D4340A">
              <w:rPr>
                <w:rFonts w:ascii="Times New Roman" w:hAnsi="Times New Roman" w:cs="Times New Roman"/>
                <w:spacing w:val="30"/>
                <w:sz w:val="24"/>
                <w:szCs w:val="24"/>
              </w:rPr>
              <w:t xml:space="preserve"> </w:t>
            </w:r>
            <w:r w:rsidRPr="00D4340A">
              <w:rPr>
                <w:rFonts w:ascii="Times New Roman" w:hAnsi="Times New Roman" w:cs="Times New Roman"/>
                <w:spacing w:val="-1"/>
                <w:sz w:val="24"/>
                <w:szCs w:val="24"/>
              </w:rPr>
              <w:t>начальных</w:t>
            </w:r>
            <w:r w:rsidRPr="00D4340A">
              <w:rPr>
                <w:rFonts w:ascii="Times New Roman" w:hAnsi="Times New Roman" w:cs="Times New Roman"/>
                <w:spacing w:val="26"/>
                <w:sz w:val="24"/>
                <w:szCs w:val="24"/>
              </w:rPr>
              <w:t xml:space="preserve"> </w:t>
            </w:r>
            <w:r w:rsidRPr="00D4340A">
              <w:rPr>
                <w:rFonts w:ascii="Times New Roman" w:hAnsi="Times New Roman" w:cs="Times New Roman"/>
                <w:spacing w:val="-1"/>
                <w:sz w:val="24"/>
                <w:szCs w:val="24"/>
              </w:rPr>
              <w:t>представлений</w:t>
            </w:r>
            <w:r w:rsidRPr="00D4340A">
              <w:rPr>
                <w:rFonts w:ascii="Times New Roman" w:hAnsi="Times New Roman" w:cs="Times New Roman"/>
                <w:spacing w:val="29"/>
                <w:sz w:val="24"/>
                <w:szCs w:val="24"/>
              </w:rPr>
              <w:t xml:space="preserve"> </w:t>
            </w:r>
            <w:r w:rsidRPr="00D4340A">
              <w:rPr>
                <w:rFonts w:ascii="Times New Roman" w:hAnsi="Times New Roman" w:cs="Times New Roman"/>
                <w:sz w:val="24"/>
                <w:szCs w:val="24"/>
              </w:rPr>
              <w:t>о</w:t>
            </w:r>
            <w:r w:rsidRPr="00D4340A">
              <w:rPr>
                <w:rFonts w:ascii="Times New Roman" w:hAnsi="Times New Roman" w:cs="Times New Roman"/>
                <w:spacing w:val="34"/>
                <w:w w:val="99"/>
                <w:sz w:val="24"/>
                <w:szCs w:val="24"/>
              </w:rPr>
              <w:t xml:space="preserve"> </w:t>
            </w:r>
            <w:r w:rsidRPr="00D4340A">
              <w:rPr>
                <w:rFonts w:ascii="Times New Roman" w:hAnsi="Times New Roman" w:cs="Times New Roman"/>
                <w:spacing w:val="-3"/>
                <w:sz w:val="24"/>
                <w:szCs w:val="24"/>
              </w:rPr>
              <w:t>некоторых</w:t>
            </w:r>
            <w:r w:rsidRPr="00D4340A">
              <w:rPr>
                <w:rFonts w:ascii="Times New Roman" w:hAnsi="Times New Roman" w:cs="Times New Roman"/>
                <w:spacing w:val="57"/>
                <w:sz w:val="24"/>
                <w:szCs w:val="24"/>
              </w:rPr>
              <w:t xml:space="preserve"> </w:t>
            </w:r>
            <w:r w:rsidRPr="00D4340A">
              <w:rPr>
                <w:rFonts w:ascii="Times New Roman" w:hAnsi="Times New Roman" w:cs="Times New Roman"/>
                <w:sz w:val="24"/>
                <w:szCs w:val="24"/>
              </w:rPr>
              <w:t>видах</w:t>
            </w:r>
            <w:r w:rsidRPr="00D4340A">
              <w:rPr>
                <w:rFonts w:ascii="Times New Roman" w:hAnsi="Times New Roman" w:cs="Times New Roman"/>
                <w:spacing w:val="58"/>
                <w:sz w:val="24"/>
                <w:szCs w:val="24"/>
              </w:rPr>
              <w:t xml:space="preserve"> </w:t>
            </w:r>
            <w:r w:rsidRPr="00D4340A">
              <w:rPr>
                <w:rFonts w:ascii="Times New Roman" w:hAnsi="Times New Roman" w:cs="Times New Roman"/>
                <w:sz w:val="24"/>
                <w:szCs w:val="24"/>
              </w:rPr>
              <w:t>спорта;</w:t>
            </w:r>
          </w:p>
          <w:p w:rsidR="00634E5A" w:rsidRPr="00D4340A" w:rsidRDefault="00634E5A" w:rsidP="00D4340A">
            <w:pPr>
              <w:tabs>
                <w:tab w:val="left" w:pos="567"/>
              </w:tabs>
              <w:spacing w:after="0" w:line="360" w:lineRule="auto"/>
              <w:jc w:val="both"/>
              <w:rPr>
                <w:rFonts w:ascii="Times New Roman" w:hAnsi="Times New Roman" w:cs="Times New Roman"/>
                <w:sz w:val="24"/>
                <w:szCs w:val="24"/>
              </w:rPr>
            </w:pPr>
            <w:r w:rsidRPr="00D4340A">
              <w:rPr>
                <w:rFonts w:ascii="Times New Roman" w:hAnsi="Times New Roman" w:cs="Times New Roman"/>
                <w:sz w:val="24"/>
                <w:szCs w:val="24"/>
              </w:rPr>
              <w:t>- овладение ребенком элементарных знаний о роли физических упражнений в его жизни, способах управления собственного здоровья.</w:t>
            </w:r>
          </w:p>
        </w:tc>
      </w:tr>
      <w:tr w:rsidR="00634E5A" w:rsidRPr="00D4340A">
        <w:tc>
          <w:tcPr>
            <w:tcW w:w="2376" w:type="dxa"/>
          </w:tcPr>
          <w:p w:rsidR="00634E5A" w:rsidRPr="00D4340A" w:rsidRDefault="00634E5A" w:rsidP="00D4340A">
            <w:pPr>
              <w:tabs>
                <w:tab w:val="left" w:pos="567"/>
              </w:tabs>
              <w:spacing w:after="0" w:line="240" w:lineRule="auto"/>
              <w:jc w:val="both"/>
              <w:rPr>
                <w:rFonts w:ascii="Times New Roman" w:hAnsi="Times New Roman" w:cs="Times New Roman"/>
                <w:sz w:val="24"/>
                <w:szCs w:val="24"/>
              </w:rPr>
            </w:pPr>
            <w:r w:rsidRPr="00D4340A">
              <w:rPr>
                <w:rFonts w:ascii="Times New Roman" w:hAnsi="Times New Roman" w:cs="Times New Roman"/>
                <w:spacing w:val="-1"/>
                <w:sz w:val="24"/>
                <w:szCs w:val="24"/>
              </w:rPr>
              <w:t>Формирование</w:t>
            </w:r>
            <w:r w:rsidRPr="00D4340A">
              <w:rPr>
                <w:rFonts w:ascii="Times New Roman" w:hAnsi="Times New Roman" w:cs="Times New Roman"/>
                <w:spacing w:val="50"/>
                <w:sz w:val="24"/>
                <w:szCs w:val="24"/>
              </w:rPr>
              <w:t xml:space="preserve"> </w:t>
            </w:r>
            <w:r w:rsidRPr="00D4340A">
              <w:rPr>
                <w:rFonts w:ascii="Times New Roman" w:hAnsi="Times New Roman" w:cs="Times New Roman"/>
                <w:sz w:val="24"/>
                <w:szCs w:val="24"/>
              </w:rPr>
              <w:t>у</w:t>
            </w:r>
            <w:r w:rsidRPr="00D4340A">
              <w:rPr>
                <w:rFonts w:ascii="Times New Roman" w:hAnsi="Times New Roman" w:cs="Times New Roman"/>
                <w:spacing w:val="44"/>
                <w:sz w:val="24"/>
                <w:szCs w:val="24"/>
              </w:rPr>
              <w:t xml:space="preserve"> </w:t>
            </w:r>
            <w:r w:rsidRPr="00D4340A">
              <w:rPr>
                <w:rFonts w:ascii="Times New Roman" w:hAnsi="Times New Roman" w:cs="Times New Roman"/>
                <w:spacing w:val="-1"/>
                <w:sz w:val="24"/>
                <w:szCs w:val="24"/>
              </w:rPr>
              <w:t>детей</w:t>
            </w:r>
            <w:r w:rsidRPr="00D4340A">
              <w:rPr>
                <w:rFonts w:ascii="Times New Roman" w:hAnsi="Times New Roman" w:cs="Times New Roman"/>
                <w:spacing w:val="49"/>
                <w:sz w:val="24"/>
                <w:szCs w:val="24"/>
              </w:rPr>
              <w:t xml:space="preserve"> </w:t>
            </w:r>
            <w:r w:rsidRPr="00D4340A">
              <w:rPr>
                <w:rFonts w:ascii="Times New Roman" w:hAnsi="Times New Roman" w:cs="Times New Roman"/>
                <w:spacing w:val="-1"/>
                <w:sz w:val="24"/>
                <w:szCs w:val="24"/>
              </w:rPr>
              <w:t>начальных</w:t>
            </w:r>
            <w:r w:rsidRPr="00D4340A">
              <w:rPr>
                <w:rFonts w:ascii="Times New Roman" w:hAnsi="Times New Roman" w:cs="Times New Roman"/>
                <w:spacing w:val="45"/>
                <w:sz w:val="24"/>
                <w:szCs w:val="24"/>
              </w:rPr>
              <w:t xml:space="preserve"> </w:t>
            </w:r>
            <w:r w:rsidRPr="00D4340A">
              <w:rPr>
                <w:rFonts w:ascii="Times New Roman" w:hAnsi="Times New Roman" w:cs="Times New Roman"/>
                <w:sz w:val="24"/>
                <w:szCs w:val="24"/>
              </w:rPr>
              <w:t>представлений</w:t>
            </w:r>
            <w:r w:rsidRPr="00D4340A">
              <w:rPr>
                <w:rFonts w:ascii="Times New Roman" w:hAnsi="Times New Roman" w:cs="Times New Roman"/>
                <w:spacing w:val="48"/>
                <w:sz w:val="24"/>
                <w:szCs w:val="24"/>
              </w:rPr>
              <w:t xml:space="preserve"> </w:t>
            </w:r>
            <w:r w:rsidRPr="00D4340A">
              <w:rPr>
                <w:rFonts w:ascii="Times New Roman" w:hAnsi="Times New Roman" w:cs="Times New Roman"/>
                <w:sz w:val="24"/>
                <w:szCs w:val="24"/>
              </w:rPr>
              <w:t>о</w:t>
            </w:r>
            <w:r w:rsidRPr="00D4340A">
              <w:rPr>
                <w:rFonts w:ascii="Times New Roman" w:hAnsi="Times New Roman" w:cs="Times New Roman"/>
                <w:spacing w:val="49"/>
                <w:sz w:val="24"/>
                <w:szCs w:val="24"/>
              </w:rPr>
              <w:t xml:space="preserve"> </w:t>
            </w:r>
            <w:r w:rsidRPr="00D4340A">
              <w:rPr>
                <w:rFonts w:ascii="Times New Roman" w:hAnsi="Times New Roman" w:cs="Times New Roman"/>
                <w:spacing w:val="-2"/>
                <w:sz w:val="24"/>
                <w:szCs w:val="24"/>
              </w:rPr>
              <w:t>здоровом</w:t>
            </w:r>
            <w:r w:rsidRPr="00D4340A">
              <w:rPr>
                <w:rFonts w:ascii="Times New Roman" w:hAnsi="Times New Roman" w:cs="Times New Roman"/>
                <w:spacing w:val="50"/>
                <w:sz w:val="24"/>
                <w:szCs w:val="24"/>
              </w:rPr>
              <w:t xml:space="preserve"> </w:t>
            </w:r>
            <w:r w:rsidRPr="00D4340A">
              <w:rPr>
                <w:rFonts w:ascii="Times New Roman" w:hAnsi="Times New Roman" w:cs="Times New Roman"/>
                <w:sz w:val="24"/>
                <w:szCs w:val="24"/>
              </w:rPr>
              <w:t>образе</w:t>
            </w:r>
            <w:r w:rsidRPr="00D4340A">
              <w:rPr>
                <w:rFonts w:ascii="Times New Roman" w:hAnsi="Times New Roman" w:cs="Times New Roman"/>
                <w:spacing w:val="50"/>
                <w:sz w:val="24"/>
                <w:szCs w:val="24"/>
              </w:rPr>
              <w:t xml:space="preserve"> </w:t>
            </w:r>
            <w:r w:rsidRPr="00D4340A">
              <w:rPr>
                <w:rFonts w:ascii="Times New Roman" w:hAnsi="Times New Roman" w:cs="Times New Roman"/>
                <w:sz w:val="24"/>
                <w:szCs w:val="24"/>
              </w:rPr>
              <w:t>жизни.</w:t>
            </w:r>
          </w:p>
        </w:tc>
        <w:tc>
          <w:tcPr>
            <w:tcW w:w="8030" w:type="dxa"/>
          </w:tcPr>
          <w:p w:rsidR="00634E5A" w:rsidRPr="00D4340A" w:rsidRDefault="00634E5A" w:rsidP="00D4340A">
            <w:pPr>
              <w:pStyle w:val="BodyText"/>
              <w:tabs>
                <w:tab w:val="left" w:pos="2407"/>
                <w:tab w:val="left" w:pos="5689"/>
              </w:tabs>
              <w:kinsoku w:val="0"/>
              <w:overflowPunct w:val="0"/>
              <w:spacing w:before="0" w:line="360" w:lineRule="auto"/>
              <w:ind w:left="105" w:right="102"/>
              <w:jc w:val="both"/>
              <w:rPr>
                <w:sz w:val="24"/>
                <w:szCs w:val="24"/>
              </w:rPr>
            </w:pPr>
            <w:r w:rsidRPr="00D4340A">
              <w:rPr>
                <w:sz w:val="24"/>
                <w:szCs w:val="24"/>
              </w:rPr>
              <w:t>-</w:t>
            </w:r>
            <w:r w:rsidRPr="00D4340A">
              <w:rPr>
                <w:spacing w:val="27"/>
                <w:w w:val="99"/>
                <w:sz w:val="24"/>
                <w:szCs w:val="24"/>
              </w:rPr>
              <w:t xml:space="preserve"> </w:t>
            </w:r>
            <w:r w:rsidRPr="00D4340A">
              <w:rPr>
                <w:sz w:val="24"/>
                <w:szCs w:val="24"/>
              </w:rPr>
              <w:t>становление</w:t>
            </w:r>
            <w:r w:rsidRPr="00D4340A">
              <w:rPr>
                <w:spacing w:val="-23"/>
                <w:sz w:val="24"/>
                <w:szCs w:val="24"/>
              </w:rPr>
              <w:t xml:space="preserve"> </w:t>
            </w:r>
            <w:r w:rsidRPr="00D4340A">
              <w:rPr>
                <w:sz w:val="24"/>
                <w:szCs w:val="24"/>
              </w:rPr>
              <w:t>ценностей</w:t>
            </w:r>
            <w:r w:rsidRPr="00D4340A">
              <w:rPr>
                <w:spacing w:val="-24"/>
                <w:sz w:val="24"/>
                <w:szCs w:val="24"/>
              </w:rPr>
              <w:t xml:space="preserve"> </w:t>
            </w:r>
            <w:r w:rsidRPr="00D4340A">
              <w:rPr>
                <w:spacing w:val="-2"/>
                <w:sz w:val="24"/>
                <w:szCs w:val="24"/>
              </w:rPr>
              <w:t>здорового</w:t>
            </w:r>
            <w:r w:rsidRPr="00D4340A">
              <w:rPr>
                <w:spacing w:val="-24"/>
                <w:sz w:val="24"/>
                <w:szCs w:val="24"/>
              </w:rPr>
              <w:t xml:space="preserve"> </w:t>
            </w:r>
            <w:r w:rsidRPr="00D4340A">
              <w:rPr>
                <w:sz w:val="24"/>
                <w:szCs w:val="24"/>
              </w:rPr>
              <w:t>образа</w:t>
            </w:r>
            <w:r w:rsidRPr="00D4340A">
              <w:rPr>
                <w:spacing w:val="-26"/>
                <w:sz w:val="24"/>
                <w:szCs w:val="24"/>
              </w:rPr>
              <w:t xml:space="preserve"> </w:t>
            </w:r>
            <w:r w:rsidRPr="00D4340A">
              <w:rPr>
                <w:sz w:val="24"/>
                <w:szCs w:val="24"/>
              </w:rPr>
              <w:t>жизни,</w:t>
            </w:r>
            <w:r w:rsidRPr="00D4340A">
              <w:rPr>
                <w:spacing w:val="32"/>
                <w:w w:val="99"/>
                <w:sz w:val="24"/>
                <w:szCs w:val="24"/>
              </w:rPr>
              <w:t xml:space="preserve"> </w:t>
            </w:r>
            <w:r w:rsidRPr="00D4340A">
              <w:rPr>
                <w:spacing w:val="-1"/>
                <w:sz w:val="24"/>
                <w:szCs w:val="24"/>
              </w:rPr>
              <w:t>овладение</w:t>
            </w:r>
            <w:r w:rsidRPr="00D4340A">
              <w:rPr>
                <w:spacing w:val="42"/>
                <w:sz w:val="24"/>
                <w:szCs w:val="24"/>
              </w:rPr>
              <w:t xml:space="preserve"> </w:t>
            </w:r>
            <w:r w:rsidRPr="00D4340A">
              <w:rPr>
                <w:spacing w:val="-2"/>
                <w:sz w:val="24"/>
                <w:szCs w:val="24"/>
              </w:rPr>
              <w:t>его</w:t>
            </w:r>
            <w:r w:rsidRPr="00D4340A">
              <w:rPr>
                <w:spacing w:val="42"/>
                <w:sz w:val="24"/>
                <w:szCs w:val="24"/>
              </w:rPr>
              <w:t xml:space="preserve"> </w:t>
            </w:r>
            <w:r w:rsidRPr="00D4340A">
              <w:rPr>
                <w:sz w:val="24"/>
                <w:szCs w:val="24"/>
              </w:rPr>
              <w:t>элементарными</w:t>
            </w:r>
            <w:r w:rsidRPr="00D4340A">
              <w:rPr>
                <w:spacing w:val="42"/>
                <w:sz w:val="24"/>
                <w:szCs w:val="24"/>
              </w:rPr>
              <w:t xml:space="preserve"> </w:t>
            </w:r>
            <w:r w:rsidRPr="00D4340A">
              <w:rPr>
                <w:spacing w:val="-1"/>
                <w:sz w:val="24"/>
                <w:szCs w:val="24"/>
              </w:rPr>
              <w:t>нормами</w:t>
            </w:r>
            <w:r w:rsidRPr="00D4340A">
              <w:rPr>
                <w:spacing w:val="42"/>
                <w:sz w:val="24"/>
                <w:szCs w:val="24"/>
              </w:rPr>
              <w:t xml:space="preserve"> </w:t>
            </w:r>
            <w:r w:rsidRPr="00D4340A">
              <w:rPr>
                <w:sz w:val="24"/>
                <w:szCs w:val="24"/>
              </w:rPr>
              <w:t>и</w:t>
            </w:r>
            <w:r w:rsidRPr="00D4340A">
              <w:rPr>
                <w:spacing w:val="30"/>
                <w:w w:val="99"/>
                <w:sz w:val="24"/>
                <w:szCs w:val="24"/>
              </w:rPr>
              <w:t xml:space="preserve"> </w:t>
            </w:r>
            <w:r w:rsidRPr="00D4340A">
              <w:rPr>
                <w:sz w:val="24"/>
                <w:szCs w:val="24"/>
              </w:rPr>
              <w:t>правилами</w:t>
            </w:r>
            <w:r w:rsidRPr="00D4340A">
              <w:rPr>
                <w:spacing w:val="56"/>
                <w:sz w:val="24"/>
                <w:szCs w:val="24"/>
              </w:rPr>
              <w:t xml:space="preserve"> </w:t>
            </w:r>
            <w:r w:rsidRPr="00D4340A">
              <w:rPr>
                <w:spacing w:val="-1"/>
                <w:sz w:val="24"/>
                <w:szCs w:val="24"/>
              </w:rPr>
              <w:t>(в</w:t>
            </w:r>
            <w:r w:rsidRPr="00D4340A">
              <w:rPr>
                <w:spacing w:val="55"/>
                <w:sz w:val="24"/>
                <w:szCs w:val="24"/>
              </w:rPr>
              <w:t xml:space="preserve"> </w:t>
            </w:r>
            <w:r w:rsidRPr="00D4340A">
              <w:rPr>
                <w:sz w:val="24"/>
                <w:szCs w:val="24"/>
              </w:rPr>
              <w:t>питании,</w:t>
            </w:r>
            <w:r w:rsidRPr="00D4340A">
              <w:rPr>
                <w:spacing w:val="59"/>
                <w:sz w:val="24"/>
                <w:szCs w:val="24"/>
              </w:rPr>
              <w:t xml:space="preserve"> </w:t>
            </w:r>
            <w:r w:rsidRPr="00D4340A">
              <w:rPr>
                <w:spacing w:val="-2"/>
                <w:sz w:val="24"/>
                <w:szCs w:val="24"/>
              </w:rPr>
              <w:t>двигательном</w:t>
            </w:r>
            <w:r w:rsidRPr="00D4340A">
              <w:rPr>
                <w:spacing w:val="58"/>
                <w:sz w:val="24"/>
                <w:szCs w:val="24"/>
              </w:rPr>
              <w:t xml:space="preserve"> </w:t>
            </w:r>
            <w:r w:rsidRPr="00D4340A">
              <w:rPr>
                <w:sz w:val="24"/>
                <w:szCs w:val="24"/>
              </w:rPr>
              <w:t>режиме,</w:t>
            </w:r>
            <w:r w:rsidRPr="00D4340A">
              <w:rPr>
                <w:spacing w:val="30"/>
                <w:w w:val="99"/>
                <w:sz w:val="24"/>
                <w:szCs w:val="24"/>
              </w:rPr>
              <w:t xml:space="preserve"> </w:t>
            </w:r>
            <w:r w:rsidRPr="00D4340A">
              <w:rPr>
                <w:spacing w:val="-1"/>
                <w:sz w:val="24"/>
                <w:szCs w:val="24"/>
              </w:rPr>
              <w:t>закаливании,</w:t>
            </w:r>
            <w:r w:rsidRPr="00D4340A">
              <w:rPr>
                <w:spacing w:val="53"/>
                <w:sz w:val="24"/>
                <w:szCs w:val="24"/>
              </w:rPr>
              <w:t xml:space="preserve"> </w:t>
            </w:r>
            <w:r w:rsidRPr="00D4340A">
              <w:rPr>
                <w:sz w:val="24"/>
                <w:szCs w:val="24"/>
              </w:rPr>
              <w:t>при</w:t>
            </w:r>
            <w:r w:rsidRPr="00D4340A">
              <w:rPr>
                <w:spacing w:val="52"/>
                <w:sz w:val="24"/>
                <w:szCs w:val="24"/>
              </w:rPr>
              <w:t xml:space="preserve"> </w:t>
            </w:r>
            <w:r w:rsidRPr="00D4340A">
              <w:rPr>
                <w:spacing w:val="-1"/>
                <w:sz w:val="24"/>
                <w:szCs w:val="24"/>
              </w:rPr>
              <w:t>формировании</w:t>
            </w:r>
            <w:r w:rsidRPr="00D4340A">
              <w:rPr>
                <w:spacing w:val="51"/>
                <w:sz w:val="24"/>
                <w:szCs w:val="24"/>
              </w:rPr>
              <w:t xml:space="preserve"> </w:t>
            </w:r>
            <w:r w:rsidRPr="00D4340A">
              <w:rPr>
                <w:spacing w:val="1"/>
                <w:sz w:val="24"/>
                <w:szCs w:val="24"/>
              </w:rPr>
              <w:t>полезных</w:t>
            </w:r>
            <w:r w:rsidRPr="00D4340A">
              <w:rPr>
                <w:spacing w:val="34"/>
                <w:w w:val="99"/>
                <w:sz w:val="24"/>
                <w:szCs w:val="24"/>
              </w:rPr>
              <w:t xml:space="preserve"> </w:t>
            </w:r>
            <w:r w:rsidRPr="00D4340A">
              <w:rPr>
                <w:sz w:val="24"/>
                <w:szCs w:val="24"/>
              </w:rPr>
              <w:t>привычек</w:t>
            </w:r>
            <w:r w:rsidRPr="00D4340A">
              <w:rPr>
                <w:spacing w:val="-9"/>
                <w:sz w:val="24"/>
                <w:szCs w:val="24"/>
              </w:rPr>
              <w:t xml:space="preserve"> </w:t>
            </w:r>
            <w:r w:rsidRPr="00D4340A">
              <w:rPr>
                <w:sz w:val="24"/>
                <w:szCs w:val="24"/>
              </w:rPr>
              <w:t>и</w:t>
            </w:r>
            <w:r w:rsidRPr="00D4340A">
              <w:rPr>
                <w:spacing w:val="-8"/>
                <w:sz w:val="24"/>
                <w:szCs w:val="24"/>
              </w:rPr>
              <w:t xml:space="preserve"> </w:t>
            </w:r>
            <w:r w:rsidRPr="00D4340A">
              <w:rPr>
                <w:sz w:val="24"/>
                <w:szCs w:val="24"/>
              </w:rPr>
              <w:t>др.);</w:t>
            </w:r>
          </w:p>
          <w:p w:rsidR="00634E5A" w:rsidRPr="00D4340A" w:rsidRDefault="00634E5A" w:rsidP="00D4340A">
            <w:pPr>
              <w:tabs>
                <w:tab w:val="left" w:pos="567"/>
              </w:tabs>
              <w:spacing w:after="0" w:line="360" w:lineRule="auto"/>
              <w:jc w:val="both"/>
              <w:rPr>
                <w:rFonts w:ascii="Times New Roman" w:hAnsi="Times New Roman" w:cs="Times New Roman"/>
                <w:sz w:val="24"/>
                <w:szCs w:val="24"/>
              </w:rPr>
            </w:pPr>
            <w:r w:rsidRPr="00D4340A">
              <w:rPr>
                <w:rFonts w:ascii="Times New Roman" w:hAnsi="Times New Roman" w:cs="Times New Roman"/>
                <w:sz w:val="24"/>
                <w:szCs w:val="24"/>
              </w:rPr>
              <w:t>- овладение ребенком элементарных знаний о своем организме, способах укрепления собственного здоровья.</w:t>
            </w:r>
          </w:p>
        </w:tc>
      </w:tr>
      <w:tr w:rsidR="00634E5A" w:rsidRPr="00D4340A">
        <w:tc>
          <w:tcPr>
            <w:tcW w:w="2376" w:type="dxa"/>
          </w:tcPr>
          <w:p w:rsidR="00634E5A" w:rsidRPr="00D4340A" w:rsidRDefault="00634E5A" w:rsidP="00D4340A">
            <w:pPr>
              <w:tabs>
                <w:tab w:val="left" w:pos="567"/>
              </w:tabs>
              <w:spacing w:after="0" w:line="240" w:lineRule="auto"/>
              <w:jc w:val="both"/>
              <w:rPr>
                <w:rFonts w:ascii="Times New Roman" w:hAnsi="Times New Roman" w:cs="Times New Roman"/>
                <w:sz w:val="24"/>
                <w:szCs w:val="24"/>
              </w:rPr>
            </w:pPr>
            <w:r w:rsidRPr="00D4340A">
              <w:rPr>
                <w:rFonts w:ascii="Times New Roman" w:hAnsi="Times New Roman" w:cs="Times New Roman"/>
                <w:sz w:val="24"/>
                <w:szCs w:val="24"/>
              </w:rPr>
              <w:t>обеспечение эмоционального благополучия каждого ребенка и развитие его положительных самоощущений</w:t>
            </w:r>
          </w:p>
          <w:p w:rsidR="00634E5A" w:rsidRPr="00D4340A" w:rsidRDefault="00634E5A" w:rsidP="00D4340A">
            <w:pPr>
              <w:tabs>
                <w:tab w:val="left" w:pos="567"/>
              </w:tabs>
              <w:spacing w:after="0" w:line="240" w:lineRule="auto"/>
              <w:jc w:val="both"/>
              <w:rPr>
                <w:rFonts w:ascii="Times New Roman" w:hAnsi="Times New Roman" w:cs="Times New Roman"/>
                <w:sz w:val="24"/>
                <w:szCs w:val="24"/>
              </w:rPr>
            </w:pPr>
          </w:p>
        </w:tc>
        <w:tc>
          <w:tcPr>
            <w:tcW w:w="8030" w:type="dxa"/>
          </w:tcPr>
          <w:p w:rsidR="00634E5A" w:rsidRPr="00D4340A" w:rsidRDefault="00634E5A" w:rsidP="00D4340A">
            <w:pPr>
              <w:tabs>
                <w:tab w:val="left" w:pos="567"/>
              </w:tabs>
              <w:spacing w:after="0" w:line="360" w:lineRule="auto"/>
              <w:jc w:val="both"/>
              <w:rPr>
                <w:rFonts w:ascii="Times New Roman" w:hAnsi="Times New Roman" w:cs="Times New Roman"/>
                <w:sz w:val="24"/>
                <w:szCs w:val="24"/>
              </w:rPr>
            </w:pPr>
            <w:r w:rsidRPr="00D4340A">
              <w:rPr>
                <w:rFonts w:ascii="Times New Roman" w:hAnsi="Times New Roman" w:cs="Times New Roman"/>
                <w:sz w:val="24"/>
                <w:szCs w:val="24"/>
              </w:rPr>
              <w:t>- удовлетворение базисной потребности ребенка – дошкольника в движении;</w:t>
            </w:r>
          </w:p>
          <w:p w:rsidR="00634E5A" w:rsidRPr="00D4340A" w:rsidRDefault="00634E5A" w:rsidP="00D4340A">
            <w:pPr>
              <w:tabs>
                <w:tab w:val="left" w:pos="567"/>
              </w:tabs>
              <w:spacing w:after="0" w:line="360" w:lineRule="auto"/>
              <w:jc w:val="both"/>
              <w:rPr>
                <w:rFonts w:ascii="Times New Roman" w:hAnsi="Times New Roman" w:cs="Times New Roman"/>
                <w:sz w:val="24"/>
                <w:szCs w:val="24"/>
              </w:rPr>
            </w:pPr>
            <w:r w:rsidRPr="00D4340A">
              <w:rPr>
                <w:rFonts w:ascii="Times New Roman" w:hAnsi="Times New Roman" w:cs="Times New Roman"/>
                <w:sz w:val="24"/>
                <w:szCs w:val="24"/>
              </w:rPr>
              <w:t>- опора на игру как ведущую деятельность и важнейший фактор здоровье сбережения ребенка</w:t>
            </w:r>
          </w:p>
          <w:p w:rsidR="00634E5A" w:rsidRPr="00D4340A" w:rsidRDefault="00634E5A" w:rsidP="00D4340A">
            <w:pPr>
              <w:tabs>
                <w:tab w:val="left" w:pos="567"/>
              </w:tabs>
              <w:spacing w:after="0" w:line="360" w:lineRule="auto"/>
              <w:jc w:val="both"/>
              <w:rPr>
                <w:rFonts w:ascii="Times New Roman" w:hAnsi="Times New Roman" w:cs="Times New Roman"/>
                <w:sz w:val="24"/>
                <w:szCs w:val="24"/>
              </w:rPr>
            </w:pPr>
            <w:r w:rsidRPr="00D4340A">
              <w:rPr>
                <w:rFonts w:ascii="Times New Roman" w:hAnsi="Times New Roman" w:cs="Times New Roman"/>
                <w:sz w:val="24"/>
                <w:szCs w:val="24"/>
              </w:rPr>
              <w:t>- создание доброжелательной атмосферы эмоционального восприятия, способствующей проявлению активности всех детей в двигательной сфере.</w:t>
            </w:r>
          </w:p>
        </w:tc>
      </w:tr>
    </w:tbl>
    <w:p w:rsidR="00634E5A" w:rsidRPr="00E47163" w:rsidRDefault="00634E5A" w:rsidP="0060227A">
      <w:pPr>
        <w:pStyle w:val="Default"/>
        <w:tabs>
          <w:tab w:val="right" w:pos="567"/>
          <w:tab w:val="left" w:pos="1134"/>
        </w:tabs>
        <w:rPr>
          <w:color w:val="auto"/>
          <w:lang w:eastAsia="ru-RU"/>
        </w:rPr>
      </w:pPr>
    </w:p>
    <w:p w:rsidR="00634E5A" w:rsidRPr="00E47163" w:rsidRDefault="00634E5A" w:rsidP="0060227A">
      <w:pPr>
        <w:pStyle w:val="Default"/>
        <w:tabs>
          <w:tab w:val="right" w:pos="567"/>
          <w:tab w:val="left" w:pos="1134"/>
        </w:tabs>
        <w:rPr>
          <w:b/>
          <w:bCs/>
        </w:rPr>
      </w:pPr>
      <w:r w:rsidRPr="00E47163">
        <w:rPr>
          <w:b/>
          <w:bCs/>
        </w:rPr>
        <w:t xml:space="preserve">Планирование образовательной деятельности </w:t>
      </w:r>
    </w:p>
    <w:p w:rsidR="00634E5A" w:rsidRPr="00E47163" w:rsidRDefault="00634E5A" w:rsidP="00456CA7">
      <w:pPr>
        <w:pStyle w:val="Default"/>
        <w:tabs>
          <w:tab w:val="right" w:pos="567"/>
          <w:tab w:val="left" w:pos="1134"/>
        </w:tabs>
        <w:ind w:left="1533" w:firstLine="426"/>
        <w:jc w:val="center"/>
        <w:rPr>
          <w:b/>
          <w:bCs/>
        </w:rPr>
      </w:pPr>
    </w:p>
    <w:p w:rsidR="00634E5A" w:rsidRPr="00E47163" w:rsidRDefault="00634E5A" w:rsidP="0060227A">
      <w:pPr>
        <w:pStyle w:val="Default"/>
        <w:tabs>
          <w:tab w:val="right" w:pos="567"/>
          <w:tab w:val="left" w:pos="1134"/>
        </w:tabs>
        <w:spacing w:line="360" w:lineRule="auto"/>
        <w:jc w:val="both"/>
      </w:pPr>
      <w:r w:rsidRPr="00E47163">
        <w:t xml:space="preserve">В основе лежит комплексно-тематическое планирование образовательной работы в МБОУ. </w:t>
      </w:r>
    </w:p>
    <w:p w:rsidR="00634E5A" w:rsidRPr="00E47163" w:rsidRDefault="00634E5A" w:rsidP="0060227A">
      <w:pPr>
        <w:pStyle w:val="Default"/>
        <w:tabs>
          <w:tab w:val="right" w:pos="567"/>
          <w:tab w:val="left" w:pos="1134"/>
        </w:tabs>
        <w:spacing w:line="360" w:lineRule="auto"/>
        <w:jc w:val="both"/>
      </w:pPr>
      <w:r w:rsidRPr="00E47163">
        <w:rPr>
          <w:b/>
          <w:bCs/>
        </w:rPr>
        <w:t>Цель</w:t>
      </w:r>
      <w:r w:rsidRPr="00E47163">
        <w:t>: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634E5A" w:rsidRPr="00E47163" w:rsidRDefault="00634E5A" w:rsidP="0060227A">
      <w:pPr>
        <w:pStyle w:val="Default"/>
        <w:tabs>
          <w:tab w:val="right" w:pos="567"/>
          <w:tab w:val="left" w:pos="1134"/>
        </w:tabs>
        <w:spacing w:line="360" w:lineRule="auto"/>
        <w:jc w:val="both"/>
      </w:pPr>
      <w:r w:rsidRPr="00E47163">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634E5A" w:rsidRPr="00E47163" w:rsidRDefault="00634E5A" w:rsidP="00CB06D0">
      <w:pPr>
        <w:pStyle w:val="Default"/>
        <w:tabs>
          <w:tab w:val="right" w:pos="567"/>
          <w:tab w:val="left" w:pos="1134"/>
        </w:tabs>
        <w:spacing w:line="360" w:lineRule="auto"/>
        <w:jc w:val="both"/>
      </w:pPr>
      <w:r w:rsidRPr="00E47163">
        <w:t xml:space="preserve"> • явлениям нравственной жизни ребенка </w:t>
      </w:r>
    </w:p>
    <w:p w:rsidR="00634E5A" w:rsidRPr="00E47163" w:rsidRDefault="00634E5A" w:rsidP="00CB06D0">
      <w:pPr>
        <w:pStyle w:val="Default"/>
        <w:tabs>
          <w:tab w:val="left" w:pos="0"/>
          <w:tab w:val="right" w:pos="567"/>
        </w:tabs>
        <w:spacing w:line="360" w:lineRule="auto"/>
        <w:jc w:val="both"/>
      </w:pPr>
      <w:r w:rsidRPr="00E47163">
        <w:t xml:space="preserve">• окружающей природе </w:t>
      </w:r>
    </w:p>
    <w:p w:rsidR="00634E5A" w:rsidRPr="00E47163" w:rsidRDefault="00634E5A" w:rsidP="00CB06D0">
      <w:pPr>
        <w:pStyle w:val="Default"/>
        <w:tabs>
          <w:tab w:val="left" w:pos="0"/>
          <w:tab w:val="right" w:pos="567"/>
        </w:tabs>
        <w:spacing w:line="360" w:lineRule="auto"/>
        <w:jc w:val="both"/>
      </w:pPr>
      <w:r w:rsidRPr="00E47163">
        <w:t xml:space="preserve">• миру искусства и литературы • традиционным для семьи, общества и государства праздничным событиям </w:t>
      </w:r>
    </w:p>
    <w:p w:rsidR="00634E5A" w:rsidRPr="00E47163" w:rsidRDefault="00634E5A" w:rsidP="00CB06D0">
      <w:pPr>
        <w:pStyle w:val="Default"/>
        <w:tabs>
          <w:tab w:val="left" w:pos="0"/>
          <w:tab w:val="right" w:pos="567"/>
        </w:tabs>
        <w:spacing w:line="360" w:lineRule="auto"/>
        <w:jc w:val="both"/>
      </w:pPr>
      <w:r w:rsidRPr="00E47163">
        <w:t xml:space="preserve">• событиям, формирующим чувство гражданской принадлежности ребенка (родной город, День народного единства, День защитника Отечества и др.) </w:t>
      </w:r>
    </w:p>
    <w:p w:rsidR="00634E5A" w:rsidRPr="00E47163" w:rsidRDefault="00634E5A" w:rsidP="00CB06D0">
      <w:pPr>
        <w:pStyle w:val="Default"/>
        <w:tabs>
          <w:tab w:val="left" w:pos="0"/>
          <w:tab w:val="right" w:pos="567"/>
        </w:tabs>
        <w:spacing w:line="360" w:lineRule="auto"/>
        <w:jc w:val="both"/>
      </w:pPr>
      <w:r w:rsidRPr="00E47163">
        <w:t>• сезонным явлениям</w:t>
      </w:r>
    </w:p>
    <w:p w:rsidR="00634E5A" w:rsidRPr="00E47163" w:rsidRDefault="00634E5A" w:rsidP="00CB06D0">
      <w:pPr>
        <w:pStyle w:val="Default"/>
        <w:tabs>
          <w:tab w:val="left" w:pos="0"/>
          <w:tab w:val="right" w:pos="567"/>
        </w:tabs>
        <w:spacing w:line="360" w:lineRule="auto"/>
        <w:jc w:val="both"/>
      </w:pPr>
      <w:r w:rsidRPr="00E47163">
        <w:t xml:space="preserve"> • народной культуре и традициям. 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634E5A" w:rsidRPr="00E47163" w:rsidRDefault="00634E5A" w:rsidP="00456CA7">
      <w:pPr>
        <w:pStyle w:val="Default"/>
        <w:tabs>
          <w:tab w:val="right" w:pos="567"/>
          <w:tab w:val="left" w:pos="1134"/>
        </w:tabs>
        <w:ind w:left="1533" w:firstLine="426"/>
      </w:pPr>
    </w:p>
    <w:p w:rsidR="00634E5A" w:rsidRPr="00E47163" w:rsidRDefault="00634E5A" w:rsidP="00957A21">
      <w:pPr>
        <w:pStyle w:val="Default"/>
        <w:tabs>
          <w:tab w:val="right" w:pos="567"/>
          <w:tab w:val="left" w:pos="1134"/>
        </w:tabs>
        <w:spacing w:line="360" w:lineRule="auto"/>
        <w:ind w:firstLine="851"/>
        <w:jc w:val="both"/>
      </w:pPr>
      <w:r w:rsidRPr="00E47163">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634E5A" w:rsidRPr="00E47163" w:rsidRDefault="00634E5A" w:rsidP="00CB06D0">
      <w:pPr>
        <w:pStyle w:val="BodyText"/>
        <w:kinsoku w:val="0"/>
        <w:overflowPunct w:val="0"/>
        <w:spacing w:before="6"/>
        <w:ind w:left="0"/>
        <w:rPr>
          <w:b/>
          <w:bCs/>
          <w:sz w:val="24"/>
          <w:szCs w:val="24"/>
        </w:rPr>
      </w:pPr>
      <w:r w:rsidRPr="00E47163">
        <w:rPr>
          <w:b/>
          <w:bCs/>
          <w:sz w:val="24"/>
          <w:szCs w:val="24"/>
        </w:rPr>
        <w:t>Календарно – тематическое планирование см. приложение 2</w:t>
      </w:r>
    </w:p>
    <w:p w:rsidR="00634E5A" w:rsidRPr="00E47163" w:rsidRDefault="00634E5A" w:rsidP="00CB06D0">
      <w:pPr>
        <w:pStyle w:val="BodyText"/>
        <w:kinsoku w:val="0"/>
        <w:overflowPunct w:val="0"/>
        <w:spacing w:before="6"/>
        <w:ind w:left="0"/>
        <w:rPr>
          <w:b/>
          <w:bCs/>
          <w:sz w:val="24"/>
          <w:szCs w:val="24"/>
        </w:rPr>
      </w:pPr>
    </w:p>
    <w:p w:rsidR="00634E5A" w:rsidRPr="00E47163" w:rsidRDefault="00634E5A" w:rsidP="00CB06D0">
      <w:pPr>
        <w:spacing w:before="66"/>
        <w:ind w:left="284" w:right="-24" w:hanging="284"/>
        <w:jc w:val="both"/>
        <w:rPr>
          <w:rFonts w:ascii="Times New Roman" w:hAnsi="Times New Roman" w:cs="Times New Roman"/>
          <w:spacing w:val="-3"/>
          <w:sz w:val="24"/>
          <w:szCs w:val="24"/>
        </w:rPr>
      </w:pPr>
      <w:r>
        <w:rPr>
          <w:rFonts w:ascii="Times New Roman" w:hAnsi="Times New Roman" w:cs="Times New Roman"/>
          <w:b/>
          <w:bCs/>
          <w:sz w:val="24"/>
          <w:szCs w:val="24"/>
        </w:rPr>
        <w:br w:type="page"/>
      </w:r>
      <w:r w:rsidRPr="00E47163">
        <w:rPr>
          <w:rFonts w:ascii="Times New Roman" w:hAnsi="Times New Roman" w:cs="Times New Roman"/>
          <w:b/>
          <w:bCs/>
          <w:sz w:val="24"/>
          <w:szCs w:val="24"/>
        </w:rPr>
        <w:t>2.2. Описывание вариативных форм, способов, методов и средств реализации ОП ДО с учетом возрастных и индивидуальных особенностей воспитанников</w:t>
      </w:r>
      <w:r w:rsidRPr="00E47163">
        <w:rPr>
          <w:rFonts w:ascii="Times New Roman" w:hAnsi="Times New Roman" w:cs="Times New Roman"/>
          <w:sz w:val="24"/>
          <w:szCs w:val="24"/>
        </w:rPr>
        <w:t>.</w:t>
      </w:r>
      <w:r w:rsidRPr="00E47163">
        <w:rPr>
          <w:rFonts w:ascii="Times New Roman" w:hAnsi="Times New Roman" w:cs="Times New Roman"/>
          <w:spacing w:val="-3"/>
          <w:sz w:val="24"/>
          <w:szCs w:val="24"/>
        </w:rPr>
        <w:t xml:space="preserve"> </w:t>
      </w:r>
    </w:p>
    <w:p w:rsidR="00634E5A" w:rsidRPr="00E47163" w:rsidRDefault="00634E5A" w:rsidP="00CB06D0">
      <w:pPr>
        <w:spacing w:before="66"/>
        <w:ind w:left="284" w:right="-24" w:hanging="284"/>
        <w:jc w:val="both"/>
        <w:rPr>
          <w:rFonts w:ascii="Times New Roman" w:hAnsi="Times New Roman" w:cs="Times New Roman"/>
          <w:i/>
          <w:iCs/>
          <w:sz w:val="24"/>
          <w:szCs w:val="24"/>
        </w:rPr>
      </w:pPr>
      <w:r w:rsidRPr="00E47163">
        <w:rPr>
          <w:rFonts w:ascii="Times New Roman" w:hAnsi="Times New Roman" w:cs="Times New Roman"/>
          <w:i/>
          <w:iCs/>
          <w:sz w:val="24"/>
          <w:szCs w:val="24"/>
        </w:rPr>
        <w:t>При реализации образовательной Программы педагог:</w:t>
      </w:r>
    </w:p>
    <w:p w:rsidR="00634E5A" w:rsidRPr="00E47163" w:rsidRDefault="00634E5A" w:rsidP="00A77451">
      <w:pPr>
        <w:pStyle w:val="ListParagraph"/>
        <w:numPr>
          <w:ilvl w:val="1"/>
          <w:numId w:val="15"/>
        </w:numPr>
        <w:tabs>
          <w:tab w:val="left" w:pos="1110"/>
        </w:tabs>
        <w:adjustRightInd/>
        <w:spacing w:before="92" w:line="302" w:lineRule="auto"/>
        <w:ind w:left="284" w:right="-24" w:hanging="284"/>
        <w:jc w:val="both"/>
      </w:pPr>
      <w:r w:rsidRPr="00E47163">
        <w:t>продумывает содержание и организацию совместного образа жизни детей, условия эмоционального благополучия и развития каждого</w:t>
      </w:r>
      <w:r w:rsidRPr="00E47163">
        <w:rPr>
          <w:spacing w:val="-2"/>
        </w:rPr>
        <w:t xml:space="preserve"> </w:t>
      </w:r>
      <w:r w:rsidRPr="00E47163">
        <w:t>ребенка;</w:t>
      </w:r>
    </w:p>
    <w:p w:rsidR="00634E5A" w:rsidRPr="00E47163" w:rsidRDefault="00634E5A" w:rsidP="00A77451">
      <w:pPr>
        <w:pStyle w:val="ListParagraph"/>
        <w:numPr>
          <w:ilvl w:val="1"/>
          <w:numId w:val="15"/>
        </w:numPr>
        <w:tabs>
          <w:tab w:val="left" w:pos="1110"/>
        </w:tabs>
        <w:adjustRightInd/>
        <w:spacing w:before="17" w:line="302" w:lineRule="auto"/>
        <w:ind w:left="284" w:right="-24" w:hanging="284"/>
        <w:jc w:val="both"/>
      </w:pPr>
      <w:r w:rsidRPr="00E47163">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w:t>
      </w:r>
      <w:r w:rsidRPr="00E47163">
        <w:rPr>
          <w:spacing w:val="-2"/>
        </w:rPr>
        <w:t xml:space="preserve"> </w:t>
      </w:r>
      <w:r w:rsidRPr="00E47163">
        <w:t>поддержать;</w:t>
      </w:r>
    </w:p>
    <w:p w:rsidR="00634E5A" w:rsidRPr="00E47163" w:rsidRDefault="00634E5A" w:rsidP="00A77451">
      <w:pPr>
        <w:pStyle w:val="ListParagraph"/>
        <w:numPr>
          <w:ilvl w:val="1"/>
          <w:numId w:val="15"/>
        </w:numPr>
        <w:tabs>
          <w:tab w:val="left" w:pos="1110"/>
        </w:tabs>
        <w:adjustRightInd/>
        <w:spacing w:before="20" w:line="302" w:lineRule="auto"/>
        <w:ind w:left="284" w:right="-24" w:hanging="284"/>
        <w:jc w:val="both"/>
      </w:pPr>
      <w:r w:rsidRPr="00E47163">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634E5A" w:rsidRPr="00E47163" w:rsidRDefault="00634E5A" w:rsidP="00A77451">
      <w:pPr>
        <w:pStyle w:val="ListParagraph"/>
        <w:numPr>
          <w:ilvl w:val="1"/>
          <w:numId w:val="15"/>
        </w:numPr>
        <w:tabs>
          <w:tab w:val="left" w:pos="1110"/>
        </w:tabs>
        <w:adjustRightInd/>
        <w:spacing w:before="20" w:line="304" w:lineRule="auto"/>
        <w:ind w:left="761" w:right="-24" w:hanging="761"/>
        <w:jc w:val="both"/>
      </w:pPr>
      <w:r w:rsidRPr="00E47163">
        <w:t>осуществляет развивающее взаимодействие с детьми, основанное на современных педагогических позициях: «Давай сделаем это вместе»; «Посмотри, как я это</w:t>
      </w:r>
      <w:r w:rsidRPr="00E47163">
        <w:rPr>
          <w:spacing w:val="24"/>
        </w:rPr>
        <w:t xml:space="preserve"> </w:t>
      </w:r>
      <w:r w:rsidRPr="00E47163">
        <w:t>делаю»,  «Научи меня, помоги мне сделать это»;</w:t>
      </w:r>
    </w:p>
    <w:p w:rsidR="00634E5A" w:rsidRPr="00E47163" w:rsidRDefault="00634E5A" w:rsidP="00A77451">
      <w:pPr>
        <w:pStyle w:val="ListParagraph"/>
        <w:numPr>
          <w:ilvl w:val="1"/>
          <w:numId w:val="15"/>
        </w:numPr>
        <w:tabs>
          <w:tab w:val="left" w:pos="1110"/>
        </w:tabs>
        <w:adjustRightInd/>
        <w:spacing w:before="89" w:line="302" w:lineRule="auto"/>
        <w:ind w:left="761" w:right="-24" w:hanging="761"/>
        <w:jc w:val="both"/>
      </w:pPr>
      <w:r w:rsidRPr="00E47163">
        <w:t>сочетает совместную с ребенком деятельность (игры, труд, наблюдения и пр.) и самостоятельную деятельность детей;</w:t>
      </w:r>
    </w:p>
    <w:p w:rsidR="00634E5A" w:rsidRPr="00E47163" w:rsidRDefault="00634E5A" w:rsidP="00A77451">
      <w:pPr>
        <w:pStyle w:val="ListParagraph"/>
        <w:numPr>
          <w:ilvl w:val="1"/>
          <w:numId w:val="15"/>
        </w:numPr>
        <w:tabs>
          <w:tab w:val="left" w:pos="1110"/>
        </w:tabs>
        <w:adjustRightInd/>
        <w:spacing w:before="17" w:line="302" w:lineRule="auto"/>
        <w:ind w:left="761" w:right="-24" w:hanging="761"/>
        <w:jc w:val="both"/>
      </w:pPr>
      <w:r w:rsidRPr="00E47163">
        <w:t>ежедневно планирует образовательные ситуации, обогащающие практический и познавательный опыт детей, эмоции и преставления о</w:t>
      </w:r>
      <w:r w:rsidRPr="00E47163">
        <w:rPr>
          <w:spacing w:val="-5"/>
        </w:rPr>
        <w:t xml:space="preserve"> </w:t>
      </w:r>
      <w:r w:rsidRPr="00E47163">
        <w:t>мире;</w:t>
      </w:r>
    </w:p>
    <w:p w:rsidR="00634E5A" w:rsidRPr="00E47163" w:rsidRDefault="00634E5A" w:rsidP="00A77451">
      <w:pPr>
        <w:pStyle w:val="ListParagraph"/>
        <w:numPr>
          <w:ilvl w:val="1"/>
          <w:numId w:val="15"/>
        </w:numPr>
        <w:tabs>
          <w:tab w:val="left" w:pos="1110"/>
        </w:tabs>
        <w:spacing w:before="15"/>
        <w:ind w:left="0" w:right="-24" w:firstLine="0"/>
        <w:jc w:val="both"/>
      </w:pPr>
      <w:r w:rsidRPr="00E47163">
        <w:t>создает развивающую предметно-пространственную</w:t>
      </w:r>
      <w:r w:rsidRPr="00E47163">
        <w:rPr>
          <w:spacing w:val="-2"/>
        </w:rPr>
        <w:t xml:space="preserve"> </w:t>
      </w:r>
      <w:r w:rsidRPr="00E47163">
        <w:t>среду;</w:t>
      </w:r>
    </w:p>
    <w:p w:rsidR="00634E5A" w:rsidRPr="00E47163" w:rsidRDefault="00634E5A" w:rsidP="00A77451">
      <w:pPr>
        <w:pStyle w:val="ListParagraph"/>
        <w:numPr>
          <w:ilvl w:val="1"/>
          <w:numId w:val="15"/>
        </w:numPr>
        <w:tabs>
          <w:tab w:val="left" w:pos="1110"/>
          <w:tab w:val="left" w:pos="2526"/>
          <w:tab w:val="left" w:pos="3234"/>
          <w:tab w:val="left" w:pos="8191"/>
          <w:tab w:val="left" w:pos="9607"/>
        </w:tabs>
        <w:adjustRightInd/>
        <w:spacing w:before="92" w:line="312" w:lineRule="auto"/>
        <w:ind w:left="761" w:right="-24" w:hanging="761"/>
        <w:jc w:val="both"/>
      </w:pPr>
      <w:r w:rsidRPr="00E47163">
        <w:t>наблюдает</w:t>
      </w:r>
      <w:r w:rsidRPr="00E47163">
        <w:tab/>
        <w:t>как</w:t>
      </w:r>
      <w:r w:rsidRPr="00E47163">
        <w:tab/>
        <w:t xml:space="preserve">развиваются </w:t>
      </w:r>
      <w:r w:rsidRPr="00E47163">
        <w:rPr>
          <w:spacing w:val="8"/>
        </w:rPr>
        <w:t xml:space="preserve"> </w:t>
      </w:r>
      <w:r w:rsidRPr="00E47163">
        <w:t>самостоятельность каждого</w:t>
      </w:r>
      <w:r w:rsidRPr="00E47163">
        <w:tab/>
        <w:t xml:space="preserve">ребенка </w:t>
      </w:r>
      <w:r w:rsidRPr="00E47163">
        <w:rPr>
          <w:spacing w:val="-18"/>
        </w:rPr>
        <w:t xml:space="preserve">и </w:t>
      </w:r>
      <w:r w:rsidRPr="00E47163">
        <w:t>взаимоотношения</w:t>
      </w:r>
      <w:r w:rsidRPr="00E47163">
        <w:rPr>
          <w:spacing w:val="-4"/>
        </w:rPr>
        <w:t xml:space="preserve"> </w:t>
      </w:r>
      <w:r w:rsidRPr="00E47163">
        <w:t>детей;</w:t>
      </w:r>
    </w:p>
    <w:p w:rsidR="00634E5A" w:rsidRPr="00957A21" w:rsidRDefault="00634E5A" w:rsidP="00A77451">
      <w:pPr>
        <w:pStyle w:val="ListParagraph"/>
        <w:numPr>
          <w:ilvl w:val="1"/>
          <w:numId w:val="15"/>
        </w:numPr>
        <w:tabs>
          <w:tab w:val="left" w:pos="1110"/>
        </w:tabs>
        <w:adjustRightInd/>
        <w:spacing w:before="7" w:line="302" w:lineRule="auto"/>
        <w:ind w:left="761" w:right="-24" w:hanging="761"/>
        <w:jc w:val="both"/>
      </w:pPr>
      <w:r w:rsidRPr="00E47163">
        <w:t>сотрудничает с родителями, совместно с ними решая задачи воспитания и развития малышей.</w:t>
      </w:r>
    </w:p>
    <w:p w:rsidR="00634E5A" w:rsidRPr="00E47163" w:rsidRDefault="00634E5A" w:rsidP="00CB06D0">
      <w:pPr>
        <w:pStyle w:val="Heading2"/>
        <w:spacing w:before="22"/>
        <w:ind w:left="1107"/>
        <w:rPr>
          <w:b w:val="0"/>
          <w:bCs w:val="0"/>
          <w:i w:val="0"/>
          <w:iCs w:val="0"/>
          <w:sz w:val="24"/>
          <w:szCs w:val="24"/>
          <w:lang w:eastAsia="en-US"/>
        </w:rPr>
      </w:pPr>
    </w:p>
    <w:p w:rsidR="00634E5A" w:rsidRPr="00E47163" w:rsidRDefault="00634E5A" w:rsidP="00315810">
      <w:pPr>
        <w:pStyle w:val="Heading2"/>
        <w:spacing w:before="22"/>
        <w:ind w:left="1107"/>
        <w:jc w:val="center"/>
        <w:rPr>
          <w:i w:val="0"/>
          <w:iCs w:val="0"/>
          <w:sz w:val="24"/>
          <w:szCs w:val="24"/>
        </w:rPr>
      </w:pPr>
      <w:r w:rsidRPr="00E47163">
        <w:rPr>
          <w:i w:val="0"/>
          <w:iCs w:val="0"/>
          <w:sz w:val="24"/>
          <w:szCs w:val="24"/>
        </w:rPr>
        <w:t>В качестве адекватных форм и методов работы с детьми используются:</w:t>
      </w:r>
    </w:p>
    <w:p w:rsidR="00634E5A" w:rsidRPr="00E47163" w:rsidRDefault="00634E5A" w:rsidP="00CB06D0">
      <w:pPr>
        <w:pStyle w:val="BodyText"/>
        <w:spacing w:before="2"/>
        <w:ind w:left="0"/>
        <w:rPr>
          <w:b/>
          <w:bCs/>
          <w:sz w:val="24"/>
          <w:szCs w:val="24"/>
        </w:rPr>
      </w:pPr>
    </w:p>
    <w:tbl>
      <w:tblPr>
        <w:tblW w:w="90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4"/>
        <w:gridCol w:w="5266"/>
        <w:gridCol w:w="1986"/>
      </w:tblGrid>
      <w:tr w:rsidR="00634E5A" w:rsidRPr="00D4340A">
        <w:trPr>
          <w:trHeight w:val="736"/>
        </w:trPr>
        <w:tc>
          <w:tcPr>
            <w:tcW w:w="1844" w:type="dxa"/>
          </w:tcPr>
          <w:p w:rsidR="00634E5A" w:rsidRPr="00D4340A" w:rsidRDefault="00634E5A" w:rsidP="00D4340A">
            <w:pPr>
              <w:pStyle w:val="TableParagraph"/>
              <w:spacing w:before="56"/>
              <w:ind w:left="18" w:right="76"/>
              <w:rPr>
                <w:i/>
                <w:iCs/>
                <w:lang w:val="en-US"/>
              </w:rPr>
            </w:pPr>
            <w:r w:rsidRPr="00D4340A">
              <w:rPr>
                <w:i/>
                <w:iCs/>
                <w:lang w:val="en-US"/>
              </w:rPr>
              <w:t>Образователь ная область</w:t>
            </w:r>
          </w:p>
        </w:tc>
        <w:tc>
          <w:tcPr>
            <w:tcW w:w="7252" w:type="dxa"/>
            <w:gridSpan w:val="2"/>
            <w:vMerge w:val="restart"/>
          </w:tcPr>
          <w:p w:rsidR="00634E5A" w:rsidRPr="00D4340A" w:rsidRDefault="00634E5A" w:rsidP="00D4340A">
            <w:pPr>
              <w:pStyle w:val="TableParagraph"/>
              <w:spacing w:before="61"/>
              <w:ind w:left="18"/>
              <w:rPr>
                <w:b/>
                <w:bCs/>
                <w:lang w:val="en-US"/>
              </w:rPr>
            </w:pPr>
            <w:r w:rsidRPr="00D4340A">
              <w:rPr>
                <w:b/>
                <w:bCs/>
                <w:lang w:val="en-US"/>
              </w:rPr>
              <w:t>Коммуникативная деятельность</w:t>
            </w:r>
          </w:p>
        </w:tc>
      </w:tr>
      <w:tr w:rsidR="00634E5A" w:rsidRPr="00D4340A">
        <w:trPr>
          <w:trHeight w:val="323"/>
        </w:trPr>
        <w:tc>
          <w:tcPr>
            <w:tcW w:w="1844" w:type="dxa"/>
            <w:vMerge w:val="restart"/>
            <w:textDirection w:val="btLr"/>
          </w:tcPr>
          <w:p w:rsidR="00634E5A" w:rsidRPr="00D4340A" w:rsidRDefault="00634E5A" w:rsidP="00315810">
            <w:pPr>
              <w:pStyle w:val="TableParagraph"/>
              <w:rPr>
                <w:b/>
                <w:bCs/>
                <w:lang w:val="en-US"/>
              </w:rPr>
            </w:pPr>
          </w:p>
          <w:p w:rsidR="00634E5A" w:rsidRPr="00D4340A" w:rsidRDefault="00634E5A" w:rsidP="00315810">
            <w:pPr>
              <w:pStyle w:val="TableParagraph"/>
              <w:rPr>
                <w:b/>
                <w:bCs/>
                <w:lang w:val="en-US"/>
              </w:rPr>
            </w:pPr>
          </w:p>
          <w:p w:rsidR="00634E5A" w:rsidRPr="00D4340A" w:rsidRDefault="00634E5A" w:rsidP="00D4340A">
            <w:pPr>
              <w:pStyle w:val="TableParagraph"/>
              <w:spacing w:before="10"/>
              <w:rPr>
                <w:b/>
                <w:bCs/>
                <w:lang w:val="en-US"/>
              </w:rPr>
            </w:pPr>
          </w:p>
          <w:p w:rsidR="00634E5A" w:rsidRPr="00D4340A" w:rsidRDefault="00634E5A" w:rsidP="00D4340A">
            <w:pPr>
              <w:pStyle w:val="TableParagraph"/>
              <w:ind w:left="14"/>
              <w:rPr>
                <w:i/>
                <w:iCs/>
                <w:lang w:val="en-US"/>
              </w:rPr>
            </w:pPr>
            <w:r w:rsidRPr="00D4340A">
              <w:rPr>
                <w:i/>
                <w:iCs/>
              </w:rPr>
              <w:t xml:space="preserve">                       </w:t>
            </w:r>
            <w:r w:rsidRPr="00D4340A">
              <w:rPr>
                <w:i/>
                <w:iCs/>
                <w:lang w:val="en-US"/>
              </w:rPr>
              <w:t>Социальнокоммуникативное развитие.</w:t>
            </w:r>
          </w:p>
        </w:tc>
        <w:tc>
          <w:tcPr>
            <w:tcW w:w="7252" w:type="dxa"/>
            <w:gridSpan w:val="2"/>
            <w:vMerge/>
            <w:tcBorders>
              <w:top w:val="nil"/>
            </w:tcBorders>
          </w:tcPr>
          <w:p w:rsidR="00634E5A" w:rsidRPr="00D4340A" w:rsidRDefault="00634E5A" w:rsidP="00D4340A">
            <w:pPr>
              <w:widowControl w:val="0"/>
              <w:autoSpaceDE w:val="0"/>
              <w:autoSpaceDN w:val="0"/>
              <w:spacing w:after="0" w:line="240" w:lineRule="auto"/>
              <w:rPr>
                <w:rFonts w:ascii="Times New Roman" w:hAnsi="Times New Roman" w:cs="Times New Roman"/>
                <w:sz w:val="24"/>
                <w:szCs w:val="24"/>
                <w:lang w:val="en-US"/>
              </w:rPr>
            </w:pPr>
          </w:p>
        </w:tc>
      </w:tr>
      <w:tr w:rsidR="00634E5A" w:rsidRPr="00D4340A">
        <w:trPr>
          <w:trHeight w:val="419"/>
        </w:trPr>
        <w:tc>
          <w:tcPr>
            <w:tcW w:w="1844" w:type="dxa"/>
            <w:vMerge/>
            <w:textDirection w:val="btLr"/>
          </w:tcPr>
          <w:p w:rsidR="00634E5A" w:rsidRPr="00D4340A" w:rsidRDefault="00634E5A" w:rsidP="00D4340A">
            <w:pPr>
              <w:widowControl w:val="0"/>
              <w:autoSpaceDE w:val="0"/>
              <w:autoSpaceDN w:val="0"/>
              <w:spacing w:after="0" w:line="240" w:lineRule="auto"/>
              <w:rPr>
                <w:rFonts w:ascii="Times New Roman" w:hAnsi="Times New Roman" w:cs="Times New Roman"/>
                <w:sz w:val="24"/>
                <w:szCs w:val="24"/>
                <w:lang w:val="en-US"/>
              </w:rPr>
            </w:pPr>
          </w:p>
        </w:tc>
        <w:tc>
          <w:tcPr>
            <w:tcW w:w="5266" w:type="dxa"/>
          </w:tcPr>
          <w:p w:rsidR="00634E5A" w:rsidRPr="00D4340A" w:rsidRDefault="00634E5A" w:rsidP="00D4340A">
            <w:pPr>
              <w:pStyle w:val="TableParagraph"/>
              <w:spacing w:before="56"/>
              <w:ind w:left="18"/>
              <w:rPr>
                <w:lang w:val="en-US"/>
              </w:rPr>
            </w:pPr>
            <w:r w:rsidRPr="00D4340A">
              <w:rPr>
                <w:lang w:val="en-US"/>
              </w:rPr>
              <w:t>- решение ситуаций.</w:t>
            </w:r>
          </w:p>
        </w:tc>
        <w:tc>
          <w:tcPr>
            <w:tcW w:w="1986" w:type="dxa"/>
          </w:tcPr>
          <w:p w:rsidR="00634E5A" w:rsidRPr="00D4340A" w:rsidRDefault="00634E5A" w:rsidP="00D4340A">
            <w:pPr>
              <w:pStyle w:val="TableParagraph"/>
              <w:spacing w:before="56"/>
              <w:ind w:left="18"/>
              <w:rPr>
                <w:lang w:val="en-US"/>
              </w:rPr>
            </w:pPr>
            <w:r w:rsidRPr="00D4340A">
              <w:rPr>
                <w:lang w:val="en-US"/>
              </w:rPr>
              <w:t>ежедневно</w:t>
            </w:r>
          </w:p>
        </w:tc>
      </w:tr>
      <w:tr w:rsidR="00634E5A" w:rsidRPr="00D4340A">
        <w:trPr>
          <w:trHeight w:val="421"/>
        </w:trPr>
        <w:tc>
          <w:tcPr>
            <w:tcW w:w="1844" w:type="dxa"/>
            <w:vMerge/>
            <w:textDirection w:val="btLr"/>
          </w:tcPr>
          <w:p w:rsidR="00634E5A" w:rsidRPr="00D4340A" w:rsidRDefault="00634E5A" w:rsidP="00D4340A">
            <w:pPr>
              <w:widowControl w:val="0"/>
              <w:autoSpaceDE w:val="0"/>
              <w:autoSpaceDN w:val="0"/>
              <w:spacing w:after="0" w:line="240" w:lineRule="auto"/>
              <w:rPr>
                <w:rFonts w:ascii="Times New Roman" w:hAnsi="Times New Roman" w:cs="Times New Roman"/>
                <w:sz w:val="24"/>
                <w:szCs w:val="24"/>
                <w:lang w:val="en-US"/>
              </w:rPr>
            </w:pPr>
          </w:p>
        </w:tc>
        <w:tc>
          <w:tcPr>
            <w:tcW w:w="5266" w:type="dxa"/>
          </w:tcPr>
          <w:p w:rsidR="00634E5A" w:rsidRPr="00D4340A" w:rsidRDefault="00634E5A" w:rsidP="00D4340A">
            <w:pPr>
              <w:pStyle w:val="TableParagraph"/>
              <w:spacing w:before="58"/>
              <w:ind w:left="18"/>
              <w:rPr>
                <w:lang w:val="en-US"/>
              </w:rPr>
            </w:pPr>
            <w:r w:rsidRPr="00D4340A">
              <w:rPr>
                <w:lang w:val="en-US"/>
              </w:rPr>
              <w:t>- утренний прием детей.</w:t>
            </w:r>
          </w:p>
        </w:tc>
        <w:tc>
          <w:tcPr>
            <w:tcW w:w="1986" w:type="dxa"/>
          </w:tcPr>
          <w:p w:rsidR="00634E5A" w:rsidRPr="00D4340A" w:rsidRDefault="00634E5A" w:rsidP="00D4340A">
            <w:pPr>
              <w:pStyle w:val="TableParagraph"/>
              <w:spacing w:before="58"/>
              <w:ind w:left="18"/>
              <w:rPr>
                <w:lang w:val="en-US"/>
              </w:rPr>
            </w:pPr>
            <w:r w:rsidRPr="00D4340A">
              <w:rPr>
                <w:lang w:val="en-US"/>
              </w:rPr>
              <w:t>ежедневно</w:t>
            </w:r>
          </w:p>
        </w:tc>
      </w:tr>
      <w:tr w:rsidR="00634E5A" w:rsidRPr="00D4340A">
        <w:trPr>
          <w:trHeight w:val="419"/>
        </w:trPr>
        <w:tc>
          <w:tcPr>
            <w:tcW w:w="1844" w:type="dxa"/>
            <w:vMerge/>
            <w:textDirection w:val="btLr"/>
          </w:tcPr>
          <w:p w:rsidR="00634E5A" w:rsidRPr="00D4340A" w:rsidRDefault="00634E5A" w:rsidP="00D4340A">
            <w:pPr>
              <w:widowControl w:val="0"/>
              <w:autoSpaceDE w:val="0"/>
              <w:autoSpaceDN w:val="0"/>
              <w:spacing w:after="0" w:line="240" w:lineRule="auto"/>
              <w:rPr>
                <w:rFonts w:ascii="Times New Roman" w:hAnsi="Times New Roman" w:cs="Times New Roman"/>
                <w:sz w:val="24"/>
                <w:szCs w:val="24"/>
                <w:lang w:val="en-US"/>
              </w:rPr>
            </w:pPr>
          </w:p>
        </w:tc>
        <w:tc>
          <w:tcPr>
            <w:tcW w:w="5266" w:type="dxa"/>
          </w:tcPr>
          <w:p w:rsidR="00634E5A" w:rsidRPr="00D4340A" w:rsidRDefault="00634E5A" w:rsidP="00D4340A">
            <w:pPr>
              <w:pStyle w:val="TableParagraph"/>
              <w:spacing w:before="56"/>
              <w:ind w:left="18"/>
              <w:rPr>
                <w:lang w:val="en-US"/>
              </w:rPr>
            </w:pPr>
            <w:r w:rsidRPr="00D4340A">
              <w:rPr>
                <w:lang w:val="en-US"/>
              </w:rPr>
              <w:t>- индивидуальные и подгрупповые беседы.</w:t>
            </w:r>
          </w:p>
        </w:tc>
        <w:tc>
          <w:tcPr>
            <w:tcW w:w="1986" w:type="dxa"/>
          </w:tcPr>
          <w:p w:rsidR="00634E5A" w:rsidRPr="00D4340A" w:rsidRDefault="00634E5A" w:rsidP="00D4340A">
            <w:pPr>
              <w:pStyle w:val="TableParagraph"/>
              <w:spacing w:before="56"/>
              <w:ind w:left="18"/>
              <w:rPr>
                <w:lang w:val="en-US"/>
              </w:rPr>
            </w:pPr>
            <w:r w:rsidRPr="00D4340A">
              <w:rPr>
                <w:lang w:val="en-US"/>
              </w:rPr>
              <w:t>1 раз в неделю</w:t>
            </w:r>
          </w:p>
        </w:tc>
      </w:tr>
      <w:tr w:rsidR="00634E5A" w:rsidRPr="00D4340A">
        <w:trPr>
          <w:trHeight w:val="422"/>
        </w:trPr>
        <w:tc>
          <w:tcPr>
            <w:tcW w:w="1844" w:type="dxa"/>
            <w:vMerge/>
            <w:textDirection w:val="btLr"/>
          </w:tcPr>
          <w:p w:rsidR="00634E5A" w:rsidRPr="00D4340A" w:rsidRDefault="00634E5A" w:rsidP="00D4340A">
            <w:pPr>
              <w:widowControl w:val="0"/>
              <w:autoSpaceDE w:val="0"/>
              <w:autoSpaceDN w:val="0"/>
              <w:spacing w:after="0" w:line="240" w:lineRule="auto"/>
              <w:rPr>
                <w:rFonts w:ascii="Times New Roman" w:hAnsi="Times New Roman" w:cs="Times New Roman"/>
                <w:sz w:val="24"/>
                <w:szCs w:val="24"/>
                <w:lang w:val="en-US"/>
              </w:rPr>
            </w:pPr>
          </w:p>
        </w:tc>
        <w:tc>
          <w:tcPr>
            <w:tcW w:w="5266" w:type="dxa"/>
          </w:tcPr>
          <w:p w:rsidR="00634E5A" w:rsidRPr="00D4340A" w:rsidRDefault="00634E5A" w:rsidP="00D4340A">
            <w:pPr>
              <w:pStyle w:val="TableParagraph"/>
              <w:spacing w:before="58"/>
              <w:ind w:left="18"/>
              <w:rPr>
                <w:lang w:val="en-US"/>
              </w:rPr>
            </w:pPr>
            <w:r w:rsidRPr="00D4340A">
              <w:rPr>
                <w:lang w:val="en-US"/>
              </w:rPr>
              <w:t>- игры-диалоги.</w:t>
            </w:r>
          </w:p>
        </w:tc>
        <w:tc>
          <w:tcPr>
            <w:tcW w:w="1986" w:type="dxa"/>
          </w:tcPr>
          <w:p w:rsidR="00634E5A" w:rsidRPr="00D4340A" w:rsidRDefault="00634E5A" w:rsidP="00D4340A">
            <w:pPr>
              <w:pStyle w:val="TableParagraph"/>
              <w:spacing w:before="58"/>
              <w:ind w:left="18"/>
              <w:rPr>
                <w:lang w:val="en-US"/>
              </w:rPr>
            </w:pPr>
            <w:r w:rsidRPr="00D4340A">
              <w:rPr>
                <w:lang w:val="en-US"/>
              </w:rPr>
              <w:t>ежедневно</w:t>
            </w:r>
          </w:p>
        </w:tc>
      </w:tr>
      <w:tr w:rsidR="00634E5A" w:rsidRPr="00D4340A">
        <w:trPr>
          <w:trHeight w:val="419"/>
        </w:trPr>
        <w:tc>
          <w:tcPr>
            <w:tcW w:w="1844" w:type="dxa"/>
            <w:vMerge/>
            <w:textDirection w:val="btLr"/>
          </w:tcPr>
          <w:p w:rsidR="00634E5A" w:rsidRPr="00D4340A" w:rsidRDefault="00634E5A" w:rsidP="00D4340A">
            <w:pPr>
              <w:widowControl w:val="0"/>
              <w:autoSpaceDE w:val="0"/>
              <w:autoSpaceDN w:val="0"/>
              <w:spacing w:after="0" w:line="240" w:lineRule="auto"/>
              <w:rPr>
                <w:rFonts w:ascii="Times New Roman" w:hAnsi="Times New Roman" w:cs="Times New Roman"/>
                <w:sz w:val="24"/>
                <w:szCs w:val="24"/>
                <w:lang w:val="en-US"/>
              </w:rPr>
            </w:pPr>
          </w:p>
        </w:tc>
        <w:tc>
          <w:tcPr>
            <w:tcW w:w="5266" w:type="dxa"/>
          </w:tcPr>
          <w:p w:rsidR="00634E5A" w:rsidRPr="00D4340A" w:rsidRDefault="00634E5A" w:rsidP="00D4340A">
            <w:pPr>
              <w:pStyle w:val="TableParagraph"/>
              <w:spacing w:before="56"/>
              <w:ind w:left="18"/>
              <w:rPr>
                <w:lang w:val="en-US"/>
              </w:rPr>
            </w:pPr>
            <w:r w:rsidRPr="00D4340A">
              <w:rPr>
                <w:lang w:val="en-US"/>
              </w:rPr>
              <w:t>- чтение художественных произведений.</w:t>
            </w:r>
          </w:p>
        </w:tc>
        <w:tc>
          <w:tcPr>
            <w:tcW w:w="1986" w:type="dxa"/>
          </w:tcPr>
          <w:p w:rsidR="00634E5A" w:rsidRPr="00D4340A" w:rsidRDefault="00634E5A" w:rsidP="00D4340A">
            <w:pPr>
              <w:pStyle w:val="TableParagraph"/>
              <w:spacing w:before="56"/>
              <w:ind w:left="18"/>
            </w:pPr>
            <w:r w:rsidRPr="00D4340A">
              <w:t>ежедневно</w:t>
            </w:r>
          </w:p>
        </w:tc>
      </w:tr>
      <w:tr w:rsidR="00634E5A" w:rsidRPr="00D4340A">
        <w:trPr>
          <w:trHeight w:val="419"/>
        </w:trPr>
        <w:tc>
          <w:tcPr>
            <w:tcW w:w="1844" w:type="dxa"/>
            <w:vMerge/>
            <w:textDirection w:val="btLr"/>
          </w:tcPr>
          <w:p w:rsidR="00634E5A" w:rsidRPr="00D4340A" w:rsidRDefault="00634E5A" w:rsidP="00D4340A">
            <w:pPr>
              <w:widowControl w:val="0"/>
              <w:autoSpaceDE w:val="0"/>
              <w:autoSpaceDN w:val="0"/>
              <w:spacing w:after="0" w:line="240" w:lineRule="auto"/>
              <w:rPr>
                <w:rFonts w:ascii="Times New Roman" w:hAnsi="Times New Roman" w:cs="Times New Roman"/>
                <w:sz w:val="24"/>
                <w:szCs w:val="24"/>
                <w:lang w:val="en-US"/>
              </w:rPr>
            </w:pPr>
          </w:p>
        </w:tc>
        <w:tc>
          <w:tcPr>
            <w:tcW w:w="5266" w:type="dxa"/>
          </w:tcPr>
          <w:p w:rsidR="00634E5A" w:rsidRPr="00D4340A" w:rsidRDefault="00634E5A" w:rsidP="00D4340A">
            <w:pPr>
              <w:pStyle w:val="TableParagraph"/>
              <w:spacing w:before="58"/>
              <w:ind w:left="18"/>
              <w:rPr>
                <w:lang w:val="en-US"/>
              </w:rPr>
            </w:pPr>
            <w:r w:rsidRPr="00D4340A">
              <w:rPr>
                <w:lang w:val="en-US"/>
              </w:rPr>
              <w:t>- наблюдения.</w:t>
            </w:r>
          </w:p>
        </w:tc>
        <w:tc>
          <w:tcPr>
            <w:tcW w:w="1986" w:type="dxa"/>
          </w:tcPr>
          <w:p w:rsidR="00634E5A" w:rsidRPr="00D4340A" w:rsidRDefault="00634E5A" w:rsidP="00D4340A">
            <w:pPr>
              <w:pStyle w:val="TableParagraph"/>
              <w:spacing w:before="58"/>
              <w:ind w:left="18"/>
              <w:rPr>
                <w:lang w:val="en-US"/>
              </w:rPr>
            </w:pPr>
            <w:r w:rsidRPr="00D4340A">
              <w:rPr>
                <w:lang w:val="en-US"/>
              </w:rPr>
              <w:t>ежедневно</w:t>
            </w:r>
          </w:p>
        </w:tc>
      </w:tr>
      <w:tr w:rsidR="00634E5A" w:rsidRPr="00D4340A">
        <w:trPr>
          <w:trHeight w:val="419"/>
        </w:trPr>
        <w:tc>
          <w:tcPr>
            <w:tcW w:w="1844" w:type="dxa"/>
            <w:vMerge/>
            <w:textDirection w:val="btLr"/>
          </w:tcPr>
          <w:p w:rsidR="00634E5A" w:rsidRPr="00D4340A" w:rsidRDefault="00634E5A" w:rsidP="00D4340A">
            <w:pPr>
              <w:widowControl w:val="0"/>
              <w:autoSpaceDE w:val="0"/>
              <w:autoSpaceDN w:val="0"/>
              <w:spacing w:after="0" w:line="240" w:lineRule="auto"/>
              <w:rPr>
                <w:rFonts w:ascii="Times New Roman" w:hAnsi="Times New Roman" w:cs="Times New Roman"/>
                <w:sz w:val="24"/>
                <w:szCs w:val="24"/>
                <w:lang w:val="en-US"/>
              </w:rPr>
            </w:pPr>
          </w:p>
        </w:tc>
        <w:tc>
          <w:tcPr>
            <w:tcW w:w="5266" w:type="dxa"/>
          </w:tcPr>
          <w:p w:rsidR="00634E5A" w:rsidRPr="00D4340A" w:rsidRDefault="00634E5A" w:rsidP="00D4340A">
            <w:pPr>
              <w:pStyle w:val="TableParagraph"/>
              <w:spacing w:before="56"/>
              <w:ind w:left="18"/>
              <w:rPr>
                <w:lang w:val="en-US"/>
              </w:rPr>
            </w:pPr>
            <w:r w:rsidRPr="00D4340A">
              <w:rPr>
                <w:lang w:val="en-US"/>
              </w:rPr>
              <w:t>- рассматривание.</w:t>
            </w:r>
          </w:p>
        </w:tc>
        <w:tc>
          <w:tcPr>
            <w:tcW w:w="1986" w:type="dxa"/>
          </w:tcPr>
          <w:p w:rsidR="00634E5A" w:rsidRPr="00D4340A" w:rsidRDefault="00634E5A" w:rsidP="00D4340A">
            <w:pPr>
              <w:pStyle w:val="TableParagraph"/>
              <w:spacing w:before="56"/>
              <w:ind w:left="18"/>
              <w:rPr>
                <w:lang w:val="en-US"/>
              </w:rPr>
            </w:pPr>
            <w:r w:rsidRPr="00D4340A">
              <w:rPr>
                <w:lang w:val="en-US"/>
              </w:rPr>
              <w:t>ежедневно</w:t>
            </w:r>
          </w:p>
        </w:tc>
      </w:tr>
      <w:tr w:rsidR="00634E5A" w:rsidRPr="00D4340A">
        <w:trPr>
          <w:trHeight w:val="422"/>
        </w:trPr>
        <w:tc>
          <w:tcPr>
            <w:tcW w:w="1844" w:type="dxa"/>
            <w:vMerge/>
            <w:textDirection w:val="btLr"/>
          </w:tcPr>
          <w:p w:rsidR="00634E5A" w:rsidRPr="00D4340A" w:rsidRDefault="00634E5A" w:rsidP="00D4340A">
            <w:pPr>
              <w:widowControl w:val="0"/>
              <w:autoSpaceDE w:val="0"/>
              <w:autoSpaceDN w:val="0"/>
              <w:spacing w:after="0" w:line="240" w:lineRule="auto"/>
              <w:rPr>
                <w:rFonts w:ascii="Times New Roman" w:hAnsi="Times New Roman" w:cs="Times New Roman"/>
                <w:sz w:val="24"/>
                <w:szCs w:val="24"/>
                <w:lang w:val="en-US"/>
              </w:rPr>
            </w:pPr>
          </w:p>
        </w:tc>
        <w:tc>
          <w:tcPr>
            <w:tcW w:w="5266" w:type="dxa"/>
          </w:tcPr>
          <w:p w:rsidR="00634E5A" w:rsidRPr="00D4340A" w:rsidRDefault="00634E5A" w:rsidP="00D4340A">
            <w:pPr>
              <w:pStyle w:val="TableParagraph"/>
              <w:spacing w:before="58"/>
              <w:ind w:left="18"/>
              <w:rPr>
                <w:lang w:val="en-US"/>
              </w:rPr>
            </w:pPr>
            <w:r w:rsidRPr="00D4340A">
              <w:rPr>
                <w:lang w:val="en-US"/>
              </w:rPr>
              <w:t>- экскурсия.</w:t>
            </w:r>
          </w:p>
        </w:tc>
        <w:tc>
          <w:tcPr>
            <w:tcW w:w="1986" w:type="dxa"/>
          </w:tcPr>
          <w:p w:rsidR="00634E5A" w:rsidRPr="00D4340A" w:rsidRDefault="00634E5A" w:rsidP="00D4340A">
            <w:pPr>
              <w:pStyle w:val="TableParagraph"/>
              <w:spacing w:before="58"/>
              <w:ind w:left="18"/>
              <w:rPr>
                <w:lang w:val="en-US"/>
              </w:rPr>
            </w:pPr>
            <w:r w:rsidRPr="00D4340A">
              <w:rPr>
                <w:lang w:val="en-US"/>
              </w:rPr>
              <w:t>1 раз в месяц</w:t>
            </w:r>
          </w:p>
        </w:tc>
      </w:tr>
      <w:tr w:rsidR="00634E5A" w:rsidRPr="00D4340A">
        <w:trPr>
          <w:trHeight w:val="421"/>
        </w:trPr>
        <w:tc>
          <w:tcPr>
            <w:tcW w:w="1844" w:type="dxa"/>
            <w:vMerge/>
            <w:textDirection w:val="btLr"/>
          </w:tcPr>
          <w:p w:rsidR="00634E5A" w:rsidRPr="00D4340A" w:rsidRDefault="00634E5A" w:rsidP="00D4340A">
            <w:pPr>
              <w:widowControl w:val="0"/>
              <w:autoSpaceDE w:val="0"/>
              <w:autoSpaceDN w:val="0"/>
              <w:spacing w:after="0" w:line="240" w:lineRule="auto"/>
              <w:rPr>
                <w:rFonts w:ascii="Times New Roman" w:hAnsi="Times New Roman" w:cs="Times New Roman"/>
                <w:sz w:val="24"/>
                <w:szCs w:val="24"/>
                <w:lang w:val="en-US"/>
              </w:rPr>
            </w:pPr>
          </w:p>
        </w:tc>
        <w:tc>
          <w:tcPr>
            <w:tcW w:w="5266" w:type="dxa"/>
          </w:tcPr>
          <w:p w:rsidR="00634E5A" w:rsidRPr="00D4340A" w:rsidRDefault="00634E5A" w:rsidP="00D4340A">
            <w:pPr>
              <w:pStyle w:val="TableParagraph"/>
              <w:spacing w:before="56"/>
              <w:ind w:left="18"/>
              <w:rPr>
                <w:lang w:val="en-US"/>
              </w:rPr>
            </w:pPr>
            <w:r w:rsidRPr="00D4340A">
              <w:rPr>
                <w:lang w:val="en-US"/>
              </w:rPr>
              <w:t>-проектная деятельность.</w:t>
            </w:r>
          </w:p>
        </w:tc>
        <w:tc>
          <w:tcPr>
            <w:tcW w:w="1986" w:type="dxa"/>
          </w:tcPr>
          <w:p w:rsidR="00634E5A" w:rsidRPr="00D4340A" w:rsidRDefault="00634E5A" w:rsidP="00D4340A">
            <w:pPr>
              <w:pStyle w:val="TableParagraph"/>
              <w:spacing w:before="56"/>
              <w:ind w:left="18"/>
              <w:rPr>
                <w:lang w:val="en-US"/>
              </w:rPr>
            </w:pPr>
            <w:r w:rsidRPr="00D4340A">
              <w:rPr>
                <w:lang w:val="en-US"/>
              </w:rPr>
              <w:t>1 раз в квартал</w:t>
            </w:r>
          </w:p>
        </w:tc>
      </w:tr>
      <w:tr w:rsidR="00634E5A" w:rsidRPr="00D4340A">
        <w:trPr>
          <w:trHeight w:val="1545"/>
        </w:trPr>
        <w:tc>
          <w:tcPr>
            <w:tcW w:w="1844" w:type="dxa"/>
            <w:vMerge/>
            <w:textDirection w:val="btLr"/>
          </w:tcPr>
          <w:p w:rsidR="00634E5A" w:rsidRPr="00D4340A" w:rsidRDefault="00634E5A" w:rsidP="00D4340A">
            <w:pPr>
              <w:widowControl w:val="0"/>
              <w:autoSpaceDE w:val="0"/>
              <w:autoSpaceDN w:val="0"/>
              <w:spacing w:after="0" w:line="240" w:lineRule="auto"/>
              <w:rPr>
                <w:rFonts w:ascii="Times New Roman" w:hAnsi="Times New Roman" w:cs="Times New Roman"/>
                <w:sz w:val="24"/>
                <w:szCs w:val="24"/>
                <w:lang w:val="en-US"/>
              </w:rPr>
            </w:pPr>
          </w:p>
        </w:tc>
        <w:tc>
          <w:tcPr>
            <w:tcW w:w="5266" w:type="dxa"/>
            <w:tcBorders>
              <w:bottom w:val="single" w:sz="4" w:space="0" w:color="auto"/>
              <w:right w:val="single" w:sz="4" w:space="0" w:color="auto"/>
            </w:tcBorders>
          </w:tcPr>
          <w:p w:rsidR="00634E5A" w:rsidRPr="00D4340A" w:rsidRDefault="00634E5A" w:rsidP="00D4340A">
            <w:pPr>
              <w:pStyle w:val="TableParagraph"/>
              <w:spacing w:before="61"/>
              <w:ind w:left="18"/>
              <w:rPr>
                <w:b/>
                <w:bCs/>
              </w:rPr>
            </w:pPr>
            <w:r w:rsidRPr="00D4340A">
              <w:rPr>
                <w:b/>
                <w:bCs/>
              </w:rPr>
              <w:t>Игровая деятельность</w:t>
            </w:r>
          </w:p>
          <w:p w:rsidR="00634E5A" w:rsidRPr="00D4340A" w:rsidRDefault="00634E5A" w:rsidP="00D4340A">
            <w:pPr>
              <w:pStyle w:val="TableParagraph"/>
              <w:spacing w:before="61"/>
              <w:ind w:left="18"/>
              <w:rPr>
                <w:b/>
                <w:bCs/>
              </w:rPr>
            </w:pPr>
          </w:p>
          <w:p w:rsidR="00634E5A" w:rsidRPr="00D4340A" w:rsidRDefault="00634E5A" w:rsidP="00D4340A">
            <w:pPr>
              <w:pStyle w:val="TableParagraph"/>
              <w:spacing w:before="61"/>
              <w:ind w:left="18"/>
              <w:rPr>
                <w:b/>
                <w:bCs/>
              </w:rPr>
            </w:pPr>
            <w:r w:rsidRPr="00D4340A">
              <w:t>утренний прием детей, индивидуальные и подгрупповые беседы.</w:t>
            </w:r>
          </w:p>
          <w:p w:rsidR="00634E5A" w:rsidRPr="00D4340A" w:rsidRDefault="00634E5A" w:rsidP="00D4340A">
            <w:pPr>
              <w:pStyle w:val="TableParagraph"/>
              <w:spacing w:before="61"/>
              <w:ind w:left="18"/>
              <w:rPr>
                <w:b/>
                <w:bCs/>
              </w:rPr>
            </w:pPr>
            <w:r w:rsidRPr="00D4340A">
              <w:rPr>
                <w:lang w:val="en-US"/>
              </w:rPr>
              <w:t xml:space="preserve">- оценка эмоционального настроения </w:t>
            </w:r>
          </w:p>
        </w:tc>
        <w:tc>
          <w:tcPr>
            <w:tcW w:w="1986" w:type="dxa"/>
            <w:tcBorders>
              <w:left w:val="single" w:sz="4" w:space="0" w:color="auto"/>
              <w:bottom w:val="single" w:sz="4" w:space="0" w:color="auto"/>
            </w:tcBorders>
          </w:tcPr>
          <w:p w:rsidR="00634E5A" w:rsidRPr="00D4340A" w:rsidRDefault="00634E5A" w:rsidP="00D4340A">
            <w:pPr>
              <w:widowControl w:val="0"/>
              <w:autoSpaceDE w:val="0"/>
              <w:autoSpaceDN w:val="0"/>
              <w:spacing w:after="0" w:line="240" w:lineRule="auto"/>
              <w:rPr>
                <w:rFonts w:ascii="Times New Roman" w:hAnsi="Times New Roman" w:cs="Times New Roman"/>
                <w:b/>
                <w:bCs/>
                <w:sz w:val="24"/>
                <w:szCs w:val="24"/>
                <w:lang w:val="en-US" w:eastAsia="ru-RU"/>
              </w:rPr>
            </w:pPr>
          </w:p>
          <w:p w:rsidR="00634E5A" w:rsidRPr="00D4340A" w:rsidRDefault="00634E5A" w:rsidP="00D4340A">
            <w:pPr>
              <w:pStyle w:val="TableParagraph"/>
              <w:spacing w:before="61"/>
              <w:ind w:left="18"/>
              <w:rPr>
                <w:lang w:val="en-US"/>
              </w:rPr>
            </w:pPr>
          </w:p>
          <w:p w:rsidR="00634E5A" w:rsidRPr="00D4340A" w:rsidRDefault="00634E5A" w:rsidP="00D4340A">
            <w:pPr>
              <w:pStyle w:val="TableParagraph"/>
              <w:spacing w:before="61"/>
              <w:ind w:left="18"/>
              <w:rPr>
                <w:lang w:val="en-US"/>
              </w:rPr>
            </w:pPr>
            <w:r w:rsidRPr="00D4340A">
              <w:t>е</w:t>
            </w:r>
            <w:r w:rsidRPr="00D4340A">
              <w:rPr>
                <w:lang w:val="en-US"/>
              </w:rPr>
              <w:t>жедневно</w:t>
            </w:r>
          </w:p>
          <w:p w:rsidR="00634E5A" w:rsidRPr="00D4340A" w:rsidRDefault="00634E5A" w:rsidP="00D4340A">
            <w:pPr>
              <w:pStyle w:val="TableParagraph"/>
              <w:spacing w:before="61"/>
              <w:ind w:left="18"/>
              <w:rPr>
                <w:lang w:val="en-US"/>
              </w:rPr>
            </w:pPr>
          </w:p>
          <w:p w:rsidR="00634E5A" w:rsidRPr="00D4340A" w:rsidRDefault="00634E5A" w:rsidP="00D4340A">
            <w:pPr>
              <w:pStyle w:val="TableParagraph"/>
              <w:spacing w:before="61"/>
              <w:ind w:left="18"/>
              <w:rPr>
                <w:b/>
                <w:bCs/>
                <w:lang w:val="en-US"/>
              </w:rPr>
            </w:pPr>
          </w:p>
        </w:tc>
      </w:tr>
      <w:tr w:rsidR="00634E5A" w:rsidRPr="00D4340A">
        <w:trPr>
          <w:trHeight w:val="616"/>
        </w:trPr>
        <w:tc>
          <w:tcPr>
            <w:tcW w:w="1844" w:type="dxa"/>
            <w:vMerge/>
            <w:tcBorders>
              <w:bottom w:val="single" w:sz="4" w:space="0" w:color="auto"/>
            </w:tcBorders>
            <w:textDirection w:val="btLr"/>
          </w:tcPr>
          <w:p w:rsidR="00634E5A" w:rsidRPr="00D4340A" w:rsidRDefault="00634E5A" w:rsidP="00D4340A">
            <w:pPr>
              <w:widowControl w:val="0"/>
              <w:autoSpaceDE w:val="0"/>
              <w:autoSpaceDN w:val="0"/>
              <w:spacing w:after="0" w:line="240" w:lineRule="auto"/>
              <w:rPr>
                <w:rFonts w:ascii="Times New Roman" w:hAnsi="Times New Roman" w:cs="Times New Roman"/>
                <w:sz w:val="24"/>
                <w:szCs w:val="24"/>
                <w:lang w:val="en-US"/>
              </w:rPr>
            </w:pPr>
          </w:p>
        </w:tc>
        <w:tc>
          <w:tcPr>
            <w:tcW w:w="5266" w:type="dxa"/>
            <w:tcBorders>
              <w:top w:val="single" w:sz="4" w:space="0" w:color="auto"/>
              <w:bottom w:val="single" w:sz="4" w:space="0" w:color="auto"/>
              <w:right w:val="single" w:sz="4" w:space="0" w:color="auto"/>
            </w:tcBorders>
          </w:tcPr>
          <w:p w:rsidR="00634E5A" w:rsidRPr="00D4340A" w:rsidRDefault="00634E5A" w:rsidP="00D4340A">
            <w:pPr>
              <w:pStyle w:val="TableParagraph"/>
              <w:spacing w:before="61"/>
              <w:ind w:left="18"/>
              <w:rPr>
                <w:b/>
                <w:bCs/>
                <w:lang w:val="en-US"/>
              </w:rPr>
            </w:pPr>
            <w:r w:rsidRPr="00D4340A">
              <w:rPr>
                <w:lang w:val="en-US"/>
              </w:rPr>
              <w:t>группы</w:t>
            </w:r>
          </w:p>
        </w:tc>
        <w:tc>
          <w:tcPr>
            <w:tcW w:w="1986" w:type="dxa"/>
            <w:tcBorders>
              <w:top w:val="single" w:sz="4" w:space="0" w:color="auto"/>
              <w:left w:val="single" w:sz="4" w:space="0" w:color="auto"/>
            </w:tcBorders>
          </w:tcPr>
          <w:p w:rsidR="00634E5A" w:rsidRPr="00D4340A" w:rsidRDefault="00634E5A" w:rsidP="00D4340A">
            <w:pPr>
              <w:pStyle w:val="TableParagraph"/>
              <w:spacing w:before="61"/>
              <w:ind w:left="18"/>
              <w:rPr>
                <w:lang w:val="en-US"/>
              </w:rPr>
            </w:pPr>
            <w:r w:rsidRPr="00D4340A">
              <w:rPr>
                <w:lang w:val="en-US"/>
              </w:rPr>
              <w:t>ежедневно</w:t>
            </w:r>
          </w:p>
          <w:p w:rsidR="00634E5A" w:rsidRPr="00D4340A" w:rsidRDefault="00634E5A" w:rsidP="00D4340A">
            <w:pPr>
              <w:pStyle w:val="TableParagraph"/>
              <w:spacing w:before="61"/>
              <w:ind w:left="18"/>
              <w:rPr>
                <w:b/>
                <w:bCs/>
                <w:lang w:val="en-US"/>
              </w:rPr>
            </w:pPr>
          </w:p>
        </w:tc>
      </w:tr>
    </w:tbl>
    <w:p w:rsidR="00634E5A" w:rsidRPr="00E47163" w:rsidRDefault="00634E5A" w:rsidP="00CB06D0">
      <w:pPr>
        <w:rPr>
          <w:rFonts w:ascii="Times New Roman" w:hAnsi="Times New Roman" w:cs="Times New Roman"/>
          <w:sz w:val="24"/>
          <w:szCs w:val="24"/>
        </w:rPr>
        <w:sectPr w:rsidR="00634E5A" w:rsidRPr="00E47163" w:rsidSect="00CB06D0">
          <w:footerReference w:type="default" r:id="rId9"/>
          <w:pgSz w:w="11910" w:h="16840"/>
          <w:pgMar w:top="1040" w:right="995" w:bottom="1200" w:left="1300" w:header="0" w:footer="920" w:gutter="0"/>
          <w:cols w:space="720"/>
        </w:sectPr>
      </w:pPr>
    </w:p>
    <w:p w:rsidR="00634E5A" w:rsidRPr="00E47163" w:rsidRDefault="00634E5A" w:rsidP="00957A21">
      <w:pPr>
        <w:pStyle w:val="Heading3"/>
        <w:spacing w:before="90" w:line="259" w:lineRule="auto"/>
        <w:ind w:left="709" w:right="2589" w:firstLine="142"/>
        <w:rPr>
          <w:rFonts w:ascii="Times New Roman" w:hAnsi="Times New Roman" w:cs="Times New Roman"/>
          <w:color w:val="auto"/>
          <w:sz w:val="24"/>
          <w:szCs w:val="24"/>
        </w:rPr>
      </w:pPr>
      <w:r w:rsidRPr="00E47163">
        <w:rPr>
          <w:rFonts w:ascii="Times New Roman" w:hAnsi="Times New Roman" w:cs="Times New Roman"/>
          <w:color w:val="auto"/>
          <w:sz w:val="24"/>
          <w:szCs w:val="24"/>
        </w:rPr>
        <w:t>Современные методы образования дошкольников,               рекомендации по их применению в образовательно процессе</w:t>
      </w:r>
    </w:p>
    <w:p w:rsidR="00634E5A" w:rsidRPr="00E47163" w:rsidRDefault="00634E5A" w:rsidP="00CB06D0">
      <w:pPr>
        <w:pStyle w:val="BodyText"/>
        <w:ind w:left="0"/>
        <w:jc w:val="center"/>
        <w:rPr>
          <w:b/>
          <w:bCs/>
          <w:i/>
          <w:iCs/>
          <w:sz w:val="24"/>
          <w:szCs w:val="24"/>
        </w:rPr>
      </w:pPr>
    </w:p>
    <w:p w:rsidR="00634E5A" w:rsidRPr="00E47163" w:rsidRDefault="00634E5A" w:rsidP="00CB06D0">
      <w:pPr>
        <w:pStyle w:val="BodyText"/>
        <w:spacing w:before="7" w:after="1"/>
        <w:ind w:left="0"/>
        <w:rPr>
          <w:b/>
          <w:bCs/>
          <w:i/>
          <w:i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4"/>
        <w:gridCol w:w="3684"/>
        <w:gridCol w:w="4090"/>
      </w:tblGrid>
      <w:tr w:rsidR="00634E5A" w:rsidRPr="00D4340A">
        <w:trPr>
          <w:trHeight w:val="745"/>
        </w:trPr>
        <w:tc>
          <w:tcPr>
            <w:tcW w:w="1844" w:type="dxa"/>
          </w:tcPr>
          <w:p w:rsidR="00634E5A" w:rsidRPr="00D4340A" w:rsidRDefault="00634E5A" w:rsidP="00D4340A">
            <w:pPr>
              <w:pStyle w:val="TableParagraph"/>
              <w:spacing w:before="73" w:line="360" w:lineRule="auto"/>
              <w:ind w:left="16" w:right="161"/>
              <w:jc w:val="center"/>
              <w:rPr>
                <w:b/>
                <w:bCs/>
                <w:lang w:val="en-US"/>
              </w:rPr>
            </w:pPr>
            <w:r w:rsidRPr="00D4340A">
              <w:rPr>
                <w:b/>
                <w:bCs/>
                <w:lang w:val="en-US"/>
              </w:rPr>
              <w:t>Название метода</w:t>
            </w:r>
          </w:p>
        </w:tc>
        <w:tc>
          <w:tcPr>
            <w:tcW w:w="3684" w:type="dxa"/>
          </w:tcPr>
          <w:p w:rsidR="00634E5A" w:rsidRPr="00D4340A" w:rsidRDefault="00634E5A" w:rsidP="00D4340A">
            <w:pPr>
              <w:pStyle w:val="TableParagraph"/>
              <w:spacing w:before="73" w:line="360" w:lineRule="auto"/>
              <w:ind w:left="727"/>
              <w:rPr>
                <w:b/>
                <w:bCs/>
                <w:lang w:val="en-US"/>
              </w:rPr>
            </w:pPr>
            <w:r w:rsidRPr="00D4340A">
              <w:rPr>
                <w:b/>
                <w:bCs/>
                <w:lang w:val="en-US"/>
              </w:rPr>
              <w:t>Определение метода</w:t>
            </w:r>
          </w:p>
        </w:tc>
        <w:tc>
          <w:tcPr>
            <w:tcW w:w="4090" w:type="dxa"/>
          </w:tcPr>
          <w:p w:rsidR="00634E5A" w:rsidRPr="00D4340A" w:rsidRDefault="00634E5A" w:rsidP="00D4340A">
            <w:pPr>
              <w:pStyle w:val="TableParagraph"/>
              <w:spacing w:line="360" w:lineRule="auto"/>
              <w:rPr>
                <w:b/>
                <w:bCs/>
                <w:lang w:val="en-US"/>
              </w:rPr>
            </w:pPr>
            <w:r w:rsidRPr="00D4340A">
              <w:rPr>
                <w:b/>
                <w:bCs/>
                <w:lang w:val="en-US"/>
              </w:rPr>
              <w:t>Рекомендация по их применению</w:t>
            </w:r>
          </w:p>
        </w:tc>
      </w:tr>
      <w:tr w:rsidR="00634E5A" w:rsidRPr="00D4340A">
        <w:trPr>
          <w:trHeight w:val="426"/>
        </w:trPr>
        <w:tc>
          <w:tcPr>
            <w:tcW w:w="9618" w:type="dxa"/>
            <w:gridSpan w:val="3"/>
          </w:tcPr>
          <w:p w:rsidR="00634E5A" w:rsidRPr="00D4340A" w:rsidRDefault="00634E5A" w:rsidP="00D4340A">
            <w:pPr>
              <w:pStyle w:val="TableParagraph"/>
              <w:spacing w:before="70" w:line="360" w:lineRule="auto"/>
              <w:ind w:left="724"/>
              <w:jc w:val="center"/>
              <w:rPr>
                <w:b/>
                <w:bCs/>
                <w:lang w:val="en-US"/>
              </w:rPr>
            </w:pPr>
            <w:r w:rsidRPr="00D4340A">
              <w:rPr>
                <w:b/>
                <w:bCs/>
                <w:lang w:val="en-US"/>
              </w:rPr>
              <w:t>Методы по источнику знаний</w:t>
            </w:r>
          </w:p>
        </w:tc>
      </w:tr>
      <w:tr w:rsidR="00634E5A" w:rsidRPr="00D4340A">
        <w:trPr>
          <w:trHeight w:val="746"/>
        </w:trPr>
        <w:tc>
          <w:tcPr>
            <w:tcW w:w="1844" w:type="dxa"/>
          </w:tcPr>
          <w:p w:rsidR="00634E5A" w:rsidRPr="00D4340A" w:rsidRDefault="00634E5A" w:rsidP="00D4340A">
            <w:pPr>
              <w:pStyle w:val="TableParagraph"/>
              <w:spacing w:before="5" w:line="360" w:lineRule="auto"/>
              <w:jc w:val="center"/>
              <w:rPr>
                <w:b/>
                <w:bCs/>
                <w:i/>
                <w:iCs/>
                <w:lang w:val="en-US"/>
              </w:rPr>
            </w:pPr>
          </w:p>
          <w:p w:rsidR="00634E5A" w:rsidRPr="00D4340A" w:rsidRDefault="00634E5A" w:rsidP="00D4340A">
            <w:pPr>
              <w:pStyle w:val="TableParagraph"/>
              <w:spacing w:line="360" w:lineRule="auto"/>
              <w:ind w:left="16"/>
              <w:jc w:val="center"/>
              <w:rPr>
                <w:i/>
                <w:iCs/>
                <w:lang w:val="en-US"/>
              </w:rPr>
            </w:pPr>
            <w:r w:rsidRPr="00D4340A">
              <w:rPr>
                <w:i/>
                <w:iCs/>
                <w:lang w:val="en-US"/>
              </w:rPr>
              <w:t>Словесные</w:t>
            </w:r>
          </w:p>
        </w:tc>
        <w:tc>
          <w:tcPr>
            <w:tcW w:w="3684" w:type="dxa"/>
          </w:tcPr>
          <w:p w:rsidR="00634E5A" w:rsidRPr="00D4340A" w:rsidRDefault="00634E5A" w:rsidP="00D4340A">
            <w:pPr>
              <w:pStyle w:val="TableParagraph"/>
              <w:spacing w:before="68" w:line="360" w:lineRule="auto"/>
              <w:ind w:left="18"/>
              <w:jc w:val="center"/>
              <w:rPr>
                <w:lang w:val="en-US"/>
              </w:rPr>
            </w:pPr>
            <w:r w:rsidRPr="00D4340A">
              <w:rPr>
                <w:lang w:val="en-US"/>
              </w:rPr>
              <w:t>Виды: рассказ, объяснение, беседа</w:t>
            </w:r>
          </w:p>
        </w:tc>
        <w:tc>
          <w:tcPr>
            <w:tcW w:w="4090" w:type="dxa"/>
          </w:tcPr>
          <w:p w:rsidR="00634E5A" w:rsidRPr="00D4340A" w:rsidRDefault="00634E5A" w:rsidP="00D4340A">
            <w:pPr>
              <w:pStyle w:val="TableParagraph"/>
              <w:spacing w:before="68" w:line="360" w:lineRule="auto"/>
              <w:ind w:left="18" w:right="73" w:firstLine="21"/>
              <w:jc w:val="center"/>
            </w:pPr>
            <w:r w:rsidRPr="00D4340A">
              <w:t>Словесные методы позволяют в кратчайшие сроки передать информацию детям.</w:t>
            </w:r>
          </w:p>
        </w:tc>
      </w:tr>
      <w:tr w:rsidR="00634E5A" w:rsidRPr="00D4340A">
        <w:trPr>
          <w:trHeight w:val="2111"/>
        </w:trPr>
        <w:tc>
          <w:tcPr>
            <w:tcW w:w="1844" w:type="dxa"/>
          </w:tcPr>
          <w:p w:rsidR="00634E5A" w:rsidRPr="00D4340A" w:rsidRDefault="00634E5A" w:rsidP="00D4340A">
            <w:pPr>
              <w:pStyle w:val="TableParagraph"/>
              <w:spacing w:line="360" w:lineRule="auto"/>
              <w:jc w:val="center"/>
              <w:rPr>
                <w:b/>
                <w:bCs/>
                <w:i/>
                <w:iCs/>
              </w:rPr>
            </w:pPr>
          </w:p>
          <w:p w:rsidR="00634E5A" w:rsidRPr="00D4340A" w:rsidRDefault="00634E5A" w:rsidP="00D4340A">
            <w:pPr>
              <w:pStyle w:val="TableParagraph"/>
              <w:spacing w:line="360" w:lineRule="auto"/>
              <w:jc w:val="center"/>
              <w:rPr>
                <w:b/>
                <w:bCs/>
                <w:i/>
                <w:iCs/>
              </w:rPr>
            </w:pPr>
          </w:p>
          <w:p w:rsidR="00634E5A" w:rsidRPr="00D4340A" w:rsidRDefault="00634E5A" w:rsidP="00D4340A">
            <w:pPr>
              <w:pStyle w:val="TableParagraph"/>
              <w:spacing w:before="8" w:line="360" w:lineRule="auto"/>
              <w:jc w:val="center"/>
              <w:rPr>
                <w:b/>
                <w:bCs/>
                <w:i/>
                <w:iCs/>
              </w:rPr>
            </w:pPr>
          </w:p>
          <w:p w:rsidR="00634E5A" w:rsidRPr="00D4340A" w:rsidRDefault="00634E5A" w:rsidP="00D4340A">
            <w:pPr>
              <w:pStyle w:val="TableParagraph"/>
              <w:spacing w:line="360" w:lineRule="auto"/>
              <w:ind w:left="16"/>
              <w:jc w:val="center"/>
              <w:rPr>
                <w:i/>
                <w:iCs/>
                <w:lang w:val="en-US"/>
              </w:rPr>
            </w:pPr>
            <w:r w:rsidRPr="00D4340A">
              <w:rPr>
                <w:i/>
                <w:iCs/>
                <w:lang w:val="en-US"/>
              </w:rPr>
              <w:t>Наглядные</w:t>
            </w:r>
          </w:p>
        </w:tc>
        <w:tc>
          <w:tcPr>
            <w:tcW w:w="3684" w:type="dxa"/>
          </w:tcPr>
          <w:p w:rsidR="00634E5A" w:rsidRPr="00D4340A" w:rsidRDefault="00634E5A" w:rsidP="00D4340A">
            <w:pPr>
              <w:pStyle w:val="TableParagraph"/>
              <w:spacing w:before="68" w:line="360" w:lineRule="auto"/>
              <w:ind w:left="18" w:right="122"/>
              <w:jc w:val="center"/>
            </w:pPr>
            <w:r w:rsidRPr="00D4340A">
              <w:t>Группы наглядных методов: метод иллюстраций и метод</w:t>
            </w:r>
          </w:p>
          <w:p w:rsidR="00634E5A" w:rsidRPr="00D4340A" w:rsidRDefault="00634E5A" w:rsidP="00D4340A">
            <w:pPr>
              <w:pStyle w:val="TableParagraph"/>
              <w:spacing w:line="360" w:lineRule="auto"/>
              <w:ind w:left="18" w:right="175"/>
              <w:jc w:val="center"/>
            </w:pPr>
            <w:r w:rsidRPr="00D4340A">
              <w:t>демонстраций. Наглядные методы используются во взаимосвязи со</w:t>
            </w:r>
          </w:p>
          <w:p w:rsidR="00634E5A" w:rsidRPr="00D4340A" w:rsidRDefault="00634E5A" w:rsidP="00D4340A">
            <w:pPr>
              <w:pStyle w:val="TableParagraph"/>
              <w:spacing w:line="360" w:lineRule="auto"/>
              <w:ind w:left="18" w:right="606"/>
              <w:jc w:val="center"/>
            </w:pPr>
            <w:r w:rsidRPr="00D4340A">
              <w:t>словесными и практическими методами обучения</w:t>
            </w:r>
          </w:p>
        </w:tc>
        <w:tc>
          <w:tcPr>
            <w:tcW w:w="4090" w:type="dxa"/>
          </w:tcPr>
          <w:p w:rsidR="00634E5A" w:rsidRPr="00D4340A" w:rsidRDefault="00634E5A" w:rsidP="00D4340A">
            <w:pPr>
              <w:pStyle w:val="TableParagraph"/>
              <w:spacing w:before="5" w:line="360" w:lineRule="auto"/>
              <w:jc w:val="center"/>
              <w:rPr>
                <w:b/>
                <w:bCs/>
                <w:i/>
                <w:iCs/>
              </w:rPr>
            </w:pPr>
          </w:p>
          <w:p w:rsidR="00634E5A" w:rsidRPr="00D4340A" w:rsidRDefault="00634E5A" w:rsidP="00D4340A">
            <w:pPr>
              <w:pStyle w:val="TableParagraph"/>
              <w:spacing w:line="360" w:lineRule="auto"/>
              <w:ind w:left="3"/>
              <w:jc w:val="center"/>
            </w:pPr>
            <w:r w:rsidRPr="00D4340A">
              <w:t>Метод иллюстраций предполагает показ</w:t>
            </w:r>
          </w:p>
          <w:p w:rsidR="00634E5A" w:rsidRPr="00D4340A" w:rsidRDefault="00634E5A" w:rsidP="00D4340A">
            <w:pPr>
              <w:pStyle w:val="TableParagraph"/>
              <w:spacing w:before="20" w:line="360" w:lineRule="auto"/>
              <w:ind w:left="3" w:right="245"/>
              <w:jc w:val="center"/>
            </w:pPr>
            <w:r w:rsidRPr="00D4340A">
              <w:t>детям иллюстративных пособий, плакатов, картин, зарисовок на доске и пр. Метод</w:t>
            </w:r>
          </w:p>
          <w:p w:rsidR="00634E5A" w:rsidRPr="00D4340A" w:rsidRDefault="00634E5A" w:rsidP="00D4340A">
            <w:pPr>
              <w:pStyle w:val="TableParagraph"/>
              <w:spacing w:before="4" w:line="360" w:lineRule="auto"/>
              <w:ind w:left="3"/>
              <w:jc w:val="center"/>
            </w:pPr>
            <w:r w:rsidRPr="00D4340A">
              <w:t>демонстраций связан с показом</w:t>
            </w:r>
          </w:p>
          <w:p w:rsidR="00634E5A" w:rsidRPr="00D4340A" w:rsidRDefault="00634E5A" w:rsidP="00D4340A">
            <w:pPr>
              <w:pStyle w:val="TableParagraph"/>
              <w:spacing w:before="21" w:line="360" w:lineRule="auto"/>
              <w:ind w:left="3" w:right="-2"/>
              <w:jc w:val="center"/>
            </w:pPr>
            <w:r w:rsidRPr="00D4340A">
              <w:t>мультфильмов, диафильмов, видеофильмов и др.</w:t>
            </w:r>
          </w:p>
        </w:tc>
      </w:tr>
      <w:tr w:rsidR="00634E5A" w:rsidRPr="00D4340A">
        <w:trPr>
          <w:trHeight w:val="2016"/>
        </w:trPr>
        <w:tc>
          <w:tcPr>
            <w:tcW w:w="1844" w:type="dxa"/>
          </w:tcPr>
          <w:p w:rsidR="00634E5A" w:rsidRPr="00D4340A" w:rsidRDefault="00634E5A" w:rsidP="00D4340A">
            <w:pPr>
              <w:pStyle w:val="TableParagraph"/>
              <w:spacing w:line="360" w:lineRule="auto"/>
              <w:jc w:val="center"/>
              <w:rPr>
                <w:b/>
                <w:bCs/>
                <w:i/>
                <w:iCs/>
              </w:rPr>
            </w:pPr>
          </w:p>
          <w:p w:rsidR="00634E5A" w:rsidRPr="00D4340A" w:rsidRDefault="00634E5A" w:rsidP="00D4340A">
            <w:pPr>
              <w:pStyle w:val="TableParagraph"/>
              <w:spacing w:line="360" w:lineRule="auto"/>
              <w:jc w:val="center"/>
              <w:rPr>
                <w:b/>
                <w:bCs/>
                <w:i/>
                <w:iCs/>
              </w:rPr>
            </w:pPr>
          </w:p>
          <w:p w:rsidR="00634E5A" w:rsidRPr="00D4340A" w:rsidRDefault="00634E5A" w:rsidP="00D4340A">
            <w:pPr>
              <w:pStyle w:val="TableParagraph"/>
              <w:spacing w:before="214" w:line="360" w:lineRule="auto"/>
              <w:ind w:left="16" w:right="60"/>
              <w:jc w:val="center"/>
              <w:rPr>
                <w:i/>
                <w:iCs/>
                <w:lang w:val="en-US"/>
              </w:rPr>
            </w:pPr>
            <w:r w:rsidRPr="00D4340A">
              <w:rPr>
                <w:i/>
                <w:iCs/>
                <w:lang w:val="en-US"/>
              </w:rPr>
              <w:t>Практичес кие</w:t>
            </w:r>
          </w:p>
        </w:tc>
        <w:tc>
          <w:tcPr>
            <w:tcW w:w="3684" w:type="dxa"/>
          </w:tcPr>
          <w:p w:rsidR="00634E5A" w:rsidRPr="00D4340A" w:rsidRDefault="00634E5A" w:rsidP="00D4340A">
            <w:pPr>
              <w:pStyle w:val="TableParagraph"/>
              <w:spacing w:before="68" w:line="360" w:lineRule="auto"/>
              <w:ind w:left="18" w:right="401"/>
              <w:jc w:val="center"/>
            </w:pPr>
            <w:r w:rsidRPr="00D4340A">
              <w:t>Практические методы обучения основаны на практической</w:t>
            </w:r>
          </w:p>
          <w:p w:rsidR="00634E5A" w:rsidRPr="00D4340A" w:rsidRDefault="00634E5A" w:rsidP="00D4340A">
            <w:pPr>
              <w:pStyle w:val="TableParagraph"/>
              <w:spacing w:line="360" w:lineRule="auto"/>
              <w:ind w:left="18" w:right="474"/>
              <w:jc w:val="center"/>
            </w:pPr>
            <w:r w:rsidRPr="00D4340A">
              <w:t>деятельности и формируют практические умения и навыки</w:t>
            </w:r>
          </w:p>
        </w:tc>
        <w:tc>
          <w:tcPr>
            <w:tcW w:w="4090" w:type="dxa"/>
          </w:tcPr>
          <w:p w:rsidR="00634E5A" w:rsidRPr="00D4340A" w:rsidRDefault="00634E5A" w:rsidP="00D4340A">
            <w:pPr>
              <w:pStyle w:val="TableParagraph"/>
              <w:spacing w:line="360" w:lineRule="auto"/>
              <w:jc w:val="center"/>
              <w:rPr>
                <w:b/>
                <w:bCs/>
                <w:i/>
                <w:iCs/>
              </w:rPr>
            </w:pPr>
          </w:p>
          <w:p w:rsidR="00634E5A" w:rsidRPr="00D4340A" w:rsidRDefault="00634E5A" w:rsidP="00D4340A">
            <w:pPr>
              <w:pStyle w:val="TableParagraph"/>
              <w:spacing w:before="188" w:line="360" w:lineRule="auto"/>
              <w:ind w:left="18" w:right="136"/>
              <w:jc w:val="center"/>
            </w:pPr>
            <w:r w:rsidRPr="00D4340A">
              <w:t>Упражнения могут проводиться не только в организованной образовательной</w:t>
            </w:r>
          </w:p>
          <w:p w:rsidR="00634E5A" w:rsidRPr="00D4340A" w:rsidRDefault="00634E5A" w:rsidP="00D4340A">
            <w:pPr>
              <w:pStyle w:val="TableParagraph"/>
              <w:spacing w:before="1" w:line="360" w:lineRule="auto"/>
              <w:ind w:left="18"/>
              <w:jc w:val="center"/>
            </w:pPr>
            <w:r w:rsidRPr="00D4340A">
              <w:t>деятельности,</w:t>
            </w:r>
          </w:p>
          <w:p w:rsidR="00634E5A" w:rsidRPr="00D4340A" w:rsidRDefault="00634E5A" w:rsidP="00D4340A">
            <w:pPr>
              <w:pStyle w:val="TableParagraph"/>
              <w:spacing w:before="40" w:line="360" w:lineRule="auto"/>
              <w:ind w:left="32"/>
              <w:jc w:val="center"/>
            </w:pPr>
            <w:r w:rsidRPr="00D4340A">
              <w:t>но и в самостоятельной деятельности.</w:t>
            </w:r>
          </w:p>
          <w:p w:rsidR="00634E5A" w:rsidRPr="00D4340A" w:rsidRDefault="00634E5A" w:rsidP="00D4340A">
            <w:pPr>
              <w:pStyle w:val="TableParagraph"/>
              <w:spacing w:before="40" w:line="360" w:lineRule="auto"/>
              <w:ind w:left="32"/>
              <w:jc w:val="center"/>
            </w:pPr>
          </w:p>
        </w:tc>
      </w:tr>
      <w:tr w:rsidR="00634E5A" w:rsidRPr="00D4340A">
        <w:trPr>
          <w:trHeight w:val="1696"/>
        </w:trPr>
        <w:tc>
          <w:tcPr>
            <w:tcW w:w="1844" w:type="dxa"/>
          </w:tcPr>
          <w:p w:rsidR="00634E5A" w:rsidRPr="00D4340A" w:rsidRDefault="00634E5A" w:rsidP="00D4340A">
            <w:pPr>
              <w:pStyle w:val="TableParagraph"/>
              <w:spacing w:line="360" w:lineRule="auto"/>
              <w:jc w:val="center"/>
              <w:rPr>
                <w:b/>
                <w:bCs/>
                <w:i/>
                <w:iCs/>
              </w:rPr>
            </w:pPr>
          </w:p>
          <w:p w:rsidR="00634E5A" w:rsidRPr="00D4340A" w:rsidRDefault="00634E5A" w:rsidP="00D4340A">
            <w:pPr>
              <w:pStyle w:val="TableParagraph"/>
              <w:spacing w:before="195" w:line="360" w:lineRule="auto"/>
              <w:ind w:left="16" w:right="2"/>
              <w:jc w:val="center"/>
              <w:rPr>
                <w:i/>
                <w:iCs/>
                <w:lang w:val="en-US"/>
              </w:rPr>
            </w:pPr>
            <w:r w:rsidRPr="00D4340A">
              <w:rPr>
                <w:i/>
                <w:iCs/>
                <w:lang w:val="en-US"/>
              </w:rPr>
              <w:t>Информаци оннорецепт ивный</w:t>
            </w:r>
          </w:p>
        </w:tc>
        <w:tc>
          <w:tcPr>
            <w:tcW w:w="3684" w:type="dxa"/>
          </w:tcPr>
          <w:p w:rsidR="00634E5A" w:rsidRPr="00D4340A" w:rsidRDefault="00634E5A" w:rsidP="00D4340A">
            <w:pPr>
              <w:pStyle w:val="TableParagraph"/>
              <w:spacing w:before="68" w:line="360" w:lineRule="auto"/>
              <w:ind w:left="18" w:right="434"/>
              <w:jc w:val="center"/>
            </w:pPr>
            <w:r w:rsidRPr="00D4340A">
              <w:t>Воспитатель сообщает готовую информацию; дети – воспринимают, осознают и фиксируют в памяти.</w:t>
            </w:r>
          </w:p>
        </w:tc>
        <w:tc>
          <w:tcPr>
            <w:tcW w:w="4090" w:type="dxa"/>
          </w:tcPr>
          <w:p w:rsidR="00634E5A" w:rsidRPr="00D4340A" w:rsidRDefault="00634E5A" w:rsidP="00D4340A">
            <w:pPr>
              <w:pStyle w:val="TableParagraph"/>
              <w:spacing w:before="1" w:line="360" w:lineRule="auto"/>
              <w:ind w:right="257"/>
            </w:pPr>
            <w:r w:rsidRPr="00D4340A">
              <w:t>Один из наиболее экономных способов передачи информации. Однако использование умений и навыков в новых, изменившихся условиях затруднён.</w:t>
            </w:r>
          </w:p>
        </w:tc>
      </w:tr>
      <w:tr w:rsidR="00634E5A" w:rsidRPr="00D4340A">
        <w:trPr>
          <w:trHeight w:val="3109"/>
        </w:trPr>
        <w:tc>
          <w:tcPr>
            <w:tcW w:w="1844" w:type="dxa"/>
            <w:tcBorders>
              <w:bottom w:val="single" w:sz="4" w:space="0" w:color="auto"/>
            </w:tcBorders>
          </w:tcPr>
          <w:p w:rsidR="00634E5A" w:rsidRPr="00D4340A" w:rsidRDefault="00634E5A" w:rsidP="00D4340A">
            <w:pPr>
              <w:pStyle w:val="TableParagraph"/>
              <w:spacing w:line="360" w:lineRule="auto"/>
              <w:jc w:val="center"/>
              <w:rPr>
                <w:b/>
                <w:bCs/>
                <w:i/>
                <w:iCs/>
              </w:rPr>
            </w:pPr>
          </w:p>
          <w:p w:rsidR="00634E5A" w:rsidRPr="00D4340A" w:rsidRDefault="00634E5A" w:rsidP="00D4340A">
            <w:pPr>
              <w:pStyle w:val="TableParagraph"/>
              <w:spacing w:line="360" w:lineRule="auto"/>
              <w:jc w:val="center"/>
              <w:rPr>
                <w:b/>
                <w:bCs/>
                <w:i/>
                <w:iCs/>
              </w:rPr>
            </w:pPr>
          </w:p>
          <w:p w:rsidR="00634E5A" w:rsidRPr="00D4340A" w:rsidRDefault="00634E5A" w:rsidP="00D4340A">
            <w:pPr>
              <w:pStyle w:val="TableParagraph"/>
              <w:spacing w:before="215" w:line="360" w:lineRule="auto"/>
              <w:ind w:left="16" w:right="78"/>
              <w:jc w:val="center"/>
              <w:rPr>
                <w:i/>
                <w:iCs/>
                <w:lang w:val="en-US"/>
              </w:rPr>
            </w:pPr>
            <w:r w:rsidRPr="00D4340A">
              <w:rPr>
                <w:i/>
                <w:iCs/>
                <w:lang w:val="en-US"/>
              </w:rPr>
              <w:t>Репродукт ивный</w:t>
            </w:r>
          </w:p>
        </w:tc>
        <w:tc>
          <w:tcPr>
            <w:tcW w:w="3684" w:type="dxa"/>
            <w:tcBorders>
              <w:bottom w:val="single" w:sz="4" w:space="0" w:color="auto"/>
            </w:tcBorders>
          </w:tcPr>
          <w:p w:rsidR="00634E5A" w:rsidRPr="00D4340A" w:rsidRDefault="00634E5A" w:rsidP="00D4340A">
            <w:pPr>
              <w:pStyle w:val="TableParagraph"/>
              <w:spacing w:line="360" w:lineRule="auto"/>
              <w:jc w:val="center"/>
              <w:rPr>
                <w:b/>
                <w:bCs/>
                <w:i/>
                <w:iCs/>
              </w:rPr>
            </w:pPr>
          </w:p>
          <w:p w:rsidR="00634E5A" w:rsidRPr="00D4340A" w:rsidRDefault="00634E5A" w:rsidP="00D4340A">
            <w:pPr>
              <w:pStyle w:val="TableParagraph"/>
              <w:spacing w:before="9" w:line="360" w:lineRule="auto"/>
              <w:jc w:val="center"/>
              <w:rPr>
                <w:b/>
                <w:bCs/>
                <w:i/>
                <w:iCs/>
              </w:rPr>
            </w:pPr>
          </w:p>
          <w:p w:rsidR="00634E5A" w:rsidRPr="00D4340A" w:rsidRDefault="00634E5A" w:rsidP="00D4340A">
            <w:pPr>
              <w:pStyle w:val="TableParagraph"/>
              <w:spacing w:line="360" w:lineRule="auto"/>
              <w:ind w:left="18" w:right="201"/>
              <w:jc w:val="center"/>
            </w:pPr>
            <w:r w:rsidRPr="00D4340A">
              <w:t>Метод состоит в многократном повторении способа деятельности детей по образцу воспитателя.</w:t>
            </w:r>
          </w:p>
        </w:tc>
        <w:tc>
          <w:tcPr>
            <w:tcW w:w="4090" w:type="dxa"/>
            <w:tcBorders>
              <w:bottom w:val="single" w:sz="4" w:space="0" w:color="auto"/>
            </w:tcBorders>
          </w:tcPr>
          <w:p w:rsidR="00634E5A" w:rsidRPr="00D4340A" w:rsidRDefault="00634E5A" w:rsidP="00D4340A">
            <w:pPr>
              <w:pStyle w:val="TableParagraph"/>
              <w:spacing w:before="63" w:line="360" w:lineRule="auto"/>
              <w:ind w:left="18" w:right="415"/>
              <w:jc w:val="center"/>
            </w:pPr>
            <w:r w:rsidRPr="00D4340A">
              <w:t>Деятельность воспитателя заключается в разработке и сообщении образца, а</w:t>
            </w:r>
          </w:p>
          <w:p w:rsidR="00634E5A" w:rsidRPr="00D4340A" w:rsidRDefault="00634E5A" w:rsidP="00D4340A">
            <w:pPr>
              <w:pStyle w:val="TableParagraph"/>
              <w:spacing w:before="45" w:line="360" w:lineRule="auto"/>
              <w:ind w:left="18" w:right="97"/>
              <w:jc w:val="center"/>
            </w:pPr>
            <w:r w:rsidRPr="00D4340A">
              <w:t>деятельность детей- в выполнении действий по образцу. Использование умений и навыков в новых или изменившихся условиях затруднено.</w:t>
            </w:r>
          </w:p>
        </w:tc>
      </w:tr>
      <w:tr w:rsidR="00634E5A" w:rsidRPr="00D4340A">
        <w:trPr>
          <w:trHeight w:val="2538"/>
        </w:trPr>
        <w:tc>
          <w:tcPr>
            <w:tcW w:w="1844" w:type="dxa"/>
            <w:tcBorders>
              <w:top w:val="single" w:sz="4" w:space="0" w:color="auto"/>
            </w:tcBorders>
          </w:tcPr>
          <w:p w:rsidR="00634E5A" w:rsidRPr="00D4340A" w:rsidRDefault="00634E5A" w:rsidP="00D4340A">
            <w:pPr>
              <w:pStyle w:val="TableParagraph"/>
              <w:spacing w:line="360" w:lineRule="auto"/>
              <w:jc w:val="center"/>
              <w:rPr>
                <w:i/>
                <w:iCs/>
              </w:rPr>
            </w:pPr>
          </w:p>
          <w:p w:rsidR="00634E5A" w:rsidRPr="00D4340A" w:rsidRDefault="00634E5A" w:rsidP="00D4340A">
            <w:pPr>
              <w:pStyle w:val="TableParagraph"/>
              <w:spacing w:line="360" w:lineRule="auto"/>
              <w:jc w:val="center"/>
              <w:rPr>
                <w:b/>
                <w:bCs/>
                <w:i/>
                <w:iCs/>
                <w:lang w:val="en-US"/>
              </w:rPr>
            </w:pPr>
            <w:r w:rsidRPr="00D4340A">
              <w:rPr>
                <w:i/>
                <w:iCs/>
                <w:lang w:val="en-US"/>
              </w:rPr>
              <w:t>Частично- поисковый</w:t>
            </w:r>
          </w:p>
        </w:tc>
        <w:tc>
          <w:tcPr>
            <w:tcW w:w="3684" w:type="dxa"/>
            <w:tcBorders>
              <w:top w:val="single" w:sz="4" w:space="0" w:color="auto"/>
            </w:tcBorders>
          </w:tcPr>
          <w:p w:rsidR="00634E5A" w:rsidRPr="00D4340A" w:rsidRDefault="00634E5A" w:rsidP="00D4340A">
            <w:pPr>
              <w:pStyle w:val="TableParagraph"/>
              <w:spacing w:before="62" w:line="360" w:lineRule="auto"/>
              <w:ind w:left="18" w:right="283"/>
            </w:pPr>
          </w:p>
          <w:p w:rsidR="00634E5A" w:rsidRPr="00D4340A" w:rsidRDefault="00634E5A" w:rsidP="00D4340A">
            <w:pPr>
              <w:pStyle w:val="TableParagraph"/>
              <w:spacing w:before="62" w:line="360" w:lineRule="auto"/>
              <w:ind w:left="18" w:right="283"/>
            </w:pPr>
            <w:r w:rsidRPr="00D4340A">
              <w:t>Воспитатель расчленяет проблемную задачу на подпроблемы, а дети осуществляют отдельные шаги поиска её решения.</w:t>
            </w:r>
          </w:p>
        </w:tc>
        <w:tc>
          <w:tcPr>
            <w:tcW w:w="4090" w:type="dxa"/>
            <w:tcBorders>
              <w:top w:val="single" w:sz="4" w:space="0" w:color="auto"/>
            </w:tcBorders>
          </w:tcPr>
          <w:p w:rsidR="00634E5A" w:rsidRPr="00D4340A" w:rsidRDefault="00634E5A" w:rsidP="00D4340A">
            <w:pPr>
              <w:pStyle w:val="TableParagraph"/>
              <w:spacing w:before="63" w:line="360" w:lineRule="auto"/>
              <w:ind w:left="18" w:right="415"/>
              <w:jc w:val="center"/>
            </w:pPr>
          </w:p>
          <w:p w:rsidR="00634E5A" w:rsidRPr="00D4340A" w:rsidRDefault="00634E5A" w:rsidP="00D4340A">
            <w:pPr>
              <w:pStyle w:val="TableParagraph"/>
              <w:spacing w:before="63" w:line="360" w:lineRule="auto"/>
              <w:ind w:left="18" w:right="415"/>
              <w:jc w:val="center"/>
            </w:pPr>
            <w:r w:rsidRPr="00D4340A">
              <w:t>Каждый шаг предполагает творческую деятельность, но целостное решение проблемы пока отсутствует.</w:t>
            </w:r>
          </w:p>
        </w:tc>
      </w:tr>
      <w:tr w:rsidR="00634E5A" w:rsidRPr="00D4340A">
        <w:trPr>
          <w:trHeight w:val="1379"/>
        </w:trPr>
        <w:tc>
          <w:tcPr>
            <w:tcW w:w="1844" w:type="dxa"/>
          </w:tcPr>
          <w:p w:rsidR="00634E5A" w:rsidRPr="00D4340A" w:rsidRDefault="00634E5A" w:rsidP="00D4340A">
            <w:pPr>
              <w:pStyle w:val="TableParagraph"/>
              <w:spacing w:line="360" w:lineRule="auto"/>
              <w:jc w:val="center"/>
              <w:rPr>
                <w:b/>
                <w:bCs/>
                <w:i/>
                <w:iCs/>
              </w:rPr>
            </w:pPr>
          </w:p>
          <w:p w:rsidR="00634E5A" w:rsidRPr="00D4340A" w:rsidRDefault="00634E5A" w:rsidP="00D4340A">
            <w:pPr>
              <w:pStyle w:val="TableParagraph"/>
              <w:spacing w:before="165" w:line="360" w:lineRule="auto"/>
              <w:ind w:left="16" w:right="-23"/>
              <w:jc w:val="center"/>
              <w:rPr>
                <w:i/>
                <w:iCs/>
                <w:lang w:val="en-US"/>
              </w:rPr>
            </w:pPr>
            <w:r w:rsidRPr="00D4340A">
              <w:rPr>
                <w:i/>
                <w:iCs/>
                <w:lang w:val="en-US"/>
              </w:rPr>
              <w:t>Исследоват ельский</w:t>
            </w:r>
          </w:p>
        </w:tc>
        <w:tc>
          <w:tcPr>
            <w:tcW w:w="3684" w:type="dxa"/>
            <w:vMerge w:val="restart"/>
          </w:tcPr>
          <w:p w:rsidR="00634E5A" w:rsidRPr="00D4340A" w:rsidRDefault="00634E5A" w:rsidP="00D4340A">
            <w:pPr>
              <w:pStyle w:val="TableParagraph"/>
              <w:spacing w:before="60" w:line="360" w:lineRule="auto"/>
              <w:ind w:left="18" w:right="733"/>
              <w:jc w:val="center"/>
            </w:pPr>
            <w:r w:rsidRPr="00D4340A">
              <w:t>В основе исследовательской деятельности лежит</w:t>
            </w:r>
          </w:p>
          <w:p w:rsidR="00634E5A" w:rsidRPr="00D4340A" w:rsidRDefault="00634E5A" w:rsidP="00D4340A">
            <w:pPr>
              <w:pStyle w:val="TableParagraph"/>
              <w:spacing w:line="360" w:lineRule="auto"/>
              <w:ind w:left="4" w:right="186" w:firstLine="14"/>
              <w:jc w:val="center"/>
            </w:pPr>
            <w:r w:rsidRPr="00D4340A">
              <w:t>познавательный интерес. Воспитатель создаёт условия для удовлетворения интереса ребёнка.</w:t>
            </w:r>
          </w:p>
        </w:tc>
        <w:tc>
          <w:tcPr>
            <w:tcW w:w="4090" w:type="dxa"/>
            <w:vMerge w:val="restart"/>
          </w:tcPr>
          <w:p w:rsidR="00634E5A" w:rsidRPr="00D4340A" w:rsidRDefault="00634E5A" w:rsidP="00D4340A">
            <w:pPr>
              <w:pStyle w:val="TableParagraph"/>
              <w:spacing w:before="60" w:line="360" w:lineRule="auto"/>
              <w:ind w:left="18" w:right="281"/>
              <w:jc w:val="center"/>
            </w:pPr>
            <w:r w:rsidRPr="00D4340A">
              <w:t>В процессе образовательной деятельности дети овладевают способами познания,</w:t>
            </w:r>
          </w:p>
          <w:p w:rsidR="00634E5A" w:rsidRPr="00D4340A" w:rsidRDefault="00634E5A" w:rsidP="00D4340A">
            <w:pPr>
              <w:pStyle w:val="TableParagraph"/>
              <w:spacing w:line="360" w:lineRule="auto"/>
              <w:ind w:left="18" w:right="53"/>
              <w:jc w:val="center"/>
            </w:pPr>
            <w:r w:rsidRPr="00D4340A">
              <w:t>прогнозирования, предвосхищения событий, способности к самостоятельной постановке вопросов.</w:t>
            </w:r>
          </w:p>
        </w:tc>
      </w:tr>
      <w:tr w:rsidR="00634E5A" w:rsidRPr="00D4340A">
        <w:trPr>
          <w:trHeight w:val="575"/>
        </w:trPr>
        <w:tc>
          <w:tcPr>
            <w:tcW w:w="1844" w:type="dxa"/>
          </w:tcPr>
          <w:p w:rsidR="00634E5A" w:rsidRPr="00D4340A" w:rsidRDefault="00634E5A" w:rsidP="00D4340A">
            <w:pPr>
              <w:pStyle w:val="TableParagraph"/>
              <w:spacing w:line="360" w:lineRule="auto"/>
              <w:jc w:val="center"/>
            </w:pPr>
          </w:p>
        </w:tc>
        <w:tc>
          <w:tcPr>
            <w:tcW w:w="3684" w:type="dxa"/>
            <w:vMerge/>
            <w:tcBorders>
              <w:top w:val="nil"/>
            </w:tcBorders>
          </w:tcPr>
          <w:p w:rsidR="00634E5A" w:rsidRPr="00D4340A" w:rsidRDefault="00634E5A" w:rsidP="00D4340A">
            <w:pPr>
              <w:widowControl w:val="0"/>
              <w:autoSpaceDE w:val="0"/>
              <w:autoSpaceDN w:val="0"/>
              <w:spacing w:after="0" w:line="360" w:lineRule="auto"/>
              <w:jc w:val="center"/>
              <w:rPr>
                <w:rFonts w:ascii="Times New Roman" w:hAnsi="Times New Roman" w:cs="Times New Roman"/>
                <w:sz w:val="24"/>
                <w:szCs w:val="24"/>
              </w:rPr>
            </w:pPr>
          </w:p>
        </w:tc>
        <w:tc>
          <w:tcPr>
            <w:tcW w:w="4090" w:type="dxa"/>
            <w:vMerge/>
            <w:tcBorders>
              <w:top w:val="nil"/>
            </w:tcBorders>
          </w:tcPr>
          <w:p w:rsidR="00634E5A" w:rsidRPr="00D4340A" w:rsidRDefault="00634E5A" w:rsidP="00D4340A">
            <w:pPr>
              <w:widowControl w:val="0"/>
              <w:autoSpaceDE w:val="0"/>
              <w:autoSpaceDN w:val="0"/>
              <w:spacing w:after="0" w:line="360" w:lineRule="auto"/>
              <w:jc w:val="center"/>
              <w:rPr>
                <w:rFonts w:ascii="Times New Roman" w:hAnsi="Times New Roman" w:cs="Times New Roman"/>
                <w:sz w:val="24"/>
                <w:szCs w:val="24"/>
              </w:rPr>
            </w:pPr>
          </w:p>
        </w:tc>
      </w:tr>
      <w:tr w:rsidR="00634E5A" w:rsidRPr="00D4340A">
        <w:trPr>
          <w:trHeight w:val="2824"/>
        </w:trPr>
        <w:tc>
          <w:tcPr>
            <w:tcW w:w="1844" w:type="dxa"/>
          </w:tcPr>
          <w:p w:rsidR="00634E5A" w:rsidRPr="00D4340A" w:rsidRDefault="00634E5A" w:rsidP="00D4340A">
            <w:pPr>
              <w:pStyle w:val="TableParagraph"/>
              <w:spacing w:line="360" w:lineRule="auto"/>
              <w:jc w:val="center"/>
              <w:rPr>
                <w:b/>
                <w:bCs/>
                <w:i/>
                <w:iCs/>
              </w:rPr>
            </w:pPr>
          </w:p>
          <w:p w:rsidR="00634E5A" w:rsidRPr="00D4340A" w:rsidRDefault="00634E5A" w:rsidP="00D4340A">
            <w:pPr>
              <w:pStyle w:val="TableParagraph"/>
              <w:spacing w:line="360" w:lineRule="auto"/>
              <w:jc w:val="center"/>
              <w:rPr>
                <w:b/>
                <w:bCs/>
                <w:i/>
                <w:iCs/>
              </w:rPr>
            </w:pPr>
          </w:p>
          <w:p w:rsidR="00634E5A" w:rsidRPr="00D4340A" w:rsidRDefault="00634E5A" w:rsidP="00D4340A">
            <w:pPr>
              <w:pStyle w:val="TableParagraph"/>
              <w:spacing w:line="360" w:lineRule="auto"/>
              <w:jc w:val="center"/>
              <w:rPr>
                <w:b/>
                <w:bCs/>
                <w:i/>
                <w:iCs/>
              </w:rPr>
            </w:pPr>
          </w:p>
          <w:p w:rsidR="00634E5A" w:rsidRPr="00D4340A" w:rsidRDefault="00634E5A" w:rsidP="00D4340A">
            <w:pPr>
              <w:pStyle w:val="TableParagraph"/>
              <w:spacing w:before="3" w:line="360" w:lineRule="auto"/>
              <w:jc w:val="center"/>
              <w:rPr>
                <w:b/>
                <w:bCs/>
                <w:i/>
                <w:iCs/>
              </w:rPr>
            </w:pPr>
          </w:p>
          <w:p w:rsidR="00634E5A" w:rsidRPr="00D4340A" w:rsidRDefault="00634E5A" w:rsidP="00D4340A">
            <w:pPr>
              <w:pStyle w:val="TableParagraph"/>
              <w:spacing w:line="360" w:lineRule="auto"/>
              <w:ind w:left="2" w:right="167"/>
              <w:jc w:val="center"/>
              <w:rPr>
                <w:i/>
                <w:iCs/>
                <w:lang w:val="en-US"/>
              </w:rPr>
            </w:pPr>
            <w:r w:rsidRPr="00D4340A">
              <w:rPr>
                <w:i/>
                <w:iCs/>
                <w:lang w:val="en-US"/>
              </w:rPr>
              <w:t>Активные методы</w:t>
            </w:r>
          </w:p>
        </w:tc>
        <w:tc>
          <w:tcPr>
            <w:tcW w:w="3684" w:type="dxa"/>
          </w:tcPr>
          <w:p w:rsidR="00634E5A" w:rsidRPr="00D4340A" w:rsidRDefault="00634E5A" w:rsidP="00D4340A">
            <w:pPr>
              <w:pStyle w:val="TableParagraph"/>
              <w:spacing w:before="62" w:line="360" w:lineRule="auto"/>
              <w:ind w:left="4" w:right="247"/>
              <w:jc w:val="center"/>
            </w:pPr>
            <w:r w:rsidRPr="00D4340A">
              <w:t>Активные методы предоставляют дошкольникам возможность</w:t>
            </w:r>
          </w:p>
          <w:p w:rsidR="00634E5A" w:rsidRPr="00D4340A" w:rsidRDefault="00634E5A" w:rsidP="00D4340A">
            <w:pPr>
              <w:pStyle w:val="TableParagraph"/>
              <w:spacing w:before="4" w:line="360" w:lineRule="auto"/>
              <w:ind w:left="4" w:right="79"/>
              <w:jc w:val="center"/>
            </w:pPr>
            <w:r w:rsidRPr="00D4340A">
              <w:t>обучаться на собственном опыте. В группу активных методов</w:t>
            </w:r>
          </w:p>
          <w:p w:rsidR="00634E5A" w:rsidRPr="00D4340A" w:rsidRDefault="00634E5A" w:rsidP="00D4340A">
            <w:pPr>
              <w:pStyle w:val="TableParagraph"/>
              <w:spacing w:before="1" w:line="360" w:lineRule="auto"/>
              <w:ind w:left="4" w:right="124"/>
              <w:jc w:val="center"/>
            </w:pPr>
            <w:r w:rsidRPr="00D4340A">
              <w:t>образования входят дидактические игры – специально разработанные игры, моделирующие реальность и приспособленные для целей</w:t>
            </w:r>
          </w:p>
          <w:p w:rsidR="00634E5A" w:rsidRPr="00D4340A" w:rsidRDefault="00634E5A" w:rsidP="00D4340A">
            <w:pPr>
              <w:pStyle w:val="TableParagraph"/>
              <w:spacing w:line="360" w:lineRule="auto"/>
              <w:ind w:left="4"/>
              <w:jc w:val="center"/>
              <w:rPr>
                <w:lang w:val="en-US"/>
              </w:rPr>
            </w:pPr>
            <w:r w:rsidRPr="00D4340A">
              <w:rPr>
                <w:lang w:val="en-US"/>
              </w:rPr>
              <w:t>обучения.</w:t>
            </w:r>
          </w:p>
        </w:tc>
        <w:tc>
          <w:tcPr>
            <w:tcW w:w="4090" w:type="dxa"/>
          </w:tcPr>
          <w:p w:rsidR="00634E5A" w:rsidRPr="00D4340A" w:rsidRDefault="00634E5A" w:rsidP="00D4340A">
            <w:pPr>
              <w:pStyle w:val="TableParagraph"/>
              <w:spacing w:line="360" w:lineRule="auto"/>
              <w:jc w:val="center"/>
              <w:rPr>
                <w:b/>
                <w:bCs/>
                <w:i/>
                <w:iCs/>
              </w:rPr>
            </w:pPr>
          </w:p>
          <w:p w:rsidR="00634E5A" w:rsidRPr="00D4340A" w:rsidRDefault="00634E5A" w:rsidP="00D4340A">
            <w:pPr>
              <w:pStyle w:val="TableParagraph"/>
              <w:spacing w:before="207" w:line="360" w:lineRule="auto"/>
              <w:ind w:left="3" w:right="187"/>
              <w:jc w:val="center"/>
            </w:pPr>
            <w:r w:rsidRPr="00D4340A">
              <w:t>Активные методы обучения предполагают использование в образовательном процессе определённой последовательности</w:t>
            </w:r>
          </w:p>
          <w:p w:rsidR="00634E5A" w:rsidRPr="00D4340A" w:rsidRDefault="00634E5A" w:rsidP="00D4340A">
            <w:pPr>
              <w:pStyle w:val="TableParagraph"/>
              <w:spacing w:line="360" w:lineRule="auto"/>
              <w:ind w:left="3" w:right="4"/>
              <w:jc w:val="center"/>
              <w:rPr>
                <w:lang w:val="en-US"/>
              </w:rPr>
            </w:pPr>
            <w:r w:rsidRPr="00D4340A">
              <w:t xml:space="preserve">выполнения заданий: начиная с анализа и оценки конкретных ситуаций, дидактических игр. </w:t>
            </w:r>
            <w:r w:rsidRPr="00D4340A">
              <w:rPr>
                <w:lang w:val="en-US"/>
              </w:rPr>
              <w:t>Активные методы применяются по мере их усложнения.</w:t>
            </w:r>
          </w:p>
        </w:tc>
      </w:tr>
    </w:tbl>
    <w:p w:rsidR="00634E5A" w:rsidRPr="00E47163" w:rsidRDefault="00634E5A" w:rsidP="008E0AF7">
      <w:pPr>
        <w:spacing w:line="360" w:lineRule="auto"/>
        <w:jc w:val="center"/>
        <w:rPr>
          <w:rFonts w:ascii="Times New Roman" w:hAnsi="Times New Roman" w:cs="Times New Roman"/>
          <w:sz w:val="24"/>
          <w:szCs w:val="24"/>
        </w:rPr>
        <w:sectPr w:rsidR="00634E5A" w:rsidRPr="00E47163" w:rsidSect="008E0AF7">
          <w:pgSz w:w="11910" w:h="16840"/>
          <w:pgMar w:top="993" w:right="144" w:bottom="1843" w:left="1300" w:header="0" w:footer="920" w:gutter="0"/>
          <w:cols w:space="720"/>
        </w:sectPr>
      </w:pPr>
    </w:p>
    <w:p w:rsidR="00634E5A" w:rsidRPr="00E47163" w:rsidRDefault="00634E5A" w:rsidP="00A76A5D">
      <w:pPr>
        <w:tabs>
          <w:tab w:val="left" w:pos="1524"/>
          <w:tab w:val="left" w:pos="3210"/>
          <w:tab w:val="left" w:pos="5436"/>
          <w:tab w:val="left" w:pos="6698"/>
          <w:tab w:val="left" w:pos="7249"/>
        </w:tabs>
        <w:spacing w:before="90"/>
        <w:rPr>
          <w:rFonts w:ascii="Times New Roman" w:hAnsi="Times New Roman" w:cs="Times New Roman"/>
          <w:b/>
          <w:bCs/>
          <w:sz w:val="24"/>
          <w:szCs w:val="24"/>
        </w:rPr>
      </w:pPr>
    </w:p>
    <w:p w:rsidR="00634E5A" w:rsidRPr="00E47163" w:rsidRDefault="00634E5A" w:rsidP="002240F9">
      <w:pPr>
        <w:tabs>
          <w:tab w:val="left" w:pos="1524"/>
          <w:tab w:val="left" w:pos="3210"/>
          <w:tab w:val="left" w:pos="5436"/>
          <w:tab w:val="left" w:pos="6698"/>
          <w:tab w:val="left" w:pos="7249"/>
        </w:tabs>
        <w:spacing w:before="90"/>
        <w:ind w:left="142"/>
        <w:rPr>
          <w:rFonts w:ascii="Times New Roman" w:hAnsi="Times New Roman" w:cs="Times New Roman"/>
          <w:b/>
          <w:bCs/>
          <w:sz w:val="24"/>
          <w:szCs w:val="24"/>
        </w:rPr>
      </w:pPr>
      <w:r w:rsidRPr="00E47163">
        <w:rPr>
          <w:rFonts w:ascii="Times New Roman" w:hAnsi="Times New Roman" w:cs="Times New Roman"/>
          <w:b/>
          <w:bCs/>
          <w:sz w:val="24"/>
          <w:szCs w:val="24"/>
        </w:rPr>
        <w:t>Модель</w:t>
      </w:r>
      <w:r w:rsidRPr="00E47163">
        <w:rPr>
          <w:rFonts w:ascii="Times New Roman" w:hAnsi="Times New Roman" w:cs="Times New Roman"/>
          <w:b/>
          <w:bCs/>
          <w:sz w:val="24"/>
          <w:szCs w:val="24"/>
        </w:rPr>
        <w:tab/>
        <w:t>организации</w:t>
      </w:r>
      <w:r w:rsidRPr="00E47163">
        <w:rPr>
          <w:rFonts w:ascii="Times New Roman" w:hAnsi="Times New Roman" w:cs="Times New Roman"/>
          <w:b/>
          <w:bCs/>
          <w:sz w:val="24"/>
          <w:szCs w:val="24"/>
        </w:rPr>
        <w:tab/>
        <w:t>образовательного</w:t>
      </w:r>
      <w:r w:rsidRPr="00E47163">
        <w:rPr>
          <w:rFonts w:ascii="Times New Roman" w:hAnsi="Times New Roman" w:cs="Times New Roman"/>
          <w:b/>
          <w:bCs/>
          <w:sz w:val="24"/>
          <w:szCs w:val="24"/>
        </w:rPr>
        <w:tab/>
        <w:t>процесса</w:t>
      </w:r>
      <w:r w:rsidRPr="00E47163">
        <w:rPr>
          <w:rFonts w:ascii="Times New Roman" w:hAnsi="Times New Roman" w:cs="Times New Roman"/>
          <w:b/>
          <w:bCs/>
          <w:sz w:val="24"/>
          <w:szCs w:val="24"/>
        </w:rPr>
        <w:tab/>
        <w:t>на</w:t>
      </w:r>
      <w:r w:rsidRPr="00E47163">
        <w:rPr>
          <w:rFonts w:ascii="Times New Roman" w:hAnsi="Times New Roman" w:cs="Times New Roman"/>
          <w:b/>
          <w:bCs/>
          <w:sz w:val="24"/>
          <w:szCs w:val="24"/>
        </w:rPr>
        <w:tab/>
        <w:t>день</w:t>
      </w:r>
    </w:p>
    <w:p w:rsidR="00634E5A" w:rsidRPr="00E47163" w:rsidRDefault="00634E5A" w:rsidP="002240F9">
      <w:pPr>
        <w:pStyle w:val="BodyText"/>
        <w:spacing w:before="16" w:line="360" w:lineRule="auto"/>
        <w:ind w:left="142"/>
        <w:jc w:val="both"/>
        <w:rPr>
          <w:sz w:val="24"/>
          <w:szCs w:val="24"/>
        </w:rPr>
      </w:pPr>
      <w:r w:rsidRPr="00E47163">
        <w:rPr>
          <w:sz w:val="24"/>
          <w:szCs w:val="24"/>
        </w:rPr>
        <w:t>Образовательный процесс условно подразделен на:</w:t>
      </w:r>
    </w:p>
    <w:p w:rsidR="00634E5A" w:rsidRPr="00E47163" w:rsidRDefault="00634E5A" w:rsidP="002C0CDB">
      <w:pPr>
        <w:pStyle w:val="BodyText"/>
        <w:numPr>
          <w:ilvl w:val="0"/>
          <w:numId w:val="51"/>
        </w:numPr>
        <w:spacing w:before="22" w:line="360" w:lineRule="auto"/>
        <w:ind w:right="636"/>
        <w:jc w:val="both"/>
        <w:rPr>
          <w:sz w:val="24"/>
          <w:szCs w:val="24"/>
        </w:rPr>
      </w:pPr>
      <w:r w:rsidRPr="00E47163">
        <w:rPr>
          <w:sz w:val="24"/>
          <w:szCs w:val="24"/>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rsidR="00634E5A" w:rsidRPr="00E47163" w:rsidRDefault="00634E5A" w:rsidP="002C0CDB">
      <w:pPr>
        <w:pStyle w:val="BodyText"/>
        <w:numPr>
          <w:ilvl w:val="0"/>
          <w:numId w:val="51"/>
        </w:numPr>
        <w:spacing w:line="360" w:lineRule="auto"/>
        <w:ind w:right="1884"/>
        <w:jc w:val="both"/>
        <w:rPr>
          <w:sz w:val="24"/>
          <w:szCs w:val="24"/>
        </w:rPr>
      </w:pPr>
      <w:r w:rsidRPr="00E47163">
        <w:rPr>
          <w:sz w:val="24"/>
          <w:szCs w:val="24"/>
        </w:rPr>
        <w:t>образовательную деятельность, осуществляемую в ходе режимных моментов; самостоятельную деятельность детей;</w:t>
      </w:r>
    </w:p>
    <w:p w:rsidR="00634E5A" w:rsidRPr="00E47163" w:rsidRDefault="00634E5A" w:rsidP="002C0CDB">
      <w:pPr>
        <w:pStyle w:val="BodyText"/>
        <w:numPr>
          <w:ilvl w:val="0"/>
          <w:numId w:val="51"/>
        </w:numPr>
        <w:spacing w:line="360" w:lineRule="auto"/>
        <w:ind w:right="636"/>
        <w:jc w:val="both"/>
        <w:rPr>
          <w:sz w:val="24"/>
          <w:szCs w:val="24"/>
        </w:rPr>
      </w:pPr>
      <w:r w:rsidRPr="00E47163">
        <w:rPr>
          <w:sz w:val="24"/>
          <w:szCs w:val="24"/>
        </w:rPr>
        <w:t>взаимодействие с семьями детей по реализации основной образовательной программы ОУ.</w:t>
      </w:r>
    </w:p>
    <w:p w:rsidR="00634E5A" w:rsidRPr="00E47163" w:rsidRDefault="00634E5A" w:rsidP="00315810">
      <w:pPr>
        <w:pStyle w:val="BodyText"/>
        <w:spacing w:line="360" w:lineRule="auto"/>
        <w:ind w:left="142" w:right="548" w:hanging="245"/>
        <w:jc w:val="both"/>
        <w:rPr>
          <w:sz w:val="24"/>
          <w:szCs w:val="24"/>
        </w:rPr>
      </w:pPr>
      <w:r w:rsidRPr="00E47163">
        <w:rPr>
          <w:sz w:val="24"/>
          <w:szCs w:val="24"/>
        </w:rPr>
        <w:t xml:space="preserve">             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w:t>
      </w:r>
      <w:r w:rsidRPr="00E47163">
        <w:rPr>
          <w:spacing w:val="-2"/>
          <w:sz w:val="24"/>
          <w:szCs w:val="24"/>
        </w:rPr>
        <w:t xml:space="preserve"> </w:t>
      </w:r>
      <w:r w:rsidRPr="00E47163">
        <w:rPr>
          <w:sz w:val="24"/>
          <w:szCs w:val="24"/>
        </w:rPr>
        <w:t>педагога.</w:t>
      </w:r>
    </w:p>
    <w:p w:rsidR="00634E5A" w:rsidRPr="00E47163" w:rsidRDefault="00634E5A" w:rsidP="00315810">
      <w:pPr>
        <w:pStyle w:val="BodyText"/>
        <w:spacing w:line="360" w:lineRule="auto"/>
        <w:ind w:left="142" w:right="543" w:firstLine="245"/>
        <w:jc w:val="both"/>
        <w:rPr>
          <w:sz w:val="24"/>
          <w:szCs w:val="24"/>
        </w:rPr>
      </w:pPr>
      <w:r w:rsidRPr="00E47163">
        <w:rPr>
          <w:sz w:val="24"/>
          <w:szCs w:val="24"/>
        </w:rPr>
        <w:t>В работе с детьми младшего дошкольного возраста используются преимущественно: - игровые, сюжетные, интегрированные формы образовательной деятельности. Обучение происходит опосредованно, в процессе увлекательной для малышей деятельности.</w:t>
      </w:r>
    </w:p>
    <w:p w:rsidR="00634E5A" w:rsidRPr="00E47163" w:rsidRDefault="00634E5A" w:rsidP="00315810">
      <w:pPr>
        <w:pStyle w:val="BodyText"/>
        <w:spacing w:before="196" w:line="360" w:lineRule="auto"/>
        <w:ind w:left="142" w:right="543" w:firstLine="245"/>
        <w:jc w:val="both"/>
        <w:rPr>
          <w:sz w:val="24"/>
          <w:szCs w:val="24"/>
        </w:rPr>
      </w:pPr>
      <w:r w:rsidRPr="00E47163">
        <w:rPr>
          <w:sz w:val="24"/>
          <w:szCs w:val="24"/>
        </w:rPr>
        <w:t>В старшем дошкольном возрасте (старшая и подготовительная к школе группы) выделяется время для занятий учебно-тренирующего характера.</w:t>
      </w:r>
    </w:p>
    <w:p w:rsidR="00634E5A" w:rsidRPr="00E47163" w:rsidRDefault="00634E5A" w:rsidP="00315810">
      <w:pPr>
        <w:pStyle w:val="BodyText"/>
        <w:spacing w:before="68" w:line="360" w:lineRule="auto"/>
        <w:ind w:left="142" w:right="543" w:firstLine="245"/>
        <w:jc w:val="both"/>
        <w:rPr>
          <w:sz w:val="24"/>
          <w:szCs w:val="24"/>
        </w:rPr>
      </w:pPr>
      <w:r w:rsidRPr="00E47163">
        <w:rPr>
          <w:sz w:val="24"/>
          <w:szCs w:val="24"/>
        </w:rPr>
        <w:t>Одной из форм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w:t>
      </w:r>
      <w:r w:rsidRPr="00E47163">
        <w:rPr>
          <w:spacing w:val="-2"/>
          <w:sz w:val="24"/>
          <w:szCs w:val="24"/>
        </w:rPr>
        <w:t xml:space="preserve"> </w:t>
      </w:r>
      <w:r w:rsidRPr="00E47163">
        <w:rPr>
          <w:sz w:val="24"/>
          <w:szCs w:val="24"/>
        </w:rPr>
        <w:t>возрасте.</w:t>
      </w:r>
    </w:p>
    <w:p w:rsidR="00634E5A" w:rsidRPr="00E47163" w:rsidRDefault="00634E5A" w:rsidP="00315810">
      <w:pPr>
        <w:pStyle w:val="BodyText"/>
        <w:spacing w:line="360" w:lineRule="auto"/>
        <w:ind w:left="142" w:right="543" w:firstLine="245"/>
        <w:jc w:val="both"/>
        <w:rPr>
          <w:sz w:val="24"/>
          <w:szCs w:val="24"/>
        </w:rPr>
      </w:pPr>
      <w:r w:rsidRPr="00E47163">
        <w:rPr>
          <w:sz w:val="24"/>
          <w:szCs w:val="24"/>
        </w:rPr>
        <w:t>Если в регионе неблагоприятная эпидемиологическая обстановка, существует высокий риск заражения детей инфекционными заболеваниями, в том числе коронавирусной инфекцией, любые формы работы с детьми, которые предполагают массовость (концерты, праздники, спортивные соревнования, выездные экскурсии и др.) проводить</w:t>
      </w:r>
      <w:r w:rsidRPr="00E47163">
        <w:rPr>
          <w:spacing w:val="-1"/>
          <w:sz w:val="24"/>
          <w:szCs w:val="24"/>
        </w:rPr>
        <w:t xml:space="preserve"> </w:t>
      </w:r>
      <w:r w:rsidRPr="00E47163">
        <w:rPr>
          <w:sz w:val="24"/>
          <w:szCs w:val="24"/>
        </w:rPr>
        <w:t>запрещено.</w:t>
      </w:r>
    </w:p>
    <w:p w:rsidR="00634E5A" w:rsidRPr="00E47163" w:rsidRDefault="00634E5A" w:rsidP="00CB06D0">
      <w:pPr>
        <w:pStyle w:val="BodyText"/>
        <w:spacing w:before="195" w:line="276" w:lineRule="auto"/>
        <w:ind w:left="387" w:right="547" w:firstLine="707"/>
        <w:rPr>
          <w:sz w:val="24"/>
          <w:szCs w:val="24"/>
        </w:rPr>
        <w:sectPr w:rsidR="00634E5A" w:rsidRPr="00E47163" w:rsidSect="00315810">
          <w:pgSz w:w="11910" w:h="16840"/>
          <w:pgMar w:top="284" w:right="428" w:bottom="1200" w:left="1300" w:header="0" w:footer="920" w:gutter="0"/>
          <w:cols w:space="720"/>
        </w:sectPr>
      </w:pPr>
    </w:p>
    <w:p w:rsidR="00634E5A" w:rsidRPr="00E47163" w:rsidRDefault="00634E5A" w:rsidP="00CB06D0">
      <w:pPr>
        <w:pStyle w:val="Heading3"/>
        <w:spacing w:after="17" w:line="259" w:lineRule="auto"/>
        <w:ind w:left="766" w:right="982"/>
        <w:rPr>
          <w:rFonts w:ascii="Times New Roman" w:hAnsi="Times New Roman" w:cs="Times New Roman"/>
          <w:color w:val="auto"/>
          <w:sz w:val="24"/>
          <w:szCs w:val="24"/>
        </w:rPr>
      </w:pPr>
      <w:r w:rsidRPr="00E47163">
        <w:rPr>
          <w:rFonts w:ascii="Times New Roman" w:hAnsi="Times New Roman" w:cs="Times New Roman"/>
          <w:color w:val="auto"/>
          <w:sz w:val="24"/>
          <w:szCs w:val="24"/>
        </w:rPr>
        <w:t>Модель организации образовательного пр</w:t>
      </w:r>
      <w:r>
        <w:rPr>
          <w:rFonts w:ascii="Times New Roman" w:hAnsi="Times New Roman" w:cs="Times New Roman"/>
          <w:color w:val="auto"/>
          <w:sz w:val="24"/>
          <w:szCs w:val="24"/>
        </w:rPr>
        <w:t xml:space="preserve">оцесса по видам деятельности в </w:t>
      </w:r>
      <w:r w:rsidRPr="00E47163">
        <w:rPr>
          <w:rFonts w:ascii="Times New Roman" w:hAnsi="Times New Roman" w:cs="Times New Roman"/>
          <w:color w:val="auto"/>
          <w:sz w:val="24"/>
          <w:szCs w:val="24"/>
        </w:rPr>
        <w:t>ОУ младший дошкольный возраст</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0"/>
        <w:gridCol w:w="4819"/>
        <w:gridCol w:w="2957"/>
      </w:tblGrid>
      <w:tr w:rsidR="00634E5A" w:rsidRPr="00D4340A" w:rsidTr="002C0CDB">
        <w:trPr>
          <w:trHeight w:val="592"/>
        </w:trPr>
        <w:tc>
          <w:tcPr>
            <w:tcW w:w="2160" w:type="dxa"/>
          </w:tcPr>
          <w:p w:rsidR="00634E5A" w:rsidRPr="00D4340A" w:rsidRDefault="00634E5A" w:rsidP="00D4340A">
            <w:pPr>
              <w:pStyle w:val="TableParagraph"/>
              <w:spacing w:line="270" w:lineRule="atLeast"/>
              <w:ind w:left="88" w:right="466"/>
              <w:jc w:val="center"/>
              <w:rPr>
                <w:lang w:val="en-US"/>
              </w:rPr>
            </w:pPr>
            <w:r w:rsidRPr="00D4340A">
              <w:rPr>
                <w:lang w:val="en-US"/>
              </w:rPr>
              <w:t>Образовательная область</w:t>
            </w:r>
          </w:p>
        </w:tc>
        <w:tc>
          <w:tcPr>
            <w:tcW w:w="4819" w:type="dxa"/>
          </w:tcPr>
          <w:p w:rsidR="00634E5A" w:rsidRPr="00D4340A" w:rsidRDefault="00634E5A" w:rsidP="00D4340A">
            <w:pPr>
              <w:pStyle w:val="TableParagraph"/>
              <w:ind w:left="110"/>
              <w:jc w:val="center"/>
              <w:rPr>
                <w:lang w:val="en-US"/>
              </w:rPr>
            </w:pPr>
            <w:r w:rsidRPr="00D4340A">
              <w:rPr>
                <w:lang w:val="en-US"/>
              </w:rPr>
              <w:t>Первая половина дня</w:t>
            </w:r>
          </w:p>
        </w:tc>
        <w:tc>
          <w:tcPr>
            <w:tcW w:w="2957" w:type="dxa"/>
          </w:tcPr>
          <w:p w:rsidR="00634E5A" w:rsidRPr="00D4340A" w:rsidRDefault="00634E5A" w:rsidP="00D4340A">
            <w:pPr>
              <w:pStyle w:val="TableParagraph"/>
              <w:ind w:left="106"/>
              <w:jc w:val="center"/>
              <w:rPr>
                <w:lang w:val="en-US"/>
              </w:rPr>
            </w:pPr>
            <w:r w:rsidRPr="00D4340A">
              <w:rPr>
                <w:lang w:val="en-US"/>
              </w:rPr>
              <w:t>Вторая половина дня</w:t>
            </w:r>
          </w:p>
        </w:tc>
      </w:tr>
      <w:tr w:rsidR="00634E5A" w:rsidRPr="00D4340A" w:rsidTr="002C0CDB">
        <w:trPr>
          <w:trHeight w:val="3511"/>
        </w:trPr>
        <w:tc>
          <w:tcPr>
            <w:tcW w:w="2160" w:type="dxa"/>
          </w:tcPr>
          <w:p w:rsidR="00634E5A" w:rsidRPr="00D4340A" w:rsidRDefault="00634E5A" w:rsidP="00D4340A">
            <w:pPr>
              <w:pStyle w:val="TableParagraph"/>
              <w:tabs>
                <w:tab w:val="left" w:pos="1974"/>
              </w:tabs>
              <w:spacing w:line="259" w:lineRule="auto"/>
              <w:ind w:right="84"/>
              <w:jc w:val="center"/>
              <w:rPr>
                <w:b/>
                <w:bCs/>
                <w:lang w:val="en-US"/>
              </w:rPr>
            </w:pPr>
            <w:r w:rsidRPr="00D4340A">
              <w:rPr>
                <w:b/>
                <w:bCs/>
                <w:lang w:val="en-US"/>
              </w:rPr>
              <w:t>Социально</w:t>
            </w:r>
            <w:r w:rsidRPr="00D4340A">
              <w:rPr>
                <w:b/>
                <w:bCs/>
                <w:spacing w:val="-17"/>
                <w:lang w:val="en-US"/>
              </w:rPr>
              <w:t>–</w:t>
            </w:r>
            <w:r w:rsidRPr="00D4340A">
              <w:rPr>
                <w:b/>
                <w:bCs/>
                <w:lang w:val="en-US"/>
              </w:rPr>
              <w:t>коммуникативное развитие</w:t>
            </w:r>
          </w:p>
        </w:tc>
        <w:tc>
          <w:tcPr>
            <w:tcW w:w="4819" w:type="dxa"/>
          </w:tcPr>
          <w:p w:rsidR="00634E5A" w:rsidRPr="00D4340A" w:rsidRDefault="00634E5A" w:rsidP="002C0CDB">
            <w:pPr>
              <w:pStyle w:val="TableParagraph"/>
              <w:numPr>
                <w:ilvl w:val="0"/>
                <w:numId w:val="38"/>
              </w:numPr>
              <w:tabs>
                <w:tab w:val="left" w:pos="329"/>
                <w:tab w:val="left" w:pos="2056"/>
                <w:tab w:val="left" w:pos="3436"/>
              </w:tabs>
              <w:adjustRightInd/>
              <w:spacing w:line="280" w:lineRule="auto"/>
              <w:ind w:right="85"/>
            </w:pPr>
            <w:r w:rsidRPr="00D4340A">
              <w:t xml:space="preserve">Утренний прием </w:t>
            </w:r>
            <w:r w:rsidRPr="00D4340A">
              <w:rPr>
                <w:spacing w:val="-3"/>
              </w:rPr>
              <w:t xml:space="preserve">детей, </w:t>
            </w:r>
            <w:r w:rsidRPr="00D4340A">
              <w:t>индивидуальные и подгрупповые беседы</w:t>
            </w:r>
          </w:p>
          <w:p w:rsidR="00634E5A" w:rsidRPr="00D4340A" w:rsidRDefault="00634E5A" w:rsidP="002C0CDB">
            <w:pPr>
              <w:pStyle w:val="TableParagraph"/>
              <w:numPr>
                <w:ilvl w:val="0"/>
                <w:numId w:val="38"/>
              </w:numPr>
              <w:tabs>
                <w:tab w:val="left" w:pos="329"/>
              </w:tabs>
              <w:adjustRightInd/>
              <w:spacing w:line="259" w:lineRule="auto"/>
              <w:ind w:right="87"/>
            </w:pPr>
            <w:r w:rsidRPr="00D4340A">
              <w:t>Оценка эмоционального настроение группы с последующей коррекцией плана</w:t>
            </w:r>
            <w:r w:rsidRPr="00D4340A">
              <w:rPr>
                <w:spacing w:val="-1"/>
              </w:rPr>
              <w:t xml:space="preserve"> </w:t>
            </w:r>
            <w:r w:rsidRPr="00D4340A">
              <w:t>работы</w:t>
            </w:r>
          </w:p>
          <w:p w:rsidR="00634E5A" w:rsidRPr="00D4340A" w:rsidRDefault="00634E5A" w:rsidP="002C0CDB">
            <w:pPr>
              <w:pStyle w:val="TableParagraph"/>
              <w:numPr>
                <w:ilvl w:val="0"/>
                <w:numId w:val="38"/>
              </w:numPr>
              <w:tabs>
                <w:tab w:val="left" w:pos="329"/>
              </w:tabs>
              <w:adjustRightInd/>
              <w:ind w:hanging="241"/>
              <w:rPr>
                <w:lang w:val="en-US"/>
              </w:rPr>
            </w:pPr>
            <w:r w:rsidRPr="00D4340A">
              <w:rPr>
                <w:lang w:val="en-US"/>
              </w:rPr>
              <w:t>Формирование навыков культуры</w:t>
            </w:r>
            <w:r w:rsidRPr="00D4340A">
              <w:rPr>
                <w:spacing w:val="-5"/>
                <w:lang w:val="en-US"/>
              </w:rPr>
              <w:t xml:space="preserve"> </w:t>
            </w:r>
            <w:r w:rsidRPr="00D4340A">
              <w:rPr>
                <w:lang w:val="en-US"/>
              </w:rPr>
              <w:t>еды</w:t>
            </w:r>
          </w:p>
          <w:p w:rsidR="00634E5A" w:rsidRPr="00D4340A" w:rsidRDefault="00634E5A" w:rsidP="002C0CDB">
            <w:pPr>
              <w:pStyle w:val="TableParagraph"/>
              <w:numPr>
                <w:ilvl w:val="0"/>
                <w:numId w:val="38"/>
              </w:numPr>
              <w:tabs>
                <w:tab w:val="left" w:pos="329"/>
              </w:tabs>
              <w:adjustRightInd/>
              <w:ind w:hanging="241"/>
              <w:rPr>
                <w:lang w:val="en-US"/>
              </w:rPr>
            </w:pPr>
            <w:r w:rsidRPr="00D4340A">
              <w:rPr>
                <w:lang w:val="en-US"/>
              </w:rPr>
              <w:t>Этика быта, трудовые</w:t>
            </w:r>
            <w:r w:rsidRPr="00D4340A">
              <w:rPr>
                <w:spacing w:val="-4"/>
                <w:lang w:val="en-US"/>
              </w:rPr>
              <w:t xml:space="preserve"> </w:t>
            </w:r>
            <w:r w:rsidRPr="00D4340A">
              <w:rPr>
                <w:lang w:val="en-US"/>
              </w:rPr>
              <w:t>поручения</w:t>
            </w:r>
          </w:p>
          <w:p w:rsidR="00634E5A" w:rsidRPr="00D4340A" w:rsidRDefault="00634E5A" w:rsidP="002C0CDB">
            <w:pPr>
              <w:pStyle w:val="TableParagraph"/>
              <w:numPr>
                <w:ilvl w:val="0"/>
                <w:numId w:val="38"/>
              </w:numPr>
              <w:tabs>
                <w:tab w:val="left" w:pos="329"/>
                <w:tab w:val="left" w:pos="2037"/>
                <w:tab w:val="left" w:pos="3122"/>
              </w:tabs>
              <w:adjustRightInd/>
              <w:spacing w:line="276" w:lineRule="auto"/>
              <w:ind w:right="89"/>
              <w:rPr>
                <w:lang w:val="en-US"/>
              </w:rPr>
            </w:pPr>
            <w:r w:rsidRPr="00D4340A">
              <w:rPr>
                <w:lang w:val="en-US"/>
              </w:rPr>
              <w:t>Формирование</w:t>
            </w:r>
            <w:r w:rsidRPr="00D4340A">
              <w:rPr>
                <w:lang w:val="en-US"/>
              </w:rPr>
              <w:tab/>
              <w:t>навыков</w:t>
            </w:r>
            <w:r w:rsidRPr="00D4340A">
              <w:rPr>
                <w:lang w:val="en-US"/>
              </w:rPr>
              <w:tab/>
            </w:r>
            <w:r w:rsidRPr="00D4340A">
              <w:rPr>
                <w:spacing w:val="-4"/>
                <w:lang w:val="en-US"/>
              </w:rPr>
              <w:t xml:space="preserve">культуры </w:t>
            </w:r>
            <w:r w:rsidRPr="00D4340A">
              <w:rPr>
                <w:lang w:val="en-US"/>
              </w:rPr>
              <w:t>общения</w:t>
            </w:r>
          </w:p>
          <w:p w:rsidR="00634E5A" w:rsidRPr="00D4340A" w:rsidRDefault="00634E5A" w:rsidP="002C0CDB">
            <w:pPr>
              <w:pStyle w:val="TableParagraph"/>
              <w:numPr>
                <w:ilvl w:val="0"/>
                <w:numId w:val="38"/>
              </w:numPr>
              <w:tabs>
                <w:tab w:val="left" w:pos="329"/>
              </w:tabs>
              <w:adjustRightInd/>
              <w:ind w:hanging="241"/>
              <w:rPr>
                <w:lang w:val="en-US"/>
              </w:rPr>
            </w:pPr>
            <w:r w:rsidRPr="00D4340A">
              <w:rPr>
                <w:lang w:val="en-US"/>
              </w:rPr>
              <w:t>Театрализованные</w:t>
            </w:r>
            <w:r w:rsidRPr="00D4340A">
              <w:rPr>
                <w:spacing w:val="-4"/>
                <w:lang w:val="en-US"/>
              </w:rPr>
              <w:t xml:space="preserve"> </w:t>
            </w:r>
            <w:r w:rsidRPr="00D4340A">
              <w:rPr>
                <w:lang w:val="en-US"/>
              </w:rPr>
              <w:t>игры</w:t>
            </w:r>
          </w:p>
          <w:p w:rsidR="00634E5A" w:rsidRPr="00D4340A" w:rsidRDefault="00634E5A" w:rsidP="002C0CDB">
            <w:pPr>
              <w:pStyle w:val="TableParagraph"/>
              <w:numPr>
                <w:ilvl w:val="0"/>
                <w:numId w:val="38"/>
              </w:numPr>
              <w:tabs>
                <w:tab w:val="left" w:pos="329"/>
              </w:tabs>
              <w:adjustRightInd/>
              <w:ind w:hanging="241"/>
              <w:rPr>
                <w:lang w:val="en-US"/>
              </w:rPr>
            </w:pPr>
            <w:r w:rsidRPr="00D4340A">
              <w:rPr>
                <w:lang w:val="en-US"/>
              </w:rPr>
              <w:t>Сюжетно-ролевые</w:t>
            </w:r>
            <w:r w:rsidRPr="00D4340A">
              <w:rPr>
                <w:spacing w:val="-1"/>
                <w:lang w:val="en-US"/>
              </w:rPr>
              <w:t xml:space="preserve"> </w:t>
            </w:r>
            <w:r w:rsidRPr="00D4340A">
              <w:rPr>
                <w:lang w:val="en-US"/>
              </w:rPr>
              <w:t>игры</w:t>
            </w:r>
          </w:p>
        </w:tc>
        <w:tc>
          <w:tcPr>
            <w:tcW w:w="2957" w:type="dxa"/>
          </w:tcPr>
          <w:p w:rsidR="00634E5A" w:rsidRPr="00D4340A" w:rsidRDefault="00634E5A" w:rsidP="002C0CDB">
            <w:pPr>
              <w:pStyle w:val="TableParagraph"/>
              <w:numPr>
                <w:ilvl w:val="0"/>
                <w:numId w:val="38"/>
              </w:numPr>
              <w:adjustRightInd/>
              <w:rPr>
                <w:lang w:val="en-US"/>
              </w:rPr>
            </w:pPr>
            <w:r w:rsidRPr="00D4340A">
              <w:rPr>
                <w:lang w:val="en-US"/>
              </w:rPr>
              <w:t>Индивидуальная</w:t>
            </w:r>
            <w:r w:rsidRPr="00D4340A">
              <w:rPr>
                <w:spacing w:val="-3"/>
                <w:lang w:val="en-US"/>
              </w:rPr>
              <w:t xml:space="preserve"> </w:t>
            </w:r>
            <w:r w:rsidRPr="00D4340A">
              <w:rPr>
                <w:lang w:val="en-US"/>
              </w:rPr>
              <w:t>работа</w:t>
            </w:r>
          </w:p>
          <w:p w:rsidR="00634E5A" w:rsidRPr="00D4340A" w:rsidRDefault="00634E5A" w:rsidP="002C0CDB">
            <w:pPr>
              <w:pStyle w:val="TableParagraph"/>
              <w:numPr>
                <w:ilvl w:val="0"/>
                <w:numId w:val="38"/>
              </w:numPr>
              <w:adjustRightInd/>
              <w:rPr>
                <w:lang w:val="en-US"/>
              </w:rPr>
            </w:pPr>
            <w:r w:rsidRPr="00D4340A">
              <w:rPr>
                <w:lang w:val="en-US"/>
              </w:rPr>
              <w:t>Эстетика</w:t>
            </w:r>
            <w:r w:rsidRPr="00D4340A">
              <w:rPr>
                <w:spacing w:val="-1"/>
                <w:lang w:val="en-US"/>
              </w:rPr>
              <w:t xml:space="preserve"> </w:t>
            </w:r>
            <w:r w:rsidRPr="00D4340A">
              <w:rPr>
                <w:lang w:val="en-US"/>
              </w:rPr>
              <w:t>быта</w:t>
            </w:r>
          </w:p>
          <w:p w:rsidR="00634E5A" w:rsidRPr="00D4340A" w:rsidRDefault="00634E5A" w:rsidP="002C0CDB">
            <w:pPr>
              <w:pStyle w:val="TableParagraph"/>
              <w:numPr>
                <w:ilvl w:val="0"/>
                <w:numId w:val="38"/>
              </w:numPr>
              <w:adjustRightInd/>
              <w:rPr>
                <w:lang w:val="en-US"/>
              </w:rPr>
            </w:pPr>
            <w:r w:rsidRPr="00D4340A">
              <w:rPr>
                <w:lang w:val="en-US"/>
              </w:rPr>
              <w:t>Трудовые</w:t>
            </w:r>
            <w:r w:rsidRPr="00D4340A">
              <w:rPr>
                <w:spacing w:val="-1"/>
                <w:lang w:val="en-US"/>
              </w:rPr>
              <w:t xml:space="preserve"> </w:t>
            </w:r>
            <w:r w:rsidRPr="00D4340A">
              <w:rPr>
                <w:lang w:val="en-US"/>
              </w:rPr>
              <w:t>поручения</w:t>
            </w:r>
          </w:p>
          <w:p w:rsidR="00634E5A" w:rsidRPr="00D4340A" w:rsidRDefault="00634E5A" w:rsidP="002C0CDB">
            <w:pPr>
              <w:pStyle w:val="TableParagraph"/>
              <w:numPr>
                <w:ilvl w:val="0"/>
                <w:numId w:val="38"/>
              </w:numPr>
              <w:adjustRightInd/>
              <w:rPr>
                <w:lang w:val="en-US"/>
              </w:rPr>
            </w:pPr>
            <w:r w:rsidRPr="00D4340A">
              <w:rPr>
                <w:lang w:val="en-US"/>
              </w:rPr>
              <w:t>Игры с</w:t>
            </w:r>
            <w:r w:rsidRPr="00D4340A">
              <w:rPr>
                <w:spacing w:val="-1"/>
                <w:lang w:val="en-US"/>
              </w:rPr>
              <w:t xml:space="preserve"> </w:t>
            </w:r>
            <w:r w:rsidRPr="00D4340A">
              <w:rPr>
                <w:lang w:val="en-US"/>
              </w:rPr>
              <w:t>ряжением</w:t>
            </w:r>
          </w:p>
          <w:p w:rsidR="00634E5A" w:rsidRPr="00D4340A" w:rsidRDefault="00634E5A" w:rsidP="002C0CDB">
            <w:pPr>
              <w:pStyle w:val="TableParagraph"/>
              <w:numPr>
                <w:ilvl w:val="0"/>
                <w:numId w:val="38"/>
              </w:numPr>
              <w:adjustRightInd/>
              <w:spacing w:line="259" w:lineRule="auto"/>
              <w:ind w:right="88"/>
              <w:rPr>
                <w:lang w:val="en-US"/>
              </w:rPr>
            </w:pPr>
            <w:r w:rsidRPr="00D4340A">
              <w:rPr>
                <w:lang w:val="en-US"/>
              </w:rPr>
              <w:t>Работа</w:t>
            </w:r>
            <w:r>
              <w:t xml:space="preserve"> </w:t>
            </w:r>
            <w:r w:rsidRPr="00D4340A">
              <w:rPr>
                <w:lang w:val="en-US"/>
              </w:rPr>
              <w:t>в</w:t>
            </w:r>
            <w:r>
              <w:t xml:space="preserve"> </w:t>
            </w:r>
            <w:r w:rsidRPr="00D4340A">
              <w:rPr>
                <w:spacing w:val="-4"/>
                <w:lang w:val="en-US"/>
              </w:rPr>
              <w:t xml:space="preserve">книжном </w:t>
            </w:r>
            <w:r w:rsidRPr="00D4340A">
              <w:rPr>
                <w:lang w:val="en-US"/>
              </w:rPr>
              <w:t>уголке</w:t>
            </w:r>
          </w:p>
          <w:p w:rsidR="00634E5A" w:rsidRPr="002C0CDB" w:rsidRDefault="00634E5A" w:rsidP="002C0CDB">
            <w:pPr>
              <w:pStyle w:val="TableParagraph"/>
              <w:numPr>
                <w:ilvl w:val="0"/>
                <w:numId w:val="38"/>
              </w:numPr>
              <w:adjustRightInd/>
              <w:spacing w:line="256" w:lineRule="auto"/>
              <w:ind w:left="221" w:right="87" w:hanging="133"/>
            </w:pPr>
            <w:r w:rsidRPr="002C0CDB">
              <w:t>Общение</w:t>
            </w:r>
            <w:r>
              <w:t xml:space="preserve"> </w:t>
            </w:r>
            <w:r w:rsidRPr="002C0CDB">
              <w:t>младших</w:t>
            </w:r>
            <w:r>
              <w:t xml:space="preserve"> </w:t>
            </w:r>
            <w:r w:rsidRPr="002C0CDB">
              <w:rPr>
                <w:spacing w:val="-18"/>
              </w:rPr>
              <w:t xml:space="preserve">и </w:t>
            </w:r>
            <w:r w:rsidRPr="002C0CDB">
              <w:t>старших</w:t>
            </w:r>
            <w:r w:rsidRPr="002C0CDB">
              <w:rPr>
                <w:spacing w:val="-2"/>
              </w:rPr>
              <w:t xml:space="preserve"> </w:t>
            </w:r>
            <w:r w:rsidRPr="002C0CDB">
              <w:t>детей</w:t>
            </w:r>
          </w:p>
          <w:p w:rsidR="00634E5A" w:rsidRPr="00D4340A" w:rsidRDefault="00634E5A" w:rsidP="002C0CDB">
            <w:pPr>
              <w:pStyle w:val="TableParagraph"/>
              <w:numPr>
                <w:ilvl w:val="0"/>
                <w:numId w:val="38"/>
              </w:numPr>
              <w:adjustRightInd/>
              <w:spacing w:line="259" w:lineRule="auto"/>
              <w:ind w:right="87"/>
              <w:rPr>
                <w:lang w:val="en-US"/>
              </w:rPr>
            </w:pPr>
            <w:r w:rsidRPr="00D4340A">
              <w:rPr>
                <w:lang w:val="en-US"/>
              </w:rPr>
              <w:t>Сюжетно</w:t>
            </w:r>
            <w:r>
              <w:rPr>
                <w:lang w:val="en-US"/>
              </w:rPr>
              <w:t>–</w:t>
            </w:r>
            <w:r w:rsidRPr="00D4340A">
              <w:rPr>
                <w:spacing w:val="-4"/>
                <w:lang w:val="en-US"/>
              </w:rPr>
              <w:t xml:space="preserve">ролевые </w:t>
            </w:r>
            <w:r w:rsidRPr="00D4340A">
              <w:rPr>
                <w:lang w:val="en-US"/>
              </w:rPr>
              <w:t>игры</w:t>
            </w:r>
          </w:p>
        </w:tc>
      </w:tr>
      <w:tr w:rsidR="00634E5A" w:rsidRPr="00D4340A" w:rsidTr="002C0CDB">
        <w:trPr>
          <w:trHeight w:val="2226"/>
        </w:trPr>
        <w:tc>
          <w:tcPr>
            <w:tcW w:w="2160" w:type="dxa"/>
          </w:tcPr>
          <w:p w:rsidR="00634E5A" w:rsidRPr="00D4340A" w:rsidRDefault="00634E5A" w:rsidP="00D4340A">
            <w:pPr>
              <w:pStyle w:val="TableParagraph"/>
              <w:spacing w:line="259" w:lineRule="auto"/>
              <w:ind w:right="430"/>
              <w:jc w:val="center"/>
              <w:rPr>
                <w:b/>
                <w:bCs/>
                <w:lang w:val="en-US"/>
              </w:rPr>
            </w:pPr>
            <w:r w:rsidRPr="00D4340A">
              <w:rPr>
                <w:b/>
                <w:bCs/>
                <w:lang w:val="en-US"/>
              </w:rPr>
              <w:t>Познавательное развитие</w:t>
            </w:r>
          </w:p>
        </w:tc>
        <w:tc>
          <w:tcPr>
            <w:tcW w:w="4819" w:type="dxa"/>
          </w:tcPr>
          <w:p w:rsidR="00634E5A" w:rsidRPr="00D4340A" w:rsidRDefault="00634E5A" w:rsidP="002C0CDB">
            <w:pPr>
              <w:pStyle w:val="TableParagraph"/>
              <w:numPr>
                <w:ilvl w:val="0"/>
                <w:numId w:val="36"/>
              </w:numPr>
              <w:tabs>
                <w:tab w:val="left" w:pos="329"/>
              </w:tabs>
              <w:adjustRightInd/>
              <w:ind w:hanging="241"/>
              <w:rPr>
                <w:lang w:val="en-US"/>
              </w:rPr>
            </w:pPr>
            <w:r w:rsidRPr="00D4340A">
              <w:rPr>
                <w:lang w:val="en-US"/>
              </w:rPr>
              <w:t>Игры-занятия</w:t>
            </w:r>
          </w:p>
          <w:p w:rsidR="00634E5A" w:rsidRPr="00D4340A" w:rsidRDefault="00634E5A" w:rsidP="002C0CDB">
            <w:pPr>
              <w:pStyle w:val="TableParagraph"/>
              <w:numPr>
                <w:ilvl w:val="0"/>
                <w:numId w:val="36"/>
              </w:numPr>
              <w:tabs>
                <w:tab w:val="left" w:pos="329"/>
              </w:tabs>
              <w:adjustRightInd/>
              <w:ind w:hanging="241"/>
              <w:rPr>
                <w:lang w:val="en-US"/>
              </w:rPr>
            </w:pPr>
            <w:r w:rsidRPr="00D4340A">
              <w:rPr>
                <w:lang w:val="en-US"/>
              </w:rPr>
              <w:t>Дидактические</w:t>
            </w:r>
            <w:r w:rsidRPr="00D4340A">
              <w:rPr>
                <w:spacing w:val="-1"/>
                <w:lang w:val="en-US"/>
              </w:rPr>
              <w:t xml:space="preserve"> </w:t>
            </w:r>
            <w:r w:rsidRPr="00D4340A">
              <w:rPr>
                <w:lang w:val="en-US"/>
              </w:rPr>
              <w:t>игры</w:t>
            </w:r>
          </w:p>
          <w:p w:rsidR="00634E5A" w:rsidRPr="00D4340A" w:rsidRDefault="00634E5A" w:rsidP="002C0CDB">
            <w:pPr>
              <w:pStyle w:val="TableParagraph"/>
              <w:numPr>
                <w:ilvl w:val="0"/>
                <w:numId w:val="36"/>
              </w:numPr>
              <w:tabs>
                <w:tab w:val="left" w:pos="329"/>
              </w:tabs>
              <w:adjustRightInd/>
              <w:ind w:hanging="241"/>
              <w:rPr>
                <w:lang w:val="en-US"/>
              </w:rPr>
            </w:pPr>
            <w:r w:rsidRPr="00D4340A">
              <w:rPr>
                <w:lang w:val="en-US"/>
              </w:rPr>
              <w:t>Наблюдения</w:t>
            </w:r>
          </w:p>
          <w:p w:rsidR="00634E5A" w:rsidRPr="00D4340A" w:rsidRDefault="00634E5A" w:rsidP="002C0CDB">
            <w:pPr>
              <w:pStyle w:val="TableParagraph"/>
              <w:numPr>
                <w:ilvl w:val="0"/>
                <w:numId w:val="36"/>
              </w:numPr>
              <w:tabs>
                <w:tab w:val="left" w:pos="329"/>
              </w:tabs>
              <w:adjustRightInd/>
              <w:ind w:hanging="241"/>
              <w:rPr>
                <w:lang w:val="en-US"/>
              </w:rPr>
            </w:pPr>
            <w:r w:rsidRPr="00D4340A">
              <w:rPr>
                <w:lang w:val="en-US"/>
              </w:rPr>
              <w:t>Беседы</w:t>
            </w:r>
          </w:p>
          <w:p w:rsidR="00634E5A" w:rsidRPr="00D4340A" w:rsidRDefault="00634E5A" w:rsidP="002C0CDB">
            <w:pPr>
              <w:pStyle w:val="TableParagraph"/>
              <w:numPr>
                <w:ilvl w:val="0"/>
                <w:numId w:val="36"/>
              </w:numPr>
              <w:tabs>
                <w:tab w:val="left" w:pos="329"/>
              </w:tabs>
              <w:adjustRightInd/>
              <w:ind w:hanging="241"/>
              <w:rPr>
                <w:lang w:val="en-US"/>
              </w:rPr>
            </w:pPr>
            <w:r w:rsidRPr="00D4340A">
              <w:rPr>
                <w:lang w:val="en-US"/>
              </w:rPr>
              <w:t>Экскурсии по</w:t>
            </w:r>
            <w:r w:rsidRPr="00D4340A">
              <w:rPr>
                <w:spacing w:val="-2"/>
                <w:lang w:val="en-US"/>
              </w:rPr>
              <w:t xml:space="preserve"> </w:t>
            </w:r>
            <w:r w:rsidRPr="00D4340A">
              <w:rPr>
                <w:lang w:val="en-US"/>
              </w:rPr>
              <w:t>участку</w:t>
            </w:r>
          </w:p>
          <w:p w:rsidR="00634E5A" w:rsidRPr="00D4340A" w:rsidRDefault="00634E5A" w:rsidP="002C0CDB">
            <w:pPr>
              <w:pStyle w:val="TableParagraph"/>
              <w:numPr>
                <w:ilvl w:val="0"/>
                <w:numId w:val="36"/>
              </w:numPr>
              <w:tabs>
                <w:tab w:val="left" w:pos="329"/>
              </w:tabs>
              <w:adjustRightInd/>
              <w:spacing w:line="259" w:lineRule="auto"/>
              <w:ind w:right="395"/>
            </w:pPr>
            <w:r w:rsidRPr="00D4340A">
              <w:t>Исследовательская работа, опыты и экспериментирование.</w:t>
            </w:r>
          </w:p>
        </w:tc>
        <w:tc>
          <w:tcPr>
            <w:tcW w:w="2957" w:type="dxa"/>
          </w:tcPr>
          <w:p w:rsidR="00634E5A" w:rsidRPr="00D4340A" w:rsidRDefault="00634E5A" w:rsidP="002C0CDB">
            <w:pPr>
              <w:pStyle w:val="TableParagraph"/>
              <w:numPr>
                <w:ilvl w:val="0"/>
                <w:numId w:val="35"/>
              </w:numPr>
              <w:tabs>
                <w:tab w:val="left" w:pos="325"/>
              </w:tabs>
              <w:adjustRightInd/>
              <w:rPr>
                <w:lang w:val="en-US"/>
              </w:rPr>
            </w:pPr>
            <w:r w:rsidRPr="00D4340A">
              <w:rPr>
                <w:lang w:val="en-US"/>
              </w:rPr>
              <w:t>Игры</w:t>
            </w:r>
          </w:p>
          <w:p w:rsidR="00634E5A" w:rsidRPr="00D4340A" w:rsidRDefault="00634E5A" w:rsidP="002C0CDB">
            <w:pPr>
              <w:pStyle w:val="TableParagraph"/>
              <w:numPr>
                <w:ilvl w:val="0"/>
                <w:numId w:val="35"/>
              </w:numPr>
              <w:tabs>
                <w:tab w:val="left" w:pos="325"/>
              </w:tabs>
              <w:adjustRightInd/>
              <w:rPr>
                <w:lang w:val="en-US"/>
              </w:rPr>
            </w:pPr>
            <w:r w:rsidRPr="00D4340A">
              <w:rPr>
                <w:lang w:val="en-US"/>
              </w:rPr>
              <w:t>Досуги</w:t>
            </w:r>
          </w:p>
          <w:p w:rsidR="00634E5A" w:rsidRPr="00D4340A" w:rsidRDefault="00634E5A" w:rsidP="002C0CDB">
            <w:pPr>
              <w:pStyle w:val="TableParagraph"/>
              <w:numPr>
                <w:ilvl w:val="0"/>
                <w:numId w:val="35"/>
              </w:numPr>
              <w:tabs>
                <w:tab w:val="left" w:pos="325"/>
              </w:tabs>
              <w:adjustRightInd/>
              <w:rPr>
                <w:lang w:val="en-US"/>
              </w:rPr>
            </w:pPr>
            <w:r w:rsidRPr="00D4340A">
              <w:rPr>
                <w:lang w:val="en-US"/>
              </w:rPr>
              <w:t>Индивидуальная</w:t>
            </w:r>
            <w:r w:rsidRPr="00D4340A">
              <w:rPr>
                <w:spacing w:val="-2"/>
                <w:lang w:val="en-US"/>
              </w:rPr>
              <w:t xml:space="preserve"> </w:t>
            </w:r>
            <w:r w:rsidRPr="00D4340A">
              <w:rPr>
                <w:lang w:val="en-US"/>
              </w:rPr>
              <w:t>работа</w:t>
            </w:r>
          </w:p>
        </w:tc>
      </w:tr>
      <w:tr w:rsidR="00634E5A" w:rsidRPr="00D4340A" w:rsidTr="002C0CDB">
        <w:trPr>
          <w:trHeight w:val="1483"/>
        </w:trPr>
        <w:tc>
          <w:tcPr>
            <w:tcW w:w="2160" w:type="dxa"/>
          </w:tcPr>
          <w:p w:rsidR="00634E5A" w:rsidRPr="00D4340A" w:rsidRDefault="00634E5A" w:rsidP="00D4340A">
            <w:pPr>
              <w:pStyle w:val="TableParagraph"/>
              <w:jc w:val="center"/>
              <w:rPr>
                <w:b/>
                <w:bCs/>
                <w:lang w:val="en-US"/>
              </w:rPr>
            </w:pPr>
            <w:r w:rsidRPr="00D4340A">
              <w:rPr>
                <w:b/>
                <w:bCs/>
                <w:lang w:val="en-US"/>
              </w:rPr>
              <w:t>Речевое развитие</w:t>
            </w:r>
          </w:p>
        </w:tc>
        <w:tc>
          <w:tcPr>
            <w:tcW w:w="4819" w:type="dxa"/>
          </w:tcPr>
          <w:p w:rsidR="00634E5A" w:rsidRPr="00D4340A" w:rsidRDefault="00634E5A" w:rsidP="002C0CDB">
            <w:pPr>
              <w:pStyle w:val="TableParagraph"/>
              <w:numPr>
                <w:ilvl w:val="0"/>
                <w:numId w:val="34"/>
              </w:numPr>
              <w:tabs>
                <w:tab w:val="left" w:pos="329"/>
              </w:tabs>
              <w:adjustRightInd/>
              <w:ind w:hanging="241"/>
              <w:rPr>
                <w:lang w:val="en-US"/>
              </w:rPr>
            </w:pPr>
            <w:r w:rsidRPr="00D4340A">
              <w:rPr>
                <w:lang w:val="en-US"/>
              </w:rPr>
              <w:t>Игры-</w:t>
            </w:r>
            <w:r w:rsidRPr="00D4340A">
              <w:rPr>
                <w:spacing w:val="-5"/>
                <w:lang w:val="en-US"/>
              </w:rPr>
              <w:t xml:space="preserve"> </w:t>
            </w:r>
            <w:r w:rsidRPr="00D4340A">
              <w:rPr>
                <w:lang w:val="en-US"/>
              </w:rPr>
              <w:t>занятия</w:t>
            </w:r>
          </w:p>
          <w:p w:rsidR="00634E5A" w:rsidRPr="00D4340A" w:rsidRDefault="00634E5A" w:rsidP="002C0CDB">
            <w:pPr>
              <w:pStyle w:val="TableParagraph"/>
              <w:numPr>
                <w:ilvl w:val="0"/>
                <w:numId w:val="34"/>
              </w:numPr>
              <w:tabs>
                <w:tab w:val="left" w:pos="329"/>
              </w:tabs>
              <w:adjustRightInd/>
              <w:ind w:hanging="241"/>
              <w:rPr>
                <w:lang w:val="en-US"/>
              </w:rPr>
            </w:pPr>
            <w:r w:rsidRPr="00D4340A">
              <w:rPr>
                <w:lang w:val="en-US"/>
              </w:rPr>
              <w:t>Чтение</w:t>
            </w:r>
          </w:p>
          <w:p w:rsidR="00634E5A" w:rsidRPr="00D4340A" w:rsidRDefault="00634E5A" w:rsidP="002C0CDB">
            <w:pPr>
              <w:pStyle w:val="TableParagraph"/>
              <w:numPr>
                <w:ilvl w:val="0"/>
                <w:numId w:val="34"/>
              </w:numPr>
              <w:tabs>
                <w:tab w:val="left" w:pos="329"/>
              </w:tabs>
              <w:adjustRightInd/>
              <w:ind w:hanging="241"/>
              <w:rPr>
                <w:lang w:val="en-US"/>
              </w:rPr>
            </w:pPr>
            <w:r w:rsidRPr="00D4340A">
              <w:rPr>
                <w:lang w:val="en-US"/>
              </w:rPr>
              <w:t>Дидактические</w:t>
            </w:r>
            <w:r w:rsidRPr="00D4340A">
              <w:rPr>
                <w:spacing w:val="-1"/>
                <w:lang w:val="en-US"/>
              </w:rPr>
              <w:t xml:space="preserve"> </w:t>
            </w:r>
            <w:r w:rsidRPr="00D4340A">
              <w:rPr>
                <w:lang w:val="en-US"/>
              </w:rPr>
              <w:t>игры</w:t>
            </w:r>
          </w:p>
          <w:p w:rsidR="00634E5A" w:rsidRPr="00D4340A" w:rsidRDefault="00634E5A" w:rsidP="002C0CDB">
            <w:pPr>
              <w:pStyle w:val="TableParagraph"/>
              <w:numPr>
                <w:ilvl w:val="0"/>
                <w:numId w:val="34"/>
              </w:numPr>
              <w:tabs>
                <w:tab w:val="left" w:pos="329"/>
              </w:tabs>
              <w:adjustRightInd/>
              <w:ind w:hanging="241"/>
              <w:rPr>
                <w:lang w:val="en-US"/>
              </w:rPr>
            </w:pPr>
            <w:r w:rsidRPr="00D4340A">
              <w:rPr>
                <w:lang w:val="en-US"/>
              </w:rPr>
              <w:t>Беседы</w:t>
            </w:r>
          </w:p>
          <w:p w:rsidR="00634E5A" w:rsidRPr="00D4340A" w:rsidRDefault="00634E5A" w:rsidP="002C0CDB">
            <w:pPr>
              <w:pStyle w:val="TableParagraph"/>
              <w:numPr>
                <w:ilvl w:val="0"/>
                <w:numId w:val="34"/>
              </w:numPr>
              <w:tabs>
                <w:tab w:val="left" w:pos="329"/>
              </w:tabs>
              <w:adjustRightInd/>
              <w:ind w:hanging="241"/>
              <w:rPr>
                <w:lang w:val="en-US"/>
              </w:rPr>
            </w:pPr>
            <w:r w:rsidRPr="00D4340A">
              <w:rPr>
                <w:lang w:val="en-US"/>
              </w:rPr>
              <w:t>Ситуации</w:t>
            </w:r>
            <w:r w:rsidRPr="00D4340A">
              <w:rPr>
                <w:spacing w:val="-1"/>
                <w:lang w:val="en-US"/>
              </w:rPr>
              <w:t xml:space="preserve"> </w:t>
            </w:r>
            <w:r w:rsidRPr="00D4340A">
              <w:rPr>
                <w:lang w:val="en-US"/>
              </w:rPr>
              <w:t>общения</w:t>
            </w:r>
          </w:p>
        </w:tc>
        <w:tc>
          <w:tcPr>
            <w:tcW w:w="2957" w:type="dxa"/>
          </w:tcPr>
          <w:p w:rsidR="00634E5A" w:rsidRPr="00D4340A" w:rsidRDefault="00634E5A" w:rsidP="002C0CDB">
            <w:pPr>
              <w:pStyle w:val="TableParagraph"/>
              <w:numPr>
                <w:ilvl w:val="0"/>
                <w:numId w:val="33"/>
              </w:numPr>
              <w:tabs>
                <w:tab w:val="left" w:pos="325"/>
              </w:tabs>
              <w:adjustRightInd/>
              <w:rPr>
                <w:lang w:val="en-US"/>
              </w:rPr>
            </w:pPr>
            <w:r w:rsidRPr="00D4340A">
              <w:rPr>
                <w:lang w:val="en-US"/>
              </w:rPr>
              <w:t>Игры</w:t>
            </w:r>
          </w:p>
          <w:p w:rsidR="00634E5A" w:rsidRPr="00D4340A" w:rsidRDefault="00634E5A" w:rsidP="002C0CDB">
            <w:pPr>
              <w:pStyle w:val="TableParagraph"/>
              <w:numPr>
                <w:ilvl w:val="0"/>
                <w:numId w:val="33"/>
              </w:numPr>
              <w:tabs>
                <w:tab w:val="left" w:pos="325"/>
              </w:tabs>
              <w:adjustRightInd/>
              <w:rPr>
                <w:lang w:val="en-US"/>
              </w:rPr>
            </w:pPr>
            <w:r w:rsidRPr="00D4340A">
              <w:rPr>
                <w:lang w:val="en-US"/>
              </w:rPr>
              <w:t>Чтение</w:t>
            </w:r>
          </w:p>
          <w:p w:rsidR="00634E5A" w:rsidRPr="00D4340A" w:rsidRDefault="00634E5A" w:rsidP="002C0CDB">
            <w:pPr>
              <w:pStyle w:val="TableParagraph"/>
              <w:numPr>
                <w:ilvl w:val="0"/>
                <w:numId w:val="33"/>
              </w:numPr>
              <w:tabs>
                <w:tab w:val="left" w:pos="325"/>
              </w:tabs>
              <w:adjustRightInd/>
              <w:rPr>
                <w:lang w:val="en-US"/>
              </w:rPr>
            </w:pPr>
            <w:r w:rsidRPr="00D4340A">
              <w:rPr>
                <w:lang w:val="en-US"/>
              </w:rPr>
              <w:t>Беседы</w:t>
            </w:r>
          </w:p>
          <w:p w:rsidR="00634E5A" w:rsidRPr="00D4340A" w:rsidRDefault="00634E5A" w:rsidP="002C0CDB">
            <w:pPr>
              <w:pStyle w:val="TableParagraph"/>
              <w:numPr>
                <w:ilvl w:val="0"/>
                <w:numId w:val="33"/>
              </w:numPr>
              <w:tabs>
                <w:tab w:val="left" w:pos="325"/>
              </w:tabs>
              <w:adjustRightInd/>
              <w:rPr>
                <w:lang w:val="en-US"/>
              </w:rPr>
            </w:pPr>
            <w:r w:rsidRPr="00D4340A">
              <w:rPr>
                <w:lang w:val="en-US"/>
              </w:rPr>
              <w:t>Инсценирование</w:t>
            </w:r>
          </w:p>
        </w:tc>
      </w:tr>
      <w:tr w:rsidR="00634E5A" w:rsidRPr="00D4340A" w:rsidTr="002C0CDB">
        <w:trPr>
          <w:trHeight w:val="1201"/>
        </w:trPr>
        <w:tc>
          <w:tcPr>
            <w:tcW w:w="2160" w:type="dxa"/>
          </w:tcPr>
          <w:p w:rsidR="00634E5A" w:rsidRPr="00D4340A" w:rsidRDefault="00634E5A" w:rsidP="00D4340A">
            <w:pPr>
              <w:pStyle w:val="TableParagraph"/>
              <w:spacing w:line="259" w:lineRule="auto"/>
              <w:ind w:right="113"/>
              <w:jc w:val="center"/>
              <w:rPr>
                <w:b/>
                <w:bCs/>
                <w:lang w:val="en-US"/>
              </w:rPr>
            </w:pPr>
            <w:r w:rsidRPr="00D4340A">
              <w:rPr>
                <w:b/>
                <w:bCs/>
                <w:lang w:val="en-US"/>
              </w:rPr>
              <w:t>Художественно</w:t>
            </w:r>
            <w:r>
              <w:rPr>
                <w:b/>
                <w:bCs/>
              </w:rPr>
              <w:t>-</w:t>
            </w:r>
            <w:r w:rsidRPr="00D4340A">
              <w:rPr>
                <w:b/>
                <w:bCs/>
                <w:lang w:val="en-US"/>
              </w:rPr>
              <w:t>эсте тическое развитие</w:t>
            </w:r>
          </w:p>
        </w:tc>
        <w:tc>
          <w:tcPr>
            <w:tcW w:w="4819" w:type="dxa"/>
          </w:tcPr>
          <w:p w:rsidR="00634E5A" w:rsidRPr="00D4340A" w:rsidRDefault="00634E5A" w:rsidP="002C0CDB">
            <w:pPr>
              <w:pStyle w:val="TableParagraph"/>
              <w:numPr>
                <w:ilvl w:val="0"/>
                <w:numId w:val="32"/>
              </w:numPr>
              <w:tabs>
                <w:tab w:val="left" w:pos="329"/>
              </w:tabs>
              <w:adjustRightInd/>
              <w:spacing w:line="280" w:lineRule="auto"/>
              <w:ind w:right="87"/>
            </w:pPr>
            <w:r w:rsidRPr="00D4340A">
              <w:t>НОД по музыкальному воспитанию и изобразительной</w:t>
            </w:r>
            <w:r w:rsidRPr="00D4340A">
              <w:rPr>
                <w:spacing w:val="-5"/>
              </w:rPr>
              <w:t xml:space="preserve"> </w:t>
            </w:r>
            <w:r w:rsidRPr="00D4340A">
              <w:t>деятельности</w:t>
            </w:r>
          </w:p>
          <w:p w:rsidR="00634E5A" w:rsidRPr="00D4340A" w:rsidRDefault="00634E5A" w:rsidP="002C0CDB">
            <w:pPr>
              <w:pStyle w:val="TableParagraph"/>
              <w:numPr>
                <w:ilvl w:val="0"/>
                <w:numId w:val="32"/>
              </w:numPr>
              <w:tabs>
                <w:tab w:val="left" w:pos="329"/>
              </w:tabs>
              <w:adjustRightInd/>
              <w:ind w:hanging="241"/>
              <w:rPr>
                <w:lang w:val="en-US"/>
              </w:rPr>
            </w:pPr>
            <w:r w:rsidRPr="00D4340A">
              <w:rPr>
                <w:lang w:val="en-US"/>
              </w:rPr>
              <w:t>Эстетика быта</w:t>
            </w:r>
          </w:p>
          <w:p w:rsidR="00634E5A" w:rsidRPr="00D4340A" w:rsidRDefault="00634E5A" w:rsidP="002C0CDB">
            <w:pPr>
              <w:pStyle w:val="TableParagraph"/>
              <w:numPr>
                <w:ilvl w:val="0"/>
                <w:numId w:val="32"/>
              </w:numPr>
              <w:tabs>
                <w:tab w:val="left" w:pos="329"/>
              </w:tabs>
              <w:adjustRightInd/>
              <w:ind w:hanging="241"/>
            </w:pPr>
            <w:r w:rsidRPr="00D4340A">
              <w:t>Экскурсии в природу (на</w:t>
            </w:r>
            <w:r w:rsidRPr="00D4340A">
              <w:rPr>
                <w:spacing w:val="-8"/>
              </w:rPr>
              <w:t xml:space="preserve"> </w:t>
            </w:r>
            <w:r w:rsidRPr="00D4340A">
              <w:t>участке)</w:t>
            </w:r>
          </w:p>
        </w:tc>
        <w:tc>
          <w:tcPr>
            <w:tcW w:w="2957" w:type="dxa"/>
          </w:tcPr>
          <w:p w:rsidR="00634E5A" w:rsidRPr="00D4340A" w:rsidRDefault="00634E5A" w:rsidP="002C0CDB">
            <w:pPr>
              <w:pStyle w:val="TableParagraph"/>
              <w:numPr>
                <w:ilvl w:val="0"/>
                <w:numId w:val="31"/>
              </w:numPr>
              <w:tabs>
                <w:tab w:val="left" w:pos="328"/>
              </w:tabs>
              <w:adjustRightInd/>
              <w:spacing w:line="259" w:lineRule="auto"/>
              <w:ind w:right="97"/>
              <w:rPr>
                <w:lang w:val="en-US"/>
              </w:rPr>
            </w:pPr>
            <w:r w:rsidRPr="00D4340A">
              <w:rPr>
                <w:spacing w:val="-1"/>
                <w:lang w:val="en-US"/>
              </w:rPr>
              <w:t xml:space="preserve">Музыкально-художественные </w:t>
            </w:r>
            <w:r w:rsidRPr="00D4340A">
              <w:rPr>
                <w:lang w:val="en-US"/>
              </w:rPr>
              <w:t>досуги</w:t>
            </w:r>
          </w:p>
          <w:p w:rsidR="00634E5A" w:rsidRPr="00D4340A" w:rsidRDefault="00634E5A" w:rsidP="002C0CDB">
            <w:pPr>
              <w:pStyle w:val="TableParagraph"/>
              <w:numPr>
                <w:ilvl w:val="0"/>
                <w:numId w:val="31"/>
              </w:numPr>
              <w:tabs>
                <w:tab w:val="left" w:pos="328"/>
              </w:tabs>
              <w:adjustRightInd/>
              <w:ind w:hanging="241"/>
              <w:rPr>
                <w:lang w:val="en-US"/>
              </w:rPr>
            </w:pPr>
            <w:r w:rsidRPr="00D4340A">
              <w:rPr>
                <w:lang w:val="en-US"/>
              </w:rPr>
              <w:t>Индивидуальная</w:t>
            </w:r>
            <w:r w:rsidRPr="00D4340A">
              <w:rPr>
                <w:spacing w:val="-2"/>
                <w:lang w:val="en-US"/>
              </w:rPr>
              <w:t xml:space="preserve"> </w:t>
            </w:r>
            <w:r w:rsidRPr="00D4340A">
              <w:rPr>
                <w:lang w:val="en-US"/>
              </w:rPr>
              <w:t>работа</w:t>
            </w:r>
          </w:p>
        </w:tc>
      </w:tr>
    </w:tbl>
    <w:p w:rsidR="00634E5A" w:rsidRPr="00E47163" w:rsidRDefault="00634E5A" w:rsidP="00CB06D0">
      <w:pPr>
        <w:rPr>
          <w:rFonts w:ascii="Times New Roman" w:hAnsi="Times New Roman" w:cs="Times New Roman"/>
          <w:sz w:val="24"/>
          <w:szCs w:val="24"/>
        </w:rPr>
        <w:sectPr w:rsidR="00634E5A" w:rsidRPr="00E47163">
          <w:pgSz w:w="11910" w:h="16840"/>
          <w:pgMar w:top="1040" w:right="300" w:bottom="1200" w:left="1300" w:header="0" w:footer="9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82"/>
        <w:gridCol w:w="4113"/>
        <w:gridCol w:w="3261"/>
      </w:tblGrid>
      <w:tr w:rsidR="00634E5A" w:rsidRPr="00D4340A">
        <w:trPr>
          <w:trHeight w:val="3811"/>
        </w:trPr>
        <w:tc>
          <w:tcPr>
            <w:tcW w:w="2182" w:type="dxa"/>
          </w:tcPr>
          <w:p w:rsidR="00634E5A" w:rsidRPr="00D4340A" w:rsidRDefault="00634E5A" w:rsidP="00D4340A">
            <w:pPr>
              <w:pStyle w:val="TableParagraph"/>
              <w:spacing w:before="120" w:after="240" w:line="259" w:lineRule="auto"/>
              <w:ind w:right="258"/>
              <w:rPr>
                <w:b/>
                <w:bCs/>
                <w:lang w:val="en-US"/>
              </w:rPr>
            </w:pPr>
            <w:r w:rsidRPr="00D4340A">
              <w:rPr>
                <w:b/>
                <w:bCs/>
                <w:lang w:val="en-US"/>
              </w:rPr>
              <w:t>Физическ</w:t>
            </w:r>
            <w:r w:rsidRPr="00D4340A">
              <w:rPr>
                <w:b/>
                <w:bCs/>
              </w:rPr>
              <w:t>ое</w:t>
            </w:r>
            <w:r w:rsidRPr="00D4340A">
              <w:rPr>
                <w:b/>
                <w:bCs/>
                <w:lang w:val="en-US"/>
              </w:rPr>
              <w:t xml:space="preserve"> развитие</w:t>
            </w:r>
          </w:p>
        </w:tc>
        <w:tc>
          <w:tcPr>
            <w:tcW w:w="4113" w:type="dxa"/>
          </w:tcPr>
          <w:p w:rsidR="00634E5A" w:rsidRPr="00D4340A" w:rsidRDefault="00634E5A" w:rsidP="00D4340A">
            <w:pPr>
              <w:pStyle w:val="TableParagraph"/>
              <w:numPr>
                <w:ilvl w:val="0"/>
                <w:numId w:val="30"/>
              </w:numPr>
              <w:tabs>
                <w:tab w:val="left" w:pos="329"/>
              </w:tabs>
              <w:adjustRightInd/>
              <w:spacing w:before="120" w:after="120" w:line="280" w:lineRule="auto"/>
              <w:ind w:right="90"/>
              <w:jc w:val="both"/>
            </w:pPr>
            <w:r w:rsidRPr="00D4340A">
              <w:t>Прием детей в детский сад на воздухе в теплое время</w:t>
            </w:r>
            <w:r w:rsidRPr="00D4340A">
              <w:rPr>
                <w:spacing w:val="-2"/>
              </w:rPr>
              <w:t xml:space="preserve"> </w:t>
            </w:r>
            <w:r w:rsidRPr="00D4340A">
              <w:t>года</w:t>
            </w:r>
          </w:p>
          <w:p w:rsidR="00634E5A" w:rsidRPr="00D4340A" w:rsidRDefault="00634E5A" w:rsidP="00D4340A">
            <w:pPr>
              <w:pStyle w:val="TableParagraph"/>
              <w:numPr>
                <w:ilvl w:val="0"/>
                <w:numId w:val="30"/>
              </w:numPr>
              <w:tabs>
                <w:tab w:val="left" w:pos="329"/>
              </w:tabs>
              <w:adjustRightInd/>
              <w:spacing w:before="120" w:after="120" w:line="278" w:lineRule="auto"/>
              <w:ind w:right="87"/>
              <w:jc w:val="both"/>
            </w:pPr>
            <w:r w:rsidRPr="00D4340A">
              <w:t>Утренняя гимнастика (подвижные игры, игровые</w:t>
            </w:r>
            <w:r w:rsidRPr="00D4340A">
              <w:rPr>
                <w:spacing w:val="-3"/>
              </w:rPr>
              <w:t xml:space="preserve"> </w:t>
            </w:r>
            <w:r w:rsidRPr="00D4340A">
              <w:t>сюжеты)</w:t>
            </w:r>
          </w:p>
          <w:p w:rsidR="00634E5A" w:rsidRPr="00D4340A" w:rsidRDefault="00634E5A" w:rsidP="00D4340A">
            <w:pPr>
              <w:pStyle w:val="TableParagraph"/>
              <w:numPr>
                <w:ilvl w:val="0"/>
                <w:numId w:val="30"/>
              </w:numPr>
              <w:tabs>
                <w:tab w:val="left" w:pos="329"/>
              </w:tabs>
              <w:adjustRightInd/>
              <w:spacing w:before="120" w:after="120" w:line="278" w:lineRule="auto"/>
              <w:ind w:right="89"/>
              <w:jc w:val="both"/>
            </w:pPr>
            <w:r w:rsidRPr="00D4340A">
              <w:t>Гигиенические процедуры (обширное умывание, полоскание</w:t>
            </w:r>
            <w:r w:rsidRPr="00D4340A">
              <w:rPr>
                <w:spacing w:val="-1"/>
              </w:rPr>
              <w:t xml:space="preserve"> </w:t>
            </w:r>
            <w:r w:rsidRPr="00D4340A">
              <w:t>рта)</w:t>
            </w:r>
          </w:p>
          <w:p w:rsidR="00634E5A" w:rsidRPr="00D4340A" w:rsidRDefault="00634E5A" w:rsidP="00D4340A">
            <w:pPr>
              <w:pStyle w:val="TableParagraph"/>
              <w:numPr>
                <w:ilvl w:val="0"/>
                <w:numId w:val="30"/>
              </w:numPr>
              <w:tabs>
                <w:tab w:val="left" w:pos="329"/>
              </w:tabs>
              <w:adjustRightInd/>
              <w:spacing w:before="120" w:after="120" w:line="254" w:lineRule="auto"/>
              <w:ind w:right="85"/>
              <w:jc w:val="both"/>
            </w:pPr>
            <w:r w:rsidRPr="00D4340A">
              <w:t>Закаливание в повседневной жизни (облегченная одежда в группе, одежда по сезону на прогулке, обширное умывание, воздушные</w:t>
            </w:r>
            <w:r w:rsidRPr="00D4340A">
              <w:rPr>
                <w:spacing w:val="-1"/>
              </w:rPr>
              <w:t xml:space="preserve"> </w:t>
            </w:r>
            <w:r w:rsidRPr="00D4340A">
              <w:t>ванны)</w:t>
            </w:r>
          </w:p>
          <w:p w:rsidR="00634E5A" w:rsidRPr="00D4340A" w:rsidRDefault="00634E5A" w:rsidP="00A77451">
            <w:pPr>
              <w:pStyle w:val="TableParagraph"/>
              <w:numPr>
                <w:ilvl w:val="0"/>
                <w:numId w:val="30"/>
              </w:numPr>
              <w:tabs>
                <w:tab w:val="left" w:pos="329"/>
              </w:tabs>
              <w:adjustRightInd/>
              <w:spacing w:before="120" w:after="120"/>
              <w:ind w:hanging="241"/>
              <w:rPr>
                <w:lang w:val="en-US"/>
              </w:rPr>
            </w:pPr>
            <w:r w:rsidRPr="00D4340A">
              <w:rPr>
                <w:lang w:val="en-US"/>
              </w:rPr>
              <w:t>Физкультминутки на</w:t>
            </w:r>
            <w:r w:rsidRPr="00D4340A">
              <w:rPr>
                <w:spacing w:val="-1"/>
                <w:lang w:val="en-US"/>
              </w:rPr>
              <w:t xml:space="preserve"> </w:t>
            </w:r>
            <w:r w:rsidRPr="00D4340A">
              <w:rPr>
                <w:lang w:val="en-US"/>
              </w:rPr>
              <w:t>занятиях</w:t>
            </w:r>
          </w:p>
          <w:p w:rsidR="00634E5A" w:rsidRPr="00D4340A" w:rsidRDefault="00634E5A" w:rsidP="00A77451">
            <w:pPr>
              <w:pStyle w:val="TableParagraph"/>
              <w:numPr>
                <w:ilvl w:val="0"/>
                <w:numId w:val="30"/>
              </w:numPr>
              <w:tabs>
                <w:tab w:val="left" w:pos="329"/>
              </w:tabs>
              <w:adjustRightInd/>
              <w:spacing w:before="120" w:after="120"/>
              <w:ind w:hanging="241"/>
              <w:rPr>
                <w:lang w:val="en-US"/>
              </w:rPr>
            </w:pPr>
            <w:r w:rsidRPr="00D4340A">
              <w:rPr>
                <w:lang w:val="en-US"/>
              </w:rPr>
              <w:t>НОД по</w:t>
            </w:r>
            <w:r w:rsidRPr="00D4340A">
              <w:rPr>
                <w:spacing w:val="-1"/>
                <w:lang w:val="en-US"/>
              </w:rPr>
              <w:t xml:space="preserve"> </w:t>
            </w:r>
            <w:r w:rsidRPr="00D4340A">
              <w:rPr>
                <w:lang w:val="en-US"/>
              </w:rPr>
              <w:t>физкультуре</w:t>
            </w:r>
          </w:p>
          <w:p w:rsidR="00634E5A" w:rsidRPr="00D4340A" w:rsidRDefault="00634E5A" w:rsidP="00A77451">
            <w:pPr>
              <w:pStyle w:val="TableParagraph"/>
              <w:numPr>
                <w:ilvl w:val="0"/>
                <w:numId w:val="30"/>
              </w:numPr>
              <w:tabs>
                <w:tab w:val="left" w:pos="329"/>
              </w:tabs>
              <w:adjustRightInd/>
              <w:spacing w:before="120" w:after="120"/>
              <w:ind w:hanging="241"/>
              <w:rPr>
                <w:lang w:val="en-US"/>
              </w:rPr>
            </w:pPr>
            <w:r w:rsidRPr="00D4340A">
              <w:rPr>
                <w:lang w:val="en-US"/>
              </w:rPr>
              <w:t>Прогулка в двигательной</w:t>
            </w:r>
            <w:r w:rsidRPr="00D4340A">
              <w:rPr>
                <w:spacing w:val="-9"/>
                <w:lang w:val="en-US"/>
              </w:rPr>
              <w:t xml:space="preserve"> </w:t>
            </w:r>
            <w:r w:rsidRPr="00D4340A">
              <w:rPr>
                <w:lang w:val="en-US"/>
              </w:rPr>
              <w:t>активности</w:t>
            </w:r>
          </w:p>
        </w:tc>
        <w:tc>
          <w:tcPr>
            <w:tcW w:w="3261" w:type="dxa"/>
          </w:tcPr>
          <w:p w:rsidR="00634E5A" w:rsidRPr="00D4340A" w:rsidRDefault="00634E5A" w:rsidP="00D4340A">
            <w:pPr>
              <w:pStyle w:val="TableParagraph"/>
              <w:numPr>
                <w:ilvl w:val="0"/>
                <w:numId w:val="29"/>
              </w:numPr>
              <w:tabs>
                <w:tab w:val="left" w:pos="325"/>
              </w:tabs>
              <w:adjustRightInd/>
              <w:spacing w:before="120" w:after="120"/>
              <w:jc w:val="both"/>
              <w:rPr>
                <w:lang w:val="en-US"/>
              </w:rPr>
            </w:pPr>
            <w:r w:rsidRPr="00D4340A">
              <w:rPr>
                <w:lang w:val="en-US"/>
              </w:rPr>
              <w:t>Гимнастика после</w:t>
            </w:r>
            <w:r w:rsidRPr="00D4340A">
              <w:rPr>
                <w:spacing w:val="-3"/>
                <w:lang w:val="en-US"/>
              </w:rPr>
              <w:t xml:space="preserve"> </w:t>
            </w:r>
            <w:r w:rsidRPr="00D4340A">
              <w:rPr>
                <w:lang w:val="en-US"/>
              </w:rPr>
              <w:t>сна</w:t>
            </w:r>
          </w:p>
          <w:p w:rsidR="00634E5A" w:rsidRPr="00D4340A" w:rsidRDefault="00634E5A" w:rsidP="00D4340A">
            <w:pPr>
              <w:pStyle w:val="TableParagraph"/>
              <w:numPr>
                <w:ilvl w:val="0"/>
                <w:numId w:val="29"/>
              </w:numPr>
              <w:tabs>
                <w:tab w:val="left" w:pos="325"/>
              </w:tabs>
              <w:adjustRightInd/>
              <w:spacing w:before="120" w:after="120" w:line="278" w:lineRule="auto"/>
              <w:ind w:right="88"/>
              <w:jc w:val="both"/>
            </w:pPr>
            <w:r w:rsidRPr="00D4340A">
              <w:t xml:space="preserve">Закаливание </w:t>
            </w:r>
            <w:r w:rsidRPr="00D4340A">
              <w:rPr>
                <w:spacing w:val="-3"/>
              </w:rPr>
              <w:t xml:space="preserve">(воздушные </w:t>
            </w:r>
            <w:r w:rsidRPr="00D4340A">
              <w:t xml:space="preserve">ванны, ходьба босиком </w:t>
            </w:r>
            <w:r w:rsidRPr="00D4340A">
              <w:rPr>
                <w:spacing w:val="-12"/>
              </w:rPr>
              <w:t xml:space="preserve">в </w:t>
            </w:r>
            <w:r w:rsidRPr="00D4340A">
              <w:t>спальне)</w:t>
            </w:r>
          </w:p>
          <w:p w:rsidR="00634E5A" w:rsidRPr="00D4340A" w:rsidRDefault="00634E5A" w:rsidP="00D4340A">
            <w:pPr>
              <w:pStyle w:val="TableParagraph"/>
              <w:numPr>
                <w:ilvl w:val="0"/>
                <w:numId w:val="29"/>
              </w:numPr>
              <w:tabs>
                <w:tab w:val="left" w:pos="325"/>
              </w:tabs>
              <w:adjustRightInd/>
              <w:spacing w:before="120" w:after="120" w:line="278" w:lineRule="auto"/>
              <w:ind w:right="89"/>
              <w:jc w:val="both"/>
              <w:rPr>
                <w:lang w:val="en-US"/>
              </w:rPr>
            </w:pPr>
            <w:r w:rsidRPr="00D4340A">
              <w:rPr>
                <w:lang w:val="en-US"/>
              </w:rPr>
              <w:t>Физкультурные досуги, игры и развлечения</w:t>
            </w:r>
          </w:p>
          <w:p w:rsidR="00634E5A" w:rsidRPr="00D4340A" w:rsidRDefault="00634E5A" w:rsidP="00D4340A">
            <w:pPr>
              <w:pStyle w:val="TableParagraph"/>
              <w:numPr>
                <w:ilvl w:val="0"/>
                <w:numId w:val="29"/>
              </w:numPr>
              <w:tabs>
                <w:tab w:val="left" w:pos="325"/>
              </w:tabs>
              <w:adjustRightInd/>
              <w:spacing w:before="120" w:after="120"/>
              <w:jc w:val="both"/>
              <w:rPr>
                <w:lang w:val="en-US"/>
              </w:rPr>
            </w:pPr>
            <w:r w:rsidRPr="00D4340A">
              <w:rPr>
                <w:lang w:val="en-US"/>
              </w:rPr>
              <w:t>Самостоятельная</w:t>
            </w:r>
          </w:p>
          <w:p w:rsidR="00634E5A" w:rsidRPr="00D4340A" w:rsidRDefault="00634E5A" w:rsidP="00D4340A">
            <w:pPr>
              <w:pStyle w:val="TableParagraph"/>
              <w:spacing w:before="120" w:after="120"/>
              <w:ind w:left="324"/>
              <w:jc w:val="both"/>
              <w:rPr>
                <w:lang w:val="en-US"/>
              </w:rPr>
            </w:pPr>
            <w:r w:rsidRPr="00D4340A">
              <w:rPr>
                <w:lang w:val="en-US"/>
              </w:rPr>
              <w:t>двигательная деятельность</w:t>
            </w:r>
          </w:p>
          <w:p w:rsidR="00634E5A" w:rsidRPr="00D4340A" w:rsidRDefault="00634E5A" w:rsidP="00D4340A">
            <w:pPr>
              <w:pStyle w:val="TableParagraph"/>
              <w:numPr>
                <w:ilvl w:val="0"/>
                <w:numId w:val="29"/>
              </w:numPr>
              <w:tabs>
                <w:tab w:val="left" w:pos="325"/>
              </w:tabs>
              <w:adjustRightInd/>
              <w:spacing w:before="120" w:after="120"/>
              <w:jc w:val="both"/>
              <w:rPr>
                <w:lang w:val="en-US"/>
              </w:rPr>
            </w:pPr>
            <w:r w:rsidRPr="00D4340A">
              <w:rPr>
                <w:lang w:val="en-US"/>
              </w:rPr>
              <w:t>Ритмическая</w:t>
            </w:r>
            <w:r w:rsidRPr="00D4340A">
              <w:rPr>
                <w:spacing w:val="-1"/>
                <w:lang w:val="en-US"/>
              </w:rPr>
              <w:t xml:space="preserve"> </w:t>
            </w:r>
            <w:r w:rsidRPr="00D4340A">
              <w:rPr>
                <w:lang w:val="en-US"/>
              </w:rPr>
              <w:t>гимнастика</w:t>
            </w:r>
          </w:p>
          <w:p w:rsidR="00634E5A" w:rsidRPr="00D4340A" w:rsidRDefault="00634E5A" w:rsidP="00D4340A">
            <w:pPr>
              <w:pStyle w:val="TableParagraph"/>
              <w:numPr>
                <w:ilvl w:val="0"/>
                <w:numId w:val="29"/>
              </w:numPr>
              <w:tabs>
                <w:tab w:val="left" w:pos="325"/>
              </w:tabs>
              <w:adjustRightInd/>
              <w:spacing w:before="120" w:after="120"/>
              <w:jc w:val="both"/>
              <w:rPr>
                <w:lang w:val="en-US"/>
              </w:rPr>
            </w:pPr>
            <w:r w:rsidRPr="00D4340A">
              <w:rPr>
                <w:lang w:val="en-US"/>
              </w:rPr>
              <w:t>Хореография</w:t>
            </w:r>
          </w:p>
          <w:p w:rsidR="00634E5A" w:rsidRPr="00D4340A" w:rsidRDefault="00634E5A" w:rsidP="00D4340A">
            <w:pPr>
              <w:pStyle w:val="TableParagraph"/>
              <w:numPr>
                <w:ilvl w:val="0"/>
                <w:numId w:val="29"/>
              </w:numPr>
              <w:tabs>
                <w:tab w:val="left" w:pos="325"/>
              </w:tabs>
              <w:adjustRightInd/>
              <w:spacing w:before="120" w:after="120" w:line="270" w:lineRule="atLeast"/>
              <w:ind w:right="87"/>
              <w:jc w:val="both"/>
            </w:pPr>
            <w:r w:rsidRPr="00D4340A">
              <w:t>Прогулка (индивидуальная работа по развитию движений)</w:t>
            </w:r>
          </w:p>
        </w:tc>
      </w:tr>
    </w:tbl>
    <w:p w:rsidR="00634E5A" w:rsidRPr="00E47163" w:rsidRDefault="00634E5A" w:rsidP="00CB06D0">
      <w:pPr>
        <w:pStyle w:val="BodyText"/>
        <w:spacing w:before="4"/>
        <w:ind w:left="0"/>
        <w:rPr>
          <w:b/>
          <w:bCs/>
          <w:i/>
          <w:iCs/>
          <w:sz w:val="24"/>
          <w:szCs w:val="24"/>
        </w:rPr>
      </w:pPr>
    </w:p>
    <w:p w:rsidR="00634E5A" w:rsidRPr="00E47163" w:rsidRDefault="00634E5A" w:rsidP="00CB06D0">
      <w:pPr>
        <w:spacing w:before="90" w:after="23"/>
        <w:ind w:left="3748"/>
        <w:rPr>
          <w:rFonts w:ascii="Times New Roman" w:hAnsi="Times New Roman" w:cs="Times New Roman"/>
          <w:b/>
          <w:bCs/>
          <w:sz w:val="24"/>
          <w:szCs w:val="24"/>
        </w:rPr>
      </w:pPr>
    </w:p>
    <w:p w:rsidR="00634E5A" w:rsidRPr="00E47163" w:rsidRDefault="00634E5A" w:rsidP="00CB06D0">
      <w:pPr>
        <w:spacing w:before="90" w:after="23"/>
        <w:ind w:left="3748"/>
        <w:rPr>
          <w:rFonts w:ascii="Times New Roman" w:hAnsi="Times New Roman" w:cs="Times New Roman"/>
          <w:b/>
          <w:bCs/>
          <w:sz w:val="24"/>
          <w:szCs w:val="24"/>
        </w:rPr>
      </w:pPr>
      <w:r w:rsidRPr="00E47163">
        <w:rPr>
          <w:rFonts w:ascii="Times New Roman" w:hAnsi="Times New Roman" w:cs="Times New Roman"/>
          <w:b/>
          <w:bCs/>
          <w:sz w:val="24"/>
          <w:szCs w:val="24"/>
        </w:rPr>
        <w:t>Старший дошкольный возраст</w:t>
      </w:r>
    </w:p>
    <w:tbl>
      <w:tblPr>
        <w:tblW w:w="955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65"/>
        <w:gridCol w:w="3828"/>
        <w:gridCol w:w="3259"/>
      </w:tblGrid>
      <w:tr w:rsidR="00634E5A" w:rsidRPr="00D4340A" w:rsidTr="002C0CDB">
        <w:trPr>
          <w:trHeight w:val="597"/>
        </w:trPr>
        <w:tc>
          <w:tcPr>
            <w:tcW w:w="2465" w:type="dxa"/>
          </w:tcPr>
          <w:p w:rsidR="00634E5A" w:rsidRPr="00D4340A" w:rsidRDefault="00634E5A" w:rsidP="00D4340A">
            <w:pPr>
              <w:pStyle w:val="TableParagraph"/>
              <w:spacing w:before="29" w:line="270" w:lineRule="atLeast"/>
              <w:ind w:left="88" w:right="749"/>
              <w:rPr>
                <w:lang w:val="en-US"/>
              </w:rPr>
            </w:pPr>
            <w:r w:rsidRPr="00D4340A">
              <w:rPr>
                <w:lang w:val="en-US"/>
              </w:rPr>
              <w:t>Образовательная область</w:t>
            </w:r>
          </w:p>
        </w:tc>
        <w:tc>
          <w:tcPr>
            <w:tcW w:w="3828" w:type="dxa"/>
          </w:tcPr>
          <w:p w:rsidR="00634E5A" w:rsidRPr="00D4340A" w:rsidRDefault="00634E5A" w:rsidP="00D4340A">
            <w:pPr>
              <w:pStyle w:val="TableParagraph"/>
              <w:spacing w:before="46"/>
              <w:ind w:left="88"/>
              <w:rPr>
                <w:lang w:val="en-US"/>
              </w:rPr>
            </w:pPr>
            <w:r w:rsidRPr="00D4340A">
              <w:rPr>
                <w:lang w:val="en-US"/>
              </w:rPr>
              <w:t>Первая половина дня</w:t>
            </w:r>
          </w:p>
        </w:tc>
        <w:tc>
          <w:tcPr>
            <w:tcW w:w="3259" w:type="dxa"/>
          </w:tcPr>
          <w:p w:rsidR="00634E5A" w:rsidRPr="00D4340A" w:rsidRDefault="00634E5A" w:rsidP="00D4340A">
            <w:pPr>
              <w:pStyle w:val="TableParagraph"/>
              <w:spacing w:before="46"/>
              <w:ind w:left="89"/>
              <w:rPr>
                <w:lang w:val="en-US"/>
              </w:rPr>
            </w:pPr>
            <w:r w:rsidRPr="00D4340A">
              <w:rPr>
                <w:lang w:val="en-US"/>
              </w:rPr>
              <w:t>Вторая половина дня</w:t>
            </w:r>
          </w:p>
        </w:tc>
      </w:tr>
      <w:tr w:rsidR="00634E5A" w:rsidRPr="00D4340A" w:rsidTr="002C0CDB">
        <w:trPr>
          <w:trHeight w:val="982"/>
        </w:trPr>
        <w:tc>
          <w:tcPr>
            <w:tcW w:w="2465" w:type="dxa"/>
          </w:tcPr>
          <w:p w:rsidR="00634E5A" w:rsidRPr="00D4340A" w:rsidRDefault="00634E5A" w:rsidP="00D4340A">
            <w:pPr>
              <w:pStyle w:val="TableParagraph"/>
              <w:tabs>
                <w:tab w:val="left" w:pos="2301"/>
              </w:tabs>
              <w:spacing w:before="51" w:line="259" w:lineRule="auto"/>
              <w:ind w:right="40"/>
              <w:jc w:val="center"/>
              <w:rPr>
                <w:b/>
                <w:bCs/>
                <w:lang w:val="en-US"/>
              </w:rPr>
            </w:pPr>
            <w:r w:rsidRPr="00D4340A">
              <w:rPr>
                <w:b/>
                <w:bCs/>
                <w:lang w:val="en-US"/>
              </w:rPr>
              <w:t>Социально</w:t>
            </w:r>
            <w:r w:rsidRPr="00D4340A">
              <w:rPr>
                <w:b/>
                <w:bCs/>
                <w:lang w:val="en-US"/>
              </w:rPr>
              <w:tab/>
            </w:r>
            <w:r w:rsidRPr="00D4340A">
              <w:rPr>
                <w:b/>
                <w:bCs/>
                <w:spacing w:val="-17"/>
                <w:lang w:val="en-US"/>
              </w:rPr>
              <w:t xml:space="preserve">– </w:t>
            </w:r>
            <w:r w:rsidRPr="00D4340A">
              <w:rPr>
                <w:b/>
                <w:bCs/>
                <w:lang w:val="en-US"/>
              </w:rPr>
              <w:t>коммуникативное развитие</w:t>
            </w:r>
          </w:p>
        </w:tc>
        <w:tc>
          <w:tcPr>
            <w:tcW w:w="3828" w:type="dxa"/>
          </w:tcPr>
          <w:p w:rsidR="00634E5A" w:rsidRPr="00D4340A" w:rsidRDefault="00634E5A" w:rsidP="002C0CDB">
            <w:pPr>
              <w:pStyle w:val="TableParagraph"/>
              <w:numPr>
                <w:ilvl w:val="0"/>
                <w:numId w:val="28"/>
              </w:numPr>
              <w:tabs>
                <w:tab w:val="left" w:pos="329"/>
                <w:tab w:val="left" w:pos="1936"/>
                <w:tab w:val="left" w:pos="3196"/>
              </w:tabs>
              <w:adjustRightInd/>
              <w:spacing w:before="44" w:line="280" w:lineRule="auto"/>
              <w:ind w:right="40"/>
            </w:pPr>
            <w:r w:rsidRPr="00D4340A">
              <w:t>Утренний</w:t>
            </w:r>
            <w:r w:rsidRPr="00D4340A">
              <w:tab/>
              <w:t>прием</w:t>
            </w:r>
            <w:r w:rsidRPr="00D4340A">
              <w:tab/>
            </w:r>
            <w:r w:rsidRPr="00D4340A">
              <w:rPr>
                <w:spacing w:val="-3"/>
              </w:rPr>
              <w:t xml:space="preserve">детей, </w:t>
            </w:r>
            <w:r w:rsidRPr="00D4340A">
              <w:t>индивидуальные и подгрупповые беседы</w:t>
            </w:r>
          </w:p>
          <w:p w:rsidR="00634E5A" w:rsidRPr="00D4340A" w:rsidRDefault="00634E5A" w:rsidP="002C0CDB">
            <w:pPr>
              <w:pStyle w:val="TableParagraph"/>
              <w:numPr>
                <w:ilvl w:val="0"/>
                <w:numId w:val="28"/>
              </w:numPr>
              <w:tabs>
                <w:tab w:val="left" w:pos="329"/>
              </w:tabs>
              <w:adjustRightInd/>
              <w:spacing w:line="276" w:lineRule="auto"/>
              <w:ind w:right="41"/>
              <w:rPr>
                <w:lang w:val="en-US"/>
              </w:rPr>
            </w:pPr>
            <w:r w:rsidRPr="00D4340A">
              <w:rPr>
                <w:lang w:val="en-US"/>
              </w:rPr>
              <w:t>Оценка эмоционального настроения группы</w:t>
            </w:r>
          </w:p>
          <w:p w:rsidR="00634E5A" w:rsidRPr="00D4340A" w:rsidRDefault="00634E5A" w:rsidP="002C0CDB">
            <w:pPr>
              <w:pStyle w:val="TableParagraph"/>
              <w:numPr>
                <w:ilvl w:val="0"/>
                <w:numId w:val="28"/>
              </w:numPr>
              <w:tabs>
                <w:tab w:val="left" w:pos="329"/>
              </w:tabs>
              <w:adjustRightInd/>
              <w:spacing w:before="8" w:line="256" w:lineRule="auto"/>
              <w:ind w:right="44"/>
              <w:rPr>
                <w:lang w:val="en-US"/>
              </w:rPr>
            </w:pPr>
            <w:r w:rsidRPr="00D4340A">
              <w:rPr>
                <w:lang w:val="en-US"/>
              </w:rPr>
              <w:t>Формирование навыков культуры еды</w:t>
            </w:r>
          </w:p>
          <w:p w:rsidR="00634E5A" w:rsidRPr="00D4340A" w:rsidRDefault="00634E5A" w:rsidP="002C0CDB">
            <w:pPr>
              <w:pStyle w:val="TableParagraph"/>
              <w:numPr>
                <w:ilvl w:val="0"/>
                <w:numId w:val="28"/>
              </w:numPr>
              <w:tabs>
                <w:tab w:val="left" w:pos="329"/>
              </w:tabs>
              <w:adjustRightInd/>
              <w:spacing w:before="25"/>
              <w:ind w:hanging="241"/>
              <w:rPr>
                <w:lang w:val="en-US"/>
              </w:rPr>
            </w:pPr>
            <w:r w:rsidRPr="00D4340A">
              <w:rPr>
                <w:lang w:val="en-US"/>
              </w:rPr>
              <w:t>Этика быта, трудовые</w:t>
            </w:r>
            <w:r w:rsidRPr="00D4340A">
              <w:rPr>
                <w:spacing w:val="-5"/>
                <w:lang w:val="en-US"/>
              </w:rPr>
              <w:t xml:space="preserve"> </w:t>
            </w:r>
            <w:r w:rsidRPr="00D4340A">
              <w:rPr>
                <w:lang w:val="en-US"/>
              </w:rPr>
              <w:t>поручения</w:t>
            </w:r>
          </w:p>
          <w:p w:rsidR="00634E5A" w:rsidRPr="00D4340A" w:rsidRDefault="00634E5A" w:rsidP="002C0CDB">
            <w:pPr>
              <w:pStyle w:val="TableParagraph"/>
              <w:numPr>
                <w:ilvl w:val="0"/>
                <w:numId w:val="28"/>
              </w:numPr>
              <w:tabs>
                <w:tab w:val="left" w:pos="329"/>
              </w:tabs>
              <w:adjustRightInd/>
              <w:spacing w:before="41" w:line="280" w:lineRule="auto"/>
              <w:ind w:right="41"/>
            </w:pPr>
            <w:r w:rsidRPr="00D4340A">
              <w:t>Дежурства в столовой, в природном уголке, помощь в подготовке к занятиям</w:t>
            </w:r>
          </w:p>
          <w:p w:rsidR="00634E5A" w:rsidRPr="00D4340A" w:rsidRDefault="00634E5A" w:rsidP="002C0CDB">
            <w:pPr>
              <w:pStyle w:val="TableParagraph"/>
              <w:numPr>
                <w:ilvl w:val="0"/>
                <w:numId w:val="28"/>
              </w:numPr>
              <w:tabs>
                <w:tab w:val="left" w:pos="329"/>
              </w:tabs>
              <w:adjustRightInd/>
              <w:spacing w:line="278" w:lineRule="auto"/>
              <w:ind w:right="44"/>
              <w:rPr>
                <w:lang w:val="en-US"/>
              </w:rPr>
            </w:pPr>
            <w:r w:rsidRPr="00D4340A">
              <w:rPr>
                <w:lang w:val="en-US"/>
              </w:rPr>
              <w:t>Формирование навыков культуры общения</w:t>
            </w:r>
          </w:p>
          <w:p w:rsidR="00634E5A" w:rsidRPr="00D4340A" w:rsidRDefault="00634E5A" w:rsidP="002C0CDB">
            <w:pPr>
              <w:pStyle w:val="TableParagraph"/>
              <w:numPr>
                <w:ilvl w:val="0"/>
                <w:numId w:val="28"/>
              </w:numPr>
              <w:tabs>
                <w:tab w:val="left" w:pos="329"/>
              </w:tabs>
              <w:adjustRightInd/>
              <w:spacing w:before="1"/>
              <w:ind w:hanging="241"/>
              <w:rPr>
                <w:lang w:val="en-US"/>
              </w:rPr>
            </w:pPr>
            <w:r w:rsidRPr="00D4340A">
              <w:rPr>
                <w:lang w:val="en-US"/>
              </w:rPr>
              <w:t>Театрализованные</w:t>
            </w:r>
            <w:r w:rsidRPr="00D4340A">
              <w:rPr>
                <w:spacing w:val="-4"/>
                <w:lang w:val="en-US"/>
              </w:rPr>
              <w:t xml:space="preserve"> </w:t>
            </w:r>
            <w:r w:rsidRPr="00D4340A">
              <w:rPr>
                <w:lang w:val="en-US"/>
              </w:rPr>
              <w:t>игры</w:t>
            </w:r>
          </w:p>
          <w:p w:rsidR="00634E5A" w:rsidRPr="00D4340A" w:rsidRDefault="00634E5A" w:rsidP="002C0CDB">
            <w:pPr>
              <w:pStyle w:val="TableParagraph"/>
              <w:numPr>
                <w:ilvl w:val="0"/>
                <w:numId w:val="28"/>
              </w:numPr>
              <w:tabs>
                <w:tab w:val="left" w:pos="329"/>
              </w:tabs>
              <w:adjustRightInd/>
              <w:spacing w:before="40"/>
              <w:ind w:hanging="241"/>
              <w:rPr>
                <w:lang w:val="en-US"/>
              </w:rPr>
            </w:pPr>
            <w:r w:rsidRPr="00D4340A">
              <w:rPr>
                <w:lang w:val="en-US"/>
              </w:rPr>
              <w:t>Сюжетно-ролевые</w:t>
            </w:r>
            <w:r w:rsidRPr="00D4340A">
              <w:rPr>
                <w:spacing w:val="-1"/>
                <w:lang w:val="en-US"/>
              </w:rPr>
              <w:t xml:space="preserve"> </w:t>
            </w:r>
            <w:r w:rsidRPr="00D4340A">
              <w:rPr>
                <w:lang w:val="en-US"/>
              </w:rPr>
              <w:t>игры</w:t>
            </w:r>
          </w:p>
          <w:p w:rsidR="00634E5A" w:rsidRPr="00D4340A" w:rsidRDefault="00634E5A" w:rsidP="00D4340A">
            <w:pPr>
              <w:pStyle w:val="TableParagraph"/>
              <w:tabs>
                <w:tab w:val="left" w:pos="329"/>
              </w:tabs>
              <w:adjustRightInd/>
              <w:spacing w:before="40"/>
              <w:ind w:left="328"/>
              <w:rPr>
                <w:lang w:val="en-US"/>
              </w:rPr>
            </w:pPr>
          </w:p>
        </w:tc>
        <w:tc>
          <w:tcPr>
            <w:tcW w:w="3259" w:type="dxa"/>
          </w:tcPr>
          <w:p w:rsidR="00634E5A" w:rsidRPr="00D4340A" w:rsidRDefault="00634E5A" w:rsidP="002C0CDB">
            <w:pPr>
              <w:pStyle w:val="TableParagraph"/>
              <w:numPr>
                <w:ilvl w:val="0"/>
                <w:numId w:val="27"/>
              </w:numPr>
              <w:tabs>
                <w:tab w:val="left" w:pos="327"/>
              </w:tabs>
              <w:adjustRightInd/>
              <w:spacing w:before="44" w:line="280" w:lineRule="auto"/>
              <w:ind w:right="41"/>
            </w:pPr>
            <w:r w:rsidRPr="00D4340A">
              <w:t>Воспитание в процессе хозяйственнобытового труда в</w:t>
            </w:r>
            <w:r w:rsidRPr="00D4340A">
              <w:rPr>
                <w:spacing w:val="-2"/>
              </w:rPr>
              <w:t xml:space="preserve"> </w:t>
            </w:r>
            <w:r w:rsidRPr="00D4340A">
              <w:t>природе</w:t>
            </w:r>
          </w:p>
          <w:p w:rsidR="00634E5A" w:rsidRPr="00D4340A" w:rsidRDefault="00634E5A" w:rsidP="002C0CDB">
            <w:pPr>
              <w:pStyle w:val="TableParagraph"/>
              <w:numPr>
                <w:ilvl w:val="0"/>
                <w:numId w:val="27"/>
              </w:numPr>
              <w:tabs>
                <w:tab w:val="left" w:pos="327"/>
              </w:tabs>
              <w:adjustRightInd/>
              <w:rPr>
                <w:lang w:val="en-US"/>
              </w:rPr>
            </w:pPr>
            <w:r w:rsidRPr="00D4340A">
              <w:rPr>
                <w:lang w:val="en-US"/>
              </w:rPr>
              <w:t>Эстетика быта</w:t>
            </w:r>
          </w:p>
          <w:p w:rsidR="00634E5A" w:rsidRPr="00D4340A" w:rsidRDefault="00634E5A" w:rsidP="002C0CDB">
            <w:pPr>
              <w:pStyle w:val="TableParagraph"/>
              <w:numPr>
                <w:ilvl w:val="0"/>
                <w:numId w:val="27"/>
              </w:numPr>
              <w:tabs>
                <w:tab w:val="left" w:pos="327"/>
              </w:tabs>
              <w:adjustRightInd/>
              <w:spacing w:before="40" w:line="259" w:lineRule="auto"/>
              <w:ind w:right="42"/>
              <w:rPr>
                <w:lang w:val="en-US"/>
              </w:rPr>
            </w:pPr>
            <w:r w:rsidRPr="00D4340A">
              <w:rPr>
                <w:lang w:val="en-US"/>
              </w:rPr>
              <w:t>Тематические досуги в игровой</w:t>
            </w:r>
            <w:r w:rsidRPr="00D4340A">
              <w:rPr>
                <w:spacing w:val="-1"/>
                <w:lang w:val="en-US"/>
              </w:rPr>
              <w:t xml:space="preserve"> </w:t>
            </w:r>
            <w:r w:rsidRPr="00D4340A">
              <w:rPr>
                <w:lang w:val="en-US"/>
              </w:rPr>
              <w:t>форме</w:t>
            </w:r>
          </w:p>
          <w:p w:rsidR="00634E5A" w:rsidRPr="00D4340A" w:rsidRDefault="00634E5A" w:rsidP="002C0CDB">
            <w:pPr>
              <w:pStyle w:val="TableParagraph"/>
              <w:numPr>
                <w:ilvl w:val="0"/>
                <w:numId w:val="27"/>
              </w:numPr>
              <w:tabs>
                <w:tab w:val="left" w:pos="327"/>
              </w:tabs>
              <w:adjustRightInd/>
              <w:spacing w:before="20"/>
              <w:rPr>
                <w:lang w:val="en-US"/>
              </w:rPr>
            </w:pPr>
            <w:r w:rsidRPr="00D4340A">
              <w:rPr>
                <w:lang w:val="en-US"/>
              </w:rPr>
              <w:t>Работа в книжном</w:t>
            </w:r>
            <w:r w:rsidRPr="00D4340A">
              <w:rPr>
                <w:spacing w:val="-5"/>
                <w:lang w:val="en-US"/>
              </w:rPr>
              <w:t xml:space="preserve"> </w:t>
            </w:r>
            <w:r w:rsidRPr="00D4340A">
              <w:rPr>
                <w:lang w:val="en-US"/>
              </w:rPr>
              <w:t>уголке</w:t>
            </w:r>
          </w:p>
          <w:p w:rsidR="00634E5A" w:rsidRPr="00D4340A" w:rsidRDefault="00634E5A" w:rsidP="002C0CDB">
            <w:pPr>
              <w:pStyle w:val="TableParagraph"/>
              <w:numPr>
                <w:ilvl w:val="0"/>
                <w:numId w:val="27"/>
              </w:numPr>
              <w:tabs>
                <w:tab w:val="left" w:pos="327"/>
              </w:tabs>
              <w:adjustRightInd/>
              <w:spacing w:before="42" w:line="259" w:lineRule="auto"/>
              <w:ind w:right="40"/>
            </w:pPr>
            <w:r w:rsidRPr="00D4340A">
              <w:t xml:space="preserve">Общение младших и </w:t>
            </w:r>
            <w:r w:rsidRPr="00D4340A">
              <w:rPr>
                <w:spacing w:val="-3"/>
              </w:rPr>
              <w:t xml:space="preserve">старших </w:t>
            </w:r>
            <w:r w:rsidRPr="00D4340A">
              <w:t>детей (совместные игры, спектакли, дни</w:t>
            </w:r>
            <w:r w:rsidRPr="00D4340A">
              <w:rPr>
                <w:spacing w:val="-5"/>
              </w:rPr>
              <w:t xml:space="preserve"> </w:t>
            </w:r>
            <w:r w:rsidRPr="00D4340A">
              <w:t>дарения)</w:t>
            </w:r>
          </w:p>
          <w:p w:rsidR="00634E5A" w:rsidRPr="00D4340A" w:rsidRDefault="00634E5A" w:rsidP="002C0CDB">
            <w:pPr>
              <w:pStyle w:val="TableParagraph"/>
              <w:numPr>
                <w:ilvl w:val="0"/>
                <w:numId w:val="27"/>
              </w:numPr>
              <w:tabs>
                <w:tab w:val="left" w:pos="327"/>
              </w:tabs>
              <w:adjustRightInd/>
              <w:spacing w:before="21"/>
              <w:rPr>
                <w:lang w:val="en-US"/>
              </w:rPr>
            </w:pPr>
            <w:r w:rsidRPr="00D4340A">
              <w:rPr>
                <w:lang w:val="en-US"/>
              </w:rPr>
              <w:t>Сюжетно – ролевые</w:t>
            </w:r>
            <w:r w:rsidRPr="00D4340A">
              <w:rPr>
                <w:spacing w:val="-3"/>
                <w:lang w:val="en-US"/>
              </w:rPr>
              <w:t xml:space="preserve"> </w:t>
            </w:r>
            <w:r w:rsidRPr="00D4340A">
              <w:rPr>
                <w:lang w:val="en-US"/>
              </w:rPr>
              <w:t>игры</w:t>
            </w:r>
          </w:p>
        </w:tc>
      </w:tr>
      <w:tr w:rsidR="00634E5A" w:rsidRPr="00D4340A" w:rsidTr="002C0CDB">
        <w:trPr>
          <w:trHeight w:val="2057"/>
        </w:trPr>
        <w:tc>
          <w:tcPr>
            <w:tcW w:w="2465" w:type="dxa"/>
          </w:tcPr>
          <w:p w:rsidR="00634E5A" w:rsidRPr="00D4340A" w:rsidRDefault="00634E5A" w:rsidP="00D4340A">
            <w:pPr>
              <w:pStyle w:val="TableParagraph"/>
              <w:spacing w:before="120" w:after="120" w:line="259" w:lineRule="auto"/>
              <w:ind w:left="227" w:right="57"/>
              <w:rPr>
                <w:b/>
                <w:bCs/>
                <w:lang w:val="en-US"/>
              </w:rPr>
            </w:pPr>
            <w:r w:rsidRPr="00D4340A">
              <w:rPr>
                <w:b/>
                <w:bCs/>
                <w:lang w:val="en-US"/>
              </w:rPr>
              <w:t>Познавательное развитие</w:t>
            </w:r>
          </w:p>
        </w:tc>
        <w:tc>
          <w:tcPr>
            <w:tcW w:w="3828" w:type="dxa"/>
          </w:tcPr>
          <w:p w:rsidR="00634E5A" w:rsidRPr="00D4340A" w:rsidRDefault="00634E5A" w:rsidP="002C0CDB">
            <w:pPr>
              <w:pStyle w:val="TableParagraph"/>
              <w:numPr>
                <w:ilvl w:val="0"/>
                <w:numId w:val="26"/>
              </w:numPr>
              <w:tabs>
                <w:tab w:val="left" w:pos="329"/>
              </w:tabs>
              <w:adjustRightInd/>
              <w:spacing w:before="120" w:after="120"/>
              <w:ind w:left="227" w:right="57" w:hanging="241"/>
              <w:rPr>
                <w:lang w:val="en-US"/>
              </w:rPr>
            </w:pPr>
            <w:r w:rsidRPr="00D4340A">
              <w:rPr>
                <w:lang w:val="en-US"/>
              </w:rPr>
              <w:t>НОД по познавательному</w:t>
            </w:r>
            <w:r w:rsidRPr="00D4340A">
              <w:rPr>
                <w:spacing w:val="-8"/>
                <w:lang w:val="en-US"/>
              </w:rPr>
              <w:t xml:space="preserve"> </w:t>
            </w:r>
            <w:r w:rsidRPr="00D4340A">
              <w:rPr>
                <w:lang w:val="en-US"/>
              </w:rPr>
              <w:t>развитию</w:t>
            </w:r>
          </w:p>
          <w:p w:rsidR="00634E5A" w:rsidRPr="00D4340A" w:rsidRDefault="00634E5A" w:rsidP="002C0CDB">
            <w:pPr>
              <w:pStyle w:val="TableParagraph"/>
              <w:numPr>
                <w:ilvl w:val="0"/>
                <w:numId w:val="26"/>
              </w:numPr>
              <w:tabs>
                <w:tab w:val="left" w:pos="329"/>
              </w:tabs>
              <w:adjustRightInd/>
              <w:spacing w:before="120" w:after="120"/>
              <w:ind w:left="227" w:right="57" w:hanging="241"/>
              <w:rPr>
                <w:lang w:val="en-US"/>
              </w:rPr>
            </w:pPr>
            <w:r w:rsidRPr="00D4340A">
              <w:rPr>
                <w:lang w:val="en-US"/>
              </w:rPr>
              <w:t>Дидактические</w:t>
            </w:r>
            <w:r w:rsidRPr="00D4340A">
              <w:rPr>
                <w:spacing w:val="-1"/>
                <w:lang w:val="en-US"/>
              </w:rPr>
              <w:t xml:space="preserve"> </w:t>
            </w:r>
            <w:r w:rsidRPr="00D4340A">
              <w:rPr>
                <w:lang w:val="en-US"/>
              </w:rPr>
              <w:t>игры</w:t>
            </w:r>
          </w:p>
          <w:p w:rsidR="00634E5A" w:rsidRPr="00D4340A" w:rsidRDefault="00634E5A" w:rsidP="002C0CDB">
            <w:pPr>
              <w:pStyle w:val="TableParagraph"/>
              <w:numPr>
                <w:ilvl w:val="0"/>
                <w:numId w:val="26"/>
              </w:numPr>
              <w:tabs>
                <w:tab w:val="left" w:pos="329"/>
              </w:tabs>
              <w:adjustRightInd/>
              <w:spacing w:before="120" w:after="120"/>
              <w:ind w:left="227" w:right="57" w:hanging="241"/>
              <w:rPr>
                <w:lang w:val="en-US"/>
              </w:rPr>
            </w:pPr>
            <w:r w:rsidRPr="00D4340A">
              <w:rPr>
                <w:lang w:val="en-US"/>
              </w:rPr>
              <w:t>Наблюдения</w:t>
            </w:r>
          </w:p>
          <w:p w:rsidR="00634E5A" w:rsidRPr="00D4340A" w:rsidRDefault="00634E5A" w:rsidP="002C0CDB">
            <w:pPr>
              <w:pStyle w:val="TableParagraph"/>
              <w:numPr>
                <w:ilvl w:val="0"/>
                <w:numId w:val="26"/>
              </w:numPr>
              <w:tabs>
                <w:tab w:val="left" w:pos="329"/>
              </w:tabs>
              <w:adjustRightInd/>
              <w:spacing w:before="120" w:after="120"/>
              <w:ind w:left="227" w:right="57" w:hanging="241"/>
              <w:rPr>
                <w:lang w:val="en-US"/>
              </w:rPr>
            </w:pPr>
            <w:r w:rsidRPr="00D4340A">
              <w:rPr>
                <w:lang w:val="en-US"/>
              </w:rPr>
              <w:t>Беседы</w:t>
            </w:r>
          </w:p>
          <w:p w:rsidR="00634E5A" w:rsidRPr="00D4340A" w:rsidRDefault="00634E5A" w:rsidP="002C0CDB">
            <w:pPr>
              <w:pStyle w:val="TableParagraph"/>
              <w:numPr>
                <w:ilvl w:val="0"/>
                <w:numId w:val="26"/>
              </w:numPr>
              <w:tabs>
                <w:tab w:val="left" w:pos="329"/>
              </w:tabs>
              <w:adjustRightInd/>
              <w:spacing w:before="120" w:after="120"/>
              <w:ind w:left="227" w:right="57" w:hanging="241"/>
              <w:rPr>
                <w:lang w:val="en-US"/>
              </w:rPr>
            </w:pPr>
            <w:r w:rsidRPr="00D4340A">
              <w:rPr>
                <w:lang w:val="en-US"/>
              </w:rPr>
              <w:t>Экскурсии по</w:t>
            </w:r>
            <w:r w:rsidRPr="00D4340A">
              <w:rPr>
                <w:spacing w:val="-2"/>
                <w:lang w:val="en-US"/>
              </w:rPr>
              <w:t xml:space="preserve"> </w:t>
            </w:r>
            <w:r w:rsidRPr="00D4340A">
              <w:rPr>
                <w:lang w:val="en-US"/>
              </w:rPr>
              <w:t>участку</w:t>
            </w:r>
          </w:p>
          <w:p w:rsidR="00634E5A" w:rsidRPr="00D4340A" w:rsidRDefault="00634E5A" w:rsidP="002C0CDB">
            <w:pPr>
              <w:pStyle w:val="TableParagraph"/>
              <w:numPr>
                <w:ilvl w:val="0"/>
                <w:numId w:val="26"/>
              </w:numPr>
              <w:tabs>
                <w:tab w:val="left" w:pos="329"/>
              </w:tabs>
              <w:adjustRightInd/>
              <w:spacing w:before="120" w:after="120" w:line="270" w:lineRule="atLeast"/>
              <w:ind w:left="227" w:right="57"/>
            </w:pPr>
            <w:r w:rsidRPr="00D4340A">
              <w:t>Исследовательская работа, опыты и экспериментирование.</w:t>
            </w:r>
          </w:p>
        </w:tc>
        <w:tc>
          <w:tcPr>
            <w:tcW w:w="3259" w:type="dxa"/>
          </w:tcPr>
          <w:p w:rsidR="00634E5A" w:rsidRPr="00D4340A" w:rsidRDefault="00634E5A" w:rsidP="002C0CDB">
            <w:pPr>
              <w:pStyle w:val="TableParagraph"/>
              <w:numPr>
                <w:ilvl w:val="0"/>
                <w:numId w:val="25"/>
              </w:numPr>
              <w:tabs>
                <w:tab w:val="left" w:pos="327"/>
              </w:tabs>
              <w:adjustRightInd/>
              <w:spacing w:before="120" w:after="120"/>
              <w:ind w:left="227" w:right="57"/>
              <w:rPr>
                <w:lang w:val="en-US"/>
              </w:rPr>
            </w:pPr>
            <w:r w:rsidRPr="00D4340A">
              <w:rPr>
                <w:lang w:val="en-US"/>
              </w:rPr>
              <w:t>Развивающие</w:t>
            </w:r>
            <w:r w:rsidRPr="00D4340A">
              <w:rPr>
                <w:spacing w:val="-1"/>
                <w:lang w:val="en-US"/>
              </w:rPr>
              <w:t xml:space="preserve"> </w:t>
            </w:r>
            <w:r w:rsidRPr="00D4340A">
              <w:rPr>
                <w:lang w:val="en-US"/>
              </w:rPr>
              <w:t>игры</w:t>
            </w:r>
          </w:p>
          <w:p w:rsidR="00634E5A" w:rsidRPr="00D4340A" w:rsidRDefault="00634E5A" w:rsidP="002C0CDB">
            <w:pPr>
              <w:pStyle w:val="TableParagraph"/>
              <w:numPr>
                <w:ilvl w:val="0"/>
                <w:numId w:val="25"/>
              </w:numPr>
              <w:tabs>
                <w:tab w:val="left" w:pos="327"/>
              </w:tabs>
              <w:adjustRightInd/>
              <w:spacing w:before="120" w:after="120"/>
              <w:ind w:left="227" w:right="57"/>
              <w:rPr>
                <w:lang w:val="en-US"/>
              </w:rPr>
            </w:pPr>
            <w:r w:rsidRPr="00D4340A">
              <w:rPr>
                <w:lang w:val="en-US"/>
              </w:rPr>
              <w:t>Интеллектуальные</w:t>
            </w:r>
            <w:r w:rsidRPr="00D4340A">
              <w:rPr>
                <w:spacing w:val="-1"/>
                <w:lang w:val="en-US"/>
              </w:rPr>
              <w:t xml:space="preserve"> </w:t>
            </w:r>
            <w:r w:rsidRPr="00D4340A">
              <w:rPr>
                <w:lang w:val="en-US"/>
              </w:rPr>
              <w:t>досуги</w:t>
            </w:r>
          </w:p>
          <w:p w:rsidR="00634E5A" w:rsidRPr="00D4340A" w:rsidRDefault="00634E5A" w:rsidP="002C0CDB">
            <w:pPr>
              <w:pStyle w:val="TableParagraph"/>
              <w:numPr>
                <w:ilvl w:val="0"/>
                <w:numId w:val="25"/>
              </w:numPr>
              <w:tabs>
                <w:tab w:val="left" w:pos="327"/>
              </w:tabs>
              <w:adjustRightInd/>
              <w:spacing w:before="120" w:after="120"/>
              <w:ind w:left="227" w:right="57"/>
              <w:rPr>
                <w:lang w:val="en-US"/>
              </w:rPr>
            </w:pPr>
            <w:r w:rsidRPr="00D4340A">
              <w:rPr>
                <w:lang w:val="en-US"/>
              </w:rPr>
              <w:t>Индивидуальная</w:t>
            </w:r>
            <w:r w:rsidRPr="00D4340A">
              <w:rPr>
                <w:spacing w:val="-2"/>
                <w:lang w:val="en-US"/>
              </w:rPr>
              <w:t xml:space="preserve"> </w:t>
            </w:r>
            <w:r w:rsidRPr="00D4340A">
              <w:rPr>
                <w:lang w:val="en-US"/>
              </w:rPr>
              <w:t>работа</w:t>
            </w:r>
          </w:p>
        </w:tc>
      </w:tr>
      <w:tr w:rsidR="00634E5A" w:rsidRPr="00D4340A" w:rsidTr="002C0CDB">
        <w:trPr>
          <w:trHeight w:val="1487"/>
        </w:trPr>
        <w:tc>
          <w:tcPr>
            <w:tcW w:w="2465" w:type="dxa"/>
          </w:tcPr>
          <w:p w:rsidR="00634E5A" w:rsidRPr="00D4340A" w:rsidRDefault="00634E5A" w:rsidP="00D4340A">
            <w:pPr>
              <w:pStyle w:val="TableParagraph"/>
              <w:spacing w:before="120" w:after="120"/>
              <w:ind w:left="227" w:right="57"/>
              <w:rPr>
                <w:b/>
                <w:bCs/>
                <w:lang w:val="en-US"/>
              </w:rPr>
            </w:pPr>
            <w:r w:rsidRPr="00D4340A">
              <w:rPr>
                <w:b/>
                <w:bCs/>
                <w:lang w:val="en-US"/>
              </w:rPr>
              <w:t>Речевое развитие</w:t>
            </w:r>
          </w:p>
        </w:tc>
        <w:tc>
          <w:tcPr>
            <w:tcW w:w="3828" w:type="dxa"/>
          </w:tcPr>
          <w:p w:rsidR="00634E5A" w:rsidRPr="00D4340A" w:rsidRDefault="00634E5A" w:rsidP="002C0CDB">
            <w:pPr>
              <w:pStyle w:val="TableParagraph"/>
              <w:numPr>
                <w:ilvl w:val="0"/>
                <w:numId w:val="24"/>
              </w:numPr>
              <w:tabs>
                <w:tab w:val="left" w:pos="329"/>
              </w:tabs>
              <w:adjustRightInd/>
              <w:spacing w:before="120" w:after="120"/>
              <w:ind w:left="227" w:right="57" w:hanging="241"/>
              <w:rPr>
                <w:lang w:val="en-US"/>
              </w:rPr>
            </w:pPr>
            <w:r w:rsidRPr="00D4340A">
              <w:rPr>
                <w:lang w:val="en-US"/>
              </w:rPr>
              <w:t>НОД по развитию</w:t>
            </w:r>
            <w:r w:rsidRPr="00D4340A">
              <w:rPr>
                <w:spacing w:val="-1"/>
                <w:lang w:val="en-US"/>
              </w:rPr>
              <w:t xml:space="preserve"> </w:t>
            </w:r>
            <w:r w:rsidRPr="00D4340A">
              <w:rPr>
                <w:lang w:val="en-US"/>
              </w:rPr>
              <w:t>речи</w:t>
            </w:r>
          </w:p>
          <w:p w:rsidR="00634E5A" w:rsidRPr="00D4340A" w:rsidRDefault="00634E5A" w:rsidP="002C0CDB">
            <w:pPr>
              <w:pStyle w:val="TableParagraph"/>
              <w:numPr>
                <w:ilvl w:val="0"/>
                <w:numId w:val="24"/>
              </w:numPr>
              <w:tabs>
                <w:tab w:val="left" w:pos="329"/>
              </w:tabs>
              <w:adjustRightInd/>
              <w:spacing w:before="120" w:after="120"/>
              <w:ind w:left="227" w:right="57" w:hanging="241"/>
              <w:rPr>
                <w:lang w:val="en-US"/>
              </w:rPr>
            </w:pPr>
            <w:r w:rsidRPr="00D4340A">
              <w:rPr>
                <w:lang w:val="en-US"/>
              </w:rPr>
              <w:t>Чтение</w:t>
            </w:r>
          </w:p>
          <w:p w:rsidR="00634E5A" w:rsidRPr="00D4340A" w:rsidRDefault="00634E5A" w:rsidP="002C0CDB">
            <w:pPr>
              <w:pStyle w:val="TableParagraph"/>
              <w:numPr>
                <w:ilvl w:val="0"/>
                <w:numId w:val="24"/>
              </w:numPr>
              <w:tabs>
                <w:tab w:val="left" w:pos="329"/>
              </w:tabs>
              <w:adjustRightInd/>
              <w:spacing w:before="120" w:after="120"/>
              <w:ind w:left="227" w:right="57" w:hanging="241"/>
              <w:rPr>
                <w:lang w:val="en-US"/>
              </w:rPr>
            </w:pPr>
            <w:r w:rsidRPr="00D4340A">
              <w:rPr>
                <w:lang w:val="en-US"/>
              </w:rPr>
              <w:t>Беседа</w:t>
            </w:r>
          </w:p>
        </w:tc>
        <w:tc>
          <w:tcPr>
            <w:tcW w:w="3259" w:type="dxa"/>
          </w:tcPr>
          <w:p w:rsidR="00634E5A" w:rsidRPr="00D4340A" w:rsidRDefault="00634E5A" w:rsidP="002C0CDB">
            <w:pPr>
              <w:pStyle w:val="TableParagraph"/>
              <w:numPr>
                <w:ilvl w:val="0"/>
                <w:numId w:val="23"/>
              </w:numPr>
              <w:tabs>
                <w:tab w:val="left" w:pos="318"/>
              </w:tabs>
              <w:adjustRightInd/>
              <w:spacing w:before="120" w:after="120"/>
              <w:ind w:left="227" w:right="57" w:hanging="229"/>
              <w:rPr>
                <w:lang w:val="en-US"/>
              </w:rPr>
            </w:pPr>
            <w:r w:rsidRPr="00D4340A">
              <w:rPr>
                <w:lang w:val="en-US"/>
              </w:rPr>
              <w:t>Театрализованные</w:t>
            </w:r>
            <w:r w:rsidRPr="00D4340A">
              <w:rPr>
                <w:spacing w:val="-1"/>
                <w:lang w:val="en-US"/>
              </w:rPr>
              <w:t xml:space="preserve"> </w:t>
            </w:r>
            <w:r w:rsidRPr="00D4340A">
              <w:rPr>
                <w:lang w:val="en-US"/>
              </w:rPr>
              <w:t>игры</w:t>
            </w:r>
          </w:p>
          <w:p w:rsidR="00634E5A" w:rsidRPr="00D4340A" w:rsidRDefault="00634E5A" w:rsidP="002C0CDB">
            <w:pPr>
              <w:pStyle w:val="TableParagraph"/>
              <w:numPr>
                <w:ilvl w:val="0"/>
                <w:numId w:val="23"/>
              </w:numPr>
              <w:tabs>
                <w:tab w:val="left" w:pos="318"/>
              </w:tabs>
              <w:adjustRightInd/>
              <w:spacing w:before="120" w:after="120"/>
              <w:ind w:left="227" w:right="57" w:hanging="229"/>
              <w:rPr>
                <w:lang w:val="en-US"/>
              </w:rPr>
            </w:pPr>
            <w:r w:rsidRPr="00D4340A">
              <w:rPr>
                <w:lang w:val="en-US"/>
              </w:rPr>
              <w:t>Развивающие</w:t>
            </w:r>
            <w:r w:rsidRPr="00D4340A">
              <w:rPr>
                <w:spacing w:val="-1"/>
                <w:lang w:val="en-US"/>
              </w:rPr>
              <w:t xml:space="preserve"> </w:t>
            </w:r>
            <w:r w:rsidRPr="00D4340A">
              <w:rPr>
                <w:lang w:val="en-US"/>
              </w:rPr>
              <w:t>игры</w:t>
            </w:r>
          </w:p>
          <w:p w:rsidR="00634E5A" w:rsidRPr="00D4340A" w:rsidRDefault="00634E5A" w:rsidP="002C0CDB">
            <w:pPr>
              <w:pStyle w:val="TableParagraph"/>
              <w:numPr>
                <w:ilvl w:val="0"/>
                <w:numId w:val="23"/>
              </w:numPr>
              <w:tabs>
                <w:tab w:val="left" w:pos="318"/>
              </w:tabs>
              <w:adjustRightInd/>
              <w:spacing w:before="120" w:after="120"/>
              <w:ind w:left="227" w:right="57" w:hanging="229"/>
              <w:rPr>
                <w:lang w:val="en-US"/>
              </w:rPr>
            </w:pPr>
            <w:r w:rsidRPr="00D4340A">
              <w:rPr>
                <w:lang w:val="en-US"/>
              </w:rPr>
              <w:t>Дидактические</w:t>
            </w:r>
            <w:r w:rsidRPr="00D4340A">
              <w:rPr>
                <w:spacing w:val="-1"/>
                <w:lang w:val="en-US"/>
              </w:rPr>
              <w:t xml:space="preserve"> </w:t>
            </w:r>
            <w:r w:rsidRPr="00D4340A">
              <w:rPr>
                <w:lang w:val="en-US"/>
              </w:rPr>
              <w:t>игры</w:t>
            </w:r>
          </w:p>
          <w:p w:rsidR="00634E5A" w:rsidRPr="00D4340A" w:rsidRDefault="00634E5A" w:rsidP="002C0CDB">
            <w:pPr>
              <w:pStyle w:val="TableParagraph"/>
              <w:numPr>
                <w:ilvl w:val="0"/>
                <w:numId w:val="23"/>
              </w:numPr>
              <w:tabs>
                <w:tab w:val="left" w:pos="318"/>
              </w:tabs>
              <w:adjustRightInd/>
              <w:spacing w:before="120" w:after="120"/>
              <w:ind w:left="227" w:right="57" w:hanging="229"/>
              <w:rPr>
                <w:lang w:val="en-US"/>
              </w:rPr>
            </w:pPr>
            <w:r w:rsidRPr="00D4340A">
              <w:rPr>
                <w:lang w:val="en-US"/>
              </w:rPr>
              <w:t>Словесные</w:t>
            </w:r>
            <w:r w:rsidRPr="00D4340A">
              <w:rPr>
                <w:spacing w:val="-1"/>
                <w:lang w:val="en-US"/>
              </w:rPr>
              <w:t xml:space="preserve"> </w:t>
            </w:r>
            <w:r w:rsidRPr="00D4340A">
              <w:rPr>
                <w:lang w:val="en-US"/>
              </w:rPr>
              <w:t>игры</w:t>
            </w:r>
          </w:p>
          <w:p w:rsidR="00634E5A" w:rsidRPr="00D4340A" w:rsidRDefault="00634E5A" w:rsidP="002C0CDB">
            <w:pPr>
              <w:pStyle w:val="TableParagraph"/>
              <w:numPr>
                <w:ilvl w:val="0"/>
                <w:numId w:val="23"/>
              </w:numPr>
              <w:tabs>
                <w:tab w:val="left" w:pos="318"/>
              </w:tabs>
              <w:adjustRightInd/>
              <w:spacing w:before="120" w:after="120"/>
              <w:ind w:left="227" w:right="57" w:hanging="229"/>
              <w:rPr>
                <w:lang w:val="en-US"/>
              </w:rPr>
            </w:pPr>
            <w:r w:rsidRPr="00D4340A">
              <w:rPr>
                <w:lang w:val="en-US"/>
              </w:rPr>
              <w:t>чтение</w:t>
            </w:r>
          </w:p>
        </w:tc>
      </w:tr>
      <w:tr w:rsidR="00634E5A" w:rsidRPr="00D4340A" w:rsidTr="00507738">
        <w:trPr>
          <w:trHeight w:val="2458"/>
        </w:trPr>
        <w:tc>
          <w:tcPr>
            <w:tcW w:w="2465" w:type="dxa"/>
          </w:tcPr>
          <w:p w:rsidR="00634E5A" w:rsidRPr="00D4340A" w:rsidRDefault="00634E5A" w:rsidP="00D4340A">
            <w:pPr>
              <w:pStyle w:val="TableParagraph"/>
              <w:spacing w:before="120" w:after="120" w:line="259" w:lineRule="auto"/>
              <w:ind w:left="227" w:right="57"/>
              <w:rPr>
                <w:b/>
                <w:bCs/>
                <w:lang w:val="en-US"/>
              </w:rPr>
            </w:pPr>
            <w:r w:rsidRPr="00D4340A">
              <w:rPr>
                <w:b/>
                <w:bCs/>
                <w:lang w:val="en-US"/>
              </w:rPr>
              <w:t>Художественно- эстетическое развитие</w:t>
            </w:r>
          </w:p>
        </w:tc>
        <w:tc>
          <w:tcPr>
            <w:tcW w:w="3828" w:type="dxa"/>
          </w:tcPr>
          <w:p w:rsidR="00634E5A" w:rsidRPr="00D4340A" w:rsidRDefault="00634E5A" w:rsidP="002C0CDB">
            <w:pPr>
              <w:pStyle w:val="TableParagraph"/>
              <w:numPr>
                <w:ilvl w:val="0"/>
                <w:numId w:val="22"/>
              </w:numPr>
              <w:tabs>
                <w:tab w:val="left" w:pos="329"/>
              </w:tabs>
              <w:adjustRightInd/>
              <w:spacing w:before="120" w:after="120" w:line="280" w:lineRule="auto"/>
              <w:ind w:left="227" w:right="57"/>
            </w:pPr>
            <w:r w:rsidRPr="00D4340A">
              <w:t>Занятия по музыкальному воспитанию и изобразительной деятельности</w:t>
            </w:r>
          </w:p>
          <w:p w:rsidR="00634E5A" w:rsidRPr="00D4340A" w:rsidRDefault="00634E5A" w:rsidP="002C0CDB">
            <w:pPr>
              <w:pStyle w:val="TableParagraph"/>
              <w:numPr>
                <w:ilvl w:val="0"/>
                <w:numId w:val="22"/>
              </w:numPr>
              <w:tabs>
                <w:tab w:val="left" w:pos="329"/>
              </w:tabs>
              <w:adjustRightInd/>
              <w:spacing w:before="120" w:after="120"/>
              <w:ind w:left="227" w:right="57" w:hanging="241"/>
              <w:rPr>
                <w:lang w:val="en-US"/>
              </w:rPr>
            </w:pPr>
            <w:r w:rsidRPr="00D4340A">
              <w:rPr>
                <w:lang w:val="en-US"/>
              </w:rPr>
              <w:t>Эстетика быта</w:t>
            </w:r>
          </w:p>
          <w:p w:rsidR="00634E5A" w:rsidRPr="00D4340A" w:rsidRDefault="00634E5A" w:rsidP="00A77451">
            <w:pPr>
              <w:pStyle w:val="TableParagraph"/>
              <w:numPr>
                <w:ilvl w:val="0"/>
                <w:numId w:val="20"/>
              </w:numPr>
              <w:tabs>
                <w:tab w:val="left" w:pos="329"/>
              </w:tabs>
              <w:adjustRightInd/>
              <w:spacing w:before="41"/>
              <w:ind w:hanging="241"/>
              <w:rPr>
                <w:lang w:val="en-US"/>
              </w:rPr>
            </w:pPr>
            <w:r w:rsidRPr="00D4340A">
              <w:rPr>
                <w:lang w:val="en-US"/>
              </w:rPr>
              <w:t>Экскурсии в</w:t>
            </w:r>
            <w:r w:rsidRPr="00D4340A">
              <w:rPr>
                <w:spacing w:val="-3"/>
                <w:lang w:val="en-US"/>
              </w:rPr>
              <w:t xml:space="preserve"> </w:t>
            </w:r>
            <w:r w:rsidRPr="00D4340A">
              <w:rPr>
                <w:lang w:val="en-US"/>
              </w:rPr>
              <w:t>природу</w:t>
            </w:r>
          </w:p>
          <w:p w:rsidR="00634E5A" w:rsidRPr="00D4340A" w:rsidRDefault="00634E5A" w:rsidP="00A77451">
            <w:pPr>
              <w:pStyle w:val="TableParagraph"/>
              <w:numPr>
                <w:ilvl w:val="0"/>
                <w:numId w:val="20"/>
              </w:numPr>
              <w:tabs>
                <w:tab w:val="left" w:pos="329"/>
              </w:tabs>
              <w:spacing w:before="42"/>
              <w:ind w:hanging="241"/>
              <w:rPr>
                <w:lang w:val="en-US"/>
              </w:rPr>
            </w:pPr>
            <w:r w:rsidRPr="00D4340A">
              <w:rPr>
                <w:lang w:val="en-US"/>
              </w:rPr>
              <w:t>Посещение</w:t>
            </w:r>
            <w:r w:rsidRPr="00D4340A">
              <w:rPr>
                <w:spacing w:val="-3"/>
                <w:lang w:val="en-US"/>
              </w:rPr>
              <w:t xml:space="preserve"> </w:t>
            </w:r>
            <w:r w:rsidRPr="00D4340A">
              <w:rPr>
                <w:lang w:val="en-US"/>
              </w:rPr>
              <w:t>музеев</w:t>
            </w:r>
          </w:p>
        </w:tc>
        <w:tc>
          <w:tcPr>
            <w:tcW w:w="3259" w:type="dxa"/>
          </w:tcPr>
          <w:p w:rsidR="00634E5A" w:rsidRPr="00D4340A" w:rsidRDefault="00634E5A" w:rsidP="002C0CDB">
            <w:pPr>
              <w:pStyle w:val="TableParagraph"/>
              <w:numPr>
                <w:ilvl w:val="0"/>
                <w:numId w:val="21"/>
              </w:numPr>
              <w:tabs>
                <w:tab w:val="left" w:pos="330"/>
              </w:tabs>
              <w:adjustRightInd/>
              <w:spacing w:before="120" w:after="120" w:line="259" w:lineRule="auto"/>
              <w:ind w:left="227" w:right="57"/>
              <w:rPr>
                <w:lang w:val="en-US"/>
              </w:rPr>
            </w:pPr>
            <w:r w:rsidRPr="00D4340A">
              <w:rPr>
                <w:spacing w:val="-1"/>
                <w:lang w:val="en-US"/>
              </w:rPr>
              <w:t xml:space="preserve">Музыкально-художественные </w:t>
            </w:r>
            <w:r w:rsidRPr="00D4340A">
              <w:rPr>
                <w:lang w:val="en-US"/>
              </w:rPr>
              <w:t>досуги</w:t>
            </w:r>
          </w:p>
          <w:p w:rsidR="00634E5A" w:rsidRPr="00D4340A" w:rsidRDefault="00634E5A" w:rsidP="002C0CDB">
            <w:pPr>
              <w:pStyle w:val="TableParagraph"/>
              <w:numPr>
                <w:ilvl w:val="0"/>
                <w:numId w:val="21"/>
              </w:numPr>
              <w:tabs>
                <w:tab w:val="left" w:pos="330"/>
              </w:tabs>
              <w:adjustRightInd/>
              <w:spacing w:before="120" w:after="120"/>
              <w:ind w:left="227" w:right="57" w:hanging="241"/>
              <w:rPr>
                <w:lang w:val="en-US"/>
              </w:rPr>
            </w:pPr>
            <w:r w:rsidRPr="00D4340A">
              <w:rPr>
                <w:lang w:val="en-US"/>
              </w:rPr>
              <w:t>Индивидуальная</w:t>
            </w:r>
            <w:r w:rsidRPr="00D4340A">
              <w:rPr>
                <w:spacing w:val="-2"/>
                <w:lang w:val="en-US"/>
              </w:rPr>
              <w:t xml:space="preserve"> </w:t>
            </w:r>
            <w:r w:rsidRPr="00D4340A">
              <w:rPr>
                <w:lang w:val="en-US"/>
              </w:rPr>
              <w:t>работа</w:t>
            </w:r>
          </w:p>
        </w:tc>
      </w:tr>
      <w:tr w:rsidR="00634E5A" w:rsidRPr="00D4340A" w:rsidTr="00783E19">
        <w:trPr>
          <w:trHeight w:val="6418"/>
        </w:trPr>
        <w:tc>
          <w:tcPr>
            <w:tcW w:w="2465" w:type="dxa"/>
          </w:tcPr>
          <w:p w:rsidR="00634E5A" w:rsidRPr="00D4340A" w:rsidRDefault="00634E5A" w:rsidP="00D4340A">
            <w:pPr>
              <w:pStyle w:val="TableParagraph"/>
              <w:spacing w:before="120" w:after="120"/>
              <w:ind w:left="113" w:right="170"/>
              <w:rPr>
                <w:b/>
                <w:bCs/>
                <w:lang w:val="en-US"/>
              </w:rPr>
            </w:pPr>
            <w:r w:rsidRPr="00D4340A">
              <w:rPr>
                <w:b/>
                <w:bCs/>
                <w:lang w:val="en-US"/>
              </w:rPr>
              <w:t>Физическое развитие</w:t>
            </w:r>
          </w:p>
        </w:tc>
        <w:tc>
          <w:tcPr>
            <w:tcW w:w="3828" w:type="dxa"/>
          </w:tcPr>
          <w:p w:rsidR="00634E5A" w:rsidRPr="00D4340A" w:rsidRDefault="00634E5A" w:rsidP="00A77451">
            <w:pPr>
              <w:pStyle w:val="TableParagraph"/>
              <w:numPr>
                <w:ilvl w:val="0"/>
                <w:numId w:val="19"/>
              </w:numPr>
              <w:tabs>
                <w:tab w:val="left" w:pos="329"/>
              </w:tabs>
              <w:adjustRightInd/>
              <w:spacing w:before="120" w:after="120" w:line="276" w:lineRule="auto"/>
              <w:ind w:left="113" w:right="170"/>
              <w:jc w:val="both"/>
            </w:pPr>
            <w:r w:rsidRPr="00D4340A">
              <w:t>Прием детей в детский сад на воздухе в теплое время</w:t>
            </w:r>
            <w:r w:rsidRPr="00D4340A">
              <w:rPr>
                <w:spacing w:val="-3"/>
              </w:rPr>
              <w:t xml:space="preserve"> </w:t>
            </w:r>
            <w:r w:rsidRPr="00D4340A">
              <w:t>года</w:t>
            </w:r>
          </w:p>
          <w:p w:rsidR="00634E5A" w:rsidRPr="00D4340A" w:rsidRDefault="00634E5A" w:rsidP="00A77451">
            <w:pPr>
              <w:pStyle w:val="TableParagraph"/>
              <w:numPr>
                <w:ilvl w:val="0"/>
                <w:numId w:val="19"/>
              </w:numPr>
              <w:tabs>
                <w:tab w:val="left" w:pos="329"/>
              </w:tabs>
              <w:adjustRightInd/>
              <w:spacing w:before="120" w:after="120" w:line="280" w:lineRule="auto"/>
              <w:ind w:left="113" w:right="170"/>
              <w:jc w:val="both"/>
            </w:pPr>
            <w:r w:rsidRPr="00D4340A">
              <w:t>Утренняя гимнастика (подвижные игры, игровые</w:t>
            </w:r>
            <w:r w:rsidRPr="00D4340A">
              <w:rPr>
                <w:spacing w:val="-3"/>
              </w:rPr>
              <w:t xml:space="preserve"> </w:t>
            </w:r>
            <w:r w:rsidRPr="00D4340A">
              <w:t>сюжеты)</w:t>
            </w:r>
          </w:p>
          <w:p w:rsidR="00634E5A" w:rsidRPr="00D4340A" w:rsidRDefault="00634E5A" w:rsidP="00A77451">
            <w:pPr>
              <w:pStyle w:val="TableParagraph"/>
              <w:numPr>
                <w:ilvl w:val="0"/>
                <w:numId w:val="19"/>
              </w:numPr>
              <w:tabs>
                <w:tab w:val="left" w:pos="329"/>
                <w:tab w:val="left" w:pos="2737"/>
              </w:tabs>
              <w:adjustRightInd/>
              <w:spacing w:before="120" w:after="120" w:line="259" w:lineRule="auto"/>
              <w:ind w:left="113" w:right="170"/>
              <w:jc w:val="both"/>
            </w:pPr>
            <w:r w:rsidRPr="00D4340A">
              <w:t>Гигиенические</w:t>
            </w:r>
            <w:r w:rsidRPr="00D4340A">
              <w:tab/>
            </w:r>
            <w:r w:rsidRPr="00D4340A">
              <w:rPr>
                <w:spacing w:val="-3"/>
              </w:rPr>
              <w:t xml:space="preserve">процедуры </w:t>
            </w:r>
            <w:r w:rsidRPr="00D4340A">
              <w:t>(обширное умывание, полоскание рта)</w:t>
            </w:r>
          </w:p>
          <w:p w:rsidR="00634E5A" w:rsidRPr="00D4340A" w:rsidRDefault="00634E5A" w:rsidP="00A77451">
            <w:pPr>
              <w:pStyle w:val="TableParagraph"/>
              <w:numPr>
                <w:ilvl w:val="0"/>
                <w:numId w:val="17"/>
              </w:numPr>
              <w:tabs>
                <w:tab w:val="left" w:pos="329"/>
              </w:tabs>
              <w:adjustRightInd/>
              <w:spacing w:before="120" w:after="120" w:line="254" w:lineRule="auto"/>
              <w:ind w:left="113" w:right="170"/>
              <w:jc w:val="both"/>
            </w:pPr>
            <w:r w:rsidRPr="00D4340A">
              <w:t>Закаливание в повседневной жизни (облегченная одежда в группе, одежда по сезону на прогулке, обширное умывание, воздушные ванны)</w:t>
            </w:r>
          </w:p>
          <w:p w:rsidR="00634E5A" w:rsidRPr="00D4340A" w:rsidRDefault="00634E5A" w:rsidP="00A77451">
            <w:pPr>
              <w:pStyle w:val="TableParagraph"/>
              <w:numPr>
                <w:ilvl w:val="0"/>
                <w:numId w:val="17"/>
              </w:numPr>
              <w:tabs>
                <w:tab w:val="left" w:pos="329"/>
              </w:tabs>
              <w:adjustRightInd/>
              <w:spacing w:before="120" w:after="120"/>
              <w:ind w:left="113" w:right="170" w:hanging="241"/>
              <w:rPr>
                <w:lang w:val="en-US"/>
              </w:rPr>
            </w:pPr>
            <w:r w:rsidRPr="00D4340A">
              <w:rPr>
                <w:lang w:val="en-US"/>
              </w:rPr>
              <w:t>Специальные виды</w:t>
            </w:r>
            <w:r w:rsidRPr="00D4340A">
              <w:rPr>
                <w:spacing w:val="-3"/>
                <w:lang w:val="en-US"/>
              </w:rPr>
              <w:t xml:space="preserve"> </w:t>
            </w:r>
            <w:r w:rsidRPr="00D4340A">
              <w:rPr>
                <w:lang w:val="en-US"/>
              </w:rPr>
              <w:t>закаливания</w:t>
            </w:r>
          </w:p>
          <w:p w:rsidR="00634E5A" w:rsidRPr="00D4340A" w:rsidRDefault="00634E5A" w:rsidP="00A77451">
            <w:pPr>
              <w:pStyle w:val="TableParagraph"/>
              <w:numPr>
                <w:ilvl w:val="0"/>
                <w:numId w:val="17"/>
              </w:numPr>
              <w:tabs>
                <w:tab w:val="left" w:pos="329"/>
              </w:tabs>
              <w:adjustRightInd/>
              <w:spacing w:before="120" w:after="120"/>
              <w:ind w:left="113" w:right="170" w:hanging="241"/>
              <w:rPr>
                <w:lang w:val="en-US"/>
              </w:rPr>
            </w:pPr>
            <w:r w:rsidRPr="00D4340A">
              <w:rPr>
                <w:lang w:val="en-US"/>
              </w:rPr>
              <w:t>Физкультминутки</w:t>
            </w:r>
          </w:p>
          <w:p w:rsidR="00634E5A" w:rsidRPr="00D4340A" w:rsidRDefault="00634E5A" w:rsidP="00A77451">
            <w:pPr>
              <w:pStyle w:val="TableParagraph"/>
              <w:numPr>
                <w:ilvl w:val="0"/>
                <w:numId w:val="17"/>
              </w:numPr>
              <w:tabs>
                <w:tab w:val="left" w:pos="329"/>
              </w:tabs>
              <w:adjustRightInd/>
              <w:spacing w:before="120" w:after="120"/>
              <w:ind w:left="113" w:right="170" w:hanging="241"/>
              <w:rPr>
                <w:lang w:val="en-US"/>
              </w:rPr>
            </w:pPr>
            <w:r w:rsidRPr="00D4340A">
              <w:rPr>
                <w:lang w:val="en-US"/>
              </w:rPr>
              <w:t>НОД по физическому</w:t>
            </w:r>
            <w:r w:rsidRPr="00D4340A">
              <w:rPr>
                <w:spacing w:val="-6"/>
                <w:lang w:val="en-US"/>
              </w:rPr>
              <w:t xml:space="preserve"> </w:t>
            </w:r>
            <w:r w:rsidRPr="00D4340A">
              <w:rPr>
                <w:lang w:val="en-US"/>
              </w:rPr>
              <w:t>развитию</w:t>
            </w:r>
          </w:p>
          <w:p w:rsidR="00634E5A" w:rsidRPr="00D4340A" w:rsidRDefault="00634E5A" w:rsidP="00A77451">
            <w:pPr>
              <w:pStyle w:val="TableParagraph"/>
              <w:numPr>
                <w:ilvl w:val="0"/>
                <w:numId w:val="17"/>
              </w:numPr>
              <w:tabs>
                <w:tab w:val="left" w:pos="329"/>
                <w:tab w:val="left" w:pos="1811"/>
                <w:tab w:val="left" w:pos="2502"/>
              </w:tabs>
              <w:spacing w:before="120" w:after="120" w:line="270" w:lineRule="atLeast"/>
              <w:ind w:left="113" w:right="170"/>
            </w:pPr>
            <w:r w:rsidRPr="00D4340A">
              <w:rPr>
                <w:lang w:val="en-US"/>
              </w:rPr>
              <w:t>Прогулка</w:t>
            </w:r>
            <w:r w:rsidRPr="00D4340A">
              <w:rPr>
                <w:lang w:val="en-US"/>
              </w:rPr>
              <w:tab/>
              <w:t>в</w:t>
            </w:r>
            <w:r w:rsidRPr="00D4340A">
              <w:rPr>
                <w:lang w:val="en-US"/>
              </w:rPr>
              <w:tab/>
            </w:r>
            <w:r w:rsidRPr="00D4340A">
              <w:rPr>
                <w:spacing w:val="-1"/>
                <w:lang w:val="en-US"/>
              </w:rPr>
              <w:t xml:space="preserve">двигательной </w:t>
            </w:r>
            <w:r w:rsidRPr="00D4340A">
              <w:rPr>
                <w:lang w:val="en-US"/>
              </w:rPr>
              <w:t>активности</w:t>
            </w:r>
          </w:p>
        </w:tc>
        <w:tc>
          <w:tcPr>
            <w:tcW w:w="3259" w:type="dxa"/>
          </w:tcPr>
          <w:p w:rsidR="00634E5A" w:rsidRPr="00D4340A" w:rsidRDefault="00634E5A" w:rsidP="00A77451">
            <w:pPr>
              <w:pStyle w:val="TableParagraph"/>
              <w:numPr>
                <w:ilvl w:val="0"/>
                <w:numId w:val="18"/>
              </w:numPr>
              <w:tabs>
                <w:tab w:val="left" w:pos="327"/>
              </w:tabs>
              <w:adjustRightInd/>
              <w:spacing w:before="120" w:after="120"/>
              <w:ind w:left="113" w:right="170"/>
              <w:jc w:val="both"/>
              <w:rPr>
                <w:lang w:val="en-US"/>
              </w:rPr>
            </w:pPr>
            <w:r w:rsidRPr="00D4340A">
              <w:rPr>
                <w:lang w:val="en-US"/>
              </w:rPr>
              <w:t>Гимнастика после</w:t>
            </w:r>
            <w:r w:rsidRPr="00D4340A">
              <w:rPr>
                <w:spacing w:val="-3"/>
                <w:lang w:val="en-US"/>
              </w:rPr>
              <w:t xml:space="preserve"> </w:t>
            </w:r>
            <w:r w:rsidRPr="00D4340A">
              <w:rPr>
                <w:lang w:val="en-US"/>
              </w:rPr>
              <w:t>сна</w:t>
            </w:r>
          </w:p>
          <w:p w:rsidR="00634E5A" w:rsidRPr="00D4340A" w:rsidRDefault="00634E5A" w:rsidP="00A77451">
            <w:pPr>
              <w:pStyle w:val="TableParagraph"/>
              <w:numPr>
                <w:ilvl w:val="0"/>
                <w:numId w:val="18"/>
              </w:numPr>
              <w:tabs>
                <w:tab w:val="left" w:pos="327"/>
              </w:tabs>
              <w:adjustRightInd/>
              <w:spacing w:before="120" w:after="120" w:line="278" w:lineRule="auto"/>
              <w:ind w:left="113" w:right="170"/>
              <w:jc w:val="both"/>
            </w:pPr>
            <w:r w:rsidRPr="00D4340A">
              <w:t xml:space="preserve">Закаливание </w:t>
            </w:r>
            <w:r w:rsidRPr="00D4340A">
              <w:rPr>
                <w:spacing w:val="-3"/>
              </w:rPr>
              <w:t xml:space="preserve">(воздушные </w:t>
            </w:r>
            <w:r w:rsidRPr="00D4340A">
              <w:t xml:space="preserve">ванны, ходьба босиком </w:t>
            </w:r>
            <w:r w:rsidRPr="00D4340A">
              <w:rPr>
                <w:spacing w:val="-14"/>
              </w:rPr>
              <w:t xml:space="preserve">в </w:t>
            </w:r>
            <w:r w:rsidRPr="00D4340A">
              <w:t>спальне)</w:t>
            </w:r>
          </w:p>
          <w:p w:rsidR="00634E5A" w:rsidRPr="00D4340A" w:rsidRDefault="00634E5A" w:rsidP="00A77451">
            <w:pPr>
              <w:pStyle w:val="TableParagraph"/>
              <w:numPr>
                <w:ilvl w:val="0"/>
                <w:numId w:val="18"/>
              </w:numPr>
              <w:tabs>
                <w:tab w:val="left" w:pos="327"/>
              </w:tabs>
              <w:adjustRightInd/>
              <w:spacing w:before="120" w:after="120" w:line="278" w:lineRule="auto"/>
              <w:ind w:left="113" w:right="170"/>
              <w:jc w:val="both"/>
              <w:rPr>
                <w:lang w:val="en-US"/>
              </w:rPr>
            </w:pPr>
            <w:r w:rsidRPr="00D4340A">
              <w:rPr>
                <w:lang w:val="en-US"/>
              </w:rPr>
              <w:t>Физкультурные досуги, игры и развлечения</w:t>
            </w:r>
          </w:p>
          <w:p w:rsidR="00634E5A" w:rsidRPr="00D4340A" w:rsidRDefault="00634E5A" w:rsidP="00A77451">
            <w:pPr>
              <w:pStyle w:val="TableParagraph"/>
              <w:numPr>
                <w:ilvl w:val="0"/>
                <w:numId w:val="18"/>
              </w:numPr>
              <w:tabs>
                <w:tab w:val="left" w:pos="327"/>
              </w:tabs>
              <w:adjustRightInd/>
              <w:spacing w:before="120" w:after="120"/>
              <w:ind w:left="113" w:right="170"/>
              <w:jc w:val="both"/>
              <w:rPr>
                <w:lang w:val="en-US"/>
              </w:rPr>
            </w:pPr>
            <w:r w:rsidRPr="00D4340A">
              <w:rPr>
                <w:lang w:val="en-US"/>
              </w:rPr>
              <w:t>Самостоятельная</w:t>
            </w:r>
          </w:p>
          <w:p w:rsidR="00634E5A" w:rsidRPr="00D4340A" w:rsidRDefault="00634E5A" w:rsidP="00D4340A">
            <w:pPr>
              <w:pStyle w:val="TableParagraph"/>
              <w:spacing w:before="120" w:after="120"/>
              <w:ind w:left="113" w:right="170"/>
              <w:rPr>
                <w:lang w:val="en-US"/>
              </w:rPr>
            </w:pPr>
            <w:r w:rsidRPr="00D4340A">
              <w:rPr>
                <w:lang w:val="en-US"/>
              </w:rPr>
              <w:t>двигательная</w:t>
            </w:r>
          </w:p>
          <w:p w:rsidR="00634E5A" w:rsidRPr="00D4340A" w:rsidRDefault="00634E5A" w:rsidP="00D4340A">
            <w:pPr>
              <w:pStyle w:val="TableParagraph"/>
              <w:spacing w:before="120" w:after="120"/>
              <w:ind w:left="113" w:right="170"/>
              <w:rPr>
                <w:lang w:val="en-US"/>
              </w:rPr>
            </w:pPr>
            <w:r w:rsidRPr="00D4340A">
              <w:rPr>
                <w:lang w:val="en-US"/>
              </w:rPr>
              <w:t>деятельность</w:t>
            </w:r>
          </w:p>
          <w:p w:rsidR="00634E5A" w:rsidRPr="00D4340A" w:rsidRDefault="00634E5A" w:rsidP="00A77451">
            <w:pPr>
              <w:pStyle w:val="TableParagraph"/>
              <w:numPr>
                <w:ilvl w:val="0"/>
                <w:numId w:val="16"/>
              </w:numPr>
              <w:tabs>
                <w:tab w:val="left" w:pos="327"/>
              </w:tabs>
              <w:adjustRightInd/>
              <w:spacing w:before="120" w:after="120"/>
              <w:ind w:left="113" w:right="170"/>
              <w:rPr>
                <w:lang w:val="en-US"/>
              </w:rPr>
            </w:pPr>
            <w:r w:rsidRPr="00D4340A">
              <w:rPr>
                <w:lang w:val="en-US"/>
              </w:rPr>
              <w:t>Ритмическая</w:t>
            </w:r>
            <w:r w:rsidRPr="00D4340A">
              <w:rPr>
                <w:spacing w:val="-1"/>
                <w:lang w:val="en-US"/>
              </w:rPr>
              <w:t xml:space="preserve"> </w:t>
            </w:r>
            <w:r w:rsidRPr="00D4340A">
              <w:rPr>
                <w:lang w:val="en-US"/>
              </w:rPr>
              <w:t>гимнастика</w:t>
            </w:r>
          </w:p>
          <w:p w:rsidR="00634E5A" w:rsidRPr="00D4340A" w:rsidRDefault="00634E5A" w:rsidP="00A77451">
            <w:pPr>
              <w:pStyle w:val="TableParagraph"/>
              <w:numPr>
                <w:ilvl w:val="0"/>
                <w:numId w:val="16"/>
              </w:numPr>
              <w:tabs>
                <w:tab w:val="left" w:pos="327"/>
              </w:tabs>
              <w:adjustRightInd/>
              <w:spacing w:before="120" w:after="120"/>
              <w:ind w:left="113" w:right="170"/>
              <w:rPr>
                <w:lang w:val="en-US"/>
              </w:rPr>
            </w:pPr>
            <w:r w:rsidRPr="00D4340A">
              <w:rPr>
                <w:lang w:val="en-US"/>
              </w:rPr>
              <w:t>Хореография</w:t>
            </w:r>
          </w:p>
          <w:p w:rsidR="00634E5A" w:rsidRPr="002C0CDB" w:rsidRDefault="00634E5A" w:rsidP="00A77451">
            <w:pPr>
              <w:pStyle w:val="TableParagraph"/>
              <w:numPr>
                <w:ilvl w:val="0"/>
                <w:numId w:val="16"/>
              </w:numPr>
              <w:tabs>
                <w:tab w:val="left" w:pos="327"/>
              </w:tabs>
              <w:spacing w:before="120" w:after="120" w:line="259" w:lineRule="auto"/>
              <w:ind w:left="113" w:right="170"/>
              <w:jc w:val="both"/>
            </w:pPr>
            <w:r w:rsidRPr="00D4340A">
              <w:t xml:space="preserve">Прогулка (индивидуальная работа по </w:t>
            </w:r>
            <w:r w:rsidRPr="00D4340A">
              <w:rPr>
                <w:spacing w:val="-4"/>
              </w:rPr>
              <w:t xml:space="preserve">развитию </w:t>
            </w:r>
            <w:r w:rsidRPr="00D4340A">
              <w:t>движений)</w:t>
            </w:r>
          </w:p>
        </w:tc>
      </w:tr>
    </w:tbl>
    <w:p w:rsidR="00634E5A" w:rsidRPr="00E47163" w:rsidRDefault="00634E5A" w:rsidP="00CB06D0">
      <w:pPr>
        <w:pStyle w:val="BodyText"/>
        <w:spacing w:before="1"/>
        <w:ind w:left="0"/>
        <w:rPr>
          <w:b/>
          <w:bCs/>
          <w:spacing w:val="-1"/>
          <w:sz w:val="24"/>
          <w:szCs w:val="24"/>
        </w:rPr>
      </w:pPr>
      <w:r w:rsidRPr="00E47163">
        <w:rPr>
          <w:b/>
          <w:bCs/>
          <w:spacing w:val="-1"/>
          <w:sz w:val="24"/>
          <w:szCs w:val="24"/>
        </w:rPr>
        <w:t xml:space="preserve">2.3. Описание образовательной деятельности по профессиональной </w:t>
      </w:r>
    </w:p>
    <w:p w:rsidR="00634E5A" w:rsidRPr="00E47163" w:rsidRDefault="00634E5A" w:rsidP="00CB06D0">
      <w:pPr>
        <w:pStyle w:val="BodyText"/>
        <w:spacing w:before="1"/>
        <w:ind w:left="0"/>
        <w:rPr>
          <w:b/>
          <w:bCs/>
          <w:sz w:val="24"/>
          <w:szCs w:val="24"/>
        </w:rPr>
      </w:pPr>
      <w:r w:rsidRPr="00E47163">
        <w:rPr>
          <w:b/>
          <w:bCs/>
          <w:spacing w:val="-1"/>
          <w:sz w:val="24"/>
          <w:szCs w:val="24"/>
        </w:rPr>
        <w:t>коррекции нарушений развития детей.</w:t>
      </w:r>
      <w:r w:rsidRPr="00E47163">
        <w:rPr>
          <w:b/>
          <w:bCs/>
          <w:sz w:val="24"/>
          <w:szCs w:val="24"/>
        </w:rPr>
        <w:t xml:space="preserve"> </w:t>
      </w:r>
    </w:p>
    <w:p w:rsidR="00634E5A" w:rsidRPr="00E47163" w:rsidRDefault="00634E5A" w:rsidP="00315810">
      <w:pPr>
        <w:pStyle w:val="BodyText"/>
        <w:spacing w:line="360" w:lineRule="auto"/>
        <w:ind w:left="0" w:right="542" w:firstLine="851"/>
        <w:jc w:val="both"/>
        <w:rPr>
          <w:sz w:val="24"/>
          <w:szCs w:val="24"/>
        </w:rPr>
      </w:pPr>
      <w:r w:rsidRPr="00E47163">
        <w:rPr>
          <w:sz w:val="24"/>
          <w:szCs w:val="24"/>
        </w:rPr>
        <w:t>Общий объем образовательной программы для детей с ограниченными возможностями здоровья, реализуется в группах  комбинированной направленности,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 исследовательской, продуктивной, музыкально- 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w:t>
      </w:r>
      <w:r w:rsidRPr="00E47163">
        <w:rPr>
          <w:spacing w:val="-15"/>
          <w:sz w:val="24"/>
          <w:szCs w:val="24"/>
        </w:rPr>
        <w:t xml:space="preserve"> </w:t>
      </w:r>
      <w:r w:rsidRPr="00E47163">
        <w:rPr>
          <w:sz w:val="24"/>
          <w:szCs w:val="24"/>
        </w:rPr>
        <w:t>ОВЗ.</w:t>
      </w:r>
    </w:p>
    <w:p w:rsidR="00634E5A" w:rsidRPr="00E47163" w:rsidRDefault="00634E5A" w:rsidP="00F31EDD">
      <w:pPr>
        <w:pStyle w:val="BodyText"/>
        <w:spacing w:before="195" w:line="360" w:lineRule="auto"/>
        <w:ind w:left="0" w:right="550"/>
        <w:rPr>
          <w:sz w:val="24"/>
          <w:szCs w:val="24"/>
        </w:rPr>
      </w:pPr>
      <w:r w:rsidRPr="00E47163">
        <w:rPr>
          <w:b/>
          <w:bCs/>
          <w:sz w:val="24"/>
          <w:szCs w:val="24"/>
        </w:rPr>
        <w:t>Задачами деятельности образовательного учреждения</w:t>
      </w:r>
      <w:r w:rsidRPr="00E47163">
        <w:rPr>
          <w:sz w:val="24"/>
          <w:szCs w:val="24"/>
        </w:rPr>
        <w:t xml:space="preserve">, реализующей ООП, по выполнению образовательной программы в группах комбинированной направленности являются:                                                          </w:t>
      </w:r>
    </w:p>
    <w:p w:rsidR="00634E5A" w:rsidRPr="00E47163" w:rsidRDefault="00634E5A" w:rsidP="00F31EDD">
      <w:pPr>
        <w:pStyle w:val="BodyText"/>
        <w:spacing w:before="195" w:line="360" w:lineRule="auto"/>
        <w:ind w:left="0" w:right="550"/>
        <w:rPr>
          <w:sz w:val="24"/>
          <w:szCs w:val="24"/>
        </w:rPr>
      </w:pPr>
      <w:r w:rsidRPr="00E47163">
        <w:rPr>
          <w:sz w:val="24"/>
          <w:szCs w:val="24"/>
        </w:rPr>
        <w:t xml:space="preserve">  - развитие физических, интеллектуальных, нравственных, эстетических и личностных качеств;</w:t>
      </w:r>
    </w:p>
    <w:p w:rsidR="00634E5A" w:rsidRPr="00E47163" w:rsidRDefault="00634E5A" w:rsidP="00A77451">
      <w:pPr>
        <w:pStyle w:val="ListParagraph"/>
        <w:numPr>
          <w:ilvl w:val="0"/>
          <w:numId w:val="40"/>
        </w:numPr>
        <w:tabs>
          <w:tab w:val="left" w:pos="583"/>
        </w:tabs>
        <w:adjustRightInd/>
        <w:spacing w:before="49" w:line="360" w:lineRule="auto"/>
        <w:ind w:left="0" w:firstLine="0"/>
      </w:pPr>
      <w:r w:rsidRPr="00E47163">
        <w:t>формирование предпосылок учебной деятельности;</w:t>
      </w:r>
    </w:p>
    <w:p w:rsidR="00634E5A" w:rsidRPr="00E47163" w:rsidRDefault="00634E5A" w:rsidP="00A77451">
      <w:pPr>
        <w:pStyle w:val="ListParagraph"/>
        <w:numPr>
          <w:ilvl w:val="0"/>
          <w:numId w:val="40"/>
        </w:numPr>
        <w:tabs>
          <w:tab w:val="left" w:pos="583"/>
        </w:tabs>
        <w:adjustRightInd/>
        <w:spacing w:before="84" w:line="360" w:lineRule="auto"/>
        <w:ind w:left="0" w:firstLine="0"/>
      </w:pPr>
      <w:r w:rsidRPr="00E47163">
        <w:t>сохранение и укрепление здоровья;</w:t>
      </w:r>
    </w:p>
    <w:p w:rsidR="00634E5A" w:rsidRPr="00E47163" w:rsidRDefault="00634E5A" w:rsidP="00A77451">
      <w:pPr>
        <w:pStyle w:val="ListParagraph"/>
        <w:numPr>
          <w:ilvl w:val="0"/>
          <w:numId w:val="40"/>
        </w:numPr>
        <w:tabs>
          <w:tab w:val="left" w:pos="583"/>
        </w:tabs>
        <w:adjustRightInd/>
        <w:spacing w:before="82" w:line="360" w:lineRule="auto"/>
        <w:ind w:left="0" w:firstLine="0"/>
        <w:jc w:val="both"/>
      </w:pPr>
      <w:r w:rsidRPr="00E47163">
        <w:t>коррекция недостатков в физическом и (или) психическом развитии</w:t>
      </w:r>
      <w:r w:rsidRPr="00E47163">
        <w:rPr>
          <w:spacing w:val="-13"/>
        </w:rPr>
        <w:t xml:space="preserve"> </w:t>
      </w:r>
      <w:r w:rsidRPr="00E47163">
        <w:t>детей;</w:t>
      </w:r>
    </w:p>
    <w:p w:rsidR="00634E5A" w:rsidRPr="00E47163" w:rsidRDefault="00634E5A" w:rsidP="00A77451">
      <w:pPr>
        <w:pStyle w:val="ListParagraph"/>
        <w:numPr>
          <w:ilvl w:val="0"/>
          <w:numId w:val="40"/>
        </w:numPr>
        <w:tabs>
          <w:tab w:val="left" w:pos="583"/>
        </w:tabs>
        <w:adjustRightInd/>
        <w:spacing w:before="81" w:line="360" w:lineRule="auto"/>
        <w:ind w:left="0" w:right="547" w:firstLine="0"/>
        <w:jc w:val="both"/>
      </w:pPr>
      <w:r w:rsidRPr="00E47163">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w:t>
      </w:r>
      <w:r w:rsidRPr="00E47163">
        <w:rPr>
          <w:spacing w:val="-1"/>
        </w:rPr>
        <w:t xml:space="preserve"> </w:t>
      </w:r>
      <w:r w:rsidRPr="00E47163">
        <w:t>коллектива;</w:t>
      </w:r>
    </w:p>
    <w:p w:rsidR="00634E5A" w:rsidRPr="00E47163" w:rsidRDefault="00634E5A" w:rsidP="00A77451">
      <w:pPr>
        <w:pStyle w:val="ListParagraph"/>
        <w:numPr>
          <w:ilvl w:val="0"/>
          <w:numId w:val="40"/>
        </w:numPr>
        <w:tabs>
          <w:tab w:val="left" w:pos="583"/>
        </w:tabs>
        <w:adjustRightInd/>
        <w:spacing w:before="44" w:line="360" w:lineRule="auto"/>
        <w:ind w:left="0" w:firstLine="0"/>
        <w:jc w:val="both"/>
      </w:pPr>
      <w:r w:rsidRPr="00E47163">
        <w:t>формирование у детей общей</w:t>
      </w:r>
      <w:r w:rsidRPr="00E47163">
        <w:rPr>
          <w:spacing w:val="-3"/>
        </w:rPr>
        <w:t xml:space="preserve"> </w:t>
      </w:r>
      <w:r w:rsidRPr="00E47163">
        <w:t>культуры.</w:t>
      </w:r>
    </w:p>
    <w:p w:rsidR="00634E5A" w:rsidRPr="00E47163" w:rsidRDefault="00634E5A" w:rsidP="00F31EDD">
      <w:pPr>
        <w:pStyle w:val="BodyText"/>
        <w:spacing w:before="85" w:line="360" w:lineRule="auto"/>
        <w:ind w:left="426" w:right="708" w:hanging="425"/>
        <w:jc w:val="both"/>
        <w:rPr>
          <w:sz w:val="24"/>
          <w:szCs w:val="24"/>
        </w:rPr>
      </w:pPr>
      <w:r w:rsidRPr="00E47163">
        <w:rPr>
          <w:sz w:val="24"/>
          <w:szCs w:val="24"/>
        </w:rPr>
        <w:t>Коррекционно-развивающая работа строится с учетом особых образовательных потребностей детей с ОВЗ и заключений территориальной психолого-медико- педагогической комиссии.</w:t>
      </w:r>
    </w:p>
    <w:p w:rsidR="00634E5A" w:rsidRPr="00E47163" w:rsidRDefault="00634E5A" w:rsidP="00F31EDD">
      <w:pPr>
        <w:pStyle w:val="BodyText"/>
        <w:spacing w:before="199" w:line="360" w:lineRule="auto"/>
        <w:ind w:left="426" w:right="708" w:firstLine="142"/>
        <w:jc w:val="both"/>
        <w:rPr>
          <w:sz w:val="24"/>
          <w:szCs w:val="24"/>
        </w:rPr>
      </w:pPr>
      <w:r w:rsidRPr="00E47163">
        <w:rPr>
          <w:sz w:val="24"/>
          <w:szCs w:val="24"/>
        </w:rPr>
        <w:t xml:space="preserve">          Организация образовательного процесса в группах компенсирующей и комбинированной направленности предполагает соблюдение следующих позиций:</w:t>
      </w:r>
    </w:p>
    <w:p w:rsidR="00634E5A" w:rsidRPr="00E47163" w:rsidRDefault="00634E5A" w:rsidP="00A77451">
      <w:pPr>
        <w:pStyle w:val="ListParagraph"/>
        <w:numPr>
          <w:ilvl w:val="0"/>
          <w:numId w:val="39"/>
        </w:numPr>
        <w:tabs>
          <w:tab w:val="left" w:pos="662"/>
        </w:tabs>
        <w:adjustRightInd/>
        <w:spacing w:before="195" w:line="360" w:lineRule="auto"/>
        <w:ind w:left="426" w:right="708" w:hanging="425"/>
        <w:jc w:val="both"/>
      </w:pPr>
      <w:r w:rsidRPr="00E47163">
        <w:t>регламент проведения и содержание занятий с ребенком с ОВЗ специалистами дошкольного учреждения (учителем-логопедом, учителем- дефектологом, педагогом- психологом),</w:t>
      </w:r>
      <w:r w:rsidRPr="00E47163">
        <w:rPr>
          <w:spacing w:val="-1"/>
        </w:rPr>
        <w:t xml:space="preserve"> </w:t>
      </w:r>
      <w:r w:rsidRPr="00E47163">
        <w:t>воспитателями;</w:t>
      </w:r>
    </w:p>
    <w:p w:rsidR="00634E5A" w:rsidRPr="00E47163" w:rsidRDefault="00634E5A" w:rsidP="00A77451">
      <w:pPr>
        <w:pStyle w:val="ListParagraph"/>
        <w:numPr>
          <w:ilvl w:val="0"/>
          <w:numId w:val="39"/>
        </w:numPr>
        <w:tabs>
          <w:tab w:val="left" w:pos="662"/>
        </w:tabs>
        <w:adjustRightInd/>
        <w:spacing w:before="52" w:line="360" w:lineRule="auto"/>
        <w:ind w:left="426" w:right="708" w:hanging="425"/>
        <w:jc w:val="both"/>
      </w:pPr>
      <w:r w:rsidRPr="00E47163">
        <w:t>регламент и содержание работы психолого- педагогического консилиума (ППк)</w:t>
      </w:r>
      <w:r w:rsidRPr="00E47163">
        <w:rPr>
          <w:spacing w:val="-11"/>
        </w:rPr>
        <w:t xml:space="preserve"> </w:t>
      </w:r>
      <w:r w:rsidRPr="00E47163">
        <w:t>ДОУ.</w:t>
      </w:r>
    </w:p>
    <w:p w:rsidR="00634E5A" w:rsidRPr="00E47163" w:rsidRDefault="00634E5A" w:rsidP="00F31EDD">
      <w:pPr>
        <w:pStyle w:val="BodyText"/>
        <w:spacing w:before="68" w:line="360" w:lineRule="auto"/>
        <w:ind w:left="426" w:right="708" w:hanging="425"/>
        <w:jc w:val="both"/>
        <w:rPr>
          <w:sz w:val="24"/>
          <w:szCs w:val="24"/>
        </w:rPr>
      </w:pPr>
      <w:r w:rsidRPr="00E47163">
        <w:rPr>
          <w:sz w:val="24"/>
          <w:szCs w:val="24"/>
        </w:rPr>
        <w:t>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(дети с ТНР).</w:t>
      </w:r>
    </w:p>
    <w:p w:rsidR="00634E5A" w:rsidRPr="00E47163" w:rsidRDefault="00634E5A" w:rsidP="00F31EDD">
      <w:pPr>
        <w:pStyle w:val="BodyText"/>
        <w:spacing w:before="2" w:line="360" w:lineRule="auto"/>
        <w:ind w:left="426" w:right="708" w:hanging="425"/>
        <w:jc w:val="both"/>
        <w:rPr>
          <w:sz w:val="24"/>
          <w:szCs w:val="24"/>
        </w:rPr>
      </w:pPr>
      <w:r w:rsidRPr="00E47163">
        <w:rPr>
          <w:sz w:val="24"/>
          <w:szCs w:val="24"/>
        </w:rPr>
        <w:t>В группах комбинированной направленности реализуются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(дети с ТНР). Остальные дети группы комбинированной направленности обучаются по основной образовательной программе дошкольного образования.</w:t>
      </w:r>
    </w:p>
    <w:p w:rsidR="00634E5A" w:rsidRPr="00E47163" w:rsidRDefault="00634E5A" w:rsidP="00F31EDD">
      <w:pPr>
        <w:pStyle w:val="BodyText"/>
        <w:spacing w:line="360" w:lineRule="auto"/>
        <w:ind w:left="387" w:right="555"/>
        <w:jc w:val="both"/>
        <w:rPr>
          <w:sz w:val="24"/>
          <w:szCs w:val="24"/>
        </w:rPr>
      </w:pPr>
      <w:r w:rsidRPr="00E47163">
        <w:rPr>
          <w:sz w:val="24"/>
          <w:szCs w:val="24"/>
        </w:rPr>
        <w:t>Обучение детей с низким уровнем познавательной активности осуществляется по АООП ДО с ЗПР.</w:t>
      </w:r>
    </w:p>
    <w:p w:rsidR="00634E5A" w:rsidRPr="00E47163" w:rsidRDefault="00634E5A" w:rsidP="00F31EDD">
      <w:pPr>
        <w:pStyle w:val="BodyText"/>
        <w:spacing w:line="360" w:lineRule="auto"/>
        <w:ind w:right="560" w:firstLine="710"/>
        <w:jc w:val="both"/>
        <w:rPr>
          <w:sz w:val="24"/>
          <w:szCs w:val="24"/>
        </w:rPr>
      </w:pPr>
      <w:r w:rsidRPr="00E47163">
        <w:rPr>
          <w:sz w:val="24"/>
          <w:szCs w:val="24"/>
        </w:rPr>
        <w:t>Психолого-педагогический консилиум (далее - ППк) является одной из форм взаимодействия руководящих и пед</w:t>
      </w:r>
      <w:r>
        <w:rPr>
          <w:sz w:val="24"/>
          <w:szCs w:val="24"/>
        </w:rPr>
        <w:t>агогических работников МБОУ «Пла</w:t>
      </w:r>
      <w:r w:rsidRPr="00E47163">
        <w:rPr>
          <w:sz w:val="24"/>
          <w:szCs w:val="24"/>
        </w:rPr>
        <w:t>менская СОШ» СП ДО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634E5A" w:rsidRPr="00E47163" w:rsidRDefault="00634E5A" w:rsidP="00F31EDD">
      <w:pPr>
        <w:pStyle w:val="Heading2"/>
        <w:spacing w:before="2" w:line="360" w:lineRule="auto"/>
        <w:ind w:left="0"/>
        <w:jc w:val="both"/>
        <w:rPr>
          <w:b w:val="0"/>
          <w:bCs w:val="0"/>
          <w:i w:val="0"/>
          <w:iCs w:val="0"/>
          <w:sz w:val="24"/>
          <w:szCs w:val="24"/>
        </w:rPr>
      </w:pPr>
      <w:r w:rsidRPr="00E47163">
        <w:rPr>
          <w:i w:val="0"/>
          <w:iCs w:val="0"/>
          <w:sz w:val="24"/>
          <w:szCs w:val="24"/>
        </w:rPr>
        <w:t>Задачами ППк являются:</w:t>
      </w:r>
      <w:r w:rsidRPr="00E47163">
        <w:rPr>
          <w:b w:val="0"/>
          <w:bCs w:val="0"/>
          <w:i w:val="0"/>
          <w:iCs w:val="0"/>
          <w:sz w:val="24"/>
          <w:szCs w:val="24"/>
        </w:rPr>
        <w:t>.</w:t>
      </w:r>
    </w:p>
    <w:p w:rsidR="00634E5A" w:rsidRPr="00E47163" w:rsidRDefault="00634E5A" w:rsidP="00FB3E1E">
      <w:pPr>
        <w:pStyle w:val="BodyText"/>
        <w:spacing w:before="41" w:line="360" w:lineRule="auto"/>
        <w:ind w:left="142" w:right="566"/>
        <w:jc w:val="both"/>
        <w:rPr>
          <w:sz w:val="24"/>
          <w:szCs w:val="24"/>
        </w:rPr>
      </w:pPr>
      <w:r w:rsidRPr="00E47163">
        <w:rPr>
          <w:sz w:val="24"/>
          <w:szCs w:val="24"/>
        </w:rPr>
        <w:t>-выявление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w:t>
      </w:r>
      <w:r w:rsidRPr="00E47163">
        <w:rPr>
          <w:spacing w:val="-3"/>
          <w:sz w:val="24"/>
          <w:szCs w:val="24"/>
        </w:rPr>
        <w:t xml:space="preserve"> </w:t>
      </w:r>
      <w:r w:rsidRPr="00E47163">
        <w:rPr>
          <w:sz w:val="24"/>
          <w:szCs w:val="24"/>
        </w:rPr>
        <w:t>сопровождения;</w:t>
      </w:r>
    </w:p>
    <w:p w:rsidR="00634E5A" w:rsidRPr="00E47163" w:rsidRDefault="00634E5A" w:rsidP="00FB3E1E">
      <w:pPr>
        <w:pStyle w:val="BodyText"/>
        <w:spacing w:line="360" w:lineRule="auto"/>
        <w:ind w:left="142" w:right="566"/>
        <w:jc w:val="both"/>
        <w:rPr>
          <w:sz w:val="24"/>
          <w:szCs w:val="24"/>
        </w:rPr>
      </w:pPr>
      <w:r w:rsidRPr="00E47163">
        <w:rPr>
          <w:sz w:val="24"/>
          <w:szCs w:val="24"/>
        </w:rPr>
        <w:t>-разработка рекомендаций по организации психолого-педагогического сопровождения обучающихся;</w:t>
      </w:r>
    </w:p>
    <w:p w:rsidR="00634E5A" w:rsidRPr="00E47163" w:rsidRDefault="00634E5A" w:rsidP="00FB3E1E">
      <w:pPr>
        <w:pStyle w:val="BodyText"/>
        <w:spacing w:line="360" w:lineRule="auto"/>
        <w:ind w:left="142" w:right="566"/>
        <w:jc w:val="both"/>
        <w:rPr>
          <w:sz w:val="24"/>
          <w:szCs w:val="24"/>
        </w:rPr>
      </w:pPr>
      <w:r w:rsidRPr="00E47163">
        <w:rPr>
          <w:sz w:val="24"/>
          <w:szCs w:val="24"/>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634E5A" w:rsidRPr="00E47163" w:rsidRDefault="00634E5A" w:rsidP="00FB3E1E">
      <w:pPr>
        <w:pStyle w:val="BodyText"/>
        <w:spacing w:line="360" w:lineRule="auto"/>
        <w:ind w:left="142" w:right="566"/>
        <w:jc w:val="both"/>
        <w:rPr>
          <w:sz w:val="24"/>
          <w:szCs w:val="24"/>
        </w:rPr>
      </w:pPr>
      <w:r w:rsidRPr="00E47163">
        <w:rPr>
          <w:sz w:val="24"/>
          <w:szCs w:val="24"/>
        </w:rPr>
        <w:t>-контроль за выполнением рекомендаций ППк.</w:t>
      </w:r>
    </w:p>
    <w:p w:rsidR="00634E5A" w:rsidRPr="00E47163" w:rsidRDefault="00634E5A" w:rsidP="00F31EDD">
      <w:pPr>
        <w:spacing w:before="40" w:line="360" w:lineRule="auto"/>
        <w:ind w:left="402"/>
        <w:jc w:val="both"/>
        <w:rPr>
          <w:rFonts w:ascii="Times New Roman" w:hAnsi="Times New Roman" w:cs="Times New Roman"/>
          <w:b/>
          <w:bCs/>
          <w:sz w:val="24"/>
          <w:szCs w:val="24"/>
        </w:rPr>
      </w:pPr>
      <w:r w:rsidRPr="00E47163">
        <w:rPr>
          <w:rFonts w:ascii="Times New Roman" w:hAnsi="Times New Roman" w:cs="Times New Roman"/>
          <w:b/>
          <w:bCs/>
          <w:sz w:val="24"/>
          <w:szCs w:val="24"/>
        </w:rPr>
        <w:t>Положение о консилиуме ОУ представлено в Приложении 3</w:t>
      </w:r>
    </w:p>
    <w:p w:rsidR="00634E5A" w:rsidRPr="00E47163" w:rsidRDefault="00634E5A" w:rsidP="00F31EDD">
      <w:pPr>
        <w:pStyle w:val="BodyText"/>
        <w:spacing w:before="41" w:line="360" w:lineRule="auto"/>
        <w:ind w:right="563"/>
        <w:jc w:val="both"/>
        <w:rPr>
          <w:sz w:val="24"/>
          <w:szCs w:val="24"/>
        </w:rPr>
      </w:pPr>
      <w:r w:rsidRPr="00E47163">
        <w:rPr>
          <w:sz w:val="24"/>
          <w:szCs w:val="24"/>
        </w:rPr>
        <w:t>Логопедическая помощь воспитанникам общеобразовательных групп оказывается согласно «Положению об оказании логопедической помощи», которое регламентирует деятельность МБОУ «Пламенская  СОШ»» СП ДО в части оказания логопедической помощи обучающимся, имеющим нарушения речи и трудности в освоении ими основных общеобразовательных программ.</w:t>
      </w:r>
    </w:p>
    <w:p w:rsidR="00634E5A" w:rsidRPr="00E47163" w:rsidRDefault="00634E5A" w:rsidP="00F31EDD">
      <w:pPr>
        <w:spacing w:before="2" w:line="360" w:lineRule="auto"/>
        <w:ind w:left="402"/>
        <w:jc w:val="both"/>
        <w:rPr>
          <w:rFonts w:ascii="Times New Roman" w:hAnsi="Times New Roman" w:cs="Times New Roman"/>
          <w:b/>
          <w:bCs/>
          <w:sz w:val="24"/>
          <w:szCs w:val="24"/>
        </w:rPr>
      </w:pPr>
      <w:r w:rsidRPr="00E47163">
        <w:rPr>
          <w:rFonts w:ascii="Times New Roman" w:hAnsi="Times New Roman" w:cs="Times New Roman"/>
          <w:b/>
          <w:bCs/>
          <w:sz w:val="24"/>
          <w:szCs w:val="24"/>
        </w:rPr>
        <w:t>Положение об оказании лог</w:t>
      </w:r>
      <w:r>
        <w:rPr>
          <w:rFonts w:ascii="Times New Roman" w:hAnsi="Times New Roman" w:cs="Times New Roman"/>
          <w:b/>
          <w:bCs/>
          <w:sz w:val="24"/>
          <w:szCs w:val="24"/>
        </w:rPr>
        <w:t>опедической помощи. Приложение 4</w:t>
      </w:r>
    </w:p>
    <w:p w:rsidR="00634E5A" w:rsidRPr="00E47163" w:rsidRDefault="00634E5A" w:rsidP="00F31EDD">
      <w:pPr>
        <w:pStyle w:val="BodyText"/>
        <w:spacing w:before="42" w:line="360" w:lineRule="auto"/>
        <w:ind w:left="462"/>
        <w:jc w:val="both"/>
        <w:rPr>
          <w:sz w:val="24"/>
          <w:szCs w:val="24"/>
        </w:rPr>
      </w:pPr>
      <w:r w:rsidRPr="00E47163">
        <w:rPr>
          <w:sz w:val="24"/>
          <w:szCs w:val="24"/>
        </w:rPr>
        <w:t>Задачами Организации по оказанию логопедической помощи являются:</w:t>
      </w:r>
    </w:p>
    <w:p w:rsidR="00634E5A" w:rsidRPr="00E47163" w:rsidRDefault="00634E5A" w:rsidP="00F31EDD">
      <w:pPr>
        <w:pStyle w:val="BodyText"/>
        <w:spacing w:before="40" w:line="360" w:lineRule="auto"/>
        <w:ind w:right="564"/>
        <w:jc w:val="both"/>
        <w:rPr>
          <w:sz w:val="24"/>
          <w:szCs w:val="24"/>
        </w:rPr>
      </w:pPr>
      <w:r w:rsidRPr="00E47163">
        <w:rPr>
          <w:sz w:val="24"/>
          <w:szCs w:val="24"/>
        </w:rPr>
        <w:t>-организация и проведение логопедической диагностики с целью своевременного выявления и последующей коррекции речевых нарушений обучающихся;</w:t>
      </w:r>
    </w:p>
    <w:p w:rsidR="00634E5A" w:rsidRPr="00E47163" w:rsidRDefault="00634E5A" w:rsidP="00F31EDD">
      <w:pPr>
        <w:pStyle w:val="BodyText"/>
        <w:spacing w:before="2" w:line="360" w:lineRule="auto"/>
        <w:ind w:right="567"/>
        <w:jc w:val="both"/>
        <w:rPr>
          <w:sz w:val="24"/>
          <w:szCs w:val="24"/>
        </w:rPr>
      </w:pPr>
      <w:r w:rsidRPr="00E47163">
        <w:rPr>
          <w:sz w:val="24"/>
          <w:szCs w:val="24"/>
        </w:rPr>
        <w:t>-организация проведения логопедических занятий с обучающимися с выявленными нарушениями речи;</w:t>
      </w:r>
    </w:p>
    <w:p w:rsidR="00634E5A" w:rsidRPr="00E47163" w:rsidRDefault="00634E5A" w:rsidP="00F31EDD">
      <w:pPr>
        <w:pStyle w:val="BodyText"/>
        <w:spacing w:before="68" w:line="360" w:lineRule="auto"/>
        <w:ind w:left="0" w:right="562"/>
        <w:jc w:val="both"/>
        <w:rPr>
          <w:sz w:val="24"/>
          <w:szCs w:val="24"/>
        </w:rPr>
      </w:pPr>
      <w:r w:rsidRPr="00E47163">
        <w:rPr>
          <w:sz w:val="24"/>
          <w:szCs w:val="24"/>
        </w:rPr>
        <w:t>-организация пропедевтической логопедической работы с обучающимися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634E5A" w:rsidRPr="00E47163" w:rsidRDefault="00634E5A" w:rsidP="00F31EDD">
      <w:pPr>
        <w:pStyle w:val="BodyText"/>
        <w:spacing w:before="68" w:line="360" w:lineRule="auto"/>
        <w:ind w:left="0" w:right="562"/>
        <w:jc w:val="both"/>
        <w:rPr>
          <w:sz w:val="24"/>
          <w:szCs w:val="24"/>
        </w:rPr>
      </w:pPr>
      <w:r w:rsidRPr="00E47163">
        <w:rPr>
          <w:sz w:val="24"/>
          <w:szCs w:val="24"/>
        </w:rPr>
        <w:t>-консультирование участников образовательных отношений по вопросам организации и содержания логопедической работы с обучающимися.</w:t>
      </w:r>
    </w:p>
    <w:p w:rsidR="00634E5A" w:rsidRPr="00E47163" w:rsidRDefault="00634E5A" w:rsidP="00F31EDD">
      <w:pPr>
        <w:pStyle w:val="BodyText"/>
        <w:spacing w:before="68" w:line="360" w:lineRule="auto"/>
        <w:ind w:left="0" w:right="562"/>
        <w:jc w:val="both"/>
        <w:rPr>
          <w:sz w:val="24"/>
          <w:szCs w:val="24"/>
        </w:rPr>
      </w:pPr>
    </w:p>
    <w:p w:rsidR="00634E5A" w:rsidRPr="00E47163" w:rsidRDefault="00634E5A" w:rsidP="00F31EDD">
      <w:pPr>
        <w:pStyle w:val="BodyText"/>
        <w:spacing w:before="68" w:line="360" w:lineRule="auto"/>
        <w:ind w:right="562"/>
        <w:rPr>
          <w:sz w:val="24"/>
          <w:szCs w:val="24"/>
        </w:rPr>
      </w:pPr>
      <w:r w:rsidRPr="00E47163">
        <w:rPr>
          <w:b/>
          <w:bCs/>
          <w:sz w:val="24"/>
          <w:szCs w:val="24"/>
        </w:rPr>
        <w:t>2.4. Методы и способы реализации культурных практик</w:t>
      </w:r>
    </w:p>
    <w:p w:rsidR="00634E5A" w:rsidRPr="00E47163" w:rsidRDefault="00634E5A" w:rsidP="00FB3E1E">
      <w:pPr>
        <w:pStyle w:val="BodyText"/>
        <w:spacing w:before="68" w:line="360" w:lineRule="auto"/>
        <w:ind w:right="562"/>
        <w:jc w:val="both"/>
        <w:rPr>
          <w:sz w:val="24"/>
          <w:szCs w:val="24"/>
        </w:rPr>
      </w:pPr>
      <w:r w:rsidRPr="00E47163">
        <w:rPr>
          <w:sz w:val="24"/>
          <w:szCs w:val="24"/>
        </w:rPr>
        <w:t>Содержание образования Программы основывается на развитии у ребенка универсальных культурных умений. Такие умения интенсивно формируются уже в период дошкольного детства, а затем «достраиваются» и совершенствуются в течение всей последующей жизни. Они включают готовность и способност ребенка действовать во всех обстоятельствах жизни и деятельности на основе культурных норм и выражают:</w:t>
      </w:r>
    </w:p>
    <w:p w:rsidR="00634E5A" w:rsidRPr="00E47163" w:rsidRDefault="00634E5A" w:rsidP="00FB3E1E">
      <w:pPr>
        <w:pStyle w:val="BodyText"/>
        <w:spacing w:before="68" w:line="360" w:lineRule="auto"/>
        <w:ind w:left="0" w:right="562"/>
        <w:jc w:val="both"/>
        <w:rPr>
          <w:sz w:val="24"/>
          <w:szCs w:val="24"/>
        </w:rPr>
      </w:pPr>
      <w:r w:rsidRPr="00E47163">
        <w:rPr>
          <w:sz w:val="24"/>
          <w:szCs w:val="24"/>
        </w:rPr>
        <w:t>- содержание, качество и направленность его действий и поступков;</w:t>
      </w:r>
    </w:p>
    <w:p w:rsidR="00634E5A" w:rsidRPr="00E47163" w:rsidRDefault="00634E5A" w:rsidP="00FB3E1E">
      <w:pPr>
        <w:pStyle w:val="BodyText"/>
        <w:spacing w:before="68" w:line="360" w:lineRule="auto"/>
        <w:ind w:left="-69" w:right="562"/>
        <w:jc w:val="both"/>
        <w:rPr>
          <w:sz w:val="24"/>
          <w:szCs w:val="24"/>
        </w:rPr>
      </w:pPr>
      <w:r w:rsidRPr="00E47163">
        <w:rPr>
          <w:sz w:val="24"/>
          <w:szCs w:val="24"/>
        </w:rPr>
        <w:t xml:space="preserve">  - индивидуальные особенности (оригинальность и уникальность) его действий;</w:t>
      </w:r>
    </w:p>
    <w:p w:rsidR="00634E5A" w:rsidRPr="00E47163" w:rsidRDefault="00634E5A" w:rsidP="00FB3E1E">
      <w:pPr>
        <w:pStyle w:val="BodyText"/>
        <w:spacing w:before="68" w:line="360" w:lineRule="auto"/>
        <w:ind w:right="562"/>
        <w:jc w:val="both"/>
        <w:rPr>
          <w:sz w:val="24"/>
          <w:szCs w:val="24"/>
        </w:rPr>
      </w:pPr>
      <w:r w:rsidRPr="00E47163">
        <w:rPr>
          <w:sz w:val="24"/>
          <w:szCs w:val="24"/>
        </w:rPr>
        <w:t>- принятие и освоение культурных норм сообщества, к которому принадлежит ребенок;</w:t>
      </w:r>
    </w:p>
    <w:p w:rsidR="00634E5A" w:rsidRPr="00E47163" w:rsidRDefault="00634E5A" w:rsidP="00F31EDD">
      <w:pPr>
        <w:pStyle w:val="BodyText"/>
        <w:numPr>
          <w:ilvl w:val="1"/>
          <w:numId w:val="1"/>
        </w:numPr>
        <w:spacing w:before="68" w:line="360" w:lineRule="auto"/>
        <w:ind w:right="562"/>
        <w:rPr>
          <w:sz w:val="24"/>
          <w:szCs w:val="24"/>
        </w:rPr>
      </w:pPr>
      <w:r w:rsidRPr="00E47163">
        <w:rPr>
          <w:sz w:val="24"/>
          <w:szCs w:val="24"/>
        </w:rPr>
        <w:t>принятие общезначимых (общечеловеческих) культурных образцов деятельности и поведения.</w:t>
      </w:r>
    </w:p>
    <w:p w:rsidR="00634E5A" w:rsidRPr="00E47163" w:rsidRDefault="00634E5A" w:rsidP="00FB3E1E">
      <w:pPr>
        <w:pStyle w:val="BodyText"/>
        <w:spacing w:before="68" w:line="360" w:lineRule="auto"/>
        <w:ind w:left="0" w:right="562"/>
        <w:jc w:val="both"/>
        <w:rPr>
          <w:sz w:val="24"/>
          <w:szCs w:val="24"/>
        </w:rPr>
      </w:pPr>
      <w:r w:rsidRPr="00E47163">
        <w:rPr>
          <w:sz w:val="24"/>
          <w:szCs w:val="24"/>
        </w:rPr>
        <w:t>Для становления универсальных культурных умений нужны особые культурные практики ребенка –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 Данные культурные умения реализуются в образовательном процессе через разные виды образовательной деятельности ребенка и взрослого, группы детей.</w:t>
      </w:r>
    </w:p>
    <w:p w:rsidR="00634E5A" w:rsidRPr="00E47163" w:rsidRDefault="00634E5A" w:rsidP="00FB3E1E">
      <w:pPr>
        <w:pStyle w:val="BodyText"/>
        <w:spacing w:before="68" w:line="360" w:lineRule="auto"/>
        <w:ind w:left="0" w:right="562"/>
        <w:jc w:val="both"/>
        <w:rPr>
          <w:sz w:val="24"/>
          <w:szCs w:val="24"/>
        </w:rPr>
      </w:pPr>
      <w:r w:rsidRPr="00E47163">
        <w:rPr>
          <w:sz w:val="24"/>
          <w:szCs w:val="24"/>
        </w:rPr>
        <w:t>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w:t>
      </w:r>
    </w:p>
    <w:p w:rsidR="00634E5A" w:rsidRPr="00E47163" w:rsidRDefault="00634E5A" w:rsidP="00A77451">
      <w:pPr>
        <w:pStyle w:val="BodyText"/>
        <w:numPr>
          <w:ilvl w:val="0"/>
          <w:numId w:val="11"/>
        </w:numPr>
        <w:spacing w:before="68" w:line="360" w:lineRule="auto"/>
        <w:ind w:left="284" w:right="562" w:firstLine="0"/>
        <w:jc w:val="both"/>
        <w:rPr>
          <w:sz w:val="24"/>
          <w:szCs w:val="24"/>
        </w:rPr>
      </w:pPr>
      <w:r w:rsidRPr="00E47163">
        <w:rPr>
          <w:sz w:val="24"/>
          <w:szCs w:val="24"/>
        </w:rPr>
        <w:t>Реализация системы творческих заданий, ориентированных на познание объектов, ситуаций, явлений. Методы: наглядно-практические, сериации и классификации (традиционные) и формирования ассоциаций, установления аналогии, выявления противоречий (нетрадиционные) и др. Основные формы работы с детьми – занятия и экскурсии.</w:t>
      </w:r>
    </w:p>
    <w:p w:rsidR="00634E5A" w:rsidRPr="00E47163" w:rsidRDefault="00634E5A" w:rsidP="00A77451">
      <w:pPr>
        <w:pStyle w:val="BodyText"/>
        <w:numPr>
          <w:ilvl w:val="0"/>
          <w:numId w:val="11"/>
        </w:numPr>
        <w:spacing w:before="68" w:line="360" w:lineRule="auto"/>
        <w:ind w:left="284" w:right="562" w:firstLine="0"/>
        <w:jc w:val="both"/>
        <w:rPr>
          <w:sz w:val="24"/>
          <w:szCs w:val="24"/>
        </w:rPr>
      </w:pPr>
      <w:r w:rsidRPr="00E47163">
        <w:rPr>
          <w:sz w:val="24"/>
          <w:szCs w:val="24"/>
        </w:rPr>
        <w:t>Реализация системы творческих заданий, ориентированных на использование в новом качестве объектов, ситуаций, явлений, обеспечивающая накопление опыта творческого подхода к использованию уже существующих объектов, ситуаций, явлений. Методы: традиционные – словесные и практические; нетрадиционные – приемы в рамках игрового метода: аналогии, «оживления», изменения агрегатного состояния, «наоборот», обращения вреда в пользу, увеличение – уменьшения и др. Основные формы работы – подгрупповые занятия и организация самостоятельной деятельности детей.</w:t>
      </w:r>
    </w:p>
    <w:p w:rsidR="00634E5A" w:rsidRPr="00E47163" w:rsidRDefault="00634E5A" w:rsidP="00FB3E1E">
      <w:pPr>
        <w:pStyle w:val="BodyText"/>
        <w:spacing w:before="68" w:line="360" w:lineRule="auto"/>
        <w:ind w:left="142" w:right="562" w:firstLine="142"/>
        <w:jc w:val="both"/>
        <w:rPr>
          <w:sz w:val="24"/>
          <w:szCs w:val="24"/>
        </w:rPr>
      </w:pPr>
      <w:r w:rsidRPr="00E47163">
        <w:rPr>
          <w:sz w:val="24"/>
          <w:szCs w:val="24"/>
        </w:rPr>
        <w:t>3. Реализация системы творческих заданий, ориентированных на преобразование объектов, ситуаций, явлений. Традиционные методы работы – экологические опыты и экспериментирование с изобразительным материалом, среди нетрадиционных – метод фокальных объектов и синектики, усовершенствование игрушки, развития творческого мышления и конструирования. Основные формы работы – конкурсы детско-родительского творчества, организация подгрупповой работы детей в лаборатории.</w:t>
      </w:r>
    </w:p>
    <w:p w:rsidR="00634E5A" w:rsidRPr="00E47163" w:rsidRDefault="00634E5A" w:rsidP="00FB3E1E">
      <w:pPr>
        <w:pStyle w:val="BodyText"/>
        <w:spacing w:before="68" w:line="360" w:lineRule="auto"/>
        <w:ind w:left="142" w:right="562" w:firstLine="142"/>
        <w:jc w:val="both"/>
        <w:rPr>
          <w:sz w:val="24"/>
          <w:szCs w:val="24"/>
        </w:rPr>
      </w:pPr>
      <w:r w:rsidRPr="00E47163">
        <w:rPr>
          <w:sz w:val="24"/>
          <w:szCs w:val="24"/>
        </w:rPr>
        <w:t xml:space="preserve">3.Реализация системы творческих заданий, ориентированных на создание новых объектов, ситуаций, явлений. Методы (традиционные) - диалоговые, экспериментирование; методы (нетрадиционные) – методы проблематизации, мозгового штурма, развития творческого воображения. Основные формы работы   -организация детских выставок, организация проектной деятельности детей и взрослых; нетрадиционные техники создания творческого образа, в частности изобразительного. </w:t>
      </w:r>
    </w:p>
    <w:p w:rsidR="00634E5A" w:rsidRPr="00E47163" w:rsidRDefault="00634E5A" w:rsidP="00F31EDD">
      <w:pPr>
        <w:pStyle w:val="BodyText"/>
        <w:spacing w:before="68" w:line="360" w:lineRule="auto"/>
        <w:ind w:right="562"/>
        <w:rPr>
          <w:sz w:val="24"/>
          <w:szCs w:val="24"/>
        </w:rPr>
      </w:pPr>
    </w:p>
    <w:p w:rsidR="00634E5A" w:rsidRPr="00E47163" w:rsidRDefault="00634E5A" w:rsidP="00BE79C7">
      <w:pPr>
        <w:pStyle w:val="BodyText"/>
        <w:spacing w:before="68" w:line="360" w:lineRule="auto"/>
        <w:ind w:right="562"/>
        <w:rPr>
          <w:b/>
          <w:bCs/>
          <w:sz w:val="24"/>
          <w:szCs w:val="24"/>
        </w:rPr>
      </w:pPr>
      <w:r w:rsidRPr="00E47163">
        <w:rPr>
          <w:b/>
          <w:bCs/>
          <w:sz w:val="24"/>
          <w:szCs w:val="24"/>
        </w:rPr>
        <w:t xml:space="preserve">Содержание коррекционно – развивающей работы педагога </w:t>
      </w:r>
      <w:r>
        <w:rPr>
          <w:b/>
          <w:bCs/>
          <w:sz w:val="24"/>
          <w:szCs w:val="24"/>
        </w:rPr>
        <w:t>– психолога</w:t>
      </w:r>
    </w:p>
    <w:p w:rsidR="00634E5A" w:rsidRPr="00E47163" w:rsidRDefault="00634E5A" w:rsidP="00FB3E1E">
      <w:pPr>
        <w:pStyle w:val="BodyText"/>
        <w:spacing w:before="68" w:line="360" w:lineRule="auto"/>
        <w:ind w:right="562"/>
        <w:jc w:val="both"/>
        <w:rPr>
          <w:sz w:val="24"/>
          <w:szCs w:val="24"/>
        </w:rPr>
      </w:pPr>
      <w:r w:rsidRPr="00E47163">
        <w:rPr>
          <w:sz w:val="24"/>
          <w:szCs w:val="24"/>
        </w:rPr>
        <w:t>Основной целью работы педагога – психолога является создание условий для раскрытия  и коррекции потенциальных возможностей детей,  личностных качеств ребенка и психологических особенностей</w:t>
      </w:r>
      <w:r w:rsidRPr="00E47163">
        <w:rPr>
          <w:b/>
          <w:bCs/>
          <w:sz w:val="24"/>
          <w:szCs w:val="24"/>
        </w:rPr>
        <w:t xml:space="preserve">. </w:t>
      </w:r>
      <w:r w:rsidRPr="00E47163">
        <w:rPr>
          <w:sz w:val="24"/>
          <w:szCs w:val="24"/>
        </w:rPr>
        <w:t xml:space="preserve">Коррекционная работа планируется с учетом специфики детского коллектива (группы). Отдельного ребенка в целом. В коррекции педагог – психолог опирается на нормы психического развития. Описанные в детской возрастной психологии. Обьектом коррекционной и развивающей работы являются проблемы в познавательной, эмоциональной и мотивационной  сфере. </w:t>
      </w:r>
    </w:p>
    <w:p w:rsidR="00634E5A" w:rsidRPr="00E47163" w:rsidRDefault="00634E5A" w:rsidP="00F31EDD">
      <w:pPr>
        <w:pStyle w:val="BodyText"/>
        <w:spacing w:before="68" w:line="360" w:lineRule="auto"/>
        <w:ind w:right="562"/>
        <w:rPr>
          <w:b/>
          <w:bCs/>
          <w:sz w:val="24"/>
          <w:szCs w:val="24"/>
        </w:rPr>
      </w:pPr>
    </w:p>
    <w:p w:rsidR="00634E5A" w:rsidRPr="00E47163" w:rsidRDefault="00634E5A" w:rsidP="00BE79C7">
      <w:pPr>
        <w:pStyle w:val="BodyText"/>
        <w:spacing w:before="68" w:line="360" w:lineRule="auto"/>
        <w:ind w:right="562"/>
        <w:rPr>
          <w:b/>
          <w:bCs/>
          <w:sz w:val="24"/>
          <w:szCs w:val="24"/>
        </w:rPr>
      </w:pPr>
      <w:r w:rsidRPr="00E47163">
        <w:rPr>
          <w:b/>
          <w:bCs/>
          <w:sz w:val="24"/>
          <w:szCs w:val="24"/>
        </w:rPr>
        <w:t>2.5. Способы и направления поддержки детской инициативы</w:t>
      </w:r>
    </w:p>
    <w:p w:rsidR="00634E5A" w:rsidRPr="00E47163" w:rsidRDefault="00634E5A" w:rsidP="00BE79C7">
      <w:pPr>
        <w:pStyle w:val="BodyText"/>
        <w:spacing w:before="68" w:line="360" w:lineRule="auto"/>
        <w:ind w:right="562"/>
        <w:jc w:val="both"/>
        <w:rPr>
          <w:sz w:val="24"/>
          <w:szCs w:val="24"/>
        </w:rPr>
      </w:pPr>
      <w:r w:rsidRPr="00E47163">
        <w:rPr>
          <w:sz w:val="24"/>
          <w:szCs w:val="24"/>
        </w:rPr>
        <w:t>В ходе реализации образовательных задач Программы осуществляется поддержка инициативы и самостоятельности детей.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ребенком деятельности по интересам, позволяющей ему взаимодействовать со сверстниками или действовать индивидуально. Детская самостоятельность - это не столько умение ребенка осуществлять определенное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634E5A" w:rsidRPr="00E47163" w:rsidRDefault="00634E5A" w:rsidP="00F31EDD">
      <w:pPr>
        <w:pStyle w:val="BodyText"/>
        <w:spacing w:before="68" w:line="360" w:lineRule="auto"/>
        <w:ind w:left="0" w:right="562"/>
        <w:rPr>
          <w:sz w:val="24"/>
          <w:szCs w:val="24"/>
        </w:rPr>
      </w:pPr>
      <w:r w:rsidRPr="00E47163">
        <w:rPr>
          <w:b/>
          <w:bCs/>
          <w:sz w:val="24"/>
          <w:szCs w:val="24"/>
        </w:rPr>
        <w:t>Развитие самостоятельности и детской инициативы в сквозных механизмах развития ребенка</w:t>
      </w:r>
    </w:p>
    <w:p w:rsidR="00634E5A" w:rsidRPr="00E47163" w:rsidRDefault="00634E5A" w:rsidP="00F31EDD">
      <w:pPr>
        <w:pStyle w:val="BodyText"/>
        <w:spacing w:before="68" w:line="360" w:lineRule="auto"/>
        <w:ind w:right="562"/>
        <w:jc w:val="both"/>
        <w:rPr>
          <w:b/>
          <w:bCs/>
          <w:sz w:val="24"/>
          <w:szCs w:val="24"/>
        </w:rPr>
      </w:pPr>
    </w:p>
    <w:tbl>
      <w:tblPr>
        <w:tblW w:w="10065" w:type="dxa"/>
        <w:tblInd w:w="2" w:type="dxa"/>
        <w:tblLayout w:type="fixed"/>
        <w:tblCellMar>
          <w:left w:w="0" w:type="dxa"/>
          <w:right w:w="0" w:type="dxa"/>
        </w:tblCellMar>
        <w:tblLook w:val="0000"/>
      </w:tblPr>
      <w:tblGrid>
        <w:gridCol w:w="2127"/>
        <w:gridCol w:w="7938"/>
      </w:tblGrid>
      <w:tr w:rsidR="00634E5A" w:rsidRPr="00D4340A">
        <w:trPr>
          <w:trHeight w:hRule="exact" w:val="5009"/>
        </w:trPr>
        <w:tc>
          <w:tcPr>
            <w:tcW w:w="2127" w:type="dxa"/>
            <w:tcBorders>
              <w:top w:val="single" w:sz="4" w:space="0" w:color="000009"/>
              <w:left w:val="single" w:sz="4" w:space="0" w:color="000009"/>
              <w:bottom w:val="single" w:sz="4" w:space="0" w:color="000009"/>
              <w:right w:val="single" w:sz="4" w:space="0" w:color="000009"/>
            </w:tcBorders>
          </w:tcPr>
          <w:p w:rsidR="00634E5A" w:rsidRPr="00D4340A" w:rsidRDefault="00634E5A" w:rsidP="00F31EDD">
            <w:pPr>
              <w:pStyle w:val="BodyText"/>
              <w:spacing w:before="68" w:line="360" w:lineRule="auto"/>
              <w:ind w:left="0" w:right="562"/>
              <w:jc w:val="both"/>
              <w:rPr>
                <w:sz w:val="24"/>
                <w:szCs w:val="24"/>
              </w:rPr>
            </w:pPr>
            <w:r w:rsidRPr="00D4340A">
              <w:rPr>
                <w:sz w:val="24"/>
                <w:szCs w:val="24"/>
              </w:rPr>
              <w:t>Игровая</w:t>
            </w:r>
          </w:p>
        </w:tc>
        <w:tc>
          <w:tcPr>
            <w:tcW w:w="7938" w:type="dxa"/>
            <w:tcBorders>
              <w:top w:val="single" w:sz="4" w:space="0" w:color="000009"/>
              <w:left w:val="single" w:sz="4" w:space="0" w:color="000009"/>
              <w:bottom w:val="single" w:sz="4" w:space="0" w:color="000009"/>
              <w:right w:val="single" w:sz="4" w:space="0" w:color="000009"/>
            </w:tcBorders>
          </w:tcPr>
          <w:p w:rsidR="00634E5A" w:rsidRPr="00D4340A" w:rsidRDefault="00634E5A" w:rsidP="00F31EDD">
            <w:pPr>
              <w:pStyle w:val="BodyText"/>
              <w:spacing w:before="68" w:line="360" w:lineRule="auto"/>
              <w:ind w:left="0" w:right="562"/>
              <w:rPr>
                <w:sz w:val="24"/>
                <w:szCs w:val="24"/>
              </w:rPr>
            </w:pPr>
            <w:r w:rsidRPr="00D4340A">
              <w:rPr>
                <w:sz w:val="24"/>
                <w:szCs w:val="24"/>
              </w:rPr>
              <w:t>Игры, которые создают сами дети, - творческие (в том числе сюжетно- ролевые). Игра как самостоятельная деятельность детей способствует приобретению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инициативность, помогает детям «погрузиться» в игровую ситуацию и решать возникшие вопросы самостоятельно</w:t>
            </w:r>
          </w:p>
        </w:tc>
      </w:tr>
      <w:tr w:rsidR="00634E5A" w:rsidRPr="00D4340A">
        <w:trPr>
          <w:trHeight w:hRule="exact" w:val="3124"/>
        </w:trPr>
        <w:tc>
          <w:tcPr>
            <w:tcW w:w="2127" w:type="dxa"/>
            <w:tcBorders>
              <w:top w:val="single" w:sz="4" w:space="0" w:color="000009"/>
              <w:left w:val="single" w:sz="4" w:space="0" w:color="000009"/>
              <w:bottom w:val="single" w:sz="4" w:space="0" w:color="000009"/>
              <w:right w:val="single" w:sz="4" w:space="0" w:color="000009"/>
            </w:tcBorders>
          </w:tcPr>
          <w:p w:rsidR="00634E5A" w:rsidRPr="00D4340A" w:rsidRDefault="00634E5A" w:rsidP="00F31EDD">
            <w:pPr>
              <w:pStyle w:val="BodyText"/>
              <w:spacing w:before="68" w:line="360" w:lineRule="auto"/>
              <w:ind w:left="0" w:right="562"/>
              <w:jc w:val="both"/>
              <w:rPr>
                <w:sz w:val="24"/>
                <w:szCs w:val="24"/>
              </w:rPr>
            </w:pPr>
            <w:r w:rsidRPr="00D4340A">
              <w:rPr>
                <w:sz w:val="24"/>
                <w:szCs w:val="24"/>
              </w:rPr>
              <w:t>Познавательно- исследовательская</w:t>
            </w:r>
          </w:p>
          <w:p w:rsidR="00634E5A" w:rsidRPr="00D4340A" w:rsidRDefault="00634E5A" w:rsidP="00F31EDD">
            <w:pPr>
              <w:pStyle w:val="BodyText"/>
              <w:spacing w:before="68" w:line="360" w:lineRule="auto"/>
              <w:ind w:left="0" w:right="562"/>
              <w:jc w:val="both"/>
              <w:rPr>
                <w:sz w:val="24"/>
                <w:szCs w:val="24"/>
              </w:rPr>
            </w:pPr>
          </w:p>
        </w:tc>
        <w:tc>
          <w:tcPr>
            <w:tcW w:w="7938" w:type="dxa"/>
            <w:tcBorders>
              <w:top w:val="single" w:sz="4" w:space="0" w:color="000009"/>
              <w:left w:val="single" w:sz="4" w:space="0" w:color="000009"/>
              <w:bottom w:val="single" w:sz="4" w:space="0" w:color="000009"/>
              <w:right w:val="single" w:sz="4" w:space="0" w:color="000009"/>
            </w:tcBorders>
          </w:tcPr>
          <w:p w:rsidR="00634E5A" w:rsidRPr="00D4340A" w:rsidRDefault="00634E5A" w:rsidP="00F31EDD">
            <w:pPr>
              <w:pStyle w:val="BodyText"/>
              <w:spacing w:before="68" w:line="360" w:lineRule="auto"/>
              <w:ind w:left="0" w:right="562"/>
              <w:rPr>
                <w:sz w:val="24"/>
                <w:szCs w:val="24"/>
              </w:rPr>
            </w:pPr>
            <w:r w:rsidRPr="00D4340A">
              <w:rPr>
                <w:sz w:val="24"/>
                <w:szCs w:val="24"/>
              </w:rPr>
              <w:t>Наблюдение и самонаблюдение; сенсорное обследование объектов; логические операции (сравнение, анализ, синтез, классификация абстрагирование, сериация, конкретизация, аналогия); простейшие измерения; экспериментирование с природными (водой, воздухом, снегом и др.) и рукотворными</w:t>
            </w:r>
          </w:p>
        </w:tc>
      </w:tr>
    </w:tbl>
    <w:tbl>
      <w:tblPr>
        <w:tblpPr w:leftFromText="180" w:rightFromText="180" w:vertAnchor="text" w:horzAnchor="margin" w:tblpY="18"/>
        <w:tblW w:w="10070" w:type="dxa"/>
        <w:tblLayout w:type="fixed"/>
        <w:tblCellMar>
          <w:left w:w="0" w:type="dxa"/>
          <w:right w:w="0" w:type="dxa"/>
        </w:tblCellMar>
        <w:tblLook w:val="0000"/>
      </w:tblPr>
      <w:tblGrid>
        <w:gridCol w:w="2132"/>
        <w:gridCol w:w="7938"/>
      </w:tblGrid>
      <w:tr w:rsidR="00634E5A" w:rsidRPr="00D4340A">
        <w:trPr>
          <w:trHeight w:hRule="exact" w:val="4115"/>
        </w:trPr>
        <w:tc>
          <w:tcPr>
            <w:tcW w:w="2132" w:type="dxa"/>
            <w:tcBorders>
              <w:top w:val="single" w:sz="4" w:space="0" w:color="000009"/>
              <w:left w:val="single" w:sz="4" w:space="0" w:color="000009"/>
              <w:bottom w:val="single" w:sz="4" w:space="0" w:color="000009"/>
              <w:right w:val="single" w:sz="4" w:space="0" w:color="000009"/>
            </w:tcBorders>
          </w:tcPr>
          <w:p w:rsidR="00634E5A" w:rsidRPr="00D4340A" w:rsidRDefault="00634E5A" w:rsidP="00F31EDD">
            <w:pPr>
              <w:pStyle w:val="BodyText"/>
              <w:spacing w:before="68" w:line="360" w:lineRule="auto"/>
              <w:ind w:right="562"/>
              <w:jc w:val="both"/>
              <w:rPr>
                <w:sz w:val="24"/>
                <w:szCs w:val="24"/>
              </w:rPr>
            </w:pPr>
          </w:p>
        </w:tc>
        <w:tc>
          <w:tcPr>
            <w:tcW w:w="7938" w:type="dxa"/>
            <w:tcBorders>
              <w:top w:val="single" w:sz="4" w:space="0" w:color="000009"/>
              <w:left w:val="single" w:sz="4" w:space="0" w:color="000009"/>
              <w:bottom w:val="single" w:sz="4" w:space="0" w:color="000009"/>
              <w:right w:val="single" w:sz="4" w:space="0" w:color="000009"/>
            </w:tcBorders>
          </w:tcPr>
          <w:p w:rsidR="00634E5A" w:rsidRPr="00D4340A" w:rsidRDefault="00634E5A" w:rsidP="00F31EDD">
            <w:pPr>
              <w:pStyle w:val="BodyText"/>
              <w:spacing w:before="68" w:line="360" w:lineRule="auto"/>
              <w:ind w:left="0" w:right="562"/>
              <w:rPr>
                <w:sz w:val="24"/>
                <w:szCs w:val="24"/>
              </w:rPr>
            </w:pPr>
          </w:p>
          <w:p w:rsidR="00634E5A" w:rsidRPr="00D4340A" w:rsidRDefault="00634E5A" w:rsidP="00F31EDD">
            <w:pPr>
              <w:pStyle w:val="BodyText"/>
              <w:spacing w:before="68" w:line="360" w:lineRule="auto"/>
              <w:ind w:left="0" w:right="562"/>
              <w:rPr>
                <w:sz w:val="24"/>
                <w:szCs w:val="24"/>
              </w:rPr>
            </w:pPr>
            <w:r w:rsidRPr="00D4340A">
              <w:rPr>
                <w:sz w:val="24"/>
                <w:szCs w:val="24"/>
              </w:rPr>
              <w:t>(магнитами, увеличительными стеклами и т.п.) объектами; просмотр обучающих 43 фильмов или телепередач; поиск информации в познавательной литературе и др. Арсенал объектов исследования постоянно расширяется, детям предоставляется возможность использовать самостоятельно обнаруженные ими свойства объектов в разнообразных видах деятельности (игре, конструировании, труде и пр.) и побуждать к дальнейшему их изучению</w:t>
            </w:r>
          </w:p>
        </w:tc>
      </w:tr>
      <w:tr w:rsidR="00634E5A" w:rsidRPr="00D4340A">
        <w:trPr>
          <w:trHeight w:hRule="exact" w:val="4261"/>
        </w:trPr>
        <w:tc>
          <w:tcPr>
            <w:tcW w:w="2132" w:type="dxa"/>
            <w:tcBorders>
              <w:top w:val="single" w:sz="4" w:space="0" w:color="000009"/>
              <w:left w:val="single" w:sz="4" w:space="0" w:color="000009"/>
              <w:bottom w:val="single" w:sz="4" w:space="0" w:color="000009"/>
              <w:right w:val="single" w:sz="4" w:space="0" w:color="000009"/>
            </w:tcBorders>
          </w:tcPr>
          <w:p w:rsidR="00634E5A" w:rsidRPr="00D4340A" w:rsidRDefault="00634E5A" w:rsidP="00F31EDD">
            <w:pPr>
              <w:pStyle w:val="BodyText"/>
              <w:spacing w:before="68" w:line="360" w:lineRule="auto"/>
              <w:ind w:left="0" w:right="562"/>
              <w:jc w:val="both"/>
              <w:rPr>
                <w:sz w:val="24"/>
                <w:szCs w:val="24"/>
              </w:rPr>
            </w:pPr>
            <w:r w:rsidRPr="00D4340A">
              <w:rPr>
                <w:sz w:val="24"/>
                <w:szCs w:val="24"/>
              </w:rPr>
              <w:t>Коммуникативная</w:t>
            </w:r>
          </w:p>
        </w:tc>
        <w:tc>
          <w:tcPr>
            <w:tcW w:w="7938" w:type="dxa"/>
            <w:tcBorders>
              <w:top w:val="single" w:sz="4" w:space="0" w:color="000009"/>
              <w:left w:val="single" w:sz="4" w:space="0" w:color="000009"/>
              <w:bottom w:val="single" w:sz="4" w:space="0" w:color="000009"/>
              <w:right w:val="single" w:sz="4" w:space="0" w:color="000009"/>
            </w:tcBorders>
          </w:tcPr>
          <w:p w:rsidR="00634E5A" w:rsidRPr="00D4340A" w:rsidRDefault="00634E5A" w:rsidP="00F31EDD">
            <w:pPr>
              <w:pStyle w:val="BodyText"/>
              <w:spacing w:before="68" w:line="360" w:lineRule="auto"/>
              <w:ind w:left="0" w:right="562"/>
              <w:rPr>
                <w:sz w:val="24"/>
                <w:szCs w:val="24"/>
              </w:rPr>
            </w:pPr>
            <w:r w:rsidRPr="00D4340A">
              <w:rPr>
                <w:sz w:val="24"/>
                <w:szCs w:val="24"/>
              </w:rPr>
              <w:t>Общение в процессе взаимодействия с взрослым и сверстниками. Диалог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Беседы с детьми; сочинение самостоятельных рассказов и сказок; разнообразные вопросы – уточняющие, наводящие, проблемные и др.</w:t>
            </w:r>
          </w:p>
        </w:tc>
      </w:tr>
    </w:tbl>
    <w:p w:rsidR="00634E5A" w:rsidRPr="00E47163" w:rsidRDefault="00634E5A" w:rsidP="00BE79C7">
      <w:pPr>
        <w:pStyle w:val="BodyText"/>
        <w:spacing w:before="68" w:line="360" w:lineRule="auto"/>
        <w:ind w:left="0" w:right="562"/>
        <w:rPr>
          <w:sz w:val="24"/>
          <w:szCs w:val="24"/>
        </w:rPr>
      </w:pPr>
      <w:r w:rsidRPr="00E47163">
        <w:rPr>
          <w:b/>
          <w:bCs/>
          <w:sz w:val="24"/>
          <w:szCs w:val="24"/>
        </w:rPr>
        <w:t xml:space="preserve">                Эффективные формы поддержки детской инициативы</w:t>
      </w:r>
    </w:p>
    <w:p w:rsidR="00634E5A" w:rsidRPr="00E47163" w:rsidRDefault="00634E5A" w:rsidP="00A77451">
      <w:pPr>
        <w:pStyle w:val="BodyText"/>
        <w:numPr>
          <w:ilvl w:val="0"/>
          <w:numId w:val="9"/>
        </w:numPr>
        <w:spacing w:before="68" w:line="360" w:lineRule="auto"/>
        <w:ind w:left="284" w:right="562" w:hanging="284"/>
        <w:jc w:val="both"/>
        <w:rPr>
          <w:sz w:val="24"/>
          <w:szCs w:val="24"/>
        </w:rPr>
      </w:pPr>
      <w:r w:rsidRPr="00E47163">
        <w:rPr>
          <w:sz w:val="24"/>
          <w:szCs w:val="24"/>
        </w:rPr>
        <w:t>Совместная деятельность взрослого с детьми, основанная на поиске вариантов решения проблемной ситуации, предложенной самим ребенком</w:t>
      </w:r>
    </w:p>
    <w:p w:rsidR="00634E5A" w:rsidRPr="00E47163" w:rsidRDefault="00634E5A" w:rsidP="00A77451">
      <w:pPr>
        <w:pStyle w:val="BodyText"/>
        <w:numPr>
          <w:ilvl w:val="0"/>
          <w:numId w:val="9"/>
        </w:numPr>
        <w:spacing w:before="68" w:line="360" w:lineRule="auto"/>
        <w:ind w:left="284" w:right="562" w:hanging="284"/>
        <w:jc w:val="both"/>
        <w:rPr>
          <w:sz w:val="24"/>
          <w:szCs w:val="24"/>
        </w:rPr>
      </w:pPr>
      <w:r w:rsidRPr="00E47163">
        <w:rPr>
          <w:sz w:val="24"/>
          <w:szCs w:val="24"/>
        </w:rPr>
        <w:t>Проектная деятельность</w:t>
      </w:r>
    </w:p>
    <w:p w:rsidR="00634E5A" w:rsidRPr="00E47163" w:rsidRDefault="00634E5A" w:rsidP="00A77451">
      <w:pPr>
        <w:pStyle w:val="BodyText"/>
        <w:numPr>
          <w:ilvl w:val="0"/>
          <w:numId w:val="9"/>
        </w:numPr>
        <w:spacing w:before="68" w:line="360" w:lineRule="auto"/>
        <w:ind w:left="284" w:right="562" w:hanging="284"/>
        <w:jc w:val="both"/>
        <w:rPr>
          <w:sz w:val="24"/>
          <w:szCs w:val="24"/>
        </w:rPr>
      </w:pPr>
      <w:r w:rsidRPr="00E47163">
        <w:rPr>
          <w:sz w:val="24"/>
          <w:szCs w:val="24"/>
        </w:rPr>
        <w:t>Совместная познавательно-исследовательская деятельность взрослого и детей</w:t>
      </w:r>
    </w:p>
    <w:p w:rsidR="00634E5A" w:rsidRPr="00E47163" w:rsidRDefault="00634E5A" w:rsidP="00A77451">
      <w:pPr>
        <w:pStyle w:val="BodyText"/>
        <w:numPr>
          <w:ilvl w:val="0"/>
          <w:numId w:val="10"/>
        </w:numPr>
        <w:spacing w:before="68" w:line="360" w:lineRule="auto"/>
        <w:ind w:left="284" w:right="562" w:hanging="284"/>
        <w:jc w:val="both"/>
        <w:rPr>
          <w:sz w:val="24"/>
          <w:szCs w:val="24"/>
        </w:rPr>
      </w:pPr>
      <w:r w:rsidRPr="00E47163">
        <w:rPr>
          <w:sz w:val="24"/>
          <w:szCs w:val="24"/>
        </w:rPr>
        <w:t>опыты и экспериментирование</w:t>
      </w:r>
    </w:p>
    <w:p w:rsidR="00634E5A" w:rsidRPr="00E47163" w:rsidRDefault="00634E5A" w:rsidP="00A77451">
      <w:pPr>
        <w:pStyle w:val="BodyText"/>
        <w:numPr>
          <w:ilvl w:val="0"/>
          <w:numId w:val="9"/>
        </w:numPr>
        <w:spacing w:before="68" w:line="360" w:lineRule="auto"/>
        <w:ind w:left="284" w:right="562" w:hanging="284"/>
        <w:jc w:val="both"/>
        <w:rPr>
          <w:sz w:val="24"/>
          <w:szCs w:val="24"/>
        </w:rPr>
      </w:pPr>
      <w:r w:rsidRPr="00E47163">
        <w:rPr>
          <w:sz w:val="24"/>
          <w:szCs w:val="24"/>
        </w:rPr>
        <w:t>Наблюдение и элементарный бытовой труд в центре экспериментирования</w:t>
      </w:r>
    </w:p>
    <w:p w:rsidR="00634E5A" w:rsidRPr="00E47163" w:rsidRDefault="00634E5A" w:rsidP="00A77451">
      <w:pPr>
        <w:pStyle w:val="BodyText"/>
        <w:numPr>
          <w:ilvl w:val="0"/>
          <w:numId w:val="9"/>
        </w:numPr>
        <w:spacing w:before="68" w:line="360" w:lineRule="auto"/>
        <w:ind w:left="284" w:right="562" w:hanging="284"/>
        <w:jc w:val="both"/>
        <w:rPr>
          <w:sz w:val="24"/>
          <w:szCs w:val="24"/>
        </w:rPr>
      </w:pPr>
      <w:r w:rsidRPr="00E47163">
        <w:rPr>
          <w:sz w:val="24"/>
          <w:szCs w:val="24"/>
        </w:rPr>
        <w:t>Совместная деятельность взрослого и детей по преобразованию предметов рукотворного мира и живой природы</w:t>
      </w:r>
    </w:p>
    <w:p w:rsidR="00634E5A" w:rsidRPr="00BE79C7" w:rsidRDefault="00634E5A" w:rsidP="00A77451">
      <w:pPr>
        <w:pStyle w:val="BodyText"/>
        <w:numPr>
          <w:ilvl w:val="0"/>
          <w:numId w:val="9"/>
        </w:numPr>
        <w:spacing w:before="68" w:line="360" w:lineRule="auto"/>
        <w:ind w:left="284" w:right="562" w:hanging="284"/>
        <w:jc w:val="both"/>
        <w:rPr>
          <w:sz w:val="24"/>
          <w:szCs w:val="24"/>
        </w:rPr>
        <w:sectPr w:rsidR="00634E5A" w:rsidRPr="00BE79C7" w:rsidSect="00FB3E1E">
          <w:footerReference w:type="default" r:id="rId10"/>
          <w:pgSz w:w="11910" w:h="16840"/>
          <w:pgMar w:top="1060" w:right="1278" w:bottom="1680" w:left="1134" w:header="0" w:footer="1488" w:gutter="0"/>
          <w:cols w:space="720" w:equalWidth="0">
            <w:col w:w="10570"/>
          </w:cols>
          <w:noEndnote/>
        </w:sectPr>
      </w:pPr>
      <w:r w:rsidRPr="00E47163">
        <w:rPr>
          <w:sz w:val="24"/>
          <w:szCs w:val="24"/>
        </w:rPr>
        <w:t>Создание  условий  для  самостоятельной  деятельности  детей  в  центрах развития</w:t>
      </w:r>
    </w:p>
    <w:p w:rsidR="00634E5A" w:rsidRPr="00E47163" w:rsidRDefault="00634E5A" w:rsidP="00FB3E1E">
      <w:pPr>
        <w:pStyle w:val="BodyText"/>
        <w:spacing w:before="68" w:line="360" w:lineRule="auto"/>
        <w:ind w:left="284" w:right="562" w:hanging="284"/>
        <w:jc w:val="both"/>
        <w:rPr>
          <w:sz w:val="24"/>
          <w:szCs w:val="24"/>
        </w:rPr>
      </w:pPr>
      <w:r w:rsidRPr="00E47163">
        <w:rPr>
          <w:b/>
          <w:bCs/>
          <w:sz w:val="24"/>
          <w:szCs w:val="24"/>
        </w:rPr>
        <w:t>2.6. Особенности взаимодействия педагогического коллектива с семьями                                                 воспитанников</w:t>
      </w:r>
    </w:p>
    <w:p w:rsidR="00634E5A" w:rsidRPr="00E47163" w:rsidRDefault="00634E5A" w:rsidP="00FB3E1E">
      <w:pPr>
        <w:pStyle w:val="BodyText"/>
        <w:spacing w:before="68" w:line="360" w:lineRule="auto"/>
        <w:ind w:left="284" w:right="562" w:hanging="284"/>
        <w:jc w:val="both"/>
        <w:rPr>
          <w:sz w:val="24"/>
          <w:szCs w:val="24"/>
        </w:rPr>
      </w:pPr>
      <w:r w:rsidRPr="00E47163">
        <w:rPr>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634E5A" w:rsidRPr="00E47163" w:rsidRDefault="00634E5A" w:rsidP="00FB3E1E">
      <w:pPr>
        <w:pStyle w:val="BodyText"/>
        <w:spacing w:before="68" w:line="360" w:lineRule="auto"/>
        <w:ind w:left="284" w:right="562" w:hanging="284"/>
        <w:jc w:val="both"/>
        <w:rPr>
          <w:sz w:val="24"/>
          <w:szCs w:val="24"/>
        </w:rPr>
      </w:pPr>
      <w:r w:rsidRPr="00E47163">
        <w:rPr>
          <w:sz w:val="24"/>
          <w:szCs w:val="24"/>
        </w:rPr>
        <w:t>Основной целью взаимодействия с родителями является:</w:t>
      </w:r>
      <w:r>
        <w:rPr>
          <w:sz w:val="24"/>
          <w:szCs w:val="24"/>
        </w:rPr>
        <w:t xml:space="preserve"> </w:t>
      </w:r>
      <w:r w:rsidRPr="00E47163">
        <w:rPr>
          <w:sz w:val="24"/>
          <w:szCs w:val="24"/>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634E5A" w:rsidRPr="00E47163" w:rsidRDefault="00634E5A" w:rsidP="00FB3E1E">
      <w:pPr>
        <w:pStyle w:val="BodyText"/>
        <w:spacing w:before="68" w:line="360" w:lineRule="auto"/>
        <w:ind w:left="284" w:right="562" w:hanging="284"/>
        <w:jc w:val="both"/>
        <w:rPr>
          <w:sz w:val="24"/>
          <w:szCs w:val="24"/>
        </w:rPr>
      </w:pPr>
      <w:r w:rsidRPr="00E47163">
        <w:rPr>
          <w:sz w:val="24"/>
          <w:szCs w:val="24"/>
        </w:rPr>
        <w:t>Основные задачи взаимодействия детского сада с семьей:</w:t>
      </w:r>
    </w:p>
    <w:p w:rsidR="00634E5A" w:rsidRPr="00E47163" w:rsidRDefault="00634E5A" w:rsidP="00A77451">
      <w:pPr>
        <w:pStyle w:val="BodyText"/>
        <w:numPr>
          <w:ilvl w:val="0"/>
          <w:numId w:val="8"/>
        </w:numPr>
        <w:spacing w:before="68" w:line="360" w:lineRule="auto"/>
        <w:ind w:left="284" w:right="562" w:hanging="284"/>
        <w:jc w:val="both"/>
        <w:rPr>
          <w:sz w:val="24"/>
          <w:szCs w:val="24"/>
        </w:rPr>
      </w:pPr>
      <w:r w:rsidRPr="00E47163">
        <w:rPr>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34E5A" w:rsidRPr="00E47163" w:rsidRDefault="00634E5A" w:rsidP="00A77451">
      <w:pPr>
        <w:pStyle w:val="BodyText"/>
        <w:numPr>
          <w:ilvl w:val="1"/>
          <w:numId w:val="8"/>
        </w:numPr>
        <w:spacing w:before="68" w:line="360" w:lineRule="auto"/>
        <w:ind w:left="284" w:right="562" w:hanging="284"/>
        <w:jc w:val="both"/>
        <w:rPr>
          <w:sz w:val="24"/>
          <w:szCs w:val="24"/>
        </w:rPr>
      </w:pPr>
      <w:r w:rsidRPr="00E47163">
        <w:rPr>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34E5A" w:rsidRPr="00E47163" w:rsidRDefault="00634E5A" w:rsidP="00FB3E1E">
      <w:pPr>
        <w:pStyle w:val="BodyText"/>
        <w:numPr>
          <w:ilvl w:val="0"/>
          <w:numId w:val="8"/>
        </w:numPr>
        <w:spacing w:before="68" w:line="360" w:lineRule="auto"/>
        <w:ind w:right="562"/>
        <w:jc w:val="both"/>
        <w:rPr>
          <w:sz w:val="24"/>
          <w:szCs w:val="24"/>
        </w:rPr>
      </w:pPr>
      <w:r w:rsidRPr="00E47163">
        <w:rPr>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634E5A" w:rsidRPr="00E47163" w:rsidRDefault="00634E5A" w:rsidP="00FB3E1E">
      <w:pPr>
        <w:pStyle w:val="BodyText"/>
        <w:numPr>
          <w:ilvl w:val="1"/>
          <w:numId w:val="8"/>
        </w:numPr>
        <w:spacing w:before="68" w:line="360" w:lineRule="auto"/>
        <w:ind w:right="562"/>
        <w:jc w:val="both"/>
        <w:rPr>
          <w:sz w:val="24"/>
          <w:szCs w:val="24"/>
        </w:rPr>
      </w:pPr>
      <w:r w:rsidRPr="00E47163">
        <w:rPr>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34E5A" w:rsidRPr="00E47163" w:rsidRDefault="00634E5A" w:rsidP="00FB3E1E">
      <w:pPr>
        <w:pStyle w:val="BodyText"/>
        <w:numPr>
          <w:ilvl w:val="0"/>
          <w:numId w:val="8"/>
        </w:numPr>
        <w:spacing w:before="68" w:line="360" w:lineRule="auto"/>
        <w:ind w:right="562"/>
        <w:jc w:val="both"/>
        <w:rPr>
          <w:sz w:val="24"/>
          <w:szCs w:val="24"/>
        </w:rPr>
      </w:pPr>
      <w:r w:rsidRPr="00E47163">
        <w:rPr>
          <w:sz w:val="24"/>
          <w:szCs w:val="24"/>
        </w:rPr>
        <w:t>привлечение семей воспитанников к участию в совместных с педагогами мероприятиях, организуемых в районе, городе;</w:t>
      </w:r>
    </w:p>
    <w:p w:rsidR="00634E5A" w:rsidRPr="00E47163" w:rsidRDefault="00634E5A" w:rsidP="00FB3E1E">
      <w:pPr>
        <w:pStyle w:val="BodyText"/>
        <w:numPr>
          <w:ilvl w:val="0"/>
          <w:numId w:val="8"/>
        </w:numPr>
        <w:spacing w:before="68" w:line="360" w:lineRule="auto"/>
        <w:ind w:right="562"/>
        <w:jc w:val="both"/>
        <w:rPr>
          <w:sz w:val="24"/>
          <w:szCs w:val="24"/>
        </w:rPr>
      </w:pPr>
      <w:r w:rsidRPr="00E47163">
        <w:rPr>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34E5A" w:rsidRPr="00E47163" w:rsidRDefault="00634E5A" w:rsidP="00F31EDD">
      <w:pPr>
        <w:pStyle w:val="BodyText"/>
        <w:spacing w:before="68" w:line="360" w:lineRule="auto"/>
        <w:ind w:right="562"/>
        <w:jc w:val="both"/>
        <w:rPr>
          <w:sz w:val="24"/>
          <w:szCs w:val="24"/>
        </w:rPr>
      </w:pPr>
    </w:p>
    <w:p w:rsidR="00634E5A" w:rsidRDefault="00634E5A" w:rsidP="00F31EDD">
      <w:pPr>
        <w:pStyle w:val="BodyText"/>
        <w:spacing w:before="68" w:line="360" w:lineRule="auto"/>
        <w:ind w:left="0" w:right="562"/>
        <w:rPr>
          <w:b/>
          <w:bCs/>
          <w:sz w:val="24"/>
          <w:szCs w:val="24"/>
        </w:rPr>
      </w:pPr>
      <w:r w:rsidRPr="00E47163">
        <w:rPr>
          <w:b/>
          <w:bCs/>
          <w:sz w:val="24"/>
          <w:szCs w:val="24"/>
        </w:rPr>
        <w:t xml:space="preserve">             </w:t>
      </w:r>
    </w:p>
    <w:p w:rsidR="00634E5A" w:rsidRPr="00E47163" w:rsidRDefault="00634E5A" w:rsidP="00F31EDD">
      <w:pPr>
        <w:pStyle w:val="BodyText"/>
        <w:spacing w:before="68" w:line="360" w:lineRule="auto"/>
        <w:ind w:left="0" w:right="562"/>
        <w:rPr>
          <w:sz w:val="24"/>
          <w:szCs w:val="24"/>
        </w:rPr>
      </w:pPr>
      <w:r>
        <w:rPr>
          <w:b/>
          <w:bCs/>
          <w:sz w:val="24"/>
          <w:szCs w:val="24"/>
        </w:rPr>
        <w:br w:type="page"/>
      </w:r>
      <w:r w:rsidRPr="00E47163">
        <w:rPr>
          <w:b/>
          <w:bCs/>
          <w:sz w:val="24"/>
          <w:szCs w:val="24"/>
        </w:rPr>
        <w:t>Основные направления и формы взаимодействия с семьей</w:t>
      </w:r>
    </w:p>
    <w:p w:rsidR="00634E5A" w:rsidRPr="00E47163" w:rsidRDefault="00634E5A" w:rsidP="00F31EDD">
      <w:pPr>
        <w:pStyle w:val="BodyText"/>
        <w:spacing w:before="68" w:line="360" w:lineRule="auto"/>
        <w:ind w:right="562"/>
        <w:jc w:val="both"/>
        <w:rPr>
          <w:b/>
          <w:bCs/>
          <w:sz w:val="24"/>
          <w:szCs w:val="24"/>
        </w:rPr>
      </w:pPr>
    </w:p>
    <w:tbl>
      <w:tblPr>
        <w:tblW w:w="10353" w:type="dxa"/>
        <w:tblInd w:w="2" w:type="dxa"/>
        <w:tblLayout w:type="fixed"/>
        <w:tblCellMar>
          <w:left w:w="0" w:type="dxa"/>
          <w:right w:w="0" w:type="dxa"/>
        </w:tblCellMar>
        <w:tblLook w:val="0000"/>
      </w:tblPr>
      <w:tblGrid>
        <w:gridCol w:w="3404"/>
        <w:gridCol w:w="6949"/>
      </w:tblGrid>
      <w:tr w:rsidR="00634E5A" w:rsidRPr="00D4340A" w:rsidTr="00000736">
        <w:trPr>
          <w:trHeight w:hRule="exact" w:val="539"/>
        </w:trPr>
        <w:tc>
          <w:tcPr>
            <w:tcW w:w="3404" w:type="dxa"/>
            <w:tcBorders>
              <w:top w:val="single" w:sz="4" w:space="0" w:color="000009"/>
              <w:left w:val="single" w:sz="4" w:space="0" w:color="000009"/>
              <w:bottom w:val="single" w:sz="4" w:space="0" w:color="000009"/>
              <w:right w:val="single" w:sz="4" w:space="0" w:color="000009"/>
            </w:tcBorders>
          </w:tcPr>
          <w:p w:rsidR="00634E5A" w:rsidRPr="00D4340A" w:rsidRDefault="00634E5A" w:rsidP="00F31EDD">
            <w:pPr>
              <w:pStyle w:val="BodyText"/>
              <w:spacing w:before="68" w:line="360" w:lineRule="auto"/>
              <w:ind w:left="0" w:right="562"/>
              <w:jc w:val="both"/>
              <w:rPr>
                <w:sz w:val="24"/>
                <w:szCs w:val="24"/>
              </w:rPr>
            </w:pPr>
            <w:r w:rsidRPr="00D4340A">
              <w:rPr>
                <w:sz w:val="24"/>
                <w:szCs w:val="24"/>
              </w:rPr>
              <w:t>Направления работы</w:t>
            </w:r>
          </w:p>
        </w:tc>
        <w:tc>
          <w:tcPr>
            <w:tcW w:w="6949" w:type="dxa"/>
            <w:tcBorders>
              <w:top w:val="single" w:sz="4" w:space="0" w:color="000009"/>
              <w:left w:val="single" w:sz="4" w:space="0" w:color="000009"/>
              <w:bottom w:val="single" w:sz="4" w:space="0" w:color="000009"/>
              <w:right w:val="single" w:sz="4" w:space="0" w:color="000009"/>
            </w:tcBorders>
          </w:tcPr>
          <w:p w:rsidR="00634E5A" w:rsidRPr="00D4340A" w:rsidRDefault="00634E5A" w:rsidP="00F31EDD">
            <w:pPr>
              <w:pStyle w:val="BodyText"/>
              <w:spacing w:before="68" w:line="360" w:lineRule="auto"/>
              <w:ind w:left="0" w:right="562"/>
              <w:jc w:val="both"/>
              <w:rPr>
                <w:sz w:val="24"/>
                <w:szCs w:val="24"/>
              </w:rPr>
            </w:pPr>
            <w:r w:rsidRPr="00D4340A">
              <w:rPr>
                <w:sz w:val="24"/>
                <w:szCs w:val="24"/>
              </w:rPr>
              <w:t>Формы взаимодействия</w:t>
            </w:r>
          </w:p>
        </w:tc>
      </w:tr>
      <w:tr w:rsidR="00634E5A" w:rsidRPr="00D4340A" w:rsidTr="00000736">
        <w:trPr>
          <w:trHeight w:hRule="exact" w:val="1297"/>
        </w:trPr>
        <w:tc>
          <w:tcPr>
            <w:tcW w:w="3404" w:type="dxa"/>
            <w:tcBorders>
              <w:top w:val="single" w:sz="4" w:space="0" w:color="000009"/>
              <w:left w:val="single" w:sz="4" w:space="0" w:color="000009"/>
              <w:bottom w:val="single" w:sz="4" w:space="0" w:color="000009"/>
              <w:right w:val="single" w:sz="4" w:space="0" w:color="000009"/>
            </w:tcBorders>
          </w:tcPr>
          <w:p w:rsidR="00634E5A" w:rsidRPr="00D4340A" w:rsidRDefault="00634E5A" w:rsidP="00F31EDD">
            <w:pPr>
              <w:pStyle w:val="BodyText"/>
              <w:spacing w:before="68" w:line="360" w:lineRule="auto"/>
              <w:ind w:left="0" w:right="562"/>
              <w:jc w:val="both"/>
              <w:rPr>
                <w:sz w:val="24"/>
                <w:szCs w:val="24"/>
              </w:rPr>
            </w:pPr>
            <w:r w:rsidRPr="00D4340A">
              <w:rPr>
                <w:sz w:val="24"/>
                <w:szCs w:val="24"/>
              </w:rPr>
              <w:t>Знакомство с семьей</w:t>
            </w:r>
          </w:p>
        </w:tc>
        <w:tc>
          <w:tcPr>
            <w:tcW w:w="6949" w:type="dxa"/>
            <w:tcBorders>
              <w:top w:val="single" w:sz="4" w:space="0" w:color="000009"/>
              <w:left w:val="single" w:sz="4" w:space="0" w:color="000009"/>
              <w:bottom w:val="single" w:sz="4" w:space="0" w:color="000009"/>
              <w:right w:val="single" w:sz="4" w:space="0" w:color="000009"/>
            </w:tcBorders>
          </w:tcPr>
          <w:p w:rsidR="00634E5A" w:rsidRPr="00D4340A" w:rsidRDefault="00634E5A" w:rsidP="00FB3E1E">
            <w:pPr>
              <w:pStyle w:val="BodyText"/>
              <w:spacing w:before="68" w:line="276" w:lineRule="auto"/>
              <w:ind w:left="0" w:right="562"/>
              <w:jc w:val="both"/>
              <w:rPr>
                <w:sz w:val="24"/>
                <w:szCs w:val="24"/>
              </w:rPr>
            </w:pPr>
            <w:r w:rsidRPr="00D4340A">
              <w:rPr>
                <w:sz w:val="24"/>
                <w:szCs w:val="24"/>
              </w:rPr>
              <w:t>Встречи-знакомства</w:t>
            </w:r>
          </w:p>
          <w:p w:rsidR="00634E5A" w:rsidRPr="00D4340A" w:rsidRDefault="00634E5A" w:rsidP="00FB3E1E">
            <w:pPr>
              <w:pStyle w:val="BodyText"/>
              <w:spacing w:before="68" w:line="276" w:lineRule="auto"/>
              <w:ind w:left="0" w:right="562"/>
              <w:jc w:val="both"/>
              <w:rPr>
                <w:sz w:val="24"/>
                <w:szCs w:val="24"/>
              </w:rPr>
            </w:pPr>
            <w:r w:rsidRPr="00D4340A">
              <w:rPr>
                <w:sz w:val="24"/>
                <w:szCs w:val="24"/>
              </w:rPr>
              <w:t>Анкетирование родителей (законных представителей), бабушек, дедушек</w:t>
            </w:r>
          </w:p>
        </w:tc>
      </w:tr>
      <w:tr w:rsidR="00634E5A" w:rsidRPr="00D4340A" w:rsidTr="00D50F6B">
        <w:trPr>
          <w:trHeight w:val="4726"/>
        </w:trPr>
        <w:tc>
          <w:tcPr>
            <w:tcW w:w="3404" w:type="dxa"/>
            <w:tcBorders>
              <w:top w:val="single" w:sz="4" w:space="0" w:color="000009"/>
              <w:left w:val="single" w:sz="4" w:space="0" w:color="000009"/>
              <w:right w:val="single" w:sz="4" w:space="0" w:color="000009"/>
            </w:tcBorders>
          </w:tcPr>
          <w:p w:rsidR="00634E5A" w:rsidRPr="00D4340A" w:rsidRDefault="00634E5A" w:rsidP="00F31EDD">
            <w:pPr>
              <w:pStyle w:val="BodyText"/>
              <w:spacing w:before="68" w:line="360" w:lineRule="auto"/>
              <w:ind w:left="0" w:right="562"/>
              <w:jc w:val="both"/>
              <w:rPr>
                <w:sz w:val="24"/>
                <w:szCs w:val="24"/>
              </w:rPr>
            </w:pPr>
            <w:r w:rsidRPr="00D4340A">
              <w:rPr>
                <w:sz w:val="24"/>
                <w:szCs w:val="24"/>
              </w:rPr>
              <w:t>Педагогическое просвещение и информирование родителей</w:t>
            </w:r>
            <w:r w:rsidRPr="00D4340A">
              <w:rPr>
                <w:sz w:val="24"/>
                <w:szCs w:val="24"/>
              </w:rPr>
              <w:tab/>
              <w:t>(законных представителей)</w:t>
            </w:r>
            <w:r w:rsidRPr="00D4340A">
              <w:rPr>
                <w:sz w:val="24"/>
                <w:szCs w:val="24"/>
              </w:rPr>
              <w:tab/>
            </w:r>
            <w:r w:rsidRPr="00D4340A">
              <w:rPr>
                <w:sz w:val="24"/>
                <w:szCs w:val="24"/>
              </w:rPr>
              <w:tab/>
              <w:t>о</w:t>
            </w:r>
            <w:r w:rsidRPr="00D4340A">
              <w:rPr>
                <w:sz w:val="24"/>
                <w:szCs w:val="24"/>
              </w:rPr>
              <w:tab/>
              <w:t>ходе образовательного</w:t>
            </w:r>
          </w:p>
          <w:p w:rsidR="00634E5A" w:rsidRPr="00D4340A" w:rsidRDefault="00634E5A" w:rsidP="00F31EDD">
            <w:pPr>
              <w:pStyle w:val="BodyText"/>
              <w:spacing w:before="68" w:line="360" w:lineRule="auto"/>
              <w:ind w:left="0" w:right="562"/>
              <w:jc w:val="both"/>
              <w:rPr>
                <w:sz w:val="24"/>
                <w:szCs w:val="24"/>
              </w:rPr>
            </w:pPr>
            <w:r w:rsidRPr="00D4340A">
              <w:rPr>
                <w:sz w:val="24"/>
                <w:szCs w:val="24"/>
              </w:rPr>
              <w:t>процесса</w:t>
            </w:r>
          </w:p>
        </w:tc>
        <w:tc>
          <w:tcPr>
            <w:tcW w:w="6949" w:type="dxa"/>
            <w:tcBorders>
              <w:top w:val="single" w:sz="4" w:space="0" w:color="000009"/>
              <w:left w:val="single" w:sz="4" w:space="0" w:color="000009"/>
              <w:right w:val="single" w:sz="4" w:space="0" w:color="000009"/>
            </w:tcBorders>
          </w:tcPr>
          <w:p w:rsidR="00634E5A" w:rsidRPr="00D4340A" w:rsidRDefault="00634E5A" w:rsidP="00F31EDD">
            <w:pPr>
              <w:pStyle w:val="BodyText"/>
              <w:spacing w:before="68" w:line="360" w:lineRule="auto"/>
              <w:ind w:left="0" w:right="562"/>
              <w:jc w:val="both"/>
              <w:rPr>
                <w:sz w:val="24"/>
                <w:szCs w:val="24"/>
              </w:rPr>
            </w:pPr>
            <w:r w:rsidRPr="00D4340A">
              <w:rPr>
                <w:sz w:val="24"/>
                <w:szCs w:val="24"/>
              </w:rPr>
              <w:t>Информационные листы о задачах на неделю Информационные</w:t>
            </w:r>
            <w:r w:rsidRPr="00D4340A">
              <w:rPr>
                <w:sz w:val="24"/>
                <w:szCs w:val="24"/>
              </w:rPr>
              <w:tab/>
              <w:t>листы</w:t>
            </w:r>
            <w:r w:rsidRPr="00D4340A">
              <w:rPr>
                <w:sz w:val="24"/>
                <w:szCs w:val="24"/>
              </w:rPr>
              <w:tab/>
            </w:r>
            <w:r w:rsidRPr="00D4340A">
              <w:rPr>
                <w:sz w:val="24"/>
                <w:szCs w:val="24"/>
              </w:rPr>
              <w:tab/>
              <w:t>о</w:t>
            </w:r>
            <w:r w:rsidRPr="00D4340A">
              <w:rPr>
                <w:sz w:val="24"/>
                <w:szCs w:val="24"/>
              </w:rPr>
              <w:tab/>
              <w:t>задачах</w:t>
            </w:r>
            <w:r w:rsidRPr="00D4340A">
              <w:rPr>
                <w:sz w:val="24"/>
                <w:szCs w:val="24"/>
              </w:rPr>
              <w:tab/>
              <w:t>занимательной деятельности</w:t>
            </w:r>
            <w:r w:rsidRPr="00D4340A">
              <w:rPr>
                <w:sz w:val="24"/>
                <w:szCs w:val="24"/>
              </w:rPr>
              <w:tab/>
              <w:t>за</w:t>
            </w:r>
            <w:r w:rsidRPr="00D4340A">
              <w:rPr>
                <w:sz w:val="24"/>
                <w:szCs w:val="24"/>
              </w:rPr>
              <w:tab/>
              <w:t>день</w:t>
            </w:r>
            <w:r w:rsidRPr="00D4340A">
              <w:rPr>
                <w:sz w:val="24"/>
                <w:szCs w:val="24"/>
              </w:rPr>
              <w:tab/>
              <w:t>(чему</w:t>
            </w:r>
            <w:r w:rsidRPr="00D4340A">
              <w:rPr>
                <w:sz w:val="24"/>
                <w:szCs w:val="24"/>
              </w:rPr>
              <w:tab/>
              <w:t>научились,</w:t>
            </w:r>
            <w:r w:rsidRPr="00D4340A">
              <w:rPr>
                <w:sz w:val="24"/>
                <w:szCs w:val="24"/>
              </w:rPr>
              <w:tab/>
              <w:t>с</w:t>
            </w:r>
            <w:r w:rsidRPr="00D4340A">
              <w:rPr>
                <w:sz w:val="24"/>
                <w:szCs w:val="24"/>
              </w:rPr>
              <w:tab/>
              <w:t xml:space="preserve">чем познакомились, что узнали) </w:t>
            </w:r>
          </w:p>
          <w:p w:rsidR="00634E5A" w:rsidRPr="00D4340A" w:rsidRDefault="00634E5A" w:rsidP="00F31EDD">
            <w:pPr>
              <w:pStyle w:val="BodyText"/>
              <w:spacing w:before="68" w:line="360" w:lineRule="auto"/>
              <w:ind w:left="0" w:right="562"/>
              <w:jc w:val="both"/>
              <w:rPr>
                <w:sz w:val="24"/>
                <w:szCs w:val="24"/>
              </w:rPr>
            </w:pPr>
            <w:r w:rsidRPr="00D4340A">
              <w:rPr>
                <w:sz w:val="24"/>
                <w:szCs w:val="24"/>
              </w:rPr>
              <w:t xml:space="preserve">Оформление стендов и папок -передвижек </w:t>
            </w:r>
          </w:p>
          <w:p w:rsidR="00634E5A" w:rsidRPr="00D4340A" w:rsidRDefault="00634E5A" w:rsidP="00F31EDD">
            <w:pPr>
              <w:pStyle w:val="BodyText"/>
              <w:spacing w:before="68" w:line="360" w:lineRule="auto"/>
              <w:ind w:left="0" w:right="562"/>
              <w:jc w:val="both"/>
              <w:rPr>
                <w:sz w:val="24"/>
                <w:szCs w:val="24"/>
              </w:rPr>
            </w:pPr>
            <w:r w:rsidRPr="00D4340A">
              <w:rPr>
                <w:sz w:val="24"/>
                <w:szCs w:val="24"/>
              </w:rPr>
              <w:t>Организация выставок детского творчества</w:t>
            </w:r>
          </w:p>
          <w:p w:rsidR="00634E5A" w:rsidRPr="00D4340A" w:rsidRDefault="00634E5A" w:rsidP="00F31EDD">
            <w:pPr>
              <w:pStyle w:val="BodyText"/>
              <w:spacing w:before="68" w:line="360" w:lineRule="auto"/>
              <w:ind w:left="0" w:right="562"/>
              <w:rPr>
                <w:sz w:val="24"/>
                <w:szCs w:val="24"/>
              </w:rPr>
            </w:pPr>
            <w:r w:rsidRPr="00D4340A">
              <w:rPr>
                <w:sz w:val="24"/>
                <w:szCs w:val="24"/>
              </w:rPr>
              <w:t>Газета в бумажном и электроном виде</w:t>
            </w:r>
          </w:p>
          <w:p w:rsidR="00634E5A" w:rsidRPr="00D4340A" w:rsidRDefault="00634E5A" w:rsidP="00F31EDD">
            <w:pPr>
              <w:pStyle w:val="BodyText"/>
              <w:spacing w:before="68" w:line="360" w:lineRule="auto"/>
              <w:ind w:right="562"/>
              <w:jc w:val="both"/>
              <w:rPr>
                <w:sz w:val="24"/>
                <w:szCs w:val="24"/>
              </w:rPr>
            </w:pPr>
            <w:r w:rsidRPr="00D4340A">
              <w:rPr>
                <w:sz w:val="24"/>
                <w:szCs w:val="24"/>
              </w:rPr>
              <w:t xml:space="preserve"> Дни открытых дверей</w:t>
            </w:r>
          </w:p>
          <w:p w:rsidR="00634E5A" w:rsidRPr="00D4340A" w:rsidRDefault="00634E5A" w:rsidP="00F31EDD">
            <w:pPr>
              <w:pStyle w:val="BodyText"/>
              <w:spacing w:before="68" w:line="360" w:lineRule="auto"/>
              <w:ind w:left="0" w:right="562"/>
              <w:jc w:val="both"/>
              <w:rPr>
                <w:sz w:val="24"/>
                <w:szCs w:val="24"/>
              </w:rPr>
            </w:pPr>
            <w:r w:rsidRPr="00D4340A">
              <w:rPr>
                <w:sz w:val="24"/>
                <w:szCs w:val="24"/>
              </w:rPr>
              <w:t>Консультации (индивидуальные, групповые) Родительские собрания     семейного</w:t>
            </w:r>
            <w:r>
              <w:rPr>
                <w:sz w:val="24"/>
                <w:szCs w:val="24"/>
              </w:rPr>
              <w:t xml:space="preserve"> </w:t>
            </w:r>
            <w:r w:rsidRPr="00D4340A">
              <w:rPr>
                <w:sz w:val="24"/>
                <w:szCs w:val="24"/>
              </w:rPr>
              <w:t>воспитания, статей из газет, журналов или сайтов по проблемам семейного воспитания статей из газет, журналов или сайтов по проблемам семейного воспитания</w:t>
            </w:r>
          </w:p>
          <w:p w:rsidR="00634E5A" w:rsidRPr="00D4340A" w:rsidRDefault="00634E5A" w:rsidP="00F31EDD">
            <w:pPr>
              <w:pStyle w:val="BodyText"/>
              <w:spacing w:before="68" w:line="360" w:lineRule="auto"/>
              <w:ind w:right="562"/>
              <w:jc w:val="both"/>
              <w:rPr>
                <w:sz w:val="24"/>
                <w:szCs w:val="24"/>
              </w:rPr>
            </w:pPr>
            <w:r w:rsidRPr="00D4340A">
              <w:rPr>
                <w:sz w:val="24"/>
                <w:szCs w:val="24"/>
              </w:rPr>
              <w:t>Библиотека книг, статей из газет, журналов или сайтов по проблемам семейного воспитания</w:t>
            </w:r>
          </w:p>
        </w:tc>
      </w:tr>
      <w:tr w:rsidR="00634E5A" w:rsidRPr="00D4340A" w:rsidTr="00000736">
        <w:trPr>
          <w:trHeight w:hRule="exact" w:val="3544"/>
        </w:trPr>
        <w:tc>
          <w:tcPr>
            <w:tcW w:w="3404" w:type="dxa"/>
            <w:tcBorders>
              <w:top w:val="single" w:sz="4" w:space="0" w:color="000009"/>
              <w:left w:val="single" w:sz="4" w:space="0" w:color="000009"/>
              <w:bottom w:val="single" w:sz="4" w:space="0" w:color="000009"/>
              <w:right w:val="single" w:sz="4" w:space="0" w:color="000009"/>
            </w:tcBorders>
          </w:tcPr>
          <w:p w:rsidR="00634E5A" w:rsidRPr="00D4340A" w:rsidRDefault="00634E5A" w:rsidP="00F31EDD">
            <w:pPr>
              <w:pStyle w:val="BodyText"/>
              <w:spacing w:before="68" w:line="360" w:lineRule="auto"/>
              <w:ind w:left="0" w:right="562"/>
              <w:jc w:val="both"/>
              <w:rPr>
                <w:sz w:val="24"/>
                <w:szCs w:val="24"/>
              </w:rPr>
            </w:pPr>
            <w:r w:rsidRPr="00D4340A">
              <w:rPr>
                <w:sz w:val="24"/>
                <w:szCs w:val="24"/>
              </w:rPr>
              <w:t>Совместная  деятельность педагогов с семьей</w:t>
            </w:r>
          </w:p>
        </w:tc>
        <w:tc>
          <w:tcPr>
            <w:tcW w:w="6949" w:type="dxa"/>
            <w:tcBorders>
              <w:top w:val="single" w:sz="4" w:space="0" w:color="000009"/>
              <w:left w:val="single" w:sz="4" w:space="0" w:color="000009"/>
              <w:bottom w:val="single" w:sz="4" w:space="0" w:color="000009"/>
              <w:right w:val="single" w:sz="4" w:space="0" w:color="000009"/>
            </w:tcBorders>
          </w:tcPr>
          <w:p w:rsidR="00634E5A" w:rsidRPr="00D4340A" w:rsidRDefault="00634E5A" w:rsidP="00FB3E1E">
            <w:pPr>
              <w:pStyle w:val="BodyText"/>
              <w:spacing w:before="68" w:line="276" w:lineRule="auto"/>
              <w:ind w:left="0" w:right="562"/>
              <w:jc w:val="both"/>
              <w:rPr>
                <w:sz w:val="24"/>
                <w:szCs w:val="24"/>
              </w:rPr>
            </w:pPr>
            <w:r w:rsidRPr="00D4340A">
              <w:rPr>
                <w:sz w:val="24"/>
                <w:szCs w:val="24"/>
              </w:rPr>
              <w:t>Организация</w:t>
            </w:r>
            <w:r w:rsidRPr="00D4340A">
              <w:rPr>
                <w:sz w:val="24"/>
                <w:szCs w:val="24"/>
              </w:rPr>
              <w:tab/>
              <w:t>вечеров</w:t>
            </w:r>
            <w:r w:rsidRPr="00D4340A">
              <w:rPr>
                <w:sz w:val="24"/>
                <w:szCs w:val="24"/>
              </w:rPr>
              <w:tab/>
              <w:t>музыки</w:t>
            </w:r>
            <w:r w:rsidRPr="00D4340A">
              <w:rPr>
                <w:sz w:val="24"/>
                <w:szCs w:val="24"/>
              </w:rPr>
              <w:tab/>
              <w:t>и</w:t>
            </w:r>
            <w:r w:rsidRPr="00D4340A">
              <w:rPr>
                <w:sz w:val="24"/>
                <w:szCs w:val="24"/>
              </w:rPr>
              <w:tab/>
              <w:t>поэзии,</w:t>
            </w:r>
            <w:r w:rsidRPr="00D4340A">
              <w:rPr>
                <w:sz w:val="24"/>
                <w:szCs w:val="24"/>
              </w:rPr>
              <w:tab/>
              <w:t>гостиных, праздников Конкурсы</w:t>
            </w:r>
          </w:p>
          <w:p w:rsidR="00634E5A" w:rsidRPr="00D4340A" w:rsidRDefault="00634E5A" w:rsidP="00FB3E1E">
            <w:pPr>
              <w:pStyle w:val="BodyText"/>
              <w:spacing w:before="68" w:line="276" w:lineRule="auto"/>
              <w:ind w:left="0" w:right="562"/>
              <w:jc w:val="both"/>
              <w:rPr>
                <w:sz w:val="24"/>
                <w:szCs w:val="24"/>
              </w:rPr>
            </w:pPr>
            <w:r w:rsidRPr="00D4340A">
              <w:rPr>
                <w:sz w:val="24"/>
                <w:szCs w:val="24"/>
              </w:rPr>
              <w:t>Концерты семейного воскресного абонемента Маршруты</w:t>
            </w:r>
            <w:r w:rsidRPr="00D4340A">
              <w:rPr>
                <w:sz w:val="24"/>
                <w:szCs w:val="24"/>
              </w:rPr>
              <w:tab/>
              <w:t>выходного</w:t>
            </w:r>
            <w:r w:rsidRPr="00D4340A">
              <w:rPr>
                <w:sz w:val="24"/>
                <w:szCs w:val="24"/>
              </w:rPr>
              <w:tab/>
              <w:t>дня</w:t>
            </w:r>
            <w:r w:rsidRPr="00D4340A">
              <w:rPr>
                <w:sz w:val="24"/>
                <w:szCs w:val="24"/>
              </w:rPr>
              <w:tab/>
              <w:t>(туристические прогулки/походы, театр, музей, библиотека)</w:t>
            </w:r>
          </w:p>
          <w:p w:rsidR="00634E5A" w:rsidRPr="00D4340A" w:rsidRDefault="00634E5A" w:rsidP="00FB3E1E">
            <w:pPr>
              <w:pStyle w:val="BodyText"/>
              <w:spacing w:before="68" w:line="276" w:lineRule="auto"/>
              <w:ind w:left="0" w:right="562"/>
              <w:jc w:val="both"/>
              <w:rPr>
                <w:sz w:val="24"/>
                <w:szCs w:val="24"/>
              </w:rPr>
            </w:pPr>
            <w:r w:rsidRPr="00D4340A">
              <w:rPr>
                <w:sz w:val="24"/>
                <w:szCs w:val="24"/>
              </w:rPr>
              <w:t>Семейные объединения (клуб, студия, секция)</w:t>
            </w:r>
          </w:p>
          <w:p w:rsidR="00634E5A" w:rsidRPr="00D4340A" w:rsidRDefault="00634E5A" w:rsidP="00FB3E1E">
            <w:pPr>
              <w:pStyle w:val="BodyText"/>
              <w:spacing w:before="68" w:line="276" w:lineRule="auto"/>
              <w:ind w:left="0" w:right="562"/>
              <w:jc w:val="both"/>
              <w:rPr>
                <w:sz w:val="24"/>
                <w:szCs w:val="24"/>
              </w:rPr>
            </w:pPr>
            <w:r w:rsidRPr="00D4340A">
              <w:rPr>
                <w:sz w:val="24"/>
                <w:szCs w:val="24"/>
              </w:rPr>
              <w:t>Участие в исследовательской и проектной деятельности</w:t>
            </w:r>
          </w:p>
        </w:tc>
      </w:tr>
    </w:tbl>
    <w:p w:rsidR="00634E5A" w:rsidRPr="00E47163" w:rsidRDefault="00634E5A" w:rsidP="00F31EDD">
      <w:pPr>
        <w:pStyle w:val="BodyText"/>
        <w:spacing w:before="68" w:line="360" w:lineRule="auto"/>
        <w:ind w:left="0" w:right="562"/>
        <w:rPr>
          <w:sz w:val="24"/>
          <w:szCs w:val="24"/>
        </w:rPr>
      </w:pPr>
    </w:p>
    <w:p w:rsidR="00634E5A" w:rsidRPr="00E47163" w:rsidRDefault="00634E5A" w:rsidP="00F31EDD">
      <w:pPr>
        <w:pStyle w:val="BodyText"/>
        <w:spacing w:before="68" w:line="360" w:lineRule="auto"/>
        <w:ind w:left="0" w:right="562"/>
        <w:rPr>
          <w:sz w:val="24"/>
          <w:szCs w:val="24"/>
        </w:rPr>
      </w:pPr>
      <w:r>
        <w:rPr>
          <w:b/>
          <w:bCs/>
          <w:sz w:val="24"/>
          <w:szCs w:val="24"/>
        </w:rPr>
        <w:br w:type="page"/>
      </w:r>
      <w:r w:rsidRPr="00E47163">
        <w:rPr>
          <w:b/>
          <w:bCs/>
          <w:sz w:val="24"/>
          <w:szCs w:val="24"/>
        </w:rPr>
        <w:t>2.7. Иные характеристики содержания Программы. Развитие игровой деятельности дошкольников.</w:t>
      </w:r>
    </w:p>
    <w:p w:rsidR="00634E5A" w:rsidRPr="00E47163" w:rsidRDefault="00634E5A" w:rsidP="00F31EDD">
      <w:pPr>
        <w:pStyle w:val="BodyText"/>
        <w:spacing w:before="68" w:line="360" w:lineRule="auto"/>
        <w:ind w:right="562"/>
        <w:jc w:val="both"/>
        <w:rPr>
          <w:sz w:val="24"/>
          <w:szCs w:val="24"/>
        </w:rPr>
      </w:pPr>
      <w:r w:rsidRPr="00E47163">
        <w:rPr>
          <w:sz w:val="24"/>
          <w:szCs w:val="24"/>
        </w:rPr>
        <w:t xml:space="preserve">   В соответствии с ФГОС ДО одним из механизмов развития ребенка является игра. Игровая деятельность является ведущей деятельностью детей дошкольного возраста. Основные цели и задачи, которые ставит перед собой педагогический коллектив в этом направлении: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 коммуникативное).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см. Авторскую комплексную программу дошкольного образования «От рождения до школы» / под ред. Н.Е. Вераксы, Т.С. Комаровой, Э.М. Дорофеевой. – М.: МОЗАИКА-СИНТЕЗ, 2019г. </w:t>
      </w:r>
    </w:p>
    <w:p w:rsidR="00634E5A" w:rsidRPr="00E47163" w:rsidRDefault="00634E5A" w:rsidP="00F31EDD">
      <w:pPr>
        <w:pStyle w:val="BodyText"/>
        <w:spacing w:before="68" w:line="360" w:lineRule="auto"/>
        <w:ind w:left="0" w:right="562"/>
        <w:jc w:val="both"/>
        <w:rPr>
          <w:b/>
          <w:bCs/>
          <w:sz w:val="24"/>
          <w:szCs w:val="24"/>
        </w:rPr>
      </w:pPr>
    </w:p>
    <w:p w:rsidR="00634E5A" w:rsidRPr="00E47163" w:rsidRDefault="00634E5A" w:rsidP="00F31EDD">
      <w:pPr>
        <w:pStyle w:val="BodyText"/>
        <w:spacing w:before="68" w:line="360" w:lineRule="auto"/>
        <w:ind w:right="562"/>
        <w:jc w:val="both"/>
        <w:rPr>
          <w:b/>
          <w:bCs/>
          <w:sz w:val="24"/>
          <w:szCs w:val="24"/>
        </w:rPr>
      </w:pPr>
      <w:r w:rsidRPr="00E47163">
        <w:rPr>
          <w:b/>
          <w:bCs/>
          <w:sz w:val="24"/>
          <w:szCs w:val="24"/>
        </w:rPr>
        <w:t xml:space="preserve">                Модель организации деятельности взрослых и детей в ДОУ</w:t>
      </w:r>
    </w:p>
    <w:p w:rsidR="00634E5A" w:rsidRPr="00E47163" w:rsidRDefault="00634E5A" w:rsidP="00F31EDD">
      <w:pPr>
        <w:pStyle w:val="BodyText"/>
        <w:spacing w:before="68" w:line="360" w:lineRule="auto"/>
        <w:ind w:left="0" w:right="562"/>
        <w:jc w:val="both"/>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0"/>
        <w:gridCol w:w="2520"/>
        <w:gridCol w:w="1980"/>
      </w:tblGrid>
      <w:tr w:rsidR="00634E5A" w:rsidRPr="00D4340A" w:rsidTr="00000736">
        <w:trPr>
          <w:trHeight w:val="204"/>
        </w:trPr>
        <w:tc>
          <w:tcPr>
            <w:tcW w:w="5400" w:type="dxa"/>
          </w:tcPr>
          <w:p w:rsidR="00634E5A" w:rsidRPr="00D4340A" w:rsidRDefault="00634E5A" w:rsidP="00D4340A">
            <w:pPr>
              <w:pStyle w:val="BodyText"/>
              <w:spacing w:before="68" w:line="360" w:lineRule="auto"/>
              <w:ind w:left="0" w:right="562"/>
              <w:jc w:val="center"/>
              <w:rPr>
                <w:b/>
                <w:bCs/>
                <w:sz w:val="24"/>
                <w:szCs w:val="24"/>
              </w:rPr>
            </w:pPr>
            <w:r w:rsidRPr="00D4340A">
              <w:rPr>
                <w:b/>
                <w:bCs/>
                <w:sz w:val="24"/>
                <w:szCs w:val="24"/>
              </w:rPr>
              <w:t>Совместная деятельность взрослого и детей</w:t>
            </w:r>
          </w:p>
        </w:tc>
        <w:tc>
          <w:tcPr>
            <w:tcW w:w="2520" w:type="dxa"/>
          </w:tcPr>
          <w:p w:rsidR="00634E5A" w:rsidRPr="00D4340A" w:rsidRDefault="00634E5A" w:rsidP="00D4340A">
            <w:pPr>
              <w:pStyle w:val="BodyText"/>
              <w:spacing w:before="68" w:line="360" w:lineRule="auto"/>
              <w:ind w:left="0"/>
              <w:jc w:val="center"/>
              <w:rPr>
                <w:b/>
                <w:bCs/>
                <w:sz w:val="24"/>
                <w:szCs w:val="24"/>
              </w:rPr>
            </w:pPr>
            <w:r w:rsidRPr="00D4340A">
              <w:rPr>
                <w:b/>
                <w:bCs/>
                <w:sz w:val="24"/>
                <w:szCs w:val="24"/>
              </w:rPr>
              <w:t>Самостоятельная деятельность детей</w:t>
            </w:r>
          </w:p>
        </w:tc>
        <w:tc>
          <w:tcPr>
            <w:tcW w:w="1980" w:type="dxa"/>
          </w:tcPr>
          <w:p w:rsidR="00634E5A" w:rsidRPr="00D4340A" w:rsidRDefault="00634E5A" w:rsidP="00D4340A">
            <w:pPr>
              <w:pStyle w:val="BodyText"/>
              <w:spacing w:before="68" w:line="360" w:lineRule="auto"/>
              <w:jc w:val="center"/>
              <w:rPr>
                <w:b/>
                <w:bCs/>
                <w:sz w:val="24"/>
                <w:szCs w:val="24"/>
              </w:rPr>
            </w:pPr>
            <w:r w:rsidRPr="00D4340A">
              <w:rPr>
                <w:b/>
                <w:bCs/>
                <w:sz w:val="24"/>
                <w:szCs w:val="24"/>
              </w:rPr>
              <w:t>Взаимодействие с семьями</w:t>
            </w:r>
          </w:p>
        </w:tc>
      </w:tr>
      <w:tr w:rsidR="00634E5A" w:rsidRPr="00D4340A" w:rsidTr="00000736">
        <w:tc>
          <w:tcPr>
            <w:tcW w:w="5400" w:type="dxa"/>
          </w:tcPr>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Двигательные подвижные дидактические игры, подвижные игры с правилами, игровые упражнения, соревнования. </w:t>
            </w:r>
          </w:p>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Игровая: сюжетные игры, игры с правилами. </w:t>
            </w:r>
          </w:p>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Продуктивная мастерская по изготовлению продуктов детского творчества, реализация проектов </w:t>
            </w:r>
          </w:p>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Коммуникативная беседа, ситуативный разговор, речевая ситуация, составление и отгадывание загадок, сюжетные игры, игры с правилами. </w:t>
            </w:r>
          </w:p>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Трудовая: совместные действия, дежурство, поручение, задание, реализация проекта. </w:t>
            </w:r>
          </w:p>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 </w:t>
            </w:r>
          </w:p>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Музыкально-художественная: слушание, исполнение, импровизация, экспериментирование, подвижные игры (с музыкальным сопровождением) </w:t>
            </w:r>
          </w:p>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Чтение художественной литературы: чтение, обсуждение, </w:t>
            </w:r>
          </w:p>
          <w:p w:rsidR="00634E5A" w:rsidRPr="00D4340A" w:rsidRDefault="00634E5A" w:rsidP="00D4340A">
            <w:pPr>
              <w:pStyle w:val="BodyText"/>
              <w:spacing w:before="68" w:line="360" w:lineRule="auto"/>
              <w:ind w:left="0" w:right="562"/>
              <w:jc w:val="both"/>
              <w:rPr>
                <w:sz w:val="24"/>
                <w:szCs w:val="24"/>
              </w:rPr>
            </w:pPr>
          </w:p>
        </w:tc>
        <w:tc>
          <w:tcPr>
            <w:tcW w:w="2520" w:type="dxa"/>
          </w:tcPr>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Организация развивающей среды для самостоятельной деятельности детей: двигательной, игровой, продуктивной, трудовой, познавательно-исследовательской </w:t>
            </w:r>
          </w:p>
        </w:tc>
        <w:tc>
          <w:tcPr>
            <w:tcW w:w="1980" w:type="dxa"/>
          </w:tcPr>
          <w:p w:rsidR="00634E5A" w:rsidRPr="00D4340A" w:rsidRDefault="00634E5A" w:rsidP="00D4340A">
            <w:pPr>
              <w:pStyle w:val="BodyText"/>
              <w:spacing w:before="68" w:line="360" w:lineRule="auto"/>
              <w:ind w:left="0" w:right="172"/>
              <w:jc w:val="both"/>
              <w:rPr>
                <w:sz w:val="24"/>
                <w:szCs w:val="24"/>
              </w:rPr>
            </w:pPr>
            <w:r w:rsidRPr="00D4340A">
              <w:rPr>
                <w:sz w:val="24"/>
                <w:szCs w:val="24"/>
              </w:rPr>
              <w:t xml:space="preserve">Диагностирование Педагогическое просвещение родителей, обмен опытом. Совместное творчество детей и взрослых. </w:t>
            </w:r>
          </w:p>
        </w:tc>
      </w:tr>
    </w:tbl>
    <w:p w:rsidR="00634E5A" w:rsidRPr="00E47163" w:rsidRDefault="00634E5A" w:rsidP="00F31EDD">
      <w:pPr>
        <w:pStyle w:val="BodyText"/>
        <w:spacing w:before="68" w:line="360" w:lineRule="auto"/>
        <w:ind w:left="0" w:right="562"/>
        <w:jc w:val="both"/>
        <w:rPr>
          <w:sz w:val="24"/>
          <w:szCs w:val="24"/>
        </w:rPr>
      </w:pPr>
    </w:p>
    <w:p w:rsidR="00634E5A" w:rsidRPr="00E47163" w:rsidRDefault="00634E5A" w:rsidP="00FB3E1E">
      <w:pPr>
        <w:pStyle w:val="BodyText"/>
        <w:spacing w:before="68" w:line="360" w:lineRule="auto"/>
        <w:ind w:right="562"/>
        <w:jc w:val="both"/>
        <w:rPr>
          <w:sz w:val="24"/>
          <w:szCs w:val="24"/>
        </w:rPr>
      </w:pPr>
      <w:r w:rsidRPr="00E47163">
        <w:rPr>
          <w:sz w:val="24"/>
          <w:szCs w:val="24"/>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В работе с детьми младшего дошкольного возраста используются преимущественно: </w:t>
      </w:r>
    </w:p>
    <w:p w:rsidR="00634E5A" w:rsidRPr="00E47163" w:rsidRDefault="00634E5A" w:rsidP="00FB3E1E">
      <w:pPr>
        <w:pStyle w:val="BodyText"/>
        <w:spacing w:before="68" w:line="360" w:lineRule="auto"/>
        <w:ind w:right="562"/>
        <w:jc w:val="both"/>
        <w:rPr>
          <w:sz w:val="24"/>
          <w:szCs w:val="24"/>
        </w:rPr>
      </w:pPr>
      <w:r w:rsidRPr="00E47163">
        <w:rPr>
          <w:sz w:val="24"/>
          <w:szCs w:val="24"/>
        </w:rPr>
        <w:t xml:space="preserve">- игровые, </w:t>
      </w:r>
    </w:p>
    <w:p w:rsidR="00634E5A" w:rsidRPr="00E47163" w:rsidRDefault="00634E5A" w:rsidP="00FB3E1E">
      <w:pPr>
        <w:pStyle w:val="BodyText"/>
        <w:spacing w:before="68" w:line="360" w:lineRule="auto"/>
        <w:ind w:right="562"/>
        <w:jc w:val="both"/>
        <w:rPr>
          <w:sz w:val="24"/>
          <w:szCs w:val="24"/>
        </w:rPr>
      </w:pPr>
      <w:r w:rsidRPr="00E47163">
        <w:rPr>
          <w:sz w:val="24"/>
          <w:szCs w:val="24"/>
        </w:rPr>
        <w:t xml:space="preserve">- сюжетные, </w:t>
      </w:r>
    </w:p>
    <w:p w:rsidR="00634E5A" w:rsidRPr="00E47163" w:rsidRDefault="00634E5A" w:rsidP="00FB3E1E">
      <w:pPr>
        <w:pStyle w:val="BodyText"/>
        <w:spacing w:before="68" w:line="360" w:lineRule="auto"/>
        <w:ind w:right="562"/>
        <w:jc w:val="both"/>
        <w:rPr>
          <w:sz w:val="24"/>
          <w:szCs w:val="24"/>
        </w:rPr>
      </w:pPr>
      <w:r w:rsidRPr="00E47163">
        <w:rPr>
          <w:sz w:val="24"/>
          <w:szCs w:val="24"/>
        </w:rPr>
        <w:t xml:space="preserve">- интегрированные формы образовательной деятельности. </w:t>
      </w:r>
    </w:p>
    <w:p w:rsidR="00634E5A" w:rsidRPr="00E47163" w:rsidRDefault="00634E5A" w:rsidP="00FB3E1E">
      <w:pPr>
        <w:pStyle w:val="BodyText"/>
        <w:spacing w:before="68" w:line="360" w:lineRule="auto"/>
        <w:ind w:right="562"/>
        <w:jc w:val="both"/>
        <w:rPr>
          <w:sz w:val="24"/>
          <w:szCs w:val="24"/>
        </w:rPr>
      </w:pPr>
      <w:r w:rsidRPr="00E47163">
        <w:rPr>
          <w:sz w:val="24"/>
          <w:szCs w:val="24"/>
        </w:rPr>
        <w:t>Обучение происходит опосредованно, в процессе увлекательной для малышей деятельности. В старшем дошкольном возрасте (старшая и подготовительная к школе группы) выделяется время для занятий учебно-тренирующего характера. 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634E5A" w:rsidRPr="00E47163" w:rsidRDefault="00634E5A" w:rsidP="00F31EDD">
      <w:pPr>
        <w:pStyle w:val="BodyText"/>
        <w:spacing w:before="68" w:line="360" w:lineRule="auto"/>
        <w:ind w:left="0" w:right="562"/>
        <w:jc w:val="both"/>
        <w:rPr>
          <w:b/>
          <w:bCs/>
          <w:sz w:val="24"/>
          <w:szCs w:val="24"/>
        </w:rPr>
      </w:pPr>
      <w:r w:rsidRPr="00E47163">
        <w:rPr>
          <w:b/>
          <w:bCs/>
          <w:sz w:val="24"/>
          <w:szCs w:val="24"/>
        </w:rPr>
        <w:t xml:space="preserve">                                     младший дошкольный возраст</w:t>
      </w:r>
    </w:p>
    <w:tbl>
      <w:tblPr>
        <w:tblpPr w:leftFromText="180" w:rightFromText="180" w:vertAnchor="text" w:horzAnchor="page" w:tblpX="1993"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8"/>
        <w:gridCol w:w="3544"/>
        <w:gridCol w:w="3377"/>
      </w:tblGrid>
      <w:tr w:rsidR="00634E5A" w:rsidRPr="00D4340A">
        <w:trPr>
          <w:trHeight w:val="247"/>
        </w:trPr>
        <w:tc>
          <w:tcPr>
            <w:tcW w:w="2118" w:type="dxa"/>
          </w:tcPr>
          <w:p w:rsidR="00634E5A" w:rsidRPr="00D4340A" w:rsidRDefault="00634E5A" w:rsidP="00D4340A">
            <w:pPr>
              <w:pStyle w:val="BodyText"/>
              <w:spacing w:before="68" w:line="360" w:lineRule="auto"/>
              <w:ind w:right="562"/>
              <w:jc w:val="both"/>
              <w:rPr>
                <w:b/>
                <w:bCs/>
                <w:sz w:val="24"/>
                <w:szCs w:val="24"/>
              </w:rPr>
            </w:pPr>
            <w:r w:rsidRPr="00D4340A">
              <w:rPr>
                <w:b/>
                <w:bCs/>
                <w:sz w:val="24"/>
                <w:szCs w:val="24"/>
              </w:rPr>
              <w:t xml:space="preserve">Образовательная область </w:t>
            </w:r>
          </w:p>
        </w:tc>
        <w:tc>
          <w:tcPr>
            <w:tcW w:w="3544" w:type="dxa"/>
          </w:tcPr>
          <w:p w:rsidR="00634E5A" w:rsidRPr="00D4340A" w:rsidRDefault="00634E5A" w:rsidP="00D4340A">
            <w:pPr>
              <w:pStyle w:val="BodyText"/>
              <w:spacing w:before="68" w:line="360" w:lineRule="auto"/>
              <w:ind w:right="562"/>
              <w:jc w:val="both"/>
              <w:rPr>
                <w:b/>
                <w:bCs/>
                <w:sz w:val="24"/>
                <w:szCs w:val="24"/>
              </w:rPr>
            </w:pPr>
            <w:r w:rsidRPr="00D4340A">
              <w:rPr>
                <w:b/>
                <w:bCs/>
                <w:sz w:val="24"/>
                <w:szCs w:val="24"/>
              </w:rPr>
              <w:t xml:space="preserve">Первая половина дня </w:t>
            </w:r>
          </w:p>
        </w:tc>
        <w:tc>
          <w:tcPr>
            <w:tcW w:w="3377" w:type="dxa"/>
          </w:tcPr>
          <w:p w:rsidR="00634E5A" w:rsidRPr="00D4340A" w:rsidRDefault="00634E5A" w:rsidP="00D4340A">
            <w:pPr>
              <w:pStyle w:val="BodyText"/>
              <w:spacing w:before="68" w:line="360" w:lineRule="auto"/>
              <w:ind w:left="0" w:right="562"/>
              <w:jc w:val="both"/>
              <w:rPr>
                <w:b/>
                <w:bCs/>
                <w:sz w:val="24"/>
                <w:szCs w:val="24"/>
              </w:rPr>
            </w:pPr>
            <w:r w:rsidRPr="00D4340A">
              <w:rPr>
                <w:b/>
                <w:bCs/>
                <w:sz w:val="24"/>
                <w:szCs w:val="24"/>
              </w:rPr>
              <w:t xml:space="preserve">Вторая половина дня </w:t>
            </w:r>
          </w:p>
        </w:tc>
      </w:tr>
      <w:tr w:rsidR="00634E5A" w:rsidRPr="00D4340A">
        <w:tc>
          <w:tcPr>
            <w:tcW w:w="2118" w:type="dxa"/>
          </w:tcPr>
          <w:tbl>
            <w:tblPr>
              <w:tblW w:w="0" w:type="auto"/>
              <w:tblLayout w:type="fixed"/>
              <w:tblLook w:val="00A0"/>
            </w:tblPr>
            <w:tblGrid>
              <w:gridCol w:w="2915"/>
            </w:tblGrid>
            <w:tr w:rsidR="00634E5A" w:rsidRPr="00D4340A">
              <w:trPr>
                <w:trHeight w:val="383"/>
              </w:trPr>
              <w:tc>
                <w:tcPr>
                  <w:tcW w:w="2915" w:type="dxa"/>
                  <w:tcBorders>
                    <w:top w:val="nil"/>
                    <w:left w:val="nil"/>
                    <w:bottom w:val="nil"/>
                    <w:right w:val="nil"/>
                  </w:tcBorders>
                </w:tcPr>
                <w:p w:rsidR="00634E5A" w:rsidRPr="00D4340A" w:rsidRDefault="00634E5A" w:rsidP="00F31EDD">
                  <w:pPr>
                    <w:pStyle w:val="BodyText"/>
                    <w:framePr w:hSpace="180" w:wrap="around" w:vAnchor="text" w:hAnchor="page" w:x="1993" w:y="110"/>
                    <w:spacing w:before="68" w:line="360" w:lineRule="auto"/>
                    <w:ind w:right="562"/>
                    <w:jc w:val="both"/>
                    <w:rPr>
                      <w:sz w:val="24"/>
                      <w:szCs w:val="24"/>
                    </w:rPr>
                  </w:pPr>
                  <w:r w:rsidRPr="00D4340A">
                    <w:rPr>
                      <w:b/>
                      <w:bCs/>
                      <w:sz w:val="24"/>
                      <w:szCs w:val="24"/>
                    </w:rPr>
                    <w:t xml:space="preserve">Социально – коммуникативное развитие </w:t>
                  </w:r>
                </w:p>
              </w:tc>
            </w:tr>
          </w:tbl>
          <w:p w:rsidR="00634E5A" w:rsidRPr="00D4340A" w:rsidRDefault="00634E5A" w:rsidP="00D4340A">
            <w:pPr>
              <w:pStyle w:val="BodyText"/>
              <w:spacing w:before="68" w:line="360" w:lineRule="auto"/>
              <w:ind w:left="0" w:right="562"/>
              <w:jc w:val="both"/>
              <w:rPr>
                <w:sz w:val="24"/>
                <w:szCs w:val="24"/>
              </w:rPr>
            </w:pPr>
          </w:p>
        </w:tc>
        <w:tc>
          <w:tcPr>
            <w:tcW w:w="3544" w:type="dxa"/>
          </w:tcPr>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Утренний прием детей, индивидуальные и подгрупповые беседы </w:t>
            </w:r>
          </w:p>
          <w:p w:rsidR="00634E5A" w:rsidRPr="00D4340A" w:rsidRDefault="00634E5A" w:rsidP="00D4340A">
            <w:pPr>
              <w:pStyle w:val="BodyText"/>
              <w:spacing w:before="68" w:line="360" w:lineRule="auto"/>
              <w:ind w:right="562"/>
              <w:jc w:val="both"/>
              <w:rPr>
                <w:sz w:val="24"/>
                <w:szCs w:val="24"/>
              </w:rPr>
            </w:pPr>
            <w:r w:rsidRPr="00D4340A">
              <w:rPr>
                <w:sz w:val="24"/>
                <w:szCs w:val="24"/>
              </w:rPr>
              <w:t></w:t>
            </w:r>
            <w:r w:rsidRPr="00D4340A">
              <w:rPr>
                <w:sz w:val="24"/>
                <w:szCs w:val="24"/>
              </w:rPr>
              <w:t xml:space="preserve">Оценка эмоционального настроение группы с последующей коррекцией плана работы </w:t>
            </w:r>
          </w:p>
          <w:p w:rsidR="00634E5A" w:rsidRPr="00D4340A" w:rsidRDefault="00634E5A" w:rsidP="00D4340A">
            <w:pPr>
              <w:pStyle w:val="BodyText"/>
              <w:spacing w:before="68" w:line="360" w:lineRule="auto"/>
              <w:ind w:right="562"/>
              <w:jc w:val="both"/>
              <w:rPr>
                <w:sz w:val="24"/>
                <w:szCs w:val="24"/>
              </w:rPr>
            </w:pPr>
            <w:r w:rsidRPr="00D4340A">
              <w:rPr>
                <w:sz w:val="24"/>
                <w:szCs w:val="24"/>
              </w:rPr>
              <w:t></w:t>
            </w:r>
            <w:r w:rsidRPr="00D4340A">
              <w:rPr>
                <w:sz w:val="24"/>
                <w:szCs w:val="24"/>
              </w:rPr>
              <w:t xml:space="preserve">Формирование навыков культуры еды </w:t>
            </w:r>
          </w:p>
          <w:p w:rsidR="00634E5A" w:rsidRPr="00D4340A" w:rsidRDefault="00634E5A" w:rsidP="00D4340A">
            <w:pPr>
              <w:pStyle w:val="BodyText"/>
              <w:spacing w:before="68" w:line="360" w:lineRule="auto"/>
              <w:ind w:right="562"/>
              <w:jc w:val="both"/>
              <w:rPr>
                <w:sz w:val="24"/>
                <w:szCs w:val="24"/>
              </w:rPr>
            </w:pPr>
            <w:r w:rsidRPr="00D4340A">
              <w:rPr>
                <w:sz w:val="24"/>
                <w:szCs w:val="24"/>
              </w:rPr>
              <w:t></w:t>
            </w:r>
            <w:r w:rsidRPr="00D4340A">
              <w:rPr>
                <w:sz w:val="24"/>
                <w:szCs w:val="24"/>
              </w:rPr>
              <w:t xml:space="preserve">Этика быта, трудовые поручения </w:t>
            </w:r>
          </w:p>
          <w:p w:rsidR="00634E5A" w:rsidRPr="00D4340A" w:rsidRDefault="00634E5A" w:rsidP="00D4340A">
            <w:pPr>
              <w:pStyle w:val="BodyText"/>
              <w:spacing w:before="68" w:line="360" w:lineRule="auto"/>
              <w:ind w:right="562"/>
              <w:jc w:val="both"/>
              <w:rPr>
                <w:sz w:val="24"/>
                <w:szCs w:val="24"/>
              </w:rPr>
            </w:pPr>
            <w:r w:rsidRPr="00D4340A">
              <w:rPr>
                <w:sz w:val="24"/>
                <w:szCs w:val="24"/>
              </w:rPr>
              <w:t></w:t>
            </w:r>
            <w:r w:rsidRPr="00D4340A">
              <w:rPr>
                <w:sz w:val="24"/>
                <w:szCs w:val="24"/>
              </w:rPr>
              <w:t xml:space="preserve">Формирование навыков культуры общения </w:t>
            </w:r>
          </w:p>
          <w:p w:rsidR="00634E5A" w:rsidRPr="00D4340A" w:rsidRDefault="00634E5A" w:rsidP="00D4340A">
            <w:pPr>
              <w:pStyle w:val="BodyText"/>
              <w:spacing w:before="68" w:line="360" w:lineRule="auto"/>
              <w:ind w:right="562"/>
              <w:jc w:val="both"/>
              <w:rPr>
                <w:sz w:val="24"/>
                <w:szCs w:val="24"/>
              </w:rPr>
            </w:pPr>
            <w:r w:rsidRPr="00D4340A">
              <w:rPr>
                <w:sz w:val="24"/>
                <w:szCs w:val="24"/>
              </w:rPr>
              <w:t></w:t>
            </w:r>
            <w:r w:rsidRPr="00D4340A">
              <w:rPr>
                <w:sz w:val="24"/>
                <w:szCs w:val="24"/>
              </w:rPr>
              <w:t xml:space="preserve">Сюжетно-ролевые игры </w:t>
            </w:r>
          </w:p>
          <w:p w:rsidR="00634E5A" w:rsidRPr="00D4340A" w:rsidRDefault="00634E5A" w:rsidP="00D4340A">
            <w:pPr>
              <w:pStyle w:val="BodyText"/>
              <w:spacing w:before="68" w:line="360" w:lineRule="auto"/>
              <w:ind w:left="0" w:right="562"/>
              <w:jc w:val="both"/>
              <w:rPr>
                <w:sz w:val="24"/>
                <w:szCs w:val="24"/>
              </w:rPr>
            </w:pPr>
          </w:p>
        </w:tc>
        <w:tc>
          <w:tcPr>
            <w:tcW w:w="3377" w:type="dxa"/>
          </w:tcPr>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Индивидуальная работа </w:t>
            </w:r>
          </w:p>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Эстетика быта </w:t>
            </w:r>
          </w:p>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Трудовые поручения </w:t>
            </w:r>
          </w:p>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Игры с ряжением </w:t>
            </w:r>
          </w:p>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Работа в книжном уголке </w:t>
            </w:r>
          </w:p>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Общение младших и старших детей </w:t>
            </w:r>
          </w:p>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Сюжетно – ролевые игры </w:t>
            </w:r>
          </w:p>
          <w:p w:rsidR="00634E5A" w:rsidRPr="00D4340A" w:rsidRDefault="00634E5A" w:rsidP="00D4340A">
            <w:pPr>
              <w:pStyle w:val="BodyText"/>
              <w:spacing w:before="68" w:line="360" w:lineRule="auto"/>
              <w:ind w:left="0" w:right="562"/>
              <w:jc w:val="both"/>
              <w:rPr>
                <w:sz w:val="24"/>
                <w:szCs w:val="24"/>
              </w:rPr>
            </w:pPr>
          </w:p>
        </w:tc>
      </w:tr>
      <w:tr w:rsidR="00634E5A" w:rsidRPr="00D4340A">
        <w:tc>
          <w:tcPr>
            <w:tcW w:w="2118" w:type="dxa"/>
          </w:tcPr>
          <w:p w:rsidR="00634E5A" w:rsidRPr="00D4340A" w:rsidRDefault="00634E5A" w:rsidP="00D4340A">
            <w:pPr>
              <w:pStyle w:val="BodyText"/>
              <w:spacing w:before="68" w:line="360" w:lineRule="auto"/>
              <w:ind w:right="562"/>
              <w:jc w:val="both"/>
              <w:rPr>
                <w:sz w:val="24"/>
                <w:szCs w:val="24"/>
              </w:rPr>
            </w:pPr>
            <w:r w:rsidRPr="00D4340A">
              <w:rPr>
                <w:b/>
                <w:bCs/>
                <w:sz w:val="24"/>
                <w:szCs w:val="24"/>
              </w:rPr>
              <w:t xml:space="preserve">Познавательное развитие </w:t>
            </w:r>
          </w:p>
          <w:p w:rsidR="00634E5A" w:rsidRPr="00D4340A" w:rsidRDefault="00634E5A" w:rsidP="00D4340A">
            <w:pPr>
              <w:pStyle w:val="BodyText"/>
              <w:spacing w:before="68" w:line="360" w:lineRule="auto"/>
              <w:ind w:left="0" w:right="562"/>
              <w:jc w:val="both"/>
              <w:rPr>
                <w:b/>
                <w:bCs/>
                <w:sz w:val="24"/>
                <w:szCs w:val="24"/>
              </w:rPr>
            </w:pPr>
          </w:p>
        </w:tc>
        <w:tc>
          <w:tcPr>
            <w:tcW w:w="3544" w:type="dxa"/>
          </w:tcPr>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Игры-занятия </w:t>
            </w:r>
          </w:p>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Дидактические игры </w:t>
            </w:r>
          </w:p>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Наблюдения </w:t>
            </w:r>
          </w:p>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Беседы </w:t>
            </w:r>
          </w:p>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Экскурсии по участку </w:t>
            </w:r>
          </w:p>
          <w:p w:rsidR="00634E5A" w:rsidRPr="00D4340A" w:rsidRDefault="00634E5A" w:rsidP="00D4340A">
            <w:pPr>
              <w:pStyle w:val="BodyText"/>
              <w:spacing w:before="68" w:line="360" w:lineRule="auto"/>
              <w:ind w:left="0" w:right="562"/>
              <w:jc w:val="both"/>
              <w:rPr>
                <w:sz w:val="24"/>
                <w:szCs w:val="24"/>
              </w:rPr>
            </w:pPr>
          </w:p>
        </w:tc>
        <w:tc>
          <w:tcPr>
            <w:tcW w:w="3377" w:type="dxa"/>
          </w:tcPr>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Игры </w:t>
            </w:r>
          </w:p>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Досуги </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Индивидуальная работа </w:t>
            </w:r>
          </w:p>
          <w:p w:rsidR="00634E5A" w:rsidRPr="00D4340A" w:rsidRDefault="00634E5A" w:rsidP="00D4340A">
            <w:pPr>
              <w:pStyle w:val="BodyText"/>
              <w:spacing w:before="68" w:line="360" w:lineRule="auto"/>
              <w:ind w:left="0" w:right="562"/>
              <w:jc w:val="both"/>
              <w:rPr>
                <w:sz w:val="24"/>
                <w:szCs w:val="24"/>
              </w:rPr>
            </w:pPr>
          </w:p>
        </w:tc>
      </w:tr>
      <w:tr w:rsidR="00634E5A" w:rsidRPr="00D4340A">
        <w:tc>
          <w:tcPr>
            <w:tcW w:w="2118" w:type="dxa"/>
          </w:tcPr>
          <w:p w:rsidR="00634E5A" w:rsidRPr="00D4340A" w:rsidRDefault="00634E5A" w:rsidP="00D4340A">
            <w:pPr>
              <w:pStyle w:val="BodyText"/>
              <w:spacing w:before="68" w:line="360" w:lineRule="auto"/>
              <w:ind w:right="562"/>
              <w:jc w:val="both"/>
              <w:rPr>
                <w:b/>
                <w:bCs/>
                <w:sz w:val="24"/>
                <w:szCs w:val="24"/>
              </w:rPr>
            </w:pPr>
            <w:r w:rsidRPr="00D4340A">
              <w:rPr>
                <w:b/>
                <w:bCs/>
                <w:sz w:val="24"/>
                <w:szCs w:val="24"/>
              </w:rPr>
              <w:t>Речевое развитие</w:t>
            </w:r>
          </w:p>
        </w:tc>
        <w:tc>
          <w:tcPr>
            <w:tcW w:w="3544" w:type="dxa"/>
          </w:tcPr>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Игры- занятия </w:t>
            </w:r>
          </w:p>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Чтение </w:t>
            </w:r>
          </w:p>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Дидактические игры </w:t>
            </w:r>
          </w:p>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Беседы </w:t>
            </w:r>
          </w:p>
          <w:p w:rsidR="00634E5A" w:rsidRPr="00D4340A" w:rsidRDefault="00634E5A" w:rsidP="00D4340A">
            <w:pPr>
              <w:pStyle w:val="BodyText"/>
              <w:spacing w:before="68" w:line="360" w:lineRule="auto"/>
              <w:ind w:right="562"/>
              <w:jc w:val="both"/>
              <w:rPr>
                <w:sz w:val="24"/>
                <w:szCs w:val="24"/>
              </w:rPr>
            </w:pPr>
            <w:r w:rsidRPr="00D4340A">
              <w:rPr>
                <w:sz w:val="24"/>
                <w:szCs w:val="24"/>
              </w:rPr>
              <w:sym w:font="Times New Roman" w:char="003F"/>
            </w:r>
            <w:r w:rsidRPr="00D4340A">
              <w:rPr>
                <w:sz w:val="24"/>
                <w:szCs w:val="24"/>
              </w:rPr>
              <w:t xml:space="preserve"> Ситуации общения </w:t>
            </w:r>
          </w:p>
          <w:p w:rsidR="00634E5A" w:rsidRPr="00D4340A" w:rsidRDefault="00634E5A" w:rsidP="00D4340A">
            <w:pPr>
              <w:pStyle w:val="BodyText"/>
              <w:spacing w:before="68" w:line="360" w:lineRule="auto"/>
              <w:ind w:left="0" w:right="562"/>
              <w:jc w:val="both"/>
              <w:rPr>
                <w:sz w:val="24"/>
                <w:szCs w:val="24"/>
              </w:rPr>
            </w:pPr>
          </w:p>
        </w:tc>
        <w:tc>
          <w:tcPr>
            <w:tcW w:w="3377" w:type="dxa"/>
          </w:tcPr>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Игры </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Чтение </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Беседы </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Инсценирование </w:t>
            </w:r>
          </w:p>
          <w:p w:rsidR="00634E5A" w:rsidRPr="00D4340A" w:rsidRDefault="00634E5A" w:rsidP="00D4340A">
            <w:pPr>
              <w:pStyle w:val="BodyText"/>
              <w:spacing w:before="68" w:line="360" w:lineRule="auto"/>
              <w:ind w:left="0" w:right="562"/>
              <w:jc w:val="both"/>
              <w:rPr>
                <w:sz w:val="24"/>
                <w:szCs w:val="24"/>
              </w:rPr>
            </w:pPr>
          </w:p>
        </w:tc>
      </w:tr>
      <w:tr w:rsidR="00634E5A" w:rsidRPr="00D4340A">
        <w:tc>
          <w:tcPr>
            <w:tcW w:w="2118" w:type="dxa"/>
          </w:tcPr>
          <w:p w:rsidR="00634E5A" w:rsidRPr="00D4340A" w:rsidRDefault="00634E5A" w:rsidP="00D4340A">
            <w:pPr>
              <w:pStyle w:val="BodyText"/>
              <w:spacing w:before="68" w:line="360" w:lineRule="auto"/>
              <w:ind w:right="562"/>
              <w:jc w:val="both"/>
              <w:rPr>
                <w:sz w:val="24"/>
                <w:szCs w:val="24"/>
              </w:rPr>
            </w:pPr>
            <w:r w:rsidRPr="00D4340A">
              <w:rPr>
                <w:b/>
                <w:bCs/>
                <w:sz w:val="24"/>
                <w:szCs w:val="24"/>
              </w:rPr>
              <w:t xml:space="preserve">Художественно-эстетическое развитие </w:t>
            </w:r>
          </w:p>
          <w:p w:rsidR="00634E5A" w:rsidRPr="00D4340A" w:rsidRDefault="00634E5A" w:rsidP="00D4340A">
            <w:pPr>
              <w:pStyle w:val="BodyText"/>
              <w:spacing w:before="68" w:line="360" w:lineRule="auto"/>
              <w:ind w:left="0" w:right="562"/>
              <w:jc w:val="both"/>
              <w:rPr>
                <w:b/>
                <w:bCs/>
                <w:sz w:val="24"/>
                <w:szCs w:val="24"/>
              </w:rPr>
            </w:pPr>
          </w:p>
        </w:tc>
        <w:tc>
          <w:tcPr>
            <w:tcW w:w="3544" w:type="dxa"/>
          </w:tcPr>
          <w:p w:rsidR="00634E5A" w:rsidRPr="00D4340A" w:rsidRDefault="00634E5A" w:rsidP="00D4340A">
            <w:pPr>
              <w:pStyle w:val="BodyText"/>
              <w:spacing w:before="68" w:line="360" w:lineRule="auto"/>
              <w:ind w:right="562"/>
              <w:jc w:val="both"/>
              <w:rPr>
                <w:sz w:val="24"/>
                <w:szCs w:val="24"/>
              </w:rPr>
            </w:pPr>
            <w:r w:rsidRPr="00D4340A">
              <w:rPr>
                <w:sz w:val="24"/>
                <w:szCs w:val="24"/>
              </w:rPr>
              <w:t>НОД по музыкальному воспитанию и изобразительной деятельности</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Эстетика быта</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Экскурсии в природу (на участке)</w:t>
            </w:r>
          </w:p>
        </w:tc>
        <w:tc>
          <w:tcPr>
            <w:tcW w:w="3377" w:type="dxa"/>
          </w:tcPr>
          <w:p w:rsidR="00634E5A" w:rsidRPr="00D4340A" w:rsidRDefault="00634E5A" w:rsidP="00D4340A">
            <w:pPr>
              <w:pStyle w:val="BodyText"/>
              <w:spacing w:before="68" w:line="360" w:lineRule="auto"/>
              <w:ind w:right="562"/>
              <w:jc w:val="both"/>
              <w:rPr>
                <w:sz w:val="24"/>
                <w:szCs w:val="24"/>
              </w:rPr>
            </w:pPr>
            <w:r w:rsidRPr="00D4340A">
              <w:rPr>
                <w:sz w:val="24"/>
                <w:szCs w:val="24"/>
              </w:rPr>
              <w:t>Музыкально-художественные досуги</w:t>
            </w:r>
          </w:p>
          <w:p w:rsidR="00634E5A" w:rsidRPr="00D4340A" w:rsidRDefault="00634E5A" w:rsidP="00D4340A">
            <w:pPr>
              <w:pStyle w:val="BodyText"/>
              <w:spacing w:before="68" w:line="360" w:lineRule="auto"/>
              <w:ind w:left="0" w:right="562"/>
              <w:jc w:val="both"/>
              <w:rPr>
                <w:sz w:val="24"/>
                <w:szCs w:val="24"/>
              </w:rPr>
            </w:pPr>
          </w:p>
          <w:p w:rsidR="00634E5A" w:rsidRPr="00D4340A" w:rsidRDefault="00634E5A" w:rsidP="00D4340A">
            <w:pPr>
              <w:pStyle w:val="BodyText"/>
              <w:spacing w:before="68" w:line="360" w:lineRule="auto"/>
              <w:ind w:right="562"/>
              <w:jc w:val="both"/>
              <w:rPr>
                <w:sz w:val="24"/>
                <w:szCs w:val="24"/>
              </w:rPr>
            </w:pPr>
            <w:r w:rsidRPr="00D4340A">
              <w:rPr>
                <w:sz w:val="24"/>
                <w:szCs w:val="24"/>
              </w:rPr>
              <w:t>Индивидуальнаяработа</w:t>
            </w:r>
          </w:p>
        </w:tc>
      </w:tr>
      <w:tr w:rsidR="00634E5A" w:rsidRPr="00D4340A">
        <w:tc>
          <w:tcPr>
            <w:tcW w:w="2118" w:type="dxa"/>
          </w:tcPr>
          <w:p w:rsidR="00634E5A" w:rsidRPr="00D4340A" w:rsidRDefault="00634E5A" w:rsidP="00D4340A">
            <w:pPr>
              <w:pStyle w:val="BodyText"/>
              <w:spacing w:before="68" w:line="360" w:lineRule="auto"/>
              <w:ind w:right="562"/>
              <w:jc w:val="both"/>
              <w:rPr>
                <w:sz w:val="24"/>
                <w:szCs w:val="24"/>
              </w:rPr>
            </w:pPr>
            <w:r w:rsidRPr="00D4340A">
              <w:rPr>
                <w:b/>
                <w:bCs/>
                <w:sz w:val="24"/>
                <w:szCs w:val="24"/>
              </w:rPr>
              <w:t xml:space="preserve">Физическое развитие </w:t>
            </w:r>
          </w:p>
          <w:p w:rsidR="00634E5A" w:rsidRPr="00D4340A" w:rsidRDefault="00634E5A" w:rsidP="00D4340A">
            <w:pPr>
              <w:pStyle w:val="BodyText"/>
              <w:spacing w:before="68" w:line="360" w:lineRule="auto"/>
              <w:ind w:left="0" w:right="562"/>
              <w:jc w:val="both"/>
              <w:rPr>
                <w:b/>
                <w:bCs/>
                <w:sz w:val="24"/>
                <w:szCs w:val="24"/>
              </w:rPr>
            </w:pPr>
          </w:p>
        </w:tc>
        <w:tc>
          <w:tcPr>
            <w:tcW w:w="3544" w:type="dxa"/>
          </w:tcPr>
          <w:p w:rsidR="00634E5A" w:rsidRPr="00D4340A" w:rsidRDefault="00634E5A" w:rsidP="00D4340A">
            <w:pPr>
              <w:pStyle w:val="BodyText"/>
              <w:spacing w:before="68" w:line="360" w:lineRule="auto"/>
              <w:ind w:right="562"/>
              <w:jc w:val="both"/>
              <w:rPr>
                <w:sz w:val="24"/>
                <w:szCs w:val="24"/>
              </w:rPr>
            </w:pPr>
            <w:r w:rsidRPr="00D4340A">
              <w:rPr>
                <w:sz w:val="24"/>
                <w:szCs w:val="24"/>
              </w:rPr>
              <w:t>Прием детей в детский сад на воздухе в теплое время года</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Утренняя гимнастика (подвижные игры, игровые сюжеты)</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Гигиенические процедуры (обширное умывание, полоскание рта)</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Закаливание в повседневной жизни (облегченная одежда в группе, одежда по сезону на прогулке, обширное умывание, воздушные ванны)</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Физкультминутки на занятиях</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НОД по физкультуре</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Прогулка в двигательной активности</w:t>
            </w:r>
          </w:p>
        </w:tc>
        <w:tc>
          <w:tcPr>
            <w:tcW w:w="3377" w:type="dxa"/>
          </w:tcPr>
          <w:p w:rsidR="00634E5A" w:rsidRPr="00D4340A" w:rsidRDefault="00634E5A" w:rsidP="00D4340A">
            <w:pPr>
              <w:pStyle w:val="BodyText"/>
              <w:spacing w:before="68" w:line="360" w:lineRule="auto"/>
              <w:ind w:right="562"/>
              <w:jc w:val="both"/>
              <w:rPr>
                <w:sz w:val="24"/>
                <w:szCs w:val="24"/>
              </w:rPr>
            </w:pPr>
            <w:r w:rsidRPr="00D4340A">
              <w:rPr>
                <w:sz w:val="24"/>
                <w:szCs w:val="24"/>
              </w:rPr>
              <w:t>Гимнастика после сна</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Закаливание (воздушные ванны, ходьба босиком в спальне)</w:t>
            </w:r>
          </w:p>
          <w:p w:rsidR="00634E5A" w:rsidRPr="00D4340A" w:rsidRDefault="00634E5A" w:rsidP="00D4340A">
            <w:pPr>
              <w:pStyle w:val="BodyText"/>
              <w:spacing w:before="68" w:line="360" w:lineRule="auto"/>
              <w:ind w:right="562"/>
              <w:jc w:val="both"/>
              <w:rPr>
                <w:sz w:val="24"/>
                <w:szCs w:val="24"/>
              </w:rPr>
            </w:pPr>
            <w:r w:rsidRPr="00D4340A">
              <w:rPr>
                <w:sz w:val="24"/>
                <w:szCs w:val="24"/>
              </w:rPr>
              <w:t>Физкультурные досуги, игры и развлечения</w:t>
            </w:r>
          </w:p>
          <w:p w:rsidR="00634E5A" w:rsidRPr="00D4340A" w:rsidRDefault="00634E5A" w:rsidP="00D4340A">
            <w:pPr>
              <w:pStyle w:val="BodyText"/>
              <w:spacing w:before="68" w:line="360" w:lineRule="auto"/>
              <w:ind w:right="562"/>
              <w:jc w:val="both"/>
              <w:rPr>
                <w:sz w:val="24"/>
                <w:szCs w:val="24"/>
              </w:rPr>
            </w:pPr>
            <w:r w:rsidRPr="00D4340A">
              <w:rPr>
                <w:sz w:val="24"/>
                <w:szCs w:val="24"/>
              </w:rPr>
              <w:t>Самостоятельная двигательная деятельность</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Ритмическая гимнастика</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Хореография</w:t>
            </w:r>
          </w:p>
          <w:p w:rsidR="00634E5A" w:rsidRPr="00D4340A" w:rsidRDefault="00634E5A" w:rsidP="00D4340A">
            <w:pPr>
              <w:pStyle w:val="BodyText"/>
              <w:spacing w:before="68" w:line="360" w:lineRule="auto"/>
              <w:ind w:right="562"/>
              <w:jc w:val="both"/>
              <w:rPr>
                <w:sz w:val="24"/>
                <w:szCs w:val="24"/>
              </w:rPr>
            </w:pPr>
            <w:r w:rsidRPr="00D4340A">
              <w:rPr>
                <w:sz w:val="24"/>
                <w:szCs w:val="24"/>
              </w:rPr>
              <w:t>Прогулка (индивидуальная работа по развитию движений)</w:t>
            </w:r>
          </w:p>
        </w:tc>
      </w:tr>
    </w:tbl>
    <w:p w:rsidR="00634E5A" w:rsidRPr="00E47163" w:rsidRDefault="00634E5A" w:rsidP="00F31EDD">
      <w:pPr>
        <w:pStyle w:val="BodyText"/>
        <w:spacing w:before="68" w:line="360" w:lineRule="auto"/>
        <w:ind w:left="0" w:right="562"/>
        <w:jc w:val="both"/>
        <w:rPr>
          <w:b/>
          <w:bCs/>
          <w:sz w:val="24"/>
          <w:szCs w:val="24"/>
        </w:rPr>
      </w:pPr>
    </w:p>
    <w:p w:rsidR="00634E5A" w:rsidRPr="00E47163" w:rsidRDefault="00634E5A" w:rsidP="00F31EDD">
      <w:pPr>
        <w:pStyle w:val="BodyText"/>
        <w:spacing w:before="68" w:line="360" w:lineRule="auto"/>
        <w:ind w:left="0" w:right="562"/>
        <w:jc w:val="both"/>
        <w:rPr>
          <w:sz w:val="24"/>
          <w:szCs w:val="24"/>
        </w:rPr>
      </w:pPr>
    </w:p>
    <w:p w:rsidR="00634E5A" w:rsidRPr="00E47163" w:rsidRDefault="00634E5A" w:rsidP="00F31EDD">
      <w:pPr>
        <w:pStyle w:val="BodyText"/>
        <w:spacing w:before="68" w:line="360" w:lineRule="auto"/>
        <w:ind w:left="0" w:right="562"/>
        <w:jc w:val="both"/>
        <w:rPr>
          <w:sz w:val="24"/>
          <w:szCs w:val="24"/>
        </w:rPr>
      </w:pPr>
    </w:p>
    <w:p w:rsidR="00634E5A" w:rsidRPr="00E47163" w:rsidRDefault="00634E5A" w:rsidP="00FB3E1E">
      <w:pPr>
        <w:pStyle w:val="BodyText"/>
        <w:spacing w:before="68" w:line="360" w:lineRule="auto"/>
        <w:ind w:left="0" w:right="562"/>
        <w:jc w:val="center"/>
        <w:rPr>
          <w:b/>
          <w:bCs/>
          <w:sz w:val="24"/>
          <w:szCs w:val="24"/>
        </w:rPr>
      </w:pPr>
    </w:p>
    <w:p w:rsidR="00634E5A" w:rsidRPr="00E47163" w:rsidRDefault="00634E5A" w:rsidP="00FB3E1E">
      <w:pPr>
        <w:pStyle w:val="BodyText"/>
        <w:spacing w:before="68" w:line="360" w:lineRule="auto"/>
        <w:ind w:left="0" w:right="562"/>
        <w:jc w:val="center"/>
        <w:rPr>
          <w:b/>
          <w:bCs/>
          <w:sz w:val="24"/>
          <w:szCs w:val="24"/>
        </w:rPr>
      </w:pPr>
      <w:r w:rsidRPr="00E47163">
        <w:rPr>
          <w:b/>
          <w:bCs/>
          <w:sz w:val="24"/>
          <w:szCs w:val="24"/>
        </w:rPr>
        <w:t>старший дошкольный возраст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8"/>
        <w:gridCol w:w="3544"/>
        <w:gridCol w:w="3260"/>
      </w:tblGrid>
      <w:tr w:rsidR="00634E5A" w:rsidRPr="00D4340A">
        <w:trPr>
          <w:trHeight w:val="247"/>
        </w:trPr>
        <w:tc>
          <w:tcPr>
            <w:tcW w:w="2118" w:type="dxa"/>
          </w:tcPr>
          <w:p w:rsidR="00634E5A" w:rsidRPr="00D4340A" w:rsidRDefault="00634E5A" w:rsidP="00D4340A">
            <w:pPr>
              <w:pStyle w:val="BodyText"/>
              <w:spacing w:before="68" w:line="360" w:lineRule="auto"/>
              <w:ind w:right="562"/>
              <w:jc w:val="both"/>
              <w:rPr>
                <w:b/>
                <w:bCs/>
                <w:sz w:val="24"/>
                <w:szCs w:val="24"/>
              </w:rPr>
            </w:pPr>
            <w:r w:rsidRPr="00D4340A">
              <w:rPr>
                <w:b/>
                <w:bCs/>
                <w:sz w:val="24"/>
                <w:szCs w:val="24"/>
              </w:rPr>
              <w:t xml:space="preserve">Образовательная область </w:t>
            </w:r>
          </w:p>
        </w:tc>
        <w:tc>
          <w:tcPr>
            <w:tcW w:w="3544" w:type="dxa"/>
          </w:tcPr>
          <w:p w:rsidR="00634E5A" w:rsidRPr="00D4340A" w:rsidRDefault="00634E5A" w:rsidP="00D4340A">
            <w:pPr>
              <w:pStyle w:val="BodyText"/>
              <w:spacing w:before="68" w:line="360" w:lineRule="auto"/>
              <w:ind w:left="0" w:right="562"/>
              <w:jc w:val="both"/>
              <w:rPr>
                <w:b/>
                <w:bCs/>
                <w:sz w:val="24"/>
                <w:szCs w:val="24"/>
              </w:rPr>
            </w:pPr>
            <w:r w:rsidRPr="00D4340A">
              <w:rPr>
                <w:b/>
                <w:bCs/>
                <w:sz w:val="24"/>
                <w:szCs w:val="24"/>
              </w:rPr>
              <w:t xml:space="preserve">Первая половина дня </w:t>
            </w:r>
          </w:p>
        </w:tc>
        <w:tc>
          <w:tcPr>
            <w:tcW w:w="3260" w:type="dxa"/>
          </w:tcPr>
          <w:p w:rsidR="00634E5A" w:rsidRPr="00D4340A" w:rsidRDefault="00634E5A" w:rsidP="00D4340A">
            <w:pPr>
              <w:pStyle w:val="BodyText"/>
              <w:spacing w:before="68" w:line="360" w:lineRule="auto"/>
              <w:ind w:left="0" w:right="562"/>
              <w:jc w:val="both"/>
              <w:rPr>
                <w:b/>
                <w:bCs/>
                <w:sz w:val="24"/>
                <w:szCs w:val="24"/>
              </w:rPr>
            </w:pPr>
            <w:r w:rsidRPr="00D4340A">
              <w:rPr>
                <w:b/>
                <w:bCs/>
                <w:sz w:val="24"/>
                <w:szCs w:val="24"/>
              </w:rPr>
              <w:t xml:space="preserve">Вторая половина дня </w:t>
            </w:r>
          </w:p>
        </w:tc>
      </w:tr>
      <w:tr w:rsidR="00634E5A" w:rsidRPr="00D4340A">
        <w:tc>
          <w:tcPr>
            <w:tcW w:w="2118" w:type="dxa"/>
          </w:tcPr>
          <w:tbl>
            <w:tblPr>
              <w:tblW w:w="0" w:type="auto"/>
              <w:tblLayout w:type="fixed"/>
              <w:tblLook w:val="00A0"/>
            </w:tblPr>
            <w:tblGrid>
              <w:gridCol w:w="2797"/>
            </w:tblGrid>
            <w:tr w:rsidR="00634E5A" w:rsidRPr="00D4340A">
              <w:trPr>
                <w:trHeight w:val="383"/>
              </w:trPr>
              <w:tc>
                <w:tcPr>
                  <w:tcW w:w="2797" w:type="dxa"/>
                  <w:tcBorders>
                    <w:top w:val="nil"/>
                    <w:left w:val="nil"/>
                    <w:bottom w:val="nil"/>
                    <w:right w:val="nil"/>
                  </w:tcBorders>
                </w:tcPr>
                <w:p w:rsidR="00634E5A" w:rsidRPr="00D4340A" w:rsidRDefault="00634E5A" w:rsidP="00F31EDD">
                  <w:pPr>
                    <w:pStyle w:val="BodyText"/>
                    <w:spacing w:before="68" w:line="360" w:lineRule="auto"/>
                    <w:ind w:right="562"/>
                    <w:jc w:val="both"/>
                    <w:rPr>
                      <w:sz w:val="24"/>
                      <w:szCs w:val="24"/>
                    </w:rPr>
                  </w:pPr>
                  <w:r w:rsidRPr="00D4340A">
                    <w:rPr>
                      <w:sz w:val="24"/>
                      <w:szCs w:val="24"/>
                    </w:rPr>
                    <w:t xml:space="preserve">Социально – коммуникативное развитие </w:t>
                  </w:r>
                </w:p>
              </w:tc>
            </w:tr>
          </w:tbl>
          <w:p w:rsidR="00634E5A" w:rsidRPr="00D4340A" w:rsidRDefault="00634E5A" w:rsidP="00D4340A">
            <w:pPr>
              <w:pStyle w:val="BodyText"/>
              <w:spacing w:before="68" w:line="360" w:lineRule="auto"/>
              <w:ind w:left="0" w:right="562"/>
              <w:jc w:val="both"/>
              <w:rPr>
                <w:sz w:val="24"/>
                <w:szCs w:val="24"/>
              </w:rPr>
            </w:pPr>
          </w:p>
        </w:tc>
        <w:tc>
          <w:tcPr>
            <w:tcW w:w="3544" w:type="dxa"/>
          </w:tcPr>
          <w:p w:rsidR="00634E5A" w:rsidRPr="00D4340A" w:rsidRDefault="00634E5A" w:rsidP="00D4340A">
            <w:pPr>
              <w:pStyle w:val="BodyText"/>
              <w:spacing w:before="68" w:line="360" w:lineRule="auto"/>
              <w:ind w:right="174"/>
              <w:jc w:val="center"/>
              <w:rPr>
                <w:sz w:val="24"/>
                <w:szCs w:val="24"/>
              </w:rPr>
            </w:pPr>
            <w:r w:rsidRPr="00D4340A">
              <w:rPr>
                <w:sz w:val="24"/>
                <w:szCs w:val="24"/>
              </w:rPr>
              <w:t>Утренний прием детей, индивидуальные и подгрупповые беседы</w:t>
            </w:r>
          </w:p>
          <w:p w:rsidR="00634E5A" w:rsidRPr="00D4340A" w:rsidRDefault="00634E5A" w:rsidP="00D4340A">
            <w:pPr>
              <w:pStyle w:val="BodyText"/>
              <w:spacing w:before="68" w:line="360" w:lineRule="auto"/>
              <w:ind w:right="174"/>
              <w:jc w:val="center"/>
              <w:rPr>
                <w:sz w:val="24"/>
                <w:szCs w:val="24"/>
              </w:rPr>
            </w:pPr>
            <w:r w:rsidRPr="00D4340A">
              <w:rPr>
                <w:sz w:val="24"/>
                <w:szCs w:val="24"/>
              </w:rPr>
              <w:t>Оценка эмоционального настроения группы</w:t>
            </w:r>
          </w:p>
          <w:p w:rsidR="00634E5A" w:rsidRPr="00D4340A" w:rsidRDefault="00634E5A" w:rsidP="00D4340A">
            <w:pPr>
              <w:pStyle w:val="BodyText"/>
              <w:spacing w:before="68" w:line="360" w:lineRule="auto"/>
              <w:ind w:right="174"/>
              <w:jc w:val="center"/>
              <w:rPr>
                <w:sz w:val="24"/>
                <w:szCs w:val="24"/>
              </w:rPr>
            </w:pPr>
            <w:r w:rsidRPr="00D4340A">
              <w:rPr>
                <w:sz w:val="24"/>
                <w:szCs w:val="24"/>
              </w:rPr>
              <w:t>Формирование навыков культуры еды</w:t>
            </w:r>
          </w:p>
          <w:p w:rsidR="00634E5A" w:rsidRPr="00D4340A" w:rsidRDefault="00634E5A" w:rsidP="00D4340A">
            <w:pPr>
              <w:pStyle w:val="BodyText"/>
              <w:spacing w:before="68" w:line="360" w:lineRule="auto"/>
              <w:ind w:right="174"/>
              <w:jc w:val="center"/>
              <w:rPr>
                <w:sz w:val="24"/>
                <w:szCs w:val="24"/>
              </w:rPr>
            </w:pPr>
            <w:r w:rsidRPr="00D4340A">
              <w:rPr>
                <w:sz w:val="24"/>
                <w:szCs w:val="24"/>
              </w:rPr>
              <w:t>Этика быта, трудовые поручения</w:t>
            </w:r>
          </w:p>
          <w:p w:rsidR="00634E5A" w:rsidRPr="00D4340A" w:rsidRDefault="00634E5A" w:rsidP="00D4340A">
            <w:pPr>
              <w:pStyle w:val="BodyText"/>
              <w:spacing w:before="68" w:line="360" w:lineRule="auto"/>
              <w:ind w:right="174"/>
              <w:jc w:val="center"/>
              <w:rPr>
                <w:sz w:val="24"/>
                <w:szCs w:val="24"/>
              </w:rPr>
            </w:pPr>
            <w:r w:rsidRPr="00D4340A">
              <w:rPr>
                <w:sz w:val="24"/>
                <w:szCs w:val="24"/>
              </w:rPr>
              <w:t>Дежурства в столовой, в природном уголке, помощь в подготовке к занятиям</w:t>
            </w:r>
          </w:p>
          <w:p w:rsidR="00634E5A" w:rsidRPr="00D4340A" w:rsidRDefault="00634E5A" w:rsidP="00D4340A">
            <w:pPr>
              <w:pStyle w:val="BodyText"/>
              <w:spacing w:before="68" w:line="360" w:lineRule="auto"/>
              <w:ind w:right="174"/>
              <w:jc w:val="center"/>
              <w:rPr>
                <w:sz w:val="24"/>
                <w:szCs w:val="24"/>
              </w:rPr>
            </w:pPr>
            <w:r w:rsidRPr="00D4340A">
              <w:rPr>
                <w:sz w:val="24"/>
                <w:szCs w:val="24"/>
              </w:rPr>
              <w:t>Формирование навыков культуры общения</w:t>
            </w:r>
          </w:p>
          <w:p w:rsidR="00634E5A" w:rsidRPr="00D4340A" w:rsidRDefault="00634E5A" w:rsidP="00D4340A">
            <w:pPr>
              <w:pStyle w:val="BodyText"/>
              <w:spacing w:before="68" w:line="360" w:lineRule="auto"/>
              <w:ind w:right="174"/>
              <w:jc w:val="center"/>
              <w:rPr>
                <w:sz w:val="24"/>
                <w:szCs w:val="24"/>
              </w:rPr>
            </w:pPr>
            <w:r w:rsidRPr="00D4340A">
              <w:rPr>
                <w:sz w:val="24"/>
                <w:szCs w:val="24"/>
              </w:rPr>
              <w:t>Театрализованные игры</w:t>
            </w:r>
          </w:p>
          <w:p w:rsidR="00634E5A" w:rsidRPr="00D4340A" w:rsidRDefault="00634E5A" w:rsidP="00D4340A">
            <w:pPr>
              <w:pStyle w:val="BodyText"/>
              <w:spacing w:before="68" w:line="360" w:lineRule="auto"/>
              <w:ind w:right="174"/>
              <w:jc w:val="center"/>
              <w:rPr>
                <w:sz w:val="24"/>
                <w:szCs w:val="24"/>
              </w:rPr>
            </w:pPr>
            <w:r w:rsidRPr="00D4340A">
              <w:rPr>
                <w:sz w:val="24"/>
                <w:szCs w:val="24"/>
              </w:rPr>
              <w:t>Сюжетно-ролевые игры</w:t>
            </w:r>
          </w:p>
        </w:tc>
        <w:tc>
          <w:tcPr>
            <w:tcW w:w="3260" w:type="dxa"/>
          </w:tcPr>
          <w:p w:rsidR="00634E5A" w:rsidRPr="00D4340A" w:rsidRDefault="00634E5A" w:rsidP="00D4340A">
            <w:pPr>
              <w:pStyle w:val="BodyText"/>
              <w:spacing w:before="68" w:line="360" w:lineRule="auto"/>
              <w:ind w:right="28"/>
              <w:jc w:val="both"/>
              <w:rPr>
                <w:sz w:val="24"/>
                <w:szCs w:val="24"/>
              </w:rPr>
            </w:pPr>
            <w:r w:rsidRPr="00D4340A">
              <w:rPr>
                <w:sz w:val="24"/>
                <w:szCs w:val="24"/>
              </w:rPr>
              <w:t>Воспитание в процессе хозяйственно-бытового труда в природе</w:t>
            </w:r>
          </w:p>
          <w:p w:rsidR="00634E5A" w:rsidRPr="00D4340A" w:rsidRDefault="00634E5A" w:rsidP="00D4340A">
            <w:pPr>
              <w:pStyle w:val="BodyText"/>
              <w:spacing w:before="68" w:line="360" w:lineRule="auto"/>
              <w:ind w:right="28"/>
              <w:jc w:val="both"/>
              <w:rPr>
                <w:sz w:val="24"/>
                <w:szCs w:val="24"/>
              </w:rPr>
            </w:pPr>
            <w:r w:rsidRPr="00D4340A">
              <w:rPr>
                <w:sz w:val="24"/>
                <w:szCs w:val="24"/>
              </w:rPr>
              <w:t xml:space="preserve"> Эстетика быта</w:t>
            </w:r>
          </w:p>
          <w:p w:rsidR="00634E5A" w:rsidRPr="00D4340A" w:rsidRDefault="00634E5A" w:rsidP="00D4340A">
            <w:pPr>
              <w:pStyle w:val="BodyText"/>
              <w:spacing w:before="68" w:line="360" w:lineRule="auto"/>
              <w:ind w:right="28"/>
              <w:jc w:val="both"/>
              <w:rPr>
                <w:sz w:val="24"/>
                <w:szCs w:val="24"/>
              </w:rPr>
            </w:pPr>
            <w:r w:rsidRPr="00D4340A">
              <w:rPr>
                <w:sz w:val="24"/>
                <w:szCs w:val="24"/>
              </w:rPr>
              <w:t>Тематические досуги в игровой форме</w:t>
            </w:r>
          </w:p>
          <w:p w:rsidR="00634E5A" w:rsidRPr="00D4340A" w:rsidRDefault="00634E5A" w:rsidP="00D4340A">
            <w:pPr>
              <w:pStyle w:val="BodyText"/>
              <w:spacing w:before="68" w:line="360" w:lineRule="auto"/>
              <w:ind w:right="28"/>
              <w:jc w:val="both"/>
              <w:rPr>
                <w:sz w:val="24"/>
                <w:szCs w:val="24"/>
              </w:rPr>
            </w:pPr>
            <w:r w:rsidRPr="00D4340A">
              <w:rPr>
                <w:sz w:val="24"/>
                <w:szCs w:val="24"/>
              </w:rPr>
              <w:t xml:space="preserve"> Работа в книжном уголке</w:t>
            </w:r>
          </w:p>
          <w:p w:rsidR="00634E5A" w:rsidRPr="00D4340A" w:rsidRDefault="00634E5A" w:rsidP="00D4340A">
            <w:pPr>
              <w:pStyle w:val="BodyText"/>
              <w:spacing w:before="68" w:line="360" w:lineRule="auto"/>
              <w:ind w:right="28"/>
              <w:jc w:val="both"/>
              <w:rPr>
                <w:sz w:val="24"/>
                <w:szCs w:val="24"/>
              </w:rPr>
            </w:pPr>
            <w:r w:rsidRPr="00D4340A">
              <w:rPr>
                <w:sz w:val="24"/>
                <w:szCs w:val="24"/>
              </w:rPr>
              <w:t xml:space="preserve"> Общение младших и старших детей (совместные игры, спектакли, дни дарения)</w:t>
            </w:r>
          </w:p>
          <w:p w:rsidR="00634E5A" w:rsidRPr="00D4340A" w:rsidRDefault="00634E5A" w:rsidP="00D4340A">
            <w:pPr>
              <w:pStyle w:val="BodyText"/>
              <w:spacing w:before="68" w:line="360" w:lineRule="auto"/>
              <w:ind w:right="28"/>
              <w:jc w:val="both"/>
              <w:rPr>
                <w:sz w:val="24"/>
                <w:szCs w:val="24"/>
              </w:rPr>
            </w:pPr>
            <w:r w:rsidRPr="00D4340A">
              <w:rPr>
                <w:sz w:val="24"/>
                <w:szCs w:val="24"/>
              </w:rPr>
              <w:t xml:space="preserve"> Сюжетно – ролевые игры</w:t>
            </w:r>
          </w:p>
        </w:tc>
      </w:tr>
      <w:tr w:rsidR="00634E5A" w:rsidRPr="00D4340A">
        <w:tc>
          <w:tcPr>
            <w:tcW w:w="2118" w:type="dxa"/>
          </w:tcPr>
          <w:p w:rsidR="00634E5A" w:rsidRPr="00D4340A" w:rsidRDefault="00634E5A" w:rsidP="00D4340A">
            <w:pPr>
              <w:pStyle w:val="BodyText"/>
              <w:spacing w:before="68" w:line="360" w:lineRule="auto"/>
              <w:ind w:right="562"/>
              <w:jc w:val="both"/>
              <w:rPr>
                <w:sz w:val="24"/>
                <w:szCs w:val="24"/>
              </w:rPr>
            </w:pPr>
            <w:r w:rsidRPr="00D4340A">
              <w:rPr>
                <w:sz w:val="24"/>
                <w:szCs w:val="24"/>
              </w:rPr>
              <w:t>Познавательное развитие</w:t>
            </w:r>
          </w:p>
        </w:tc>
        <w:tc>
          <w:tcPr>
            <w:tcW w:w="3544" w:type="dxa"/>
          </w:tcPr>
          <w:p w:rsidR="00634E5A" w:rsidRPr="00D4340A" w:rsidRDefault="00634E5A" w:rsidP="00D4340A">
            <w:pPr>
              <w:pStyle w:val="BodyText"/>
              <w:spacing w:before="68" w:line="360" w:lineRule="auto"/>
              <w:ind w:right="562"/>
              <w:jc w:val="both"/>
              <w:rPr>
                <w:sz w:val="24"/>
                <w:szCs w:val="24"/>
              </w:rPr>
            </w:pPr>
            <w:r w:rsidRPr="00D4340A">
              <w:rPr>
                <w:sz w:val="24"/>
                <w:szCs w:val="24"/>
              </w:rPr>
              <w:t>НОД по познавательному</w:t>
            </w:r>
          </w:p>
          <w:p w:rsidR="00634E5A" w:rsidRPr="00D4340A" w:rsidRDefault="00634E5A" w:rsidP="00D4340A">
            <w:pPr>
              <w:pStyle w:val="BodyText"/>
              <w:spacing w:before="68" w:line="360" w:lineRule="auto"/>
              <w:ind w:right="562"/>
              <w:jc w:val="center"/>
              <w:rPr>
                <w:sz w:val="24"/>
                <w:szCs w:val="24"/>
              </w:rPr>
            </w:pPr>
            <w:r w:rsidRPr="00D4340A">
              <w:rPr>
                <w:sz w:val="24"/>
                <w:szCs w:val="24"/>
              </w:rPr>
              <w:t>Дидактические игры</w:t>
            </w:r>
          </w:p>
          <w:p w:rsidR="00634E5A" w:rsidRPr="00D4340A" w:rsidRDefault="00634E5A" w:rsidP="00D4340A">
            <w:pPr>
              <w:pStyle w:val="BodyText"/>
              <w:spacing w:before="68" w:line="360" w:lineRule="auto"/>
              <w:ind w:right="562"/>
              <w:jc w:val="center"/>
              <w:rPr>
                <w:sz w:val="24"/>
                <w:szCs w:val="24"/>
              </w:rPr>
            </w:pPr>
            <w:r w:rsidRPr="00D4340A">
              <w:rPr>
                <w:sz w:val="24"/>
                <w:szCs w:val="24"/>
              </w:rPr>
              <w:t>Наблюдения</w:t>
            </w:r>
          </w:p>
          <w:p w:rsidR="00634E5A" w:rsidRPr="00D4340A" w:rsidRDefault="00634E5A" w:rsidP="00D4340A">
            <w:pPr>
              <w:pStyle w:val="BodyText"/>
              <w:spacing w:before="68" w:line="360" w:lineRule="auto"/>
              <w:ind w:right="562"/>
              <w:jc w:val="center"/>
              <w:rPr>
                <w:sz w:val="24"/>
                <w:szCs w:val="24"/>
              </w:rPr>
            </w:pPr>
            <w:r w:rsidRPr="00D4340A">
              <w:rPr>
                <w:sz w:val="24"/>
                <w:szCs w:val="24"/>
              </w:rPr>
              <w:t>Беседы</w:t>
            </w:r>
          </w:p>
          <w:p w:rsidR="00634E5A" w:rsidRPr="00D4340A" w:rsidRDefault="00634E5A" w:rsidP="00D4340A">
            <w:pPr>
              <w:pStyle w:val="BodyText"/>
              <w:spacing w:before="68" w:line="360" w:lineRule="auto"/>
              <w:ind w:right="562"/>
              <w:jc w:val="center"/>
              <w:rPr>
                <w:sz w:val="24"/>
                <w:szCs w:val="24"/>
              </w:rPr>
            </w:pPr>
            <w:r w:rsidRPr="00D4340A">
              <w:rPr>
                <w:sz w:val="24"/>
                <w:szCs w:val="24"/>
              </w:rPr>
              <w:t>Экскурсии по участку</w:t>
            </w:r>
          </w:p>
          <w:p w:rsidR="00634E5A" w:rsidRPr="00D4340A" w:rsidRDefault="00634E5A" w:rsidP="00D4340A">
            <w:pPr>
              <w:pStyle w:val="BodyText"/>
              <w:spacing w:before="68" w:line="360" w:lineRule="auto"/>
              <w:ind w:right="562"/>
              <w:jc w:val="center"/>
              <w:rPr>
                <w:sz w:val="24"/>
                <w:szCs w:val="24"/>
              </w:rPr>
            </w:pPr>
            <w:r w:rsidRPr="00D4340A">
              <w:rPr>
                <w:sz w:val="24"/>
                <w:szCs w:val="24"/>
              </w:rPr>
              <w:t>Исследовательская работа, опыты и экспериментирование.</w:t>
            </w:r>
          </w:p>
          <w:p w:rsidR="00634E5A" w:rsidRPr="00D4340A" w:rsidRDefault="00634E5A" w:rsidP="00D4340A">
            <w:pPr>
              <w:pStyle w:val="BodyText"/>
              <w:spacing w:before="68" w:line="360" w:lineRule="auto"/>
              <w:ind w:left="0" w:right="562"/>
              <w:jc w:val="both"/>
              <w:rPr>
                <w:sz w:val="24"/>
                <w:szCs w:val="24"/>
              </w:rPr>
            </w:pPr>
          </w:p>
        </w:tc>
        <w:tc>
          <w:tcPr>
            <w:tcW w:w="3260" w:type="dxa"/>
          </w:tcPr>
          <w:p w:rsidR="00634E5A" w:rsidRPr="00D4340A" w:rsidRDefault="00634E5A" w:rsidP="00D4340A">
            <w:pPr>
              <w:pStyle w:val="BodyText"/>
              <w:spacing w:before="68" w:line="360" w:lineRule="auto"/>
              <w:ind w:left="0" w:right="562"/>
              <w:jc w:val="both"/>
              <w:rPr>
                <w:sz w:val="24"/>
                <w:szCs w:val="24"/>
              </w:rPr>
            </w:pPr>
            <w:r w:rsidRPr="00D4340A">
              <w:rPr>
                <w:sz w:val="24"/>
                <w:szCs w:val="24"/>
              </w:rPr>
              <w:t>Развивающие игры</w:t>
            </w:r>
          </w:p>
          <w:p w:rsidR="00634E5A" w:rsidRPr="00D4340A" w:rsidRDefault="00634E5A" w:rsidP="00D4340A">
            <w:pPr>
              <w:pStyle w:val="BodyText"/>
              <w:spacing w:before="68" w:line="360" w:lineRule="auto"/>
              <w:ind w:left="0" w:right="562"/>
              <w:jc w:val="both"/>
              <w:rPr>
                <w:sz w:val="24"/>
                <w:szCs w:val="24"/>
              </w:rPr>
            </w:pPr>
            <w:r w:rsidRPr="00D4340A">
              <w:rPr>
                <w:sz w:val="24"/>
                <w:szCs w:val="24"/>
              </w:rPr>
              <w:t>Интеллектуальные досуги</w:t>
            </w:r>
          </w:p>
          <w:p w:rsidR="00634E5A" w:rsidRPr="00D4340A" w:rsidRDefault="00634E5A" w:rsidP="00D4340A">
            <w:pPr>
              <w:pStyle w:val="BodyText"/>
              <w:spacing w:before="68" w:line="360" w:lineRule="auto"/>
              <w:ind w:left="0" w:right="562"/>
              <w:jc w:val="both"/>
              <w:rPr>
                <w:sz w:val="24"/>
                <w:szCs w:val="24"/>
              </w:rPr>
            </w:pPr>
            <w:r w:rsidRPr="00D4340A">
              <w:rPr>
                <w:sz w:val="24"/>
                <w:szCs w:val="24"/>
              </w:rPr>
              <w:t>Индивидуальная работа</w:t>
            </w:r>
          </w:p>
        </w:tc>
      </w:tr>
      <w:tr w:rsidR="00634E5A" w:rsidRPr="00D4340A">
        <w:tc>
          <w:tcPr>
            <w:tcW w:w="2118" w:type="dxa"/>
          </w:tcPr>
          <w:p w:rsidR="00634E5A" w:rsidRPr="00D4340A" w:rsidRDefault="00634E5A" w:rsidP="00D4340A">
            <w:pPr>
              <w:pStyle w:val="BodyText"/>
              <w:spacing w:before="68" w:line="360" w:lineRule="auto"/>
              <w:ind w:right="562"/>
              <w:jc w:val="both"/>
              <w:rPr>
                <w:sz w:val="24"/>
                <w:szCs w:val="24"/>
              </w:rPr>
            </w:pPr>
            <w:r w:rsidRPr="00D4340A">
              <w:rPr>
                <w:sz w:val="24"/>
                <w:szCs w:val="24"/>
              </w:rPr>
              <w:t>Речевое развитие</w:t>
            </w:r>
          </w:p>
        </w:tc>
        <w:tc>
          <w:tcPr>
            <w:tcW w:w="3544" w:type="dxa"/>
          </w:tcPr>
          <w:p w:rsidR="00634E5A" w:rsidRPr="00D4340A" w:rsidRDefault="00634E5A" w:rsidP="00D4340A">
            <w:pPr>
              <w:pStyle w:val="BodyText"/>
              <w:spacing w:before="68" w:line="360" w:lineRule="auto"/>
              <w:ind w:right="562"/>
              <w:jc w:val="both"/>
              <w:rPr>
                <w:sz w:val="24"/>
                <w:szCs w:val="24"/>
              </w:rPr>
            </w:pPr>
            <w:r w:rsidRPr="00D4340A">
              <w:rPr>
                <w:sz w:val="24"/>
                <w:szCs w:val="24"/>
              </w:rPr>
              <w:t>НОД по развитию речи</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Чтение</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Беседа</w:t>
            </w:r>
          </w:p>
        </w:tc>
        <w:tc>
          <w:tcPr>
            <w:tcW w:w="3260" w:type="dxa"/>
          </w:tcPr>
          <w:p w:rsidR="00634E5A" w:rsidRPr="00D4340A" w:rsidRDefault="00634E5A" w:rsidP="00D4340A">
            <w:pPr>
              <w:pStyle w:val="BodyText"/>
              <w:spacing w:before="68" w:line="360" w:lineRule="auto"/>
              <w:ind w:right="562"/>
              <w:jc w:val="both"/>
              <w:rPr>
                <w:sz w:val="24"/>
                <w:szCs w:val="24"/>
              </w:rPr>
            </w:pPr>
            <w:r w:rsidRPr="00D4340A">
              <w:rPr>
                <w:sz w:val="24"/>
                <w:szCs w:val="24"/>
              </w:rPr>
              <w:t>Театрализованные игры</w:t>
            </w:r>
          </w:p>
          <w:p w:rsidR="00634E5A" w:rsidRPr="00D4340A" w:rsidRDefault="00634E5A" w:rsidP="00D4340A">
            <w:pPr>
              <w:pStyle w:val="BodyText"/>
              <w:spacing w:before="68" w:line="360" w:lineRule="auto"/>
              <w:ind w:right="562"/>
              <w:jc w:val="both"/>
              <w:rPr>
                <w:sz w:val="24"/>
                <w:szCs w:val="24"/>
              </w:rPr>
            </w:pPr>
            <w:r w:rsidRPr="00D4340A">
              <w:rPr>
                <w:sz w:val="24"/>
                <w:szCs w:val="24"/>
              </w:rPr>
              <w:t>Развивающие игры</w:t>
            </w:r>
          </w:p>
          <w:p w:rsidR="00634E5A" w:rsidRPr="00D4340A" w:rsidRDefault="00634E5A" w:rsidP="00D4340A">
            <w:pPr>
              <w:pStyle w:val="BodyText"/>
              <w:spacing w:before="68" w:line="360" w:lineRule="auto"/>
              <w:ind w:right="562"/>
              <w:jc w:val="both"/>
              <w:rPr>
                <w:sz w:val="24"/>
                <w:szCs w:val="24"/>
              </w:rPr>
            </w:pPr>
            <w:r w:rsidRPr="00D4340A">
              <w:rPr>
                <w:sz w:val="24"/>
                <w:szCs w:val="24"/>
              </w:rPr>
              <w:t>Дидактические игры</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Словесные игры</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Чтение</w:t>
            </w:r>
          </w:p>
        </w:tc>
      </w:tr>
      <w:tr w:rsidR="00634E5A" w:rsidRPr="00D4340A">
        <w:tc>
          <w:tcPr>
            <w:tcW w:w="2118" w:type="dxa"/>
          </w:tcPr>
          <w:p w:rsidR="00634E5A" w:rsidRPr="00D4340A" w:rsidRDefault="00634E5A" w:rsidP="00D4340A">
            <w:pPr>
              <w:pStyle w:val="BodyText"/>
              <w:spacing w:before="68" w:line="360" w:lineRule="auto"/>
              <w:ind w:right="562"/>
              <w:jc w:val="both"/>
              <w:rPr>
                <w:sz w:val="24"/>
                <w:szCs w:val="24"/>
              </w:rPr>
            </w:pPr>
            <w:r w:rsidRPr="00D4340A">
              <w:rPr>
                <w:sz w:val="24"/>
                <w:szCs w:val="24"/>
              </w:rPr>
              <w:t>Художественно-эстетическое развитие</w:t>
            </w:r>
          </w:p>
        </w:tc>
        <w:tc>
          <w:tcPr>
            <w:tcW w:w="3544" w:type="dxa"/>
          </w:tcPr>
          <w:p w:rsidR="00634E5A" w:rsidRPr="00D4340A" w:rsidRDefault="00634E5A" w:rsidP="00D4340A">
            <w:pPr>
              <w:pStyle w:val="BodyText"/>
              <w:spacing w:before="68" w:line="360" w:lineRule="auto"/>
              <w:ind w:right="562"/>
              <w:jc w:val="both"/>
              <w:rPr>
                <w:sz w:val="24"/>
                <w:szCs w:val="24"/>
              </w:rPr>
            </w:pPr>
            <w:r w:rsidRPr="00D4340A">
              <w:rPr>
                <w:sz w:val="24"/>
                <w:szCs w:val="24"/>
              </w:rPr>
              <w:t>Занятия по музыкальному воспитанию и изобразительной деятельности</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Эстетика быта</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Экскурсии в природу</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Посещение музеев</w:t>
            </w:r>
          </w:p>
        </w:tc>
        <w:tc>
          <w:tcPr>
            <w:tcW w:w="3260" w:type="dxa"/>
          </w:tcPr>
          <w:p w:rsidR="00634E5A" w:rsidRPr="00D4340A" w:rsidRDefault="00634E5A" w:rsidP="00D4340A">
            <w:pPr>
              <w:pStyle w:val="BodyText"/>
              <w:spacing w:before="68" w:line="360" w:lineRule="auto"/>
              <w:ind w:right="562"/>
              <w:jc w:val="both"/>
              <w:rPr>
                <w:sz w:val="24"/>
                <w:szCs w:val="24"/>
              </w:rPr>
            </w:pPr>
            <w:r w:rsidRPr="00D4340A">
              <w:rPr>
                <w:sz w:val="24"/>
                <w:szCs w:val="24"/>
              </w:rPr>
              <w:t>Музыкально-художественные досуги</w:t>
            </w:r>
          </w:p>
          <w:p w:rsidR="00634E5A" w:rsidRPr="00D4340A" w:rsidRDefault="00634E5A" w:rsidP="00D4340A">
            <w:pPr>
              <w:pStyle w:val="BodyText"/>
              <w:spacing w:before="68" w:line="360" w:lineRule="auto"/>
              <w:ind w:right="562"/>
              <w:jc w:val="both"/>
              <w:rPr>
                <w:sz w:val="24"/>
                <w:szCs w:val="24"/>
              </w:rPr>
            </w:pPr>
            <w:r w:rsidRPr="00D4340A">
              <w:rPr>
                <w:sz w:val="24"/>
                <w:szCs w:val="24"/>
              </w:rPr>
              <w:t>Индивидуальнаяработа</w:t>
            </w:r>
          </w:p>
        </w:tc>
      </w:tr>
      <w:tr w:rsidR="00634E5A" w:rsidRPr="00D4340A">
        <w:tc>
          <w:tcPr>
            <w:tcW w:w="2118" w:type="dxa"/>
          </w:tcPr>
          <w:p w:rsidR="00634E5A" w:rsidRPr="00D4340A" w:rsidRDefault="00634E5A" w:rsidP="00D4340A">
            <w:pPr>
              <w:pStyle w:val="BodyText"/>
              <w:spacing w:before="68" w:line="360" w:lineRule="auto"/>
              <w:ind w:left="0" w:right="562"/>
              <w:jc w:val="both"/>
              <w:rPr>
                <w:sz w:val="24"/>
                <w:szCs w:val="24"/>
              </w:rPr>
            </w:pPr>
            <w:r w:rsidRPr="00D4340A">
              <w:rPr>
                <w:sz w:val="24"/>
                <w:szCs w:val="24"/>
              </w:rPr>
              <w:t>Физическое развитие</w:t>
            </w:r>
          </w:p>
        </w:tc>
        <w:tc>
          <w:tcPr>
            <w:tcW w:w="3544" w:type="dxa"/>
          </w:tcPr>
          <w:p w:rsidR="00634E5A" w:rsidRPr="00D4340A" w:rsidRDefault="00634E5A" w:rsidP="00D4340A">
            <w:pPr>
              <w:pStyle w:val="BodyText"/>
              <w:spacing w:before="68" w:line="360" w:lineRule="auto"/>
              <w:ind w:right="562"/>
              <w:jc w:val="both"/>
              <w:rPr>
                <w:sz w:val="24"/>
                <w:szCs w:val="24"/>
              </w:rPr>
            </w:pPr>
            <w:r w:rsidRPr="00D4340A">
              <w:rPr>
                <w:sz w:val="24"/>
                <w:szCs w:val="24"/>
              </w:rPr>
              <w:t>Прием детей в детский сад на воздухе в теплое время года</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Утренняя гимнастика (подвижные игры, игровые сюжеты)</w:t>
            </w:r>
          </w:p>
          <w:p w:rsidR="00634E5A" w:rsidRPr="00D4340A" w:rsidRDefault="00634E5A" w:rsidP="00D4340A">
            <w:pPr>
              <w:pStyle w:val="BodyText"/>
              <w:spacing w:before="68" w:line="360" w:lineRule="auto"/>
              <w:ind w:right="562"/>
              <w:jc w:val="both"/>
              <w:rPr>
                <w:sz w:val="24"/>
                <w:szCs w:val="24"/>
              </w:rPr>
            </w:pPr>
            <w:r w:rsidRPr="00D4340A">
              <w:rPr>
                <w:sz w:val="24"/>
                <w:szCs w:val="24"/>
              </w:rPr>
              <w:t>Гигиенические процедуры (обширное умывание, полоскание рта)</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Закаливание в повседневной жизни (облегченная одежда в группе, одежда по сезону на прогулке, обширное умывание, воздушные ванны)</w:t>
            </w:r>
          </w:p>
          <w:p w:rsidR="00634E5A" w:rsidRPr="00D4340A" w:rsidRDefault="00634E5A" w:rsidP="00D4340A">
            <w:pPr>
              <w:pStyle w:val="BodyText"/>
              <w:spacing w:before="68" w:line="360" w:lineRule="auto"/>
              <w:ind w:right="562"/>
              <w:jc w:val="both"/>
              <w:rPr>
                <w:sz w:val="24"/>
                <w:szCs w:val="24"/>
              </w:rPr>
            </w:pPr>
            <w:r w:rsidRPr="00D4340A">
              <w:rPr>
                <w:sz w:val="24"/>
                <w:szCs w:val="24"/>
              </w:rPr>
              <w:t>Специальные виды закаливания</w:t>
            </w:r>
          </w:p>
          <w:p w:rsidR="00634E5A" w:rsidRPr="00D4340A" w:rsidRDefault="00634E5A" w:rsidP="00D4340A">
            <w:pPr>
              <w:pStyle w:val="BodyText"/>
              <w:spacing w:before="68" w:line="360" w:lineRule="auto"/>
              <w:ind w:right="562"/>
              <w:jc w:val="both"/>
              <w:rPr>
                <w:sz w:val="24"/>
                <w:szCs w:val="24"/>
              </w:rPr>
            </w:pPr>
            <w:r w:rsidRPr="00D4340A">
              <w:rPr>
                <w:sz w:val="24"/>
                <w:szCs w:val="24"/>
              </w:rPr>
              <w:t>Физкультминутки</w:t>
            </w:r>
          </w:p>
          <w:p w:rsidR="00634E5A" w:rsidRPr="00D4340A" w:rsidRDefault="00634E5A" w:rsidP="00D4340A">
            <w:pPr>
              <w:pStyle w:val="BodyText"/>
              <w:spacing w:before="68" w:line="360" w:lineRule="auto"/>
              <w:ind w:right="562"/>
              <w:jc w:val="both"/>
              <w:rPr>
                <w:sz w:val="24"/>
                <w:szCs w:val="24"/>
              </w:rPr>
            </w:pPr>
            <w:r w:rsidRPr="00D4340A">
              <w:rPr>
                <w:sz w:val="24"/>
                <w:szCs w:val="24"/>
              </w:rPr>
              <w:t>НОД по физическому развитию</w:t>
            </w:r>
          </w:p>
          <w:p w:rsidR="00634E5A" w:rsidRPr="00D4340A" w:rsidRDefault="00634E5A" w:rsidP="00D4340A">
            <w:pPr>
              <w:pStyle w:val="BodyText"/>
              <w:spacing w:before="68" w:line="360" w:lineRule="auto"/>
              <w:ind w:right="562"/>
              <w:jc w:val="both"/>
              <w:rPr>
                <w:sz w:val="24"/>
                <w:szCs w:val="24"/>
              </w:rPr>
            </w:pPr>
            <w:r w:rsidRPr="00D4340A">
              <w:rPr>
                <w:sz w:val="24"/>
                <w:szCs w:val="24"/>
              </w:rPr>
              <w:t xml:space="preserve"> Прогулка в двигательной активности</w:t>
            </w:r>
          </w:p>
        </w:tc>
        <w:tc>
          <w:tcPr>
            <w:tcW w:w="3260" w:type="dxa"/>
          </w:tcPr>
          <w:p w:rsidR="00634E5A" w:rsidRPr="00D4340A" w:rsidRDefault="00634E5A" w:rsidP="00D4340A">
            <w:pPr>
              <w:pStyle w:val="BodyText"/>
              <w:spacing w:before="68" w:line="360" w:lineRule="auto"/>
              <w:ind w:right="562"/>
              <w:jc w:val="both"/>
              <w:rPr>
                <w:sz w:val="24"/>
                <w:szCs w:val="24"/>
              </w:rPr>
            </w:pPr>
            <w:r w:rsidRPr="00D4340A">
              <w:rPr>
                <w:sz w:val="24"/>
                <w:szCs w:val="24"/>
              </w:rPr>
              <w:t>Гимнастика после сна</w:t>
            </w:r>
          </w:p>
          <w:p w:rsidR="00634E5A" w:rsidRPr="00D4340A" w:rsidRDefault="00634E5A" w:rsidP="00D4340A">
            <w:pPr>
              <w:pStyle w:val="BodyText"/>
              <w:spacing w:before="68" w:line="360" w:lineRule="auto"/>
              <w:ind w:right="562"/>
              <w:jc w:val="both"/>
              <w:rPr>
                <w:sz w:val="24"/>
                <w:szCs w:val="24"/>
              </w:rPr>
            </w:pPr>
            <w:r w:rsidRPr="00D4340A">
              <w:rPr>
                <w:sz w:val="24"/>
                <w:szCs w:val="24"/>
              </w:rPr>
              <w:t>Закаливание (воздушные ванны, ходьба босиком в спальне)</w:t>
            </w:r>
          </w:p>
          <w:p w:rsidR="00634E5A" w:rsidRPr="00D4340A" w:rsidRDefault="00634E5A" w:rsidP="00D4340A">
            <w:pPr>
              <w:pStyle w:val="BodyText"/>
              <w:spacing w:before="68" w:line="360" w:lineRule="auto"/>
              <w:ind w:right="562"/>
              <w:jc w:val="both"/>
              <w:rPr>
                <w:sz w:val="24"/>
                <w:szCs w:val="24"/>
              </w:rPr>
            </w:pPr>
            <w:r w:rsidRPr="00D4340A">
              <w:rPr>
                <w:sz w:val="24"/>
                <w:szCs w:val="24"/>
              </w:rPr>
              <w:t>Физкультурные досуги, игры и развлечения</w:t>
            </w:r>
          </w:p>
          <w:p w:rsidR="00634E5A" w:rsidRPr="00D4340A" w:rsidRDefault="00634E5A" w:rsidP="00D4340A">
            <w:pPr>
              <w:pStyle w:val="BodyText"/>
              <w:spacing w:before="68" w:line="360" w:lineRule="auto"/>
              <w:ind w:right="170"/>
              <w:jc w:val="both"/>
              <w:rPr>
                <w:sz w:val="24"/>
                <w:szCs w:val="24"/>
              </w:rPr>
            </w:pPr>
            <w:r w:rsidRPr="00D4340A">
              <w:rPr>
                <w:sz w:val="24"/>
                <w:szCs w:val="24"/>
              </w:rPr>
              <w:t>Самостоятельная двигательная деятельность</w:t>
            </w:r>
          </w:p>
          <w:p w:rsidR="00634E5A" w:rsidRPr="00D4340A" w:rsidRDefault="00634E5A" w:rsidP="00D4340A">
            <w:pPr>
              <w:pStyle w:val="BodyText"/>
              <w:spacing w:before="68" w:line="360" w:lineRule="auto"/>
              <w:ind w:right="170"/>
              <w:jc w:val="both"/>
              <w:rPr>
                <w:sz w:val="24"/>
                <w:szCs w:val="24"/>
              </w:rPr>
            </w:pPr>
            <w:r w:rsidRPr="00D4340A">
              <w:rPr>
                <w:sz w:val="24"/>
                <w:szCs w:val="24"/>
              </w:rPr>
              <w:t>Ритмическая гимнастика</w:t>
            </w:r>
          </w:p>
          <w:p w:rsidR="00634E5A" w:rsidRPr="00D4340A" w:rsidRDefault="00634E5A" w:rsidP="00D4340A">
            <w:pPr>
              <w:pStyle w:val="BodyText"/>
              <w:spacing w:before="68" w:line="360" w:lineRule="auto"/>
              <w:ind w:right="170"/>
              <w:jc w:val="both"/>
              <w:rPr>
                <w:sz w:val="24"/>
                <w:szCs w:val="24"/>
              </w:rPr>
            </w:pPr>
            <w:r w:rsidRPr="00D4340A">
              <w:rPr>
                <w:sz w:val="24"/>
                <w:szCs w:val="24"/>
              </w:rPr>
              <w:t>Хореография</w:t>
            </w:r>
          </w:p>
          <w:p w:rsidR="00634E5A" w:rsidRPr="00D4340A" w:rsidRDefault="00634E5A" w:rsidP="00D4340A">
            <w:pPr>
              <w:pStyle w:val="BodyText"/>
              <w:spacing w:before="68" w:line="360" w:lineRule="auto"/>
              <w:ind w:right="170"/>
              <w:jc w:val="both"/>
              <w:rPr>
                <w:sz w:val="24"/>
                <w:szCs w:val="24"/>
              </w:rPr>
            </w:pPr>
            <w:r w:rsidRPr="00D4340A">
              <w:rPr>
                <w:sz w:val="24"/>
                <w:szCs w:val="24"/>
              </w:rPr>
              <w:t xml:space="preserve"> Прогулка (индивидуальная работа по развитию движений)</w:t>
            </w:r>
          </w:p>
        </w:tc>
      </w:tr>
    </w:tbl>
    <w:p w:rsidR="00634E5A" w:rsidRPr="00E47163" w:rsidRDefault="00634E5A" w:rsidP="00F31EDD">
      <w:pPr>
        <w:pStyle w:val="BodyText"/>
        <w:spacing w:before="68" w:line="360" w:lineRule="auto"/>
        <w:ind w:right="562"/>
        <w:rPr>
          <w:sz w:val="24"/>
          <w:szCs w:val="24"/>
        </w:rPr>
      </w:pPr>
    </w:p>
    <w:p w:rsidR="00634E5A" w:rsidRPr="00E47163" w:rsidRDefault="00634E5A" w:rsidP="00F31EDD">
      <w:pPr>
        <w:pStyle w:val="BodyText"/>
        <w:spacing w:before="68" w:line="360" w:lineRule="auto"/>
        <w:ind w:left="0" w:right="562"/>
        <w:rPr>
          <w:b/>
          <w:bCs/>
          <w:sz w:val="24"/>
          <w:szCs w:val="24"/>
        </w:rPr>
      </w:pPr>
      <w:r w:rsidRPr="00E47163">
        <w:rPr>
          <w:b/>
          <w:bCs/>
          <w:i/>
          <w:iCs/>
          <w:sz w:val="24"/>
          <w:szCs w:val="24"/>
        </w:rPr>
        <w:t xml:space="preserve">     </w:t>
      </w:r>
      <w:r w:rsidRPr="00BE062C">
        <w:rPr>
          <w:b/>
          <w:bCs/>
          <w:sz w:val="24"/>
          <w:szCs w:val="24"/>
        </w:rPr>
        <w:t>2.8.    Социальное</w:t>
      </w:r>
      <w:r w:rsidRPr="00E47163">
        <w:rPr>
          <w:b/>
          <w:bCs/>
          <w:sz w:val="24"/>
          <w:szCs w:val="24"/>
        </w:rPr>
        <w:t xml:space="preserve"> партнерство при реализации Программы</w:t>
      </w:r>
    </w:p>
    <w:p w:rsidR="00634E5A" w:rsidRPr="00E47163" w:rsidRDefault="00634E5A" w:rsidP="00F31EDD">
      <w:pPr>
        <w:pStyle w:val="BodyText"/>
        <w:spacing w:before="68" w:line="360" w:lineRule="auto"/>
        <w:ind w:left="0" w:right="562"/>
        <w:jc w:val="both"/>
        <w:rPr>
          <w:b/>
          <w:bCs/>
          <w:i/>
          <w:iCs/>
          <w:sz w:val="24"/>
          <w:szCs w:val="24"/>
        </w:rPr>
      </w:pPr>
      <w:r w:rsidRPr="00E47163">
        <w:rPr>
          <w:sz w:val="24"/>
          <w:szCs w:val="24"/>
        </w:rPr>
        <w:t xml:space="preserve">       </w:t>
      </w:r>
    </w:p>
    <w:p w:rsidR="00634E5A" w:rsidRPr="00E47163" w:rsidRDefault="00634E5A" w:rsidP="00570611">
      <w:pPr>
        <w:pStyle w:val="BodyText"/>
        <w:spacing w:before="68" w:line="360" w:lineRule="auto"/>
        <w:ind w:left="0" w:right="562"/>
        <w:jc w:val="both"/>
        <w:rPr>
          <w:b/>
          <w:bCs/>
          <w:i/>
          <w:iCs/>
          <w:sz w:val="24"/>
          <w:szCs w:val="24"/>
        </w:rPr>
      </w:pPr>
      <w:r w:rsidRPr="00E47163">
        <w:rPr>
          <w:b/>
          <w:bCs/>
          <w:i/>
          <w:iCs/>
          <w:sz w:val="24"/>
          <w:szCs w:val="24"/>
        </w:rPr>
        <w:t xml:space="preserve">    Социальное партнерство</w:t>
      </w: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5040"/>
        <w:gridCol w:w="3960"/>
      </w:tblGrid>
      <w:tr w:rsidR="00634E5A" w:rsidRPr="00D4340A" w:rsidTr="008652D7">
        <w:trPr>
          <w:trHeight w:val="799"/>
        </w:trPr>
        <w:tc>
          <w:tcPr>
            <w:tcW w:w="540" w:type="dxa"/>
          </w:tcPr>
          <w:p w:rsidR="00634E5A" w:rsidRPr="00D4340A" w:rsidRDefault="00634E5A" w:rsidP="00D4340A">
            <w:pPr>
              <w:pStyle w:val="BodyText"/>
              <w:spacing w:before="68" w:line="360" w:lineRule="auto"/>
              <w:ind w:left="0" w:right="562"/>
              <w:jc w:val="both"/>
              <w:rPr>
                <w:b/>
                <w:bCs/>
                <w:sz w:val="24"/>
                <w:szCs w:val="24"/>
              </w:rPr>
            </w:pPr>
            <w:r w:rsidRPr="00D4340A">
              <w:rPr>
                <w:b/>
                <w:bCs/>
                <w:sz w:val="24"/>
                <w:szCs w:val="24"/>
              </w:rPr>
              <w:t>№</w:t>
            </w:r>
          </w:p>
        </w:tc>
        <w:tc>
          <w:tcPr>
            <w:tcW w:w="5040" w:type="dxa"/>
          </w:tcPr>
          <w:p w:rsidR="00634E5A" w:rsidRPr="00D4340A" w:rsidRDefault="00634E5A" w:rsidP="00D4340A">
            <w:pPr>
              <w:pStyle w:val="BodyText"/>
              <w:spacing w:before="68" w:line="360" w:lineRule="auto"/>
              <w:ind w:right="562"/>
              <w:jc w:val="both"/>
              <w:rPr>
                <w:b/>
                <w:bCs/>
                <w:sz w:val="24"/>
                <w:szCs w:val="24"/>
              </w:rPr>
            </w:pPr>
            <w:r w:rsidRPr="00D4340A">
              <w:rPr>
                <w:b/>
                <w:bCs/>
                <w:sz w:val="24"/>
                <w:szCs w:val="24"/>
              </w:rPr>
              <w:t>Наименование учреждения</w:t>
            </w:r>
          </w:p>
        </w:tc>
        <w:tc>
          <w:tcPr>
            <w:tcW w:w="3960" w:type="dxa"/>
          </w:tcPr>
          <w:p w:rsidR="00634E5A" w:rsidRPr="00D4340A" w:rsidRDefault="00634E5A" w:rsidP="00D4340A">
            <w:pPr>
              <w:pStyle w:val="BodyText"/>
              <w:spacing w:before="68" w:line="360" w:lineRule="auto"/>
              <w:ind w:left="0" w:right="562"/>
              <w:jc w:val="both"/>
              <w:rPr>
                <w:b/>
                <w:bCs/>
                <w:sz w:val="24"/>
                <w:szCs w:val="24"/>
              </w:rPr>
            </w:pPr>
            <w:r w:rsidRPr="00D4340A">
              <w:rPr>
                <w:b/>
                <w:bCs/>
                <w:sz w:val="24"/>
                <w:szCs w:val="24"/>
              </w:rPr>
              <w:t>Направление совместной работы</w:t>
            </w:r>
          </w:p>
        </w:tc>
      </w:tr>
    </w:tbl>
    <w:tbl>
      <w:tblPr>
        <w:tblpPr w:leftFromText="180" w:rightFromText="180" w:vertAnchor="text" w:horzAnchor="margin" w:tblpX="157"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4"/>
        <w:gridCol w:w="5041"/>
        <w:gridCol w:w="3970"/>
      </w:tblGrid>
      <w:tr w:rsidR="00634E5A" w:rsidRPr="00D4340A">
        <w:trPr>
          <w:trHeight w:val="971"/>
        </w:trPr>
        <w:tc>
          <w:tcPr>
            <w:tcW w:w="534" w:type="dxa"/>
          </w:tcPr>
          <w:p w:rsidR="00634E5A" w:rsidRPr="00D4340A" w:rsidRDefault="00634E5A" w:rsidP="00D4340A">
            <w:pPr>
              <w:pStyle w:val="BodyText"/>
              <w:spacing w:before="68" w:line="360" w:lineRule="auto"/>
              <w:ind w:right="562"/>
              <w:jc w:val="both"/>
              <w:rPr>
                <w:sz w:val="24"/>
                <w:szCs w:val="24"/>
              </w:rPr>
            </w:pPr>
            <w:r w:rsidRPr="00D4340A">
              <w:rPr>
                <w:sz w:val="24"/>
                <w:szCs w:val="24"/>
              </w:rPr>
              <w:t>1</w:t>
            </w:r>
          </w:p>
        </w:tc>
        <w:tc>
          <w:tcPr>
            <w:tcW w:w="5041" w:type="dxa"/>
          </w:tcPr>
          <w:p w:rsidR="00634E5A" w:rsidRPr="00D4340A" w:rsidRDefault="00634E5A" w:rsidP="008652D7">
            <w:pPr>
              <w:pStyle w:val="BodyText"/>
              <w:spacing w:before="68" w:line="360" w:lineRule="auto"/>
              <w:ind w:right="170"/>
              <w:rPr>
                <w:sz w:val="24"/>
                <w:szCs w:val="24"/>
              </w:rPr>
            </w:pPr>
            <w:r w:rsidRPr="00D4340A">
              <w:rPr>
                <w:sz w:val="24"/>
                <w:szCs w:val="24"/>
              </w:rPr>
              <w:t>Территориальная психолого – медико – педагогическая комиссия Гатчинского муниципального р-на Ленинградской области</w:t>
            </w:r>
          </w:p>
        </w:tc>
        <w:tc>
          <w:tcPr>
            <w:tcW w:w="3970" w:type="dxa"/>
          </w:tcPr>
          <w:p w:rsidR="00634E5A" w:rsidRPr="00D4340A" w:rsidRDefault="00634E5A" w:rsidP="00D4340A">
            <w:pPr>
              <w:pStyle w:val="BodyText"/>
              <w:spacing w:before="68" w:line="360" w:lineRule="auto"/>
              <w:ind w:right="562"/>
              <w:jc w:val="both"/>
              <w:rPr>
                <w:sz w:val="24"/>
                <w:szCs w:val="24"/>
                <w:lang w:val="en-US"/>
              </w:rPr>
            </w:pPr>
            <w:r w:rsidRPr="00D4340A">
              <w:rPr>
                <w:sz w:val="24"/>
                <w:szCs w:val="24"/>
                <w:lang w:val="en-US"/>
              </w:rPr>
              <w:t>Комплексное</w:t>
            </w:r>
            <w:r>
              <w:rPr>
                <w:sz w:val="24"/>
                <w:szCs w:val="24"/>
              </w:rPr>
              <w:t xml:space="preserve"> </w:t>
            </w:r>
            <w:r w:rsidRPr="00D4340A">
              <w:rPr>
                <w:sz w:val="24"/>
                <w:szCs w:val="24"/>
                <w:lang w:val="en-US"/>
              </w:rPr>
              <w:t>обследование детей</w:t>
            </w:r>
          </w:p>
        </w:tc>
      </w:tr>
      <w:tr w:rsidR="00634E5A" w:rsidRPr="00D4340A">
        <w:trPr>
          <w:trHeight w:val="1288"/>
        </w:trPr>
        <w:tc>
          <w:tcPr>
            <w:tcW w:w="534" w:type="dxa"/>
          </w:tcPr>
          <w:p w:rsidR="00634E5A" w:rsidRPr="00D4340A" w:rsidRDefault="00634E5A" w:rsidP="00D4340A">
            <w:pPr>
              <w:pStyle w:val="BodyText"/>
              <w:spacing w:before="68" w:line="360" w:lineRule="auto"/>
              <w:ind w:right="562"/>
              <w:jc w:val="both"/>
              <w:rPr>
                <w:sz w:val="24"/>
                <w:szCs w:val="24"/>
                <w:lang w:val="en-US"/>
              </w:rPr>
            </w:pPr>
            <w:r w:rsidRPr="00D4340A">
              <w:rPr>
                <w:sz w:val="24"/>
                <w:szCs w:val="24"/>
                <w:lang w:val="en-US"/>
              </w:rPr>
              <w:t>2</w:t>
            </w:r>
          </w:p>
        </w:tc>
        <w:tc>
          <w:tcPr>
            <w:tcW w:w="5041" w:type="dxa"/>
          </w:tcPr>
          <w:p w:rsidR="00634E5A" w:rsidRPr="00D4340A" w:rsidRDefault="00634E5A" w:rsidP="00D4340A">
            <w:pPr>
              <w:pStyle w:val="BodyText"/>
              <w:spacing w:before="68" w:line="276" w:lineRule="auto"/>
              <w:ind w:right="562"/>
              <w:jc w:val="both"/>
              <w:rPr>
                <w:sz w:val="24"/>
                <w:szCs w:val="24"/>
              </w:rPr>
            </w:pPr>
            <w:r w:rsidRPr="00D4340A">
              <w:rPr>
                <w:sz w:val="24"/>
                <w:szCs w:val="24"/>
              </w:rPr>
              <w:t>Государственное</w:t>
            </w:r>
            <w:r>
              <w:rPr>
                <w:sz w:val="24"/>
                <w:szCs w:val="24"/>
              </w:rPr>
              <w:t xml:space="preserve"> </w:t>
            </w:r>
            <w:r w:rsidRPr="00D4340A">
              <w:rPr>
                <w:sz w:val="24"/>
                <w:szCs w:val="24"/>
              </w:rPr>
              <w:t>бюджетное учреждение здравоохранения Ленинградской области</w:t>
            </w:r>
            <w:r>
              <w:rPr>
                <w:sz w:val="24"/>
                <w:szCs w:val="24"/>
              </w:rPr>
              <w:t xml:space="preserve"> </w:t>
            </w:r>
            <w:r w:rsidRPr="00D4340A">
              <w:rPr>
                <w:sz w:val="24"/>
                <w:szCs w:val="24"/>
              </w:rPr>
              <w:t>«Гатчинская клиническая межрайонная больница» - Сясекелевская  амбулатория</w:t>
            </w:r>
          </w:p>
        </w:tc>
        <w:tc>
          <w:tcPr>
            <w:tcW w:w="3970" w:type="dxa"/>
          </w:tcPr>
          <w:p w:rsidR="00634E5A" w:rsidRPr="00D4340A" w:rsidRDefault="00634E5A" w:rsidP="00D4340A">
            <w:pPr>
              <w:pStyle w:val="BodyText"/>
              <w:spacing w:before="68" w:line="360" w:lineRule="auto"/>
              <w:ind w:right="562"/>
              <w:jc w:val="both"/>
              <w:rPr>
                <w:sz w:val="24"/>
                <w:szCs w:val="24"/>
              </w:rPr>
            </w:pPr>
            <w:r w:rsidRPr="00D4340A">
              <w:rPr>
                <w:sz w:val="24"/>
                <w:szCs w:val="24"/>
              </w:rPr>
              <w:t>Организация медицинского сопровождения воспитанников ДОУ</w:t>
            </w:r>
          </w:p>
        </w:tc>
      </w:tr>
      <w:tr w:rsidR="00634E5A" w:rsidRPr="00D4340A">
        <w:trPr>
          <w:trHeight w:val="971"/>
        </w:trPr>
        <w:tc>
          <w:tcPr>
            <w:tcW w:w="534" w:type="dxa"/>
          </w:tcPr>
          <w:p w:rsidR="00634E5A" w:rsidRPr="00D4340A" w:rsidRDefault="00634E5A" w:rsidP="00D4340A">
            <w:pPr>
              <w:pStyle w:val="BodyText"/>
              <w:spacing w:before="68" w:line="360" w:lineRule="auto"/>
              <w:ind w:right="562"/>
              <w:jc w:val="both"/>
              <w:rPr>
                <w:sz w:val="24"/>
                <w:szCs w:val="24"/>
                <w:lang w:val="en-US"/>
              </w:rPr>
            </w:pPr>
            <w:r w:rsidRPr="00D4340A">
              <w:rPr>
                <w:sz w:val="24"/>
                <w:szCs w:val="24"/>
                <w:lang w:val="en-US"/>
              </w:rPr>
              <w:t>3</w:t>
            </w:r>
          </w:p>
        </w:tc>
        <w:tc>
          <w:tcPr>
            <w:tcW w:w="5041" w:type="dxa"/>
          </w:tcPr>
          <w:p w:rsidR="00634E5A" w:rsidRPr="00D4340A" w:rsidRDefault="00634E5A" w:rsidP="00D4340A">
            <w:pPr>
              <w:pStyle w:val="BodyText"/>
              <w:spacing w:before="68" w:line="360" w:lineRule="auto"/>
              <w:ind w:left="0" w:right="562"/>
              <w:jc w:val="both"/>
              <w:rPr>
                <w:sz w:val="24"/>
                <w:szCs w:val="24"/>
              </w:rPr>
            </w:pPr>
            <w:r w:rsidRPr="00D4340A">
              <w:rPr>
                <w:sz w:val="24"/>
                <w:szCs w:val="24"/>
              </w:rPr>
              <w:t>МБУК " Сяськелевский  центр культуры и спорта»</w:t>
            </w:r>
          </w:p>
        </w:tc>
        <w:tc>
          <w:tcPr>
            <w:tcW w:w="3970" w:type="dxa"/>
          </w:tcPr>
          <w:p w:rsidR="00634E5A" w:rsidRPr="00D4340A" w:rsidRDefault="00634E5A" w:rsidP="00D4340A">
            <w:pPr>
              <w:pStyle w:val="BodyText"/>
              <w:spacing w:before="68" w:line="360" w:lineRule="auto"/>
              <w:ind w:right="562"/>
              <w:jc w:val="both"/>
              <w:rPr>
                <w:sz w:val="24"/>
                <w:szCs w:val="24"/>
              </w:rPr>
            </w:pPr>
            <w:r w:rsidRPr="00D4340A">
              <w:rPr>
                <w:sz w:val="24"/>
                <w:szCs w:val="24"/>
              </w:rPr>
              <w:t>Проведение</w:t>
            </w:r>
            <w:r w:rsidRPr="00D4340A">
              <w:rPr>
                <w:sz w:val="24"/>
                <w:szCs w:val="24"/>
              </w:rPr>
              <w:tab/>
              <w:t>совместных мероприятий. Участие в</w:t>
            </w:r>
            <w:r>
              <w:rPr>
                <w:sz w:val="24"/>
                <w:szCs w:val="24"/>
              </w:rPr>
              <w:t xml:space="preserve"> </w:t>
            </w:r>
            <w:r w:rsidRPr="00D4340A">
              <w:rPr>
                <w:sz w:val="24"/>
                <w:szCs w:val="24"/>
              </w:rPr>
              <w:t>выставках, конкурсах</w:t>
            </w:r>
          </w:p>
        </w:tc>
      </w:tr>
      <w:tr w:rsidR="00634E5A" w:rsidRPr="00D4340A">
        <w:trPr>
          <w:trHeight w:val="1000"/>
        </w:trPr>
        <w:tc>
          <w:tcPr>
            <w:tcW w:w="534" w:type="dxa"/>
          </w:tcPr>
          <w:p w:rsidR="00634E5A" w:rsidRPr="00D4340A" w:rsidRDefault="00634E5A" w:rsidP="00D4340A">
            <w:pPr>
              <w:pStyle w:val="BodyText"/>
              <w:spacing w:before="68" w:line="360" w:lineRule="auto"/>
              <w:ind w:right="562"/>
              <w:jc w:val="both"/>
              <w:rPr>
                <w:sz w:val="24"/>
                <w:szCs w:val="24"/>
                <w:lang w:val="en-US"/>
              </w:rPr>
            </w:pPr>
            <w:r w:rsidRPr="00D4340A">
              <w:rPr>
                <w:sz w:val="24"/>
                <w:szCs w:val="24"/>
                <w:lang w:val="en-US"/>
              </w:rPr>
              <w:t>4</w:t>
            </w:r>
          </w:p>
        </w:tc>
        <w:tc>
          <w:tcPr>
            <w:tcW w:w="5041" w:type="dxa"/>
          </w:tcPr>
          <w:p w:rsidR="00634E5A" w:rsidRPr="00D4340A" w:rsidRDefault="00634E5A" w:rsidP="00D4340A">
            <w:pPr>
              <w:pStyle w:val="BodyText"/>
              <w:spacing w:before="68" w:line="360" w:lineRule="auto"/>
              <w:ind w:right="562"/>
              <w:jc w:val="both"/>
              <w:rPr>
                <w:sz w:val="24"/>
                <w:szCs w:val="24"/>
                <w:lang w:val="en-US"/>
              </w:rPr>
            </w:pPr>
            <w:r w:rsidRPr="00D4340A">
              <w:rPr>
                <w:sz w:val="24"/>
                <w:szCs w:val="24"/>
                <w:lang w:val="en-US"/>
              </w:rPr>
              <w:t>МБОУ «</w:t>
            </w:r>
            <w:r w:rsidRPr="00D4340A">
              <w:rPr>
                <w:sz w:val="24"/>
                <w:szCs w:val="24"/>
              </w:rPr>
              <w:t>Пламенская</w:t>
            </w:r>
            <w:r w:rsidRPr="00D4340A">
              <w:rPr>
                <w:sz w:val="24"/>
                <w:szCs w:val="24"/>
                <w:lang w:val="en-US"/>
              </w:rPr>
              <w:t xml:space="preserve"> </w:t>
            </w:r>
            <w:r w:rsidRPr="00D4340A">
              <w:rPr>
                <w:sz w:val="24"/>
                <w:szCs w:val="24"/>
              </w:rPr>
              <w:t xml:space="preserve"> СОШ</w:t>
            </w:r>
            <w:r w:rsidRPr="00D4340A">
              <w:rPr>
                <w:sz w:val="24"/>
                <w:szCs w:val="24"/>
                <w:lang w:val="en-US"/>
              </w:rPr>
              <w:t>»</w:t>
            </w:r>
          </w:p>
        </w:tc>
        <w:tc>
          <w:tcPr>
            <w:tcW w:w="3970" w:type="dxa"/>
          </w:tcPr>
          <w:p w:rsidR="00634E5A" w:rsidRPr="008652D7" w:rsidRDefault="00634E5A" w:rsidP="008652D7">
            <w:pPr>
              <w:pStyle w:val="BodyText"/>
              <w:spacing w:before="68" w:line="360" w:lineRule="auto"/>
              <w:ind w:right="180"/>
              <w:jc w:val="both"/>
              <w:rPr>
                <w:sz w:val="24"/>
                <w:szCs w:val="24"/>
              </w:rPr>
            </w:pPr>
            <w:r w:rsidRPr="00D4340A">
              <w:rPr>
                <w:sz w:val="24"/>
                <w:szCs w:val="24"/>
              </w:rPr>
              <w:t>Экскурсии, совместные</w:t>
            </w:r>
            <w:r>
              <w:rPr>
                <w:sz w:val="24"/>
                <w:szCs w:val="24"/>
              </w:rPr>
              <w:t xml:space="preserve"> </w:t>
            </w:r>
            <w:r w:rsidRPr="00D4340A">
              <w:rPr>
                <w:sz w:val="24"/>
                <w:szCs w:val="24"/>
              </w:rPr>
              <w:t xml:space="preserve">мероприятия, дни открытых дверей. </w:t>
            </w:r>
            <w:r w:rsidRPr="008652D7">
              <w:rPr>
                <w:sz w:val="24"/>
                <w:szCs w:val="24"/>
              </w:rPr>
              <w:t>Консультации.</w:t>
            </w:r>
          </w:p>
        </w:tc>
      </w:tr>
      <w:tr w:rsidR="00634E5A" w:rsidRPr="00D4340A">
        <w:trPr>
          <w:trHeight w:val="654"/>
        </w:trPr>
        <w:tc>
          <w:tcPr>
            <w:tcW w:w="534" w:type="dxa"/>
          </w:tcPr>
          <w:p w:rsidR="00634E5A" w:rsidRPr="00D4340A" w:rsidRDefault="00634E5A" w:rsidP="00D4340A">
            <w:pPr>
              <w:pStyle w:val="BodyText"/>
              <w:spacing w:before="68" w:line="360" w:lineRule="auto"/>
              <w:ind w:right="562"/>
              <w:jc w:val="both"/>
              <w:rPr>
                <w:sz w:val="24"/>
                <w:szCs w:val="24"/>
                <w:lang w:val="en-US"/>
              </w:rPr>
            </w:pPr>
            <w:r w:rsidRPr="00D4340A">
              <w:rPr>
                <w:sz w:val="24"/>
                <w:szCs w:val="24"/>
                <w:lang w:val="en-US"/>
              </w:rPr>
              <w:t>5</w:t>
            </w:r>
          </w:p>
        </w:tc>
        <w:tc>
          <w:tcPr>
            <w:tcW w:w="5041" w:type="dxa"/>
          </w:tcPr>
          <w:p w:rsidR="00634E5A" w:rsidRPr="00D4340A" w:rsidRDefault="00634E5A" w:rsidP="00D4340A">
            <w:pPr>
              <w:pStyle w:val="BodyText"/>
              <w:spacing w:before="68" w:line="360" w:lineRule="auto"/>
              <w:ind w:right="562"/>
              <w:jc w:val="both"/>
              <w:rPr>
                <w:sz w:val="24"/>
                <w:szCs w:val="24"/>
                <w:lang w:val="en-US"/>
              </w:rPr>
            </w:pPr>
            <w:r w:rsidRPr="00D4340A">
              <w:rPr>
                <w:sz w:val="24"/>
                <w:szCs w:val="24"/>
              </w:rPr>
              <w:t xml:space="preserve">Сяськелевская </w:t>
            </w:r>
            <w:r w:rsidRPr="00D4340A">
              <w:rPr>
                <w:sz w:val="24"/>
                <w:szCs w:val="24"/>
                <w:lang w:val="en-US"/>
              </w:rPr>
              <w:t xml:space="preserve"> сельская библиотека</w:t>
            </w:r>
          </w:p>
        </w:tc>
        <w:tc>
          <w:tcPr>
            <w:tcW w:w="3970" w:type="dxa"/>
          </w:tcPr>
          <w:p w:rsidR="00634E5A" w:rsidRPr="00D4340A" w:rsidRDefault="00634E5A" w:rsidP="00D4340A">
            <w:pPr>
              <w:pStyle w:val="BodyText"/>
              <w:spacing w:before="68" w:line="360" w:lineRule="auto"/>
              <w:ind w:right="562"/>
              <w:jc w:val="both"/>
              <w:rPr>
                <w:sz w:val="24"/>
                <w:szCs w:val="24"/>
                <w:lang w:val="en-US"/>
              </w:rPr>
            </w:pPr>
            <w:r w:rsidRPr="00D4340A">
              <w:rPr>
                <w:sz w:val="24"/>
                <w:szCs w:val="24"/>
                <w:lang w:val="en-US"/>
              </w:rPr>
              <w:t>Проведение совместных мероприятий.</w:t>
            </w:r>
          </w:p>
        </w:tc>
      </w:tr>
      <w:tr w:rsidR="00634E5A" w:rsidRPr="00D4340A">
        <w:trPr>
          <w:trHeight w:val="652"/>
        </w:trPr>
        <w:tc>
          <w:tcPr>
            <w:tcW w:w="534" w:type="dxa"/>
          </w:tcPr>
          <w:p w:rsidR="00634E5A" w:rsidRPr="00D4340A" w:rsidRDefault="00634E5A" w:rsidP="00D4340A">
            <w:pPr>
              <w:pStyle w:val="BodyText"/>
              <w:spacing w:before="68" w:line="360" w:lineRule="auto"/>
              <w:ind w:right="562"/>
              <w:jc w:val="both"/>
              <w:rPr>
                <w:sz w:val="24"/>
                <w:szCs w:val="24"/>
                <w:lang w:val="en-US"/>
              </w:rPr>
            </w:pPr>
            <w:r w:rsidRPr="00D4340A">
              <w:rPr>
                <w:sz w:val="24"/>
                <w:szCs w:val="24"/>
                <w:lang w:val="en-US"/>
              </w:rPr>
              <w:t>6</w:t>
            </w:r>
          </w:p>
        </w:tc>
        <w:tc>
          <w:tcPr>
            <w:tcW w:w="5041" w:type="dxa"/>
          </w:tcPr>
          <w:p w:rsidR="00634E5A" w:rsidRPr="00D4340A" w:rsidRDefault="00634E5A" w:rsidP="00D4340A">
            <w:pPr>
              <w:pStyle w:val="BodyText"/>
              <w:spacing w:before="68" w:line="360" w:lineRule="auto"/>
              <w:ind w:right="562"/>
              <w:jc w:val="both"/>
              <w:rPr>
                <w:sz w:val="24"/>
                <w:szCs w:val="24"/>
                <w:lang w:val="en-US"/>
              </w:rPr>
            </w:pPr>
            <w:r w:rsidRPr="00D4340A">
              <w:rPr>
                <w:sz w:val="24"/>
                <w:szCs w:val="24"/>
                <w:lang w:val="en-US"/>
              </w:rPr>
              <w:t>ЛОГБУ "Гатчинский КЦСОН</w:t>
            </w:r>
            <w:r>
              <w:rPr>
                <w:sz w:val="24"/>
                <w:szCs w:val="24"/>
              </w:rPr>
              <w:t xml:space="preserve"> </w:t>
            </w:r>
            <w:r w:rsidRPr="00D4340A">
              <w:rPr>
                <w:sz w:val="24"/>
                <w:szCs w:val="24"/>
                <w:lang w:val="en-US"/>
              </w:rPr>
              <w:t>«Дарина»</w:t>
            </w:r>
          </w:p>
        </w:tc>
        <w:tc>
          <w:tcPr>
            <w:tcW w:w="3970" w:type="dxa"/>
          </w:tcPr>
          <w:p w:rsidR="00634E5A" w:rsidRPr="00D4340A" w:rsidRDefault="00634E5A" w:rsidP="00D4340A">
            <w:pPr>
              <w:pStyle w:val="BodyText"/>
              <w:spacing w:before="68" w:line="360" w:lineRule="auto"/>
              <w:ind w:right="562"/>
              <w:jc w:val="both"/>
              <w:rPr>
                <w:sz w:val="24"/>
                <w:szCs w:val="24"/>
                <w:lang w:val="en-US"/>
              </w:rPr>
            </w:pPr>
            <w:r w:rsidRPr="00D4340A">
              <w:rPr>
                <w:sz w:val="24"/>
                <w:szCs w:val="24"/>
                <w:lang w:val="en-US"/>
              </w:rPr>
              <w:t>Реабилитация воспитанников с ОВЗ</w:t>
            </w:r>
          </w:p>
        </w:tc>
      </w:tr>
      <w:tr w:rsidR="00634E5A" w:rsidRPr="00D4340A">
        <w:trPr>
          <w:trHeight w:val="657"/>
        </w:trPr>
        <w:tc>
          <w:tcPr>
            <w:tcW w:w="534" w:type="dxa"/>
          </w:tcPr>
          <w:p w:rsidR="00634E5A" w:rsidRPr="00D4340A" w:rsidRDefault="00634E5A" w:rsidP="00D4340A">
            <w:pPr>
              <w:pStyle w:val="BodyText"/>
              <w:spacing w:before="68" w:line="360" w:lineRule="auto"/>
              <w:ind w:right="562"/>
              <w:jc w:val="both"/>
              <w:rPr>
                <w:sz w:val="24"/>
                <w:szCs w:val="24"/>
                <w:lang w:val="en-US"/>
              </w:rPr>
            </w:pPr>
            <w:r w:rsidRPr="00D4340A">
              <w:rPr>
                <w:sz w:val="24"/>
                <w:szCs w:val="24"/>
                <w:lang w:val="en-US"/>
              </w:rPr>
              <w:t>7</w:t>
            </w:r>
          </w:p>
        </w:tc>
        <w:tc>
          <w:tcPr>
            <w:tcW w:w="5041" w:type="dxa"/>
          </w:tcPr>
          <w:p w:rsidR="00634E5A" w:rsidRPr="00D4340A" w:rsidRDefault="00634E5A" w:rsidP="00D4340A">
            <w:pPr>
              <w:pStyle w:val="BodyText"/>
              <w:spacing w:before="68" w:line="360" w:lineRule="auto"/>
              <w:ind w:left="0" w:right="562"/>
              <w:jc w:val="both"/>
              <w:rPr>
                <w:sz w:val="24"/>
                <w:szCs w:val="24"/>
              </w:rPr>
            </w:pPr>
            <w:r w:rsidRPr="00D4340A">
              <w:rPr>
                <w:sz w:val="24"/>
                <w:szCs w:val="24"/>
              </w:rPr>
              <w:t>МБОУ ДО "ИМЦ" п. Новый Свет</w:t>
            </w:r>
          </w:p>
        </w:tc>
        <w:tc>
          <w:tcPr>
            <w:tcW w:w="3970" w:type="dxa"/>
          </w:tcPr>
          <w:p w:rsidR="00634E5A" w:rsidRPr="00D4340A" w:rsidRDefault="00634E5A" w:rsidP="008652D7">
            <w:pPr>
              <w:pStyle w:val="BodyText"/>
              <w:spacing w:before="68" w:line="360" w:lineRule="auto"/>
              <w:ind w:right="180"/>
              <w:jc w:val="both"/>
              <w:rPr>
                <w:sz w:val="24"/>
                <w:szCs w:val="24"/>
              </w:rPr>
            </w:pPr>
            <w:r w:rsidRPr="00D4340A">
              <w:rPr>
                <w:sz w:val="24"/>
                <w:szCs w:val="24"/>
              </w:rPr>
              <w:t>Участие</w:t>
            </w:r>
            <w:r>
              <w:rPr>
                <w:sz w:val="24"/>
                <w:szCs w:val="24"/>
              </w:rPr>
              <w:t xml:space="preserve"> в </w:t>
            </w:r>
            <w:r w:rsidRPr="00D4340A">
              <w:rPr>
                <w:sz w:val="24"/>
                <w:szCs w:val="24"/>
              </w:rPr>
              <w:t>выставках, конкурсах</w:t>
            </w:r>
          </w:p>
          <w:p w:rsidR="00634E5A" w:rsidRPr="00D4340A" w:rsidRDefault="00634E5A" w:rsidP="00D4340A">
            <w:pPr>
              <w:pStyle w:val="BodyText"/>
              <w:spacing w:before="68" w:line="360" w:lineRule="auto"/>
              <w:ind w:right="562"/>
              <w:jc w:val="both"/>
              <w:rPr>
                <w:sz w:val="24"/>
                <w:szCs w:val="24"/>
              </w:rPr>
            </w:pPr>
            <w:r w:rsidRPr="00D4340A">
              <w:rPr>
                <w:sz w:val="24"/>
                <w:szCs w:val="24"/>
              </w:rPr>
              <w:t>Прохождение воспитанниками  МПК</w:t>
            </w:r>
          </w:p>
        </w:tc>
      </w:tr>
    </w:tbl>
    <w:p w:rsidR="00634E5A" w:rsidRPr="00E47163" w:rsidRDefault="00634E5A" w:rsidP="00F31EDD">
      <w:pPr>
        <w:pStyle w:val="BodyText"/>
        <w:spacing w:before="68" w:line="360" w:lineRule="auto"/>
        <w:ind w:right="562"/>
        <w:jc w:val="both"/>
        <w:rPr>
          <w:sz w:val="24"/>
          <w:szCs w:val="24"/>
        </w:rPr>
        <w:sectPr w:rsidR="00634E5A" w:rsidRPr="00E47163" w:rsidSect="00570611">
          <w:footerReference w:type="default" r:id="rId11"/>
          <w:pgSz w:w="11910" w:h="16840"/>
          <w:pgMar w:top="1040" w:right="570" w:bottom="1200" w:left="1300" w:header="0" w:footer="920" w:gutter="0"/>
          <w:cols w:space="720"/>
        </w:sectPr>
      </w:pPr>
    </w:p>
    <w:p w:rsidR="00634E5A" w:rsidRPr="00E47163" w:rsidRDefault="00634E5A" w:rsidP="00E400A6">
      <w:pPr>
        <w:pStyle w:val="BodyText"/>
        <w:spacing w:line="360" w:lineRule="auto"/>
        <w:ind w:left="0"/>
        <w:jc w:val="both"/>
        <w:rPr>
          <w:b/>
          <w:bCs/>
          <w:sz w:val="24"/>
          <w:szCs w:val="24"/>
        </w:rPr>
      </w:pPr>
      <w:r>
        <w:rPr>
          <w:b/>
          <w:bCs/>
          <w:sz w:val="24"/>
          <w:szCs w:val="24"/>
        </w:rPr>
        <w:t>2.9</w:t>
      </w:r>
      <w:r w:rsidRPr="00E47163">
        <w:rPr>
          <w:b/>
          <w:bCs/>
          <w:sz w:val="24"/>
          <w:szCs w:val="24"/>
        </w:rPr>
        <w:t>. Часть</w:t>
      </w:r>
      <w:r w:rsidRPr="00E47163">
        <w:rPr>
          <w:b/>
          <w:bCs/>
          <w:sz w:val="24"/>
          <w:szCs w:val="24"/>
        </w:rPr>
        <w:tab/>
        <w:t>Программы,</w:t>
      </w:r>
      <w:r w:rsidRPr="00E47163">
        <w:rPr>
          <w:b/>
          <w:bCs/>
          <w:sz w:val="24"/>
          <w:szCs w:val="24"/>
        </w:rPr>
        <w:tab/>
        <w:t>формируемая</w:t>
      </w:r>
      <w:r w:rsidRPr="00E47163">
        <w:rPr>
          <w:b/>
          <w:bCs/>
          <w:sz w:val="24"/>
          <w:szCs w:val="24"/>
        </w:rPr>
        <w:tab/>
        <w:t>участниками образовательных</w:t>
      </w:r>
      <w:r w:rsidRPr="00E47163">
        <w:rPr>
          <w:b/>
          <w:bCs/>
          <w:sz w:val="24"/>
          <w:szCs w:val="24"/>
        </w:rPr>
        <w:tab/>
      </w:r>
      <w:r w:rsidRPr="00E47163">
        <w:rPr>
          <w:b/>
          <w:bCs/>
          <w:spacing w:val="-3"/>
          <w:sz w:val="24"/>
          <w:szCs w:val="24"/>
        </w:rPr>
        <w:t xml:space="preserve">отношений </w:t>
      </w:r>
      <w:r w:rsidRPr="00E47163">
        <w:rPr>
          <w:b/>
          <w:bCs/>
          <w:sz w:val="24"/>
          <w:szCs w:val="24"/>
        </w:rPr>
        <w:t>составлена с использованием парциальных</w:t>
      </w:r>
      <w:r w:rsidRPr="00E47163">
        <w:rPr>
          <w:b/>
          <w:bCs/>
          <w:spacing w:val="-6"/>
          <w:sz w:val="24"/>
          <w:szCs w:val="24"/>
        </w:rPr>
        <w:t xml:space="preserve"> </w:t>
      </w:r>
      <w:r w:rsidRPr="00E47163">
        <w:rPr>
          <w:b/>
          <w:bCs/>
          <w:sz w:val="24"/>
          <w:szCs w:val="24"/>
        </w:rPr>
        <w:t>программ:</w:t>
      </w:r>
    </w:p>
    <w:p w:rsidR="00634E5A" w:rsidRPr="00E47163" w:rsidRDefault="00634E5A" w:rsidP="008652D7">
      <w:pPr>
        <w:pStyle w:val="BodyText"/>
        <w:spacing w:line="360" w:lineRule="auto"/>
        <w:ind w:left="0" w:right="36" w:firstLine="540"/>
        <w:jc w:val="both"/>
        <w:rPr>
          <w:sz w:val="24"/>
          <w:szCs w:val="24"/>
        </w:rPr>
      </w:pPr>
      <w:r w:rsidRPr="00E47163">
        <w:rPr>
          <w:sz w:val="24"/>
          <w:szCs w:val="24"/>
        </w:rPr>
        <w:t>Содержание парциальных образовательных программ построено в соответствии с личностно-ориентированным, деятельностным подходами.</w:t>
      </w:r>
    </w:p>
    <w:p w:rsidR="00634E5A" w:rsidRPr="00E47163" w:rsidRDefault="00634E5A" w:rsidP="008652D7">
      <w:pPr>
        <w:pStyle w:val="BodyText"/>
        <w:spacing w:line="360" w:lineRule="auto"/>
        <w:ind w:left="0" w:right="36" w:firstLine="540"/>
        <w:jc w:val="both"/>
        <w:rPr>
          <w:sz w:val="24"/>
          <w:szCs w:val="24"/>
        </w:rPr>
      </w:pPr>
      <w:r w:rsidRPr="00E47163">
        <w:rPr>
          <w:b/>
          <w:bCs/>
          <w:sz w:val="24"/>
          <w:szCs w:val="24"/>
        </w:rPr>
        <w:t xml:space="preserve">Деятельностный подход </w:t>
      </w:r>
      <w:r w:rsidRPr="00E47163">
        <w:rPr>
          <w:sz w:val="24"/>
          <w:szCs w:val="24"/>
        </w:rPr>
        <w:t>предусматривает организацию целенаправленной воспитательной деятельности воспитанника в общем контексте образовательного процесса.</w:t>
      </w:r>
    </w:p>
    <w:p w:rsidR="00634E5A" w:rsidRPr="00E47163" w:rsidRDefault="00634E5A" w:rsidP="008652D7">
      <w:pPr>
        <w:spacing w:line="360" w:lineRule="auto"/>
        <w:ind w:right="36" w:firstLine="540"/>
        <w:jc w:val="both"/>
        <w:rPr>
          <w:rFonts w:ascii="Times New Roman" w:hAnsi="Times New Roman" w:cs="Times New Roman"/>
          <w:sz w:val="24"/>
          <w:szCs w:val="24"/>
        </w:rPr>
      </w:pPr>
      <w:r w:rsidRPr="00E47163">
        <w:rPr>
          <w:rFonts w:ascii="Times New Roman" w:hAnsi="Times New Roman" w:cs="Times New Roman"/>
          <w:b/>
          <w:bCs/>
          <w:sz w:val="24"/>
          <w:szCs w:val="24"/>
        </w:rPr>
        <w:t xml:space="preserve">Личностно-ориентированный подход </w:t>
      </w:r>
      <w:r w:rsidRPr="00E47163">
        <w:rPr>
          <w:rFonts w:ascii="Times New Roman" w:hAnsi="Times New Roman" w:cs="Times New Roman"/>
          <w:sz w:val="24"/>
          <w:szCs w:val="24"/>
        </w:rPr>
        <w:t>создание благоприятной среды для усвоения, предложенного к изучению материала каждым ребенком</w:t>
      </w:r>
    </w:p>
    <w:p w:rsidR="00634E5A" w:rsidRPr="00E47163" w:rsidRDefault="00634E5A" w:rsidP="008652D7">
      <w:pPr>
        <w:pStyle w:val="Heading2"/>
        <w:spacing w:line="360" w:lineRule="auto"/>
        <w:ind w:left="0" w:right="36" w:firstLine="540"/>
        <w:jc w:val="both"/>
        <w:rPr>
          <w:i w:val="0"/>
          <w:iCs w:val="0"/>
          <w:sz w:val="24"/>
          <w:szCs w:val="24"/>
        </w:rPr>
      </w:pPr>
      <w:r w:rsidRPr="00E47163">
        <w:rPr>
          <w:i w:val="0"/>
          <w:iCs w:val="0"/>
          <w:sz w:val="24"/>
          <w:szCs w:val="24"/>
        </w:rPr>
        <w:t>Особенности осуществления образовательного процесса</w:t>
      </w:r>
    </w:p>
    <w:p w:rsidR="00634E5A" w:rsidRPr="00E47163" w:rsidRDefault="00634E5A" w:rsidP="008652D7">
      <w:pPr>
        <w:pStyle w:val="BodyText"/>
        <w:spacing w:before="36" w:line="360" w:lineRule="auto"/>
        <w:ind w:left="0" w:right="36" w:firstLine="540"/>
        <w:jc w:val="both"/>
        <w:rPr>
          <w:sz w:val="24"/>
          <w:szCs w:val="24"/>
        </w:rPr>
      </w:pPr>
      <w:r w:rsidRPr="00E47163">
        <w:rPr>
          <w:sz w:val="24"/>
          <w:szCs w:val="24"/>
        </w:rPr>
        <w:t>Парциальные программы реализуются через совместную деятельность взрослых и детей, самостоятельную деятельность и при проведении режимных моментов. Работа проводится как в первой, так и во второй половине дня.</w:t>
      </w:r>
    </w:p>
    <w:p w:rsidR="00634E5A" w:rsidRPr="00E47163" w:rsidRDefault="00634E5A" w:rsidP="00E400A6">
      <w:pPr>
        <w:pStyle w:val="Heading1"/>
        <w:tabs>
          <w:tab w:val="left" w:pos="948"/>
        </w:tabs>
        <w:kinsoku w:val="0"/>
        <w:overflowPunct w:val="0"/>
        <w:spacing w:before="206" w:line="360" w:lineRule="auto"/>
        <w:ind w:left="0" w:right="123"/>
        <w:jc w:val="both"/>
        <w:rPr>
          <w:sz w:val="24"/>
          <w:szCs w:val="24"/>
        </w:rPr>
      </w:pPr>
      <w:r w:rsidRPr="00E47163">
        <w:rPr>
          <w:sz w:val="24"/>
          <w:szCs w:val="24"/>
        </w:rPr>
        <w:t>Парциальная</w:t>
      </w:r>
      <w:r w:rsidRPr="00E47163">
        <w:rPr>
          <w:spacing w:val="-17"/>
          <w:sz w:val="24"/>
          <w:szCs w:val="24"/>
        </w:rPr>
        <w:t xml:space="preserve"> образовательная </w:t>
      </w:r>
      <w:r w:rsidRPr="00E47163">
        <w:rPr>
          <w:sz w:val="24"/>
          <w:szCs w:val="24"/>
        </w:rPr>
        <w:t>программа</w:t>
      </w:r>
      <w:r w:rsidRPr="00E47163">
        <w:rPr>
          <w:spacing w:val="-19"/>
          <w:sz w:val="24"/>
          <w:szCs w:val="24"/>
        </w:rPr>
        <w:t xml:space="preserve"> </w:t>
      </w:r>
      <w:r w:rsidRPr="00E47163">
        <w:rPr>
          <w:sz w:val="24"/>
          <w:szCs w:val="24"/>
        </w:rPr>
        <w:t>О</w:t>
      </w:r>
      <w:r w:rsidRPr="00E47163">
        <w:rPr>
          <w:spacing w:val="1"/>
          <w:sz w:val="24"/>
          <w:szCs w:val="24"/>
        </w:rPr>
        <w:t>.</w:t>
      </w:r>
      <w:r w:rsidRPr="00E47163">
        <w:rPr>
          <w:spacing w:val="-2"/>
          <w:sz w:val="24"/>
          <w:szCs w:val="24"/>
        </w:rPr>
        <w:t>Л</w:t>
      </w:r>
      <w:r w:rsidRPr="00E47163">
        <w:rPr>
          <w:sz w:val="24"/>
          <w:szCs w:val="24"/>
        </w:rPr>
        <w:t>.</w:t>
      </w:r>
      <w:r w:rsidRPr="00E47163">
        <w:rPr>
          <w:spacing w:val="-6"/>
          <w:sz w:val="24"/>
          <w:szCs w:val="24"/>
        </w:rPr>
        <w:t xml:space="preserve"> </w:t>
      </w:r>
      <w:r w:rsidRPr="00E47163">
        <w:rPr>
          <w:sz w:val="24"/>
          <w:szCs w:val="24"/>
        </w:rPr>
        <w:t>К</w:t>
      </w:r>
      <w:r w:rsidRPr="00E47163">
        <w:rPr>
          <w:spacing w:val="-3"/>
          <w:sz w:val="24"/>
          <w:szCs w:val="24"/>
        </w:rPr>
        <w:t>н</w:t>
      </w:r>
      <w:r w:rsidRPr="00E47163">
        <w:rPr>
          <w:spacing w:val="2"/>
          <w:sz w:val="24"/>
          <w:szCs w:val="24"/>
        </w:rPr>
        <w:t>я</w:t>
      </w:r>
      <w:r w:rsidRPr="00E47163">
        <w:rPr>
          <w:spacing w:val="-2"/>
          <w:sz w:val="24"/>
          <w:szCs w:val="24"/>
        </w:rPr>
        <w:t>з</w:t>
      </w:r>
      <w:r w:rsidRPr="00E47163">
        <w:rPr>
          <w:sz w:val="24"/>
          <w:szCs w:val="24"/>
        </w:rPr>
        <w:t>е</w:t>
      </w:r>
      <w:r w:rsidRPr="00E47163">
        <w:rPr>
          <w:spacing w:val="-2"/>
          <w:sz w:val="24"/>
          <w:szCs w:val="24"/>
        </w:rPr>
        <w:t>в</w:t>
      </w:r>
      <w:r w:rsidRPr="00E47163">
        <w:rPr>
          <w:sz w:val="24"/>
          <w:szCs w:val="24"/>
        </w:rPr>
        <w:t>ой,</w:t>
      </w:r>
      <w:r w:rsidRPr="00E47163">
        <w:rPr>
          <w:spacing w:val="-6"/>
          <w:sz w:val="24"/>
          <w:szCs w:val="24"/>
        </w:rPr>
        <w:t xml:space="preserve"> </w:t>
      </w:r>
      <w:r w:rsidRPr="00E47163">
        <w:rPr>
          <w:spacing w:val="-32"/>
          <w:sz w:val="24"/>
          <w:szCs w:val="24"/>
        </w:rPr>
        <w:t>Р</w:t>
      </w:r>
      <w:r w:rsidRPr="00E47163">
        <w:rPr>
          <w:spacing w:val="2"/>
          <w:sz w:val="24"/>
          <w:szCs w:val="24"/>
        </w:rPr>
        <w:t>.</w:t>
      </w:r>
      <w:r w:rsidRPr="00E47163">
        <w:rPr>
          <w:spacing w:val="-2"/>
          <w:sz w:val="24"/>
          <w:szCs w:val="24"/>
        </w:rPr>
        <w:t>Б</w:t>
      </w:r>
      <w:r w:rsidRPr="00E47163">
        <w:rPr>
          <w:sz w:val="24"/>
          <w:szCs w:val="24"/>
        </w:rPr>
        <w:t>.</w:t>
      </w:r>
      <w:r w:rsidRPr="00E47163">
        <w:rPr>
          <w:spacing w:val="-6"/>
          <w:sz w:val="24"/>
          <w:szCs w:val="24"/>
        </w:rPr>
        <w:t xml:space="preserve"> С</w:t>
      </w:r>
      <w:r w:rsidRPr="00E47163">
        <w:rPr>
          <w:spacing w:val="-3"/>
          <w:sz w:val="24"/>
          <w:szCs w:val="24"/>
        </w:rPr>
        <w:t>т</w:t>
      </w:r>
      <w:r w:rsidRPr="00E47163">
        <w:rPr>
          <w:sz w:val="24"/>
          <w:szCs w:val="24"/>
        </w:rPr>
        <w:t>е</w:t>
      </w:r>
      <w:r w:rsidRPr="00E47163">
        <w:rPr>
          <w:spacing w:val="-2"/>
          <w:sz w:val="24"/>
          <w:szCs w:val="24"/>
        </w:rPr>
        <w:t>р</w:t>
      </w:r>
      <w:r w:rsidRPr="00E47163">
        <w:rPr>
          <w:spacing w:val="2"/>
          <w:sz w:val="24"/>
          <w:szCs w:val="24"/>
        </w:rPr>
        <w:t>к</w:t>
      </w:r>
      <w:r w:rsidRPr="00E47163">
        <w:rPr>
          <w:spacing w:val="-2"/>
          <w:sz w:val="24"/>
          <w:szCs w:val="24"/>
        </w:rPr>
        <w:t>и</w:t>
      </w:r>
      <w:r w:rsidRPr="00E47163">
        <w:rPr>
          <w:spacing w:val="2"/>
          <w:sz w:val="24"/>
          <w:szCs w:val="24"/>
        </w:rPr>
        <w:t>н</w:t>
      </w:r>
      <w:r w:rsidRPr="00E47163">
        <w:rPr>
          <w:sz w:val="24"/>
          <w:szCs w:val="24"/>
        </w:rPr>
        <w:t>ой,</w:t>
      </w:r>
      <w:r w:rsidRPr="00E47163">
        <w:rPr>
          <w:spacing w:val="-6"/>
          <w:sz w:val="24"/>
          <w:szCs w:val="24"/>
        </w:rPr>
        <w:t xml:space="preserve"> </w:t>
      </w:r>
      <w:r w:rsidRPr="00E47163">
        <w:rPr>
          <w:sz w:val="24"/>
          <w:szCs w:val="24"/>
        </w:rPr>
        <w:t>Н</w:t>
      </w:r>
      <w:r w:rsidRPr="00E47163">
        <w:rPr>
          <w:spacing w:val="1"/>
          <w:sz w:val="24"/>
          <w:szCs w:val="24"/>
        </w:rPr>
        <w:t>.</w:t>
      </w:r>
      <w:r w:rsidRPr="00E47163">
        <w:rPr>
          <w:sz w:val="24"/>
          <w:szCs w:val="24"/>
        </w:rPr>
        <w:t>Н.</w:t>
      </w:r>
      <w:r w:rsidRPr="00E47163">
        <w:rPr>
          <w:spacing w:val="-7"/>
          <w:sz w:val="24"/>
          <w:szCs w:val="24"/>
        </w:rPr>
        <w:t xml:space="preserve"> </w:t>
      </w:r>
      <w:r w:rsidRPr="00E47163">
        <w:rPr>
          <w:sz w:val="24"/>
          <w:szCs w:val="24"/>
        </w:rPr>
        <w:t>А</w:t>
      </w:r>
      <w:r w:rsidRPr="00E47163">
        <w:rPr>
          <w:spacing w:val="-12"/>
          <w:sz w:val="24"/>
          <w:szCs w:val="24"/>
        </w:rPr>
        <w:t>в</w:t>
      </w:r>
      <w:r w:rsidRPr="00E47163">
        <w:rPr>
          <w:spacing w:val="-2"/>
          <w:sz w:val="24"/>
          <w:szCs w:val="24"/>
        </w:rPr>
        <w:t>д</w:t>
      </w:r>
      <w:r w:rsidRPr="00E47163">
        <w:rPr>
          <w:sz w:val="24"/>
          <w:szCs w:val="24"/>
        </w:rPr>
        <w:t>ее</w:t>
      </w:r>
      <w:r w:rsidRPr="00E47163">
        <w:rPr>
          <w:spacing w:val="-2"/>
          <w:sz w:val="24"/>
          <w:szCs w:val="24"/>
        </w:rPr>
        <w:t>в</w:t>
      </w:r>
      <w:r w:rsidRPr="00E47163">
        <w:rPr>
          <w:sz w:val="24"/>
          <w:szCs w:val="24"/>
        </w:rPr>
        <w:t>ой</w:t>
      </w:r>
      <w:r w:rsidRPr="00E47163">
        <w:rPr>
          <w:b w:val="0"/>
          <w:bCs w:val="0"/>
          <w:sz w:val="24"/>
          <w:szCs w:val="24"/>
        </w:rPr>
        <w:t xml:space="preserve"> </w:t>
      </w:r>
      <w:r w:rsidRPr="00E47163">
        <w:rPr>
          <w:spacing w:val="-2"/>
          <w:sz w:val="24"/>
          <w:szCs w:val="24"/>
        </w:rPr>
        <w:t>«Основы</w:t>
      </w:r>
      <w:r w:rsidRPr="00E47163">
        <w:rPr>
          <w:spacing w:val="44"/>
          <w:w w:val="99"/>
          <w:sz w:val="24"/>
          <w:szCs w:val="24"/>
        </w:rPr>
        <w:t xml:space="preserve"> </w:t>
      </w:r>
      <w:r w:rsidRPr="00E47163">
        <w:rPr>
          <w:spacing w:val="-1"/>
          <w:sz w:val="24"/>
          <w:szCs w:val="24"/>
        </w:rPr>
        <w:t>безопасности</w:t>
      </w:r>
      <w:r w:rsidRPr="00E47163">
        <w:rPr>
          <w:spacing w:val="13"/>
          <w:sz w:val="24"/>
          <w:szCs w:val="24"/>
        </w:rPr>
        <w:t xml:space="preserve"> </w:t>
      </w:r>
      <w:r w:rsidRPr="00E47163">
        <w:rPr>
          <w:sz w:val="24"/>
          <w:szCs w:val="24"/>
        </w:rPr>
        <w:t>жизнедеятельности</w:t>
      </w:r>
      <w:r w:rsidRPr="00E47163">
        <w:rPr>
          <w:spacing w:val="14"/>
          <w:sz w:val="24"/>
          <w:szCs w:val="24"/>
        </w:rPr>
        <w:t xml:space="preserve"> </w:t>
      </w:r>
      <w:r w:rsidRPr="00E47163">
        <w:rPr>
          <w:spacing w:val="1"/>
          <w:sz w:val="24"/>
          <w:szCs w:val="24"/>
        </w:rPr>
        <w:t>детей</w:t>
      </w:r>
      <w:r w:rsidRPr="00E47163">
        <w:rPr>
          <w:spacing w:val="16"/>
          <w:sz w:val="24"/>
          <w:szCs w:val="24"/>
        </w:rPr>
        <w:t xml:space="preserve"> </w:t>
      </w:r>
      <w:r w:rsidRPr="00E47163">
        <w:rPr>
          <w:spacing w:val="-1"/>
          <w:sz w:val="24"/>
          <w:szCs w:val="24"/>
        </w:rPr>
        <w:t>дошкольного</w:t>
      </w:r>
      <w:r w:rsidRPr="00E47163">
        <w:rPr>
          <w:spacing w:val="11"/>
          <w:sz w:val="24"/>
          <w:szCs w:val="24"/>
        </w:rPr>
        <w:t xml:space="preserve"> </w:t>
      </w:r>
      <w:r w:rsidRPr="00E47163">
        <w:rPr>
          <w:sz w:val="24"/>
          <w:szCs w:val="24"/>
        </w:rPr>
        <w:t>возраста»</w:t>
      </w:r>
      <w:r w:rsidRPr="00E47163">
        <w:rPr>
          <w:spacing w:val="40"/>
          <w:w w:val="99"/>
          <w:sz w:val="24"/>
          <w:szCs w:val="24"/>
        </w:rPr>
        <w:t xml:space="preserve"> </w:t>
      </w:r>
    </w:p>
    <w:p w:rsidR="00634E5A" w:rsidRPr="00E47163" w:rsidRDefault="00634E5A" w:rsidP="008652D7">
      <w:pPr>
        <w:pStyle w:val="BodyText"/>
        <w:kinsoku w:val="0"/>
        <w:overflowPunct w:val="0"/>
        <w:spacing w:before="196" w:line="360" w:lineRule="auto"/>
        <w:ind w:left="0" w:firstLine="540"/>
        <w:rPr>
          <w:sz w:val="24"/>
          <w:szCs w:val="24"/>
        </w:rPr>
      </w:pPr>
      <w:r w:rsidRPr="00E47163">
        <w:rPr>
          <w:b/>
          <w:bCs/>
          <w:spacing w:val="-1"/>
          <w:sz w:val="24"/>
          <w:szCs w:val="24"/>
        </w:rPr>
        <w:t>Общие</w:t>
      </w:r>
      <w:r w:rsidRPr="00E47163">
        <w:rPr>
          <w:b/>
          <w:bCs/>
          <w:spacing w:val="-22"/>
          <w:sz w:val="24"/>
          <w:szCs w:val="24"/>
        </w:rPr>
        <w:t xml:space="preserve"> </w:t>
      </w:r>
      <w:r w:rsidRPr="00E47163">
        <w:rPr>
          <w:b/>
          <w:bCs/>
          <w:spacing w:val="-2"/>
          <w:sz w:val="24"/>
          <w:szCs w:val="24"/>
        </w:rPr>
        <w:t>положения.</w:t>
      </w:r>
      <w:r w:rsidRPr="00E47163">
        <w:rPr>
          <w:sz w:val="24"/>
          <w:szCs w:val="24"/>
        </w:rPr>
        <w:t xml:space="preserve">  </w:t>
      </w:r>
      <w:r w:rsidRPr="00E47163">
        <w:rPr>
          <w:spacing w:val="-6"/>
          <w:sz w:val="24"/>
          <w:szCs w:val="24"/>
        </w:rPr>
        <w:t>П</w:t>
      </w:r>
      <w:r w:rsidRPr="00E47163">
        <w:rPr>
          <w:spacing w:val="4"/>
          <w:sz w:val="24"/>
          <w:szCs w:val="24"/>
        </w:rPr>
        <w:t>р</w:t>
      </w:r>
      <w:r w:rsidRPr="00E47163">
        <w:rPr>
          <w:sz w:val="24"/>
          <w:szCs w:val="24"/>
        </w:rPr>
        <w:t>огра</w:t>
      </w:r>
      <w:r w:rsidRPr="00E47163">
        <w:rPr>
          <w:spacing w:val="1"/>
          <w:sz w:val="24"/>
          <w:szCs w:val="24"/>
        </w:rPr>
        <w:t>мм</w:t>
      </w:r>
      <w:r w:rsidRPr="00E47163">
        <w:rPr>
          <w:sz w:val="24"/>
          <w:szCs w:val="24"/>
        </w:rPr>
        <w:t>а</w:t>
      </w:r>
      <w:r w:rsidRPr="00E47163">
        <w:rPr>
          <w:spacing w:val="1"/>
          <w:sz w:val="24"/>
          <w:szCs w:val="24"/>
        </w:rPr>
        <w:t xml:space="preserve"> </w:t>
      </w:r>
      <w:r w:rsidRPr="00E47163">
        <w:rPr>
          <w:sz w:val="24"/>
          <w:szCs w:val="24"/>
        </w:rPr>
        <w:t>О</w:t>
      </w:r>
      <w:r w:rsidRPr="00E47163">
        <w:rPr>
          <w:spacing w:val="2"/>
          <w:sz w:val="24"/>
          <w:szCs w:val="24"/>
        </w:rPr>
        <w:t>.</w:t>
      </w:r>
      <w:r w:rsidRPr="00E47163">
        <w:rPr>
          <w:spacing w:val="-2"/>
          <w:sz w:val="24"/>
          <w:szCs w:val="24"/>
        </w:rPr>
        <w:t>Л</w:t>
      </w:r>
      <w:r w:rsidRPr="00E47163">
        <w:rPr>
          <w:sz w:val="24"/>
          <w:szCs w:val="24"/>
        </w:rPr>
        <w:t>.</w:t>
      </w:r>
      <w:r w:rsidRPr="00E47163">
        <w:rPr>
          <w:spacing w:val="2"/>
          <w:sz w:val="24"/>
          <w:szCs w:val="24"/>
        </w:rPr>
        <w:t xml:space="preserve"> </w:t>
      </w:r>
      <w:r w:rsidRPr="00E47163">
        <w:rPr>
          <w:spacing w:val="1"/>
          <w:sz w:val="24"/>
          <w:szCs w:val="24"/>
        </w:rPr>
        <w:t>К</w:t>
      </w:r>
      <w:r w:rsidRPr="00E47163">
        <w:rPr>
          <w:sz w:val="24"/>
          <w:szCs w:val="24"/>
        </w:rPr>
        <w:t>н</w:t>
      </w:r>
      <w:r w:rsidRPr="00E47163">
        <w:rPr>
          <w:spacing w:val="1"/>
          <w:sz w:val="24"/>
          <w:szCs w:val="24"/>
        </w:rPr>
        <w:t>я</w:t>
      </w:r>
      <w:r w:rsidRPr="00E47163">
        <w:rPr>
          <w:sz w:val="24"/>
          <w:szCs w:val="24"/>
        </w:rPr>
        <w:t>з</w:t>
      </w:r>
      <w:r w:rsidRPr="00E47163">
        <w:rPr>
          <w:spacing w:val="1"/>
          <w:sz w:val="24"/>
          <w:szCs w:val="24"/>
        </w:rPr>
        <w:t>е</w:t>
      </w:r>
      <w:r w:rsidRPr="00E47163">
        <w:rPr>
          <w:spacing w:val="-2"/>
          <w:sz w:val="24"/>
          <w:szCs w:val="24"/>
        </w:rPr>
        <w:t>в</w:t>
      </w:r>
      <w:r w:rsidRPr="00E47163">
        <w:rPr>
          <w:sz w:val="24"/>
          <w:szCs w:val="24"/>
        </w:rPr>
        <w:t>ой,</w:t>
      </w:r>
      <w:r w:rsidRPr="00E47163">
        <w:rPr>
          <w:spacing w:val="2"/>
          <w:sz w:val="24"/>
          <w:szCs w:val="24"/>
        </w:rPr>
        <w:t xml:space="preserve"> </w:t>
      </w:r>
      <w:r w:rsidRPr="00E47163">
        <w:rPr>
          <w:spacing w:val="-41"/>
          <w:sz w:val="24"/>
          <w:szCs w:val="24"/>
        </w:rPr>
        <w:t>Р</w:t>
      </w:r>
      <w:r w:rsidRPr="00E47163">
        <w:rPr>
          <w:spacing w:val="2"/>
          <w:sz w:val="24"/>
          <w:szCs w:val="24"/>
        </w:rPr>
        <w:t>.</w:t>
      </w:r>
      <w:r w:rsidRPr="00E47163">
        <w:rPr>
          <w:spacing w:val="-2"/>
          <w:sz w:val="24"/>
          <w:szCs w:val="24"/>
        </w:rPr>
        <w:t>Б</w:t>
      </w:r>
      <w:r w:rsidRPr="00E47163">
        <w:rPr>
          <w:sz w:val="24"/>
          <w:szCs w:val="24"/>
        </w:rPr>
        <w:t>.</w:t>
      </w:r>
      <w:r w:rsidRPr="00E47163">
        <w:rPr>
          <w:spacing w:val="2"/>
          <w:sz w:val="24"/>
          <w:szCs w:val="24"/>
        </w:rPr>
        <w:t xml:space="preserve"> </w:t>
      </w:r>
      <w:r w:rsidRPr="00E47163">
        <w:rPr>
          <w:spacing w:val="-5"/>
          <w:sz w:val="24"/>
          <w:szCs w:val="24"/>
        </w:rPr>
        <w:t>С</w:t>
      </w:r>
      <w:r w:rsidRPr="00E47163">
        <w:rPr>
          <w:spacing w:val="-2"/>
          <w:sz w:val="24"/>
          <w:szCs w:val="24"/>
        </w:rPr>
        <w:t>т</w:t>
      </w:r>
      <w:r w:rsidRPr="00E47163">
        <w:rPr>
          <w:sz w:val="24"/>
          <w:szCs w:val="24"/>
        </w:rPr>
        <w:t>ер</w:t>
      </w:r>
      <w:r w:rsidRPr="00E47163">
        <w:rPr>
          <w:spacing w:val="-1"/>
          <w:sz w:val="24"/>
          <w:szCs w:val="24"/>
        </w:rPr>
        <w:t>к</w:t>
      </w:r>
      <w:r w:rsidRPr="00E47163">
        <w:rPr>
          <w:sz w:val="24"/>
          <w:szCs w:val="24"/>
        </w:rPr>
        <w:t>иной,</w:t>
      </w:r>
      <w:r w:rsidRPr="00E47163">
        <w:rPr>
          <w:w w:val="99"/>
          <w:sz w:val="24"/>
          <w:szCs w:val="24"/>
        </w:rPr>
        <w:t xml:space="preserve"> </w:t>
      </w:r>
      <w:r w:rsidRPr="00E47163">
        <w:rPr>
          <w:spacing w:val="-6"/>
          <w:sz w:val="24"/>
          <w:szCs w:val="24"/>
        </w:rPr>
        <w:t>Н</w:t>
      </w:r>
      <w:r w:rsidRPr="00E47163">
        <w:rPr>
          <w:spacing w:val="6"/>
          <w:sz w:val="24"/>
          <w:szCs w:val="24"/>
        </w:rPr>
        <w:t>.</w:t>
      </w:r>
      <w:r w:rsidRPr="00E47163">
        <w:rPr>
          <w:spacing w:val="-6"/>
          <w:sz w:val="24"/>
          <w:szCs w:val="24"/>
        </w:rPr>
        <w:t>Н</w:t>
      </w:r>
      <w:r w:rsidRPr="00E47163">
        <w:rPr>
          <w:sz w:val="24"/>
          <w:szCs w:val="24"/>
        </w:rPr>
        <w:t>.</w:t>
      </w:r>
      <w:r w:rsidRPr="00E47163">
        <w:rPr>
          <w:spacing w:val="8"/>
          <w:sz w:val="24"/>
          <w:szCs w:val="24"/>
        </w:rPr>
        <w:t xml:space="preserve"> </w:t>
      </w:r>
      <w:r w:rsidRPr="00E47163">
        <w:rPr>
          <w:spacing w:val="-6"/>
          <w:sz w:val="24"/>
          <w:szCs w:val="24"/>
        </w:rPr>
        <w:t>А</w:t>
      </w:r>
      <w:r w:rsidRPr="00E47163">
        <w:rPr>
          <w:spacing w:val="-8"/>
          <w:sz w:val="24"/>
          <w:szCs w:val="24"/>
        </w:rPr>
        <w:t>в</w:t>
      </w:r>
      <w:r w:rsidRPr="00E47163">
        <w:rPr>
          <w:spacing w:val="1"/>
          <w:sz w:val="24"/>
          <w:szCs w:val="24"/>
        </w:rPr>
        <w:t>д</w:t>
      </w:r>
      <w:r w:rsidRPr="00E47163">
        <w:rPr>
          <w:sz w:val="24"/>
          <w:szCs w:val="24"/>
        </w:rPr>
        <w:t>ее</w:t>
      </w:r>
      <w:r w:rsidRPr="00E47163">
        <w:rPr>
          <w:spacing w:val="-2"/>
          <w:sz w:val="24"/>
          <w:szCs w:val="24"/>
        </w:rPr>
        <w:t>в</w:t>
      </w:r>
      <w:r w:rsidRPr="00E47163">
        <w:rPr>
          <w:sz w:val="24"/>
          <w:szCs w:val="24"/>
        </w:rPr>
        <w:t>ой</w:t>
      </w:r>
      <w:r w:rsidRPr="00E47163">
        <w:rPr>
          <w:spacing w:val="6"/>
          <w:sz w:val="24"/>
          <w:szCs w:val="24"/>
        </w:rPr>
        <w:t xml:space="preserve"> </w:t>
      </w:r>
      <w:r w:rsidRPr="00E47163">
        <w:rPr>
          <w:sz w:val="24"/>
          <w:szCs w:val="24"/>
        </w:rPr>
        <w:t>разр</w:t>
      </w:r>
      <w:r w:rsidRPr="00E47163">
        <w:rPr>
          <w:spacing w:val="1"/>
          <w:sz w:val="24"/>
          <w:szCs w:val="24"/>
        </w:rPr>
        <w:t>аб</w:t>
      </w:r>
      <w:r w:rsidRPr="00E47163">
        <w:rPr>
          <w:spacing w:val="-6"/>
          <w:sz w:val="24"/>
          <w:szCs w:val="24"/>
        </w:rPr>
        <w:t>о</w:t>
      </w:r>
      <w:r w:rsidRPr="00E47163">
        <w:rPr>
          <w:spacing w:val="2"/>
          <w:sz w:val="24"/>
          <w:szCs w:val="24"/>
        </w:rPr>
        <w:t>т</w:t>
      </w:r>
      <w:r w:rsidRPr="00E47163">
        <w:rPr>
          <w:sz w:val="24"/>
          <w:szCs w:val="24"/>
        </w:rPr>
        <w:t>ана</w:t>
      </w:r>
      <w:r w:rsidRPr="00E47163">
        <w:rPr>
          <w:spacing w:val="6"/>
          <w:sz w:val="24"/>
          <w:szCs w:val="24"/>
        </w:rPr>
        <w:t xml:space="preserve"> </w:t>
      </w:r>
      <w:r w:rsidRPr="00E47163">
        <w:rPr>
          <w:sz w:val="24"/>
          <w:szCs w:val="24"/>
        </w:rPr>
        <w:t>на</w:t>
      </w:r>
      <w:r w:rsidRPr="00E47163">
        <w:rPr>
          <w:spacing w:val="6"/>
          <w:sz w:val="24"/>
          <w:szCs w:val="24"/>
        </w:rPr>
        <w:t xml:space="preserve"> </w:t>
      </w:r>
      <w:r w:rsidRPr="00E47163">
        <w:rPr>
          <w:spacing w:val="4"/>
          <w:sz w:val="24"/>
          <w:szCs w:val="24"/>
        </w:rPr>
        <w:t>о</w:t>
      </w:r>
      <w:r w:rsidRPr="00E47163">
        <w:rPr>
          <w:sz w:val="24"/>
          <w:szCs w:val="24"/>
        </w:rPr>
        <w:t>сно</w:t>
      </w:r>
      <w:r w:rsidRPr="00E47163">
        <w:rPr>
          <w:spacing w:val="-2"/>
          <w:sz w:val="24"/>
          <w:szCs w:val="24"/>
        </w:rPr>
        <w:t>в</w:t>
      </w:r>
      <w:r w:rsidRPr="00E47163">
        <w:rPr>
          <w:sz w:val="24"/>
          <w:szCs w:val="24"/>
        </w:rPr>
        <w:t>е</w:t>
      </w:r>
      <w:r w:rsidRPr="00E47163">
        <w:rPr>
          <w:spacing w:val="6"/>
          <w:sz w:val="24"/>
          <w:szCs w:val="24"/>
        </w:rPr>
        <w:t xml:space="preserve"> </w:t>
      </w:r>
      <w:r w:rsidRPr="00E47163">
        <w:rPr>
          <w:spacing w:val="-5"/>
          <w:sz w:val="24"/>
          <w:szCs w:val="24"/>
        </w:rPr>
        <w:t>г</w:t>
      </w:r>
      <w:r w:rsidRPr="00E47163">
        <w:rPr>
          <w:spacing w:val="9"/>
          <w:sz w:val="24"/>
          <w:szCs w:val="24"/>
        </w:rPr>
        <w:t>о</w:t>
      </w:r>
      <w:r w:rsidRPr="00E47163">
        <w:rPr>
          <w:sz w:val="24"/>
          <w:szCs w:val="24"/>
        </w:rPr>
        <w:t>с</w:t>
      </w:r>
      <w:r w:rsidRPr="00E47163">
        <w:rPr>
          <w:spacing w:val="-25"/>
          <w:sz w:val="24"/>
          <w:szCs w:val="24"/>
        </w:rPr>
        <w:t>у</w:t>
      </w:r>
      <w:r w:rsidRPr="00E47163">
        <w:rPr>
          <w:spacing w:val="1"/>
          <w:sz w:val="24"/>
          <w:szCs w:val="24"/>
        </w:rPr>
        <w:t>д</w:t>
      </w:r>
      <w:r w:rsidRPr="00E47163">
        <w:rPr>
          <w:sz w:val="24"/>
          <w:szCs w:val="24"/>
        </w:rPr>
        <w:t>арс</w:t>
      </w:r>
      <w:r w:rsidRPr="00E47163">
        <w:rPr>
          <w:spacing w:val="-2"/>
          <w:sz w:val="24"/>
          <w:szCs w:val="24"/>
        </w:rPr>
        <w:t>тв</w:t>
      </w:r>
      <w:r w:rsidRPr="00E47163">
        <w:rPr>
          <w:sz w:val="24"/>
          <w:szCs w:val="24"/>
        </w:rPr>
        <w:t>енно</w:t>
      </w:r>
      <w:r w:rsidRPr="00E47163">
        <w:rPr>
          <w:spacing w:val="-5"/>
          <w:sz w:val="24"/>
          <w:szCs w:val="24"/>
        </w:rPr>
        <w:t>г</w:t>
      </w:r>
      <w:r w:rsidRPr="00E47163">
        <w:rPr>
          <w:sz w:val="24"/>
          <w:szCs w:val="24"/>
        </w:rPr>
        <w:t>о</w:t>
      </w:r>
      <w:r w:rsidRPr="00E47163">
        <w:rPr>
          <w:spacing w:val="7"/>
          <w:sz w:val="24"/>
          <w:szCs w:val="24"/>
        </w:rPr>
        <w:t xml:space="preserve"> </w:t>
      </w:r>
      <w:r w:rsidRPr="00E47163">
        <w:rPr>
          <w:sz w:val="24"/>
          <w:szCs w:val="24"/>
        </w:rPr>
        <w:t>с</w:t>
      </w:r>
      <w:r w:rsidRPr="00E47163">
        <w:rPr>
          <w:spacing w:val="2"/>
          <w:sz w:val="24"/>
          <w:szCs w:val="24"/>
        </w:rPr>
        <w:t>т</w:t>
      </w:r>
      <w:r w:rsidRPr="00E47163">
        <w:rPr>
          <w:sz w:val="24"/>
          <w:szCs w:val="24"/>
        </w:rPr>
        <w:t>ан</w:t>
      </w:r>
      <w:r w:rsidRPr="00E47163">
        <w:rPr>
          <w:spacing w:val="1"/>
          <w:sz w:val="24"/>
          <w:szCs w:val="24"/>
        </w:rPr>
        <w:t>д</w:t>
      </w:r>
      <w:r w:rsidRPr="00E47163">
        <w:rPr>
          <w:sz w:val="24"/>
          <w:szCs w:val="24"/>
        </w:rPr>
        <w:t>а</w:t>
      </w:r>
      <w:r w:rsidRPr="00E47163">
        <w:rPr>
          <w:spacing w:val="-6"/>
          <w:sz w:val="24"/>
          <w:szCs w:val="24"/>
        </w:rPr>
        <w:t>р</w:t>
      </w:r>
      <w:r w:rsidRPr="00E47163">
        <w:rPr>
          <w:spacing w:val="2"/>
          <w:sz w:val="24"/>
          <w:szCs w:val="24"/>
        </w:rPr>
        <w:t>т</w:t>
      </w:r>
      <w:r w:rsidRPr="00E47163">
        <w:rPr>
          <w:sz w:val="24"/>
          <w:szCs w:val="24"/>
        </w:rPr>
        <w:t>а</w:t>
      </w:r>
      <w:r w:rsidRPr="00E47163">
        <w:rPr>
          <w:spacing w:val="6"/>
          <w:sz w:val="24"/>
          <w:szCs w:val="24"/>
        </w:rPr>
        <w:t xml:space="preserve"> </w:t>
      </w:r>
      <w:r w:rsidRPr="00E47163">
        <w:rPr>
          <w:spacing w:val="1"/>
          <w:sz w:val="24"/>
          <w:szCs w:val="24"/>
        </w:rPr>
        <w:t>д</w:t>
      </w:r>
      <w:r w:rsidRPr="00E47163">
        <w:rPr>
          <w:sz w:val="24"/>
          <w:szCs w:val="24"/>
        </w:rPr>
        <w:t>о</w:t>
      </w:r>
      <w:r w:rsidRPr="00E47163">
        <w:rPr>
          <w:spacing w:val="1"/>
          <w:sz w:val="24"/>
          <w:szCs w:val="24"/>
        </w:rPr>
        <w:t>ш</w:t>
      </w:r>
      <w:r w:rsidRPr="00E47163">
        <w:rPr>
          <w:spacing w:val="-17"/>
          <w:sz w:val="24"/>
          <w:szCs w:val="24"/>
        </w:rPr>
        <w:t>к</w:t>
      </w:r>
      <w:r w:rsidRPr="00E47163">
        <w:rPr>
          <w:spacing w:val="-6"/>
          <w:sz w:val="24"/>
          <w:szCs w:val="24"/>
        </w:rPr>
        <w:t>о</w:t>
      </w:r>
      <w:r w:rsidRPr="00E47163">
        <w:rPr>
          <w:spacing w:val="4"/>
          <w:sz w:val="24"/>
          <w:szCs w:val="24"/>
        </w:rPr>
        <w:t>л</w:t>
      </w:r>
      <w:r w:rsidRPr="00E47163">
        <w:rPr>
          <w:spacing w:val="-3"/>
          <w:sz w:val="24"/>
          <w:szCs w:val="24"/>
        </w:rPr>
        <w:t>ь</w:t>
      </w:r>
      <w:r w:rsidRPr="00E47163">
        <w:rPr>
          <w:sz w:val="24"/>
          <w:szCs w:val="24"/>
        </w:rPr>
        <w:t>но</w:t>
      </w:r>
      <w:r w:rsidRPr="00E47163">
        <w:rPr>
          <w:spacing w:val="-5"/>
          <w:sz w:val="24"/>
          <w:szCs w:val="24"/>
        </w:rPr>
        <w:t>г</w:t>
      </w:r>
      <w:r w:rsidRPr="00E47163">
        <w:rPr>
          <w:sz w:val="24"/>
          <w:szCs w:val="24"/>
        </w:rPr>
        <w:t>о</w:t>
      </w:r>
      <w:r w:rsidRPr="00E47163">
        <w:rPr>
          <w:w w:val="99"/>
          <w:sz w:val="24"/>
          <w:szCs w:val="24"/>
        </w:rPr>
        <w:t xml:space="preserve"> </w:t>
      </w:r>
      <w:r w:rsidRPr="00E47163">
        <w:rPr>
          <w:spacing w:val="-1"/>
          <w:sz w:val="24"/>
          <w:szCs w:val="24"/>
        </w:rPr>
        <w:t>образования.</w:t>
      </w:r>
      <w:r w:rsidRPr="00E47163">
        <w:rPr>
          <w:spacing w:val="2"/>
          <w:sz w:val="24"/>
          <w:szCs w:val="24"/>
        </w:rPr>
        <w:t xml:space="preserve"> </w:t>
      </w:r>
      <w:r w:rsidRPr="00E47163">
        <w:rPr>
          <w:sz w:val="24"/>
          <w:szCs w:val="24"/>
        </w:rPr>
        <w:t>В</w:t>
      </w:r>
      <w:r w:rsidRPr="00E47163">
        <w:rPr>
          <w:spacing w:val="56"/>
          <w:sz w:val="24"/>
          <w:szCs w:val="24"/>
        </w:rPr>
        <w:t xml:space="preserve"> </w:t>
      </w:r>
      <w:r w:rsidRPr="00E47163">
        <w:rPr>
          <w:sz w:val="24"/>
          <w:szCs w:val="24"/>
        </w:rPr>
        <w:t>соответствии</w:t>
      </w:r>
      <w:r w:rsidRPr="00E47163">
        <w:rPr>
          <w:spacing w:val="59"/>
          <w:sz w:val="24"/>
          <w:szCs w:val="24"/>
        </w:rPr>
        <w:t xml:space="preserve"> </w:t>
      </w:r>
      <w:r w:rsidRPr="00E47163">
        <w:rPr>
          <w:sz w:val="24"/>
          <w:szCs w:val="24"/>
        </w:rPr>
        <w:t>с</w:t>
      </w:r>
      <w:r w:rsidRPr="00E47163">
        <w:rPr>
          <w:spacing w:val="60"/>
          <w:sz w:val="24"/>
          <w:szCs w:val="24"/>
        </w:rPr>
        <w:t xml:space="preserve"> </w:t>
      </w:r>
      <w:r w:rsidRPr="00E47163">
        <w:rPr>
          <w:sz w:val="24"/>
          <w:szCs w:val="24"/>
        </w:rPr>
        <w:t>современными</w:t>
      </w:r>
      <w:r w:rsidRPr="00E47163">
        <w:rPr>
          <w:spacing w:val="59"/>
          <w:sz w:val="24"/>
          <w:szCs w:val="24"/>
        </w:rPr>
        <w:t xml:space="preserve"> </w:t>
      </w:r>
      <w:r w:rsidRPr="00E47163">
        <w:rPr>
          <w:spacing w:val="-1"/>
          <w:sz w:val="24"/>
          <w:szCs w:val="24"/>
        </w:rPr>
        <w:t>психолого-педагогическими</w:t>
      </w:r>
      <w:r w:rsidRPr="00E47163">
        <w:rPr>
          <w:spacing w:val="45"/>
          <w:w w:val="99"/>
          <w:sz w:val="24"/>
          <w:szCs w:val="24"/>
        </w:rPr>
        <w:t xml:space="preserve"> </w:t>
      </w:r>
      <w:r w:rsidRPr="00E47163">
        <w:rPr>
          <w:sz w:val="24"/>
          <w:szCs w:val="24"/>
        </w:rPr>
        <w:t>ориентирами</w:t>
      </w:r>
      <w:r w:rsidRPr="00E47163">
        <w:rPr>
          <w:spacing w:val="63"/>
          <w:sz w:val="24"/>
          <w:szCs w:val="24"/>
        </w:rPr>
        <w:t xml:space="preserve"> </w:t>
      </w:r>
      <w:r w:rsidRPr="00E47163">
        <w:rPr>
          <w:sz w:val="24"/>
          <w:szCs w:val="24"/>
        </w:rPr>
        <w:t>в</w:t>
      </w:r>
      <w:r w:rsidRPr="00E47163">
        <w:rPr>
          <w:spacing w:val="63"/>
          <w:sz w:val="24"/>
          <w:szCs w:val="24"/>
        </w:rPr>
        <w:t xml:space="preserve"> </w:t>
      </w:r>
      <w:r w:rsidRPr="00E47163">
        <w:rPr>
          <w:sz w:val="24"/>
          <w:szCs w:val="24"/>
        </w:rPr>
        <w:t>ней</w:t>
      </w:r>
      <w:r w:rsidRPr="00E47163">
        <w:rPr>
          <w:spacing w:val="63"/>
          <w:sz w:val="24"/>
          <w:szCs w:val="24"/>
        </w:rPr>
        <w:t xml:space="preserve"> </w:t>
      </w:r>
      <w:r w:rsidRPr="00E47163">
        <w:rPr>
          <w:spacing w:val="-1"/>
          <w:sz w:val="24"/>
          <w:szCs w:val="24"/>
        </w:rPr>
        <w:t>даются</w:t>
      </w:r>
      <w:r w:rsidRPr="00E47163">
        <w:rPr>
          <w:spacing w:val="65"/>
          <w:sz w:val="24"/>
          <w:szCs w:val="24"/>
        </w:rPr>
        <w:t xml:space="preserve"> </w:t>
      </w:r>
      <w:r w:rsidRPr="00E47163">
        <w:rPr>
          <w:sz w:val="24"/>
          <w:szCs w:val="24"/>
        </w:rPr>
        <w:t>примеры</w:t>
      </w:r>
      <w:r w:rsidRPr="00E47163">
        <w:rPr>
          <w:spacing w:val="63"/>
          <w:sz w:val="24"/>
          <w:szCs w:val="24"/>
        </w:rPr>
        <w:t xml:space="preserve"> </w:t>
      </w:r>
      <w:r w:rsidRPr="00E47163">
        <w:rPr>
          <w:spacing w:val="-1"/>
          <w:sz w:val="24"/>
          <w:szCs w:val="24"/>
        </w:rPr>
        <w:t>проведения</w:t>
      </w:r>
      <w:r w:rsidRPr="00E47163">
        <w:rPr>
          <w:spacing w:val="64"/>
          <w:sz w:val="24"/>
          <w:szCs w:val="24"/>
        </w:rPr>
        <w:t xml:space="preserve"> </w:t>
      </w:r>
      <w:r w:rsidRPr="00E47163">
        <w:rPr>
          <w:spacing w:val="-1"/>
          <w:sz w:val="24"/>
          <w:szCs w:val="24"/>
        </w:rPr>
        <w:t>возможных</w:t>
      </w:r>
      <w:r w:rsidRPr="00E47163">
        <w:rPr>
          <w:spacing w:val="59"/>
          <w:sz w:val="24"/>
          <w:szCs w:val="24"/>
        </w:rPr>
        <w:t xml:space="preserve"> </w:t>
      </w:r>
      <w:r w:rsidRPr="00E47163">
        <w:rPr>
          <w:sz w:val="24"/>
          <w:szCs w:val="24"/>
        </w:rPr>
        <w:t>мероприятий</w:t>
      </w:r>
      <w:r w:rsidRPr="00E47163">
        <w:rPr>
          <w:spacing w:val="63"/>
          <w:sz w:val="24"/>
          <w:szCs w:val="24"/>
        </w:rPr>
        <w:t xml:space="preserve"> </w:t>
      </w:r>
      <w:r w:rsidRPr="00E47163">
        <w:rPr>
          <w:sz w:val="24"/>
          <w:szCs w:val="24"/>
        </w:rPr>
        <w:t>и</w:t>
      </w:r>
      <w:r w:rsidRPr="00E47163">
        <w:rPr>
          <w:spacing w:val="40"/>
          <w:w w:val="99"/>
          <w:sz w:val="24"/>
          <w:szCs w:val="24"/>
        </w:rPr>
        <w:t xml:space="preserve"> </w:t>
      </w:r>
      <w:r w:rsidRPr="00E47163">
        <w:rPr>
          <w:spacing w:val="-1"/>
          <w:sz w:val="24"/>
          <w:szCs w:val="24"/>
        </w:rPr>
        <w:t>использования</w:t>
      </w:r>
      <w:r w:rsidRPr="00E47163">
        <w:rPr>
          <w:spacing w:val="49"/>
          <w:sz w:val="24"/>
          <w:szCs w:val="24"/>
        </w:rPr>
        <w:t xml:space="preserve"> </w:t>
      </w:r>
      <w:r w:rsidRPr="00E47163">
        <w:rPr>
          <w:sz w:val="24"/>
          <w:szCs w:val="24"/>
        </w:rPr>
        <w:t>методических</w:t>
      </w:r>
      <w:r w:rsidRPr="00E47163">
        <w:rPr>
          <w:spacing w:val="44"/>
          <w:sz w:val="24"/>
          <w:szCs w:val="24"/>
        </w:rPr>
        <w:t xml:space="preserve"> </w:t>
      </w:r>
      <w:r w:rsidRPr="00E47163">
        <w:rPr>
          <w:sz w:val="24"/>
          <w:szCs w:val="24"/>
        </w:rPr>
        <w:t>приемов,</w:t>
      </w:r>
      <w:r w:rsidRPr="00E47163">
        <w:rPr>
          <w:spacing w:val="54"/>
          <w:sz w:val="24"/>
          <w:szCs w:val="24"/>
        </w:rPr>
        <w:t xml:space="preserve"> </w:t>
      </w:r>
      <w:r w:rsidRPr="00E47163">
        <w:rPr>
          <w:spacing w:val="-1"/>
          <w:sz w:val="24"/>
          <w:szCs w:val="24"/>
        </w:rPr>
        <w:t>способствующих</w:t>
      </w:r>
      <w:r w:rsidRPr="00E47163">
        <w:rPr>
          <w:spacing w:val="45"/>
          <w:sz w:val="24"/>
          <w:szCs w:val="24"/>
        </w:rPr>
        <w:t xml:space="preserve"> </w:t>
      </w:r>
      <w:r w:rsidRPr="00E47163">
        <w:rPr>
          <w:spacing w:val="-1"/>
          <w:sz w:val="24"/>
          <w:szCs w:val="24"/>
        </w:rPr>
        <w:t>более</w:t>
      </w:r>
      <w:r w:rsidRPr="00E47163">
        <w:rPr>
          <w:spacing w:val="49"/>
          <w:sz w:val="24"/>
          <w:szCs w:val="24"/>
        </w:rPr>
        <w:t xml:space="preserve"> </w:t>
      </w:r>
      <w:r w:rsidRPr="00E47163">
        <w:rPr>
          <w:spacing w:val="-1"/>
          <w:sz w:val="24"/>
          <w:szCs w:val="24"/>
        </w:rPr>
        <w:t>эффективному</w:t>
      </w:r>
      <w:r w:rsidRPr="00E47163">
        <w:rPr>
          <w:spacing w:val="64"/>
          <w:w w:val="99"/>
          <w:sz w:val="24"/>
          <w:szCs w:val="24"/>
        </w:rPr>
        <w:t xml:space="preserve"> </w:t>
      </w:r>
      <w:r w:rsidRPr="00E47163">
        <w:rPr>
          <w:sz w:val="24"/>
          <w:szCs w:val="24"/>
        </w:rPr>
        <w:t>усвоению</w:t>
      </w:r>
      <w:r w:rsidRPr="00E47163">
        <w:rPr>
          <w:spacing w:val="14"/>
          <w:sz w:val="24"/>
          <w:szCs w:val="24"/>
        </w:rPr>
        <w:t xml:space="preserve"> </w:t>
      </w:r>
      <w:r w:rsidRPr="00E47163">
        <w:rPr>
          <w:spacing w:val="-1"/>
          <w:sz w:val="24"/>
          <w:szCs w:val="24"/>
        </w:rPr>
        <w:t>детьми</w:t>
      </w:r>
      <w:r w:rsidRPr="00E47163">
        <w:rPr>
          <w:spacing w:val="15"/>
          <w:sz w:val="24"/>
          <w:szCs w:val="24"/>
        </w:rPr>
        <w:t xml:space="preserve"> </w:t>
      </w:r>
      <w:r w:rsidRPr="00E47163">
        <w:rPr>
          <w:spacing w:val="-1"/>
          <w:sz w:val="24"/>
          <w:szCs w:val="24"/>
        </w:rPr>
        <w:t>соответствующего</w:t>
      </w:r>
      <w:r w:rsidRPr="00E47163">
        <w:rPr>
          <w:spacing w:val="15"/>
          <w:sz w:val="24"/>
          <w:szCs w:val="24"/>
        </w:rPr>
        <w:t xml:space="preserve"> </w:t>
      </w:r>
      <w:r w:rsidRPr="00E47163">
        <w:rPr>
          <w:spacing w:val="-1"/>
          <w:sz w:val="24"/>
          <w:szCs w:val="24"/>
        </w:rPr>
        <w:t>материала.</w:t>
      </w:r>
      <w:r w:rsidRPr="00E47163">
        <w:rPr>
          <w:spacing w:val="18"/>
          <w:sz w:val="24"/>
          <w:szCs w:val="24"/>
        </w:rPr>
        <w:t xml:space="preserve"> </w:t>
      </w:r>
      <w:r w:rsidRPr="00E47163">
        <w:rPr>
          <w:sz w:val="24"/>
          <w:szCs w:val="24"/>
        </w:rPr>
        <w:t>В</w:t>
      </w:r>
      <w:r w:rsidRPr="00E47163">
        <w:rPr>
          <w:spacing w:val="12"/>
          <w:sz w:val="24"/>
          <w:szCs w:val="24"/>
        </w:rPr>
        <w:t xml:space="preserve"> </w:t>
      </w:r>
      <w:r w:rsidRPr="00E47163">
        <w:rPr>
          <w:sz w:val="24"/>
          <w:szCs w:val="24"/>
        </w:rPr>
        <w:t>своей</w:t>
      </w:r>
      <w:r w:rsidRPr="00E47163">
        <w:rPr>
          <w:spacing w:val="11"/>
          <w:sz w:val="24"/>
          <w:szCs w:val="24"/>
        </w:rPr>
        <w:t xml:space="preserve"> </w:t>
      </w:r>
      <w:r w:rsidRPr="00E47163">
        <w:rPr>
          <w:spacing w:val="-1"/>
          <w:sz w:val="24"/>
          <w:szCs w:val="24"/>
        </w:rPr>
        <w:t>работе</w:t>
      </w:r>
      <w:r w:rsidRPr="00E47163">
        <w:rPr>
          <w:spacing w:val="16"/>
          <w:sz w:val="24"/>
          <w:szCs w:val="24"/>
        </w:rPr>
        <w:t xml:space="preserve"> </w:t>
      </w:r>
      <w:r w:rsidRPr="00E47163">
        <w:rPr>
          <w:sz w:val="24"/>
          <w:szCs w:val="24"/>
        </w:rPr>
        <w:t>мы</w:t>
      </w:r>
      <w:r w:rsidRPr="00E47163">
        <w:rPr>
          <w:spacing w:val="15"/>
          <w:sz w:val="24"/>
          <w:szCs w:val="24"/>
        </w:rPr>
        <w:t xml:space="preserve"> </w:t>
      </w:r>
      <w:r w:rsidRPr="00E47163">
        <w:rPr>
          <w:spacing w:val="-3"/>
          <w:sz w:val="24"/>
          <w:szCs w:val="24"/>
        </w:rPr>
        <w:t>используем</w:t>
      </w:r>
      <w:r w:rsidRPr="00E47163">
        <w:rPr>
          <w:spacing w:val="43"/>
          <w:w w:val="99"/>
          <w:sz w:val="24"/>
          <w:szCs w:val="24"/>
        </w:rPr>
        <w:t xml:space="preserve"> </w:t>
      </w:r>
      <w:r w:rsidRPr="00E47163">
        <w:rPr>
          <w:sz w:val="24"/>
          <w:szCs w:val="24"/>
        </w:rPr>
        <w:t>различные</w:t>
      </w:r>
      <w:r w:rsidRPr="00E47163">
        <w:rPr>
          <w:spacing w:val="7"/>
          <w:sz w:val="24"/>
          <w:szCs w:val="24"/>
        </w:rPr>
        <w:t xml:space="preserve"> </w:t>
      </w:r>
      <w:r w:rsidRPr="00E47163">
        <w:rPr>
          <w:spacing w:val="-1"/>
          <w:sz w:val="24"/>
          <w:szCs w:val="24"/>
        </w:rPr>
        <w:t>формы</w:t>
      </w:r>
      <w:r w:rsidRPr="00E47163">
        <w:rPr>
          <w:spacing w:val="7"/>
          <w:sz w:val="24"/>
          <w:szCs w:val="24"/>
        </w:rPr>
        <w:t xml:space="preserve"> </w:t>
      </w:r>
      <w:r w:rsidRPr="00E47163">
        <w:rPr>
          <w:sz w:val="24"/>
          <w:szCs w:val="24"/>
        </w:rPr>
        <w:t>и</w:t>
      </w:r>
      <w:r w:rsidRPr="00E47163">
        <w:rPr>
          <w:spacing w:val="7"/>
          <w:sz w:val="24"/>
          <w:szCs w:val="24"/>
        </w:rPr>
        <w:t xml:space="preserve"> </w:t>
      </w:r>
      <w:r w:rsidRPr="00E47163">
        <w:rPr>
          <w:spacing w:val="-2"/>
          <w:sz w:val="24"/>
          <w:szCs w:val="24"/>
        </w:rPr>
        <w:t>методы</w:t>
      </w:r>
      <w:r w:rsidRPr="00E47163">
        <w:rPr>
          <w:spacing w:val="7"/>
          <w:sz w:val="24"/>
          <w:szCs w:val="24"/>
        </w:rPr>
        <w:t xml:space="preserve"> </w:t>
      </w:r>
      <w:r w:rsidRPr="00E47163">
        <w:rPr>
          <w:sz w:val="24"/>
          <w:szCs w:val="24"/>
        </w:rPr>
        <w:t>организации</w:t>
      </w:r>
      <w:r w:rsidRPr="00E47163">
        <w:rPr>
          <w:spacing w:val="7"/>
          <w:sz w:val="24"/>
          <w:szCs w:val="24"/>
        </w:rPr>
        <w:t xml:space="preserve"> </w:t>
      </w:r>
      <w:r w:rsidRPr="00E47163">
        <w:rPr>
          <w:spacing w:val="-2"/>
          <w:sz w:val="24"/>
          <w:szCs w:val="24"/>
        </w:rPr>
        <w:t>обучения</w:t>
      </w:r>
      <w:r w:rsidRPr="00E47163">
        <w:rPr>
          <w:spacing w:val="8"/>
          <w:sz w:val="24"/>
          <w:szCs w:val="24"/>
        </w:rPr>
        <w:t xml:space="preserve"> </w:t>
      </w:r>
      <w:r w:rsidRPr="00E47163">
        <w:rPr>
          <w:sz w:val="24"/>
          <w:szCs w:val="24"/>
        </w:rPr>
        <w:t>с</w:t>
      </w:r>
      <w:r w:rsidRPr="00E47163">
        <w:rPr>
          <w:spacing w:val="8"/>
          <w:sz w:val="24"/>
          <w:szCs w:val="24"/>
        </w:rPr>
        <w:t xml:space="preserve"> </w:t>
      </w:r>
      <w:r w:rsidRPr="00E47163">
        <w:rPr>
          <w:spacing w:val="-3"/>
          <w:sz w:val="24"/>
          <w:szCs w:val="24"/>
        </w:rPr>
        <w:t>учетом</w:t>
      </w:r>
      <w:r w:rsidRPr="00E47163">
        <w:rPr>
          <w:spacing w:val="8"/>
          <w:sz w:val="24"/>
          <w:szCs w:val="24"/>
        </w:rPr>
        <w:t xml:space="preserve"> </w:t>
      </w:r>
      <w:r w:rsidRPr="00E47163">
        <w:rPr>
          <w:spacing w:val="1"/>
          <w:sz w:val="24"/>
          <w:szCs w:val="24"/>
        </w:rPr>
        <w:t>индивидуальных</w:t>
      </w:r>
      <w:r w:rsidRPr="00E47163">
        <w:rPr>
          <w:spacing w:val="2"/>
          <w:sz w:val="24"/>
          <w:szCs w:val="24"/>
        </w:rPr>
        <w:t xml:space="preserve"> </w:t>
      </w:r>
      <w:r w:rsidRPr="00E47163">
        <w:rPr>
          <w:sz w:val="24"/>
          <w:szCs w:val="24"/>
        </w:rPr>
        <w:t>и</w:t>
      </w:r>
      <w:r w:rsidRPr="00E47163">
        <w:rPr>
          <w:spacing w:val="60"/>
          <w:w w:val="99"/>
          <w:sz w:val="24"/>
          <w:szCs w:val="24"/>
        </w:rPr>
        <w:t xml:space="preserve"> </w:t>
      </w:r>
      <w:r w:rsidRPr="00E47163">
        <w:rPr>
          <w:sz w:val="24"/>
          <w:szCs w:val="24"/>
        </w:rPr>
        <w:t>возрастных</w:t>
      </w:r>
      <w:r w:rsidRPr="00E47163">
        <w:rPr>
          <w:spacing w:val="4"/>
          <w:sz w:val="24"/>
          <w:szCs w:val="24"/>
        </w:rPr>
        <w:t xml:space="preserve"> </w:t>
      </w:r>
      <w:r w:rsidRPr="00E47163">
        <w:rPr>
          <w:spacing w:val="1"/>
          <w:sz w:val="24"/>
          <w:szCs w:val="24"/>
        </w:rPr>
        <w:t>особенностей</w:t>
      </w:r>
      <w:r w:rsidRPr="00E47163">
        <w:rPr>
          <w:spacing w:val="8"/>
          <w:sz w:val="24"/>
          <w:szCs w:val="24"/>
        </w:rPr>
        <w:t xml:space="preserve"> </w:t>
      </w:r>
      <w:r w:rsidRPr="00E47163">
        <w:rPr>
          <w:spacing w:val="-1"/>
          <w:sz w:val="24"/>
          <w:szCs w:val="24"/>
        </w:rPr>
        <w:t>детей,</w:t>
      </w:r>
      <w:r w:rsidRPr="00E47163">
        <w:rPr>
          <w:spacing w:val="10"/>
          <w:sz w:val="24"/>
          <w:szCs w:val="24"/>
        </w:rPr>
        <w:t xml:space="preserve"> </w:t>
      </w:r>
      <w:r w:rsidRPr="00E47163">
        <w:rPr>
          <w:spacing w:val="-2"/>
          <w:sz w:val="24"/>
          <w:szCs w:val="24"/>
        </w:rPr>
        <w:t>социокультурных</w:t>
      </w:r>
      <w:r w:rsidRPr="00E47163">
        <w:rPr>
          <w:spacing w:val="5"/>
          <w:sz w:val="24"/>
          <w:szCs w:val="24"/>
        </w:rPr>
        <w:t xml:space="preserve"> </w:t>
      </w:r>
      <w:r w:rsidRPr="00E47163">
        <w:rPr>
          <w:sz w:val="24"/>
          <w:szCs w:val="24"/>
        </w:rPr>
        <w:t>различий,</w:t>
      </w:r>
      <w:r w:rsidRPr="00E47163">
        <w:rPr>
          <w:spacing w:val="10"/>
          <w:sz w:val="24"/>
          <w:szCs w:val="24"/>
        </w:rPr>
        <w:t xml:space="preserve"> </w:t>
      </w:r>
      <w:r w:rsidRPr="00E47163">
        <w:rPr>
          <w:sz w:val="24"/>
          <w:szCs w:val="24"/>
        </w:rPr>
        <w:t>своеобразия</w:t>
      </w:r>
      <w:r w:rsidRPr="00E47163">
        <w:rPr>
          <w:spacing w:val="32"/>
          <w:w w:val="99"/>
          <w:sz w:val="24"/>
          <w:szCs w:val="24"/>
        </w:rPr>
        <w:t xml:space="preserve"> </w:t>
      </w:r>
      <w:r w:rsidRPr="00E47163">
        <w:rPr>
          <w:spacing w:val="-1"/>
          <w:sz w:val="24"/>
          <w:szCs w:val="24"/>
        </w:rPr>
        <w:t>домашних</w:t>
      </w:r>
      <w:r w:rsidRPr="00E47163">
        <w:rPr>
          <w:spacing w:val="7"/>
          <w:sz w:val="24"/>
          <w:szCs w:val="24"/>
        </w:rPr>
        <w:t xml:space="preserve"> </w:t>
      </w:r>
      <w:r w:rsidRPr="00E47163">
        <w:rPr>
          <w:sz w:val="24"/>
          <w:szCs w:val="24"/>
        </w:rPr>
        <w:t>и</w:t>
      </w:r>
      <w:r w:rsidRPr="00E47163">
        <w:rPr>
          <w:spacing w:val="12"/>
          <w:sz w:val="24"/>
          <w:szCs w:val="24"/>
        </w:rPr>
        <w:t xml:space="preserve"> </w:t>
      </w:r>
      <w:r w:rsidRPr="00E47163">
        <w:rPr>
          <w:spacing w:val="-1"/>
          <w:sz w:val="24"/>
          <w:szCs w:val="24"/>
        </w:rPr>
        <w:t>бытовых</w:t>
      </w:r>
      <w:r w:rsidRPr="00E47163">
        <w:rPr>
          <w:spacing w:val="8"/>
          <w:sz w:val="24"/>
          <w:szCs w:val="24"/>
        </w:rPr>
        <w:t xml:space="preserve"> </w:t>
      </w:r>
      <w:r w:rsidRPr="00E47163">
        <w:rPr>
          <w:spacing w:val="-1"/>
          <w:sz w:val="24"/>
          <w:szCs w:val="24"/>
        </w:rPr>
        <w:t>условий,</w:t>
      </w:r>
      <w:r w:rsidRPr="00E47163">
        <w:rPr>
          <w:spacing w:val="15"/>
          <w:sz w:val="24"/>
          <w:szCs w:val="24"/>
        </w:rPr>
        <w:t xml:space="preserve"> </w:t>
      </w:r>
      <w:r w:rsidRPr="00E47163">
        <w:rPr>
          <w:sz w:val="24"/>
          <w:szCs w:val="24"/>
        </w:rPr>
        <w:t>а</w:t>
      </w:r>
      <w:r w:rsidRPr="00E47163">
        <w:rPr>
          <w:spacing w:val="13"/>
          <w:sz w:val="24"/>
          <w:szCs w:val="24"/>
        </w:rPr>
        <w:t xml:space="preserve"> </w:t>
      </w:r>
      <w:r w:rsidRPr="00E47163">
        <w:rPr>
          <w:spacing w:val="-2"/>
          <w:sz w:val="24"/>
          <w:szCs w:val="24"/>
        </w:rPr>
        <w:t>также</w:t>
      </w:r>
      <w:r w:rsidRPr="00E47163">
        <w:rPr>
          <w:spacing w:val="13"/>
          <w:sz w:val="24"/>
          <w:szCs w:val="24"/>
        </w:rPr>
        <w:t xml:space="preserve"> </w:t>
      </w:r>
      <w:r w:rsidRPr="00E47163">
        <w:rPr>
          <w:sz w:val="24"/>
          <w:szCs w:val="24"/>
        </w:rPr>
        <w:t>общей</w:t>
      </w:r>
      <w:r w:rsidRPr="00E47163">
        <w:rPr>
          <w:spacing w:val="7"/>
          <w:sz w:val="24"/>
          <w:szCs w:val="24"/>
        </w:rPr>
        <w:t xml:space="preserve"> </w:t>
      </w:r>
      <w:r w:rsidRPr="00E47163">
        <w:rPr>
          <w:spacing w:val="-1"/>
          <w:sz w:val="24"/>
          <w:szCs w:val="24"/>
        </w:rPr>
        <w:t>социально-экономической</w:t>
      </w:r>
      <w:r w:rsidRPr="00E47163">
        <w:rPr>
          <w:spacing w:val="12"/>
          <w:sz w:val="24"/>
          <w:szCs w:val="24"/>
        </w:rPr>
        <w:t xml:space="preserve"> </w:t>
      </w:r>
      <w:r w:rsidRPr="00E47163">
        <w:rPr>
          <w:sz w:val="24"/>
          <w:szCs w:val="24"/>
        </w:rPr>
        <w:t>и</w:t>
      </w:r>
      <w:r w:rsidRPr="00E47163">
        <w:rPr>
          <w:spacing w:val="54"/>
          <w:w w:val="99"/>
          <w:sz w:val="24"/>
          <w:szCs w:val="24"/>
        </w:rPr>
        <w:t xml:space="preserve"> </w:t>
      </w:r>
      <w:r w:rsidRPr="00E47163">
        <w:rPr>
          <w:spacing w:val="-1"/>
          <w:sz w:val="24"/>
          <w:szCs w:val="24"/>
        </w:rPr>
        <w:t>криминогенной</w:t>
      </w:r>
      <w:r w:rsidRPr="00E47163">
        <w:rPr>
          <w:spacing w:val="45"/>
          <w:sz w:val="24"/>
          <w:szCs w:val="24"/>
        </w:rPr>
        <w:t xml:space="preserve"> </w:t>
      </w:r>
      <w:r w:rsidRPr="00E47163">
        <w:rPr>
          <w:spacing w:val="-1"/>
          <w:sz w:val="24"/>
          <w:szCs w:val="24"/>
        </w:rPr>
        <w:t>ситуации.</w:t>
      </w:r>
      <w:r w:rsidRPr="00E47163">
        <w:rPr>
          <w:spacing w:val="50"/>
          <w:sz w:val="24"/>
          <w:szCs w:val="24"/>
        </w:rPr>
        <w:t xml:space="preserve"> </w:t>
      </w:r>
      <w:r w:rsidRPr="00E47163">
        <w:rPr>
          <w:spacing w:val="-2"/>
          <w:sz w:val="24"/>
          <w:szCs w:val="24"/>
        </w:rPr>
        <w:t>При</w:t>
      </w:r>
      <w:r w:rsidRPr="00E47163">
        <w:rPr>
          <w:spacing w:val="46"/>
          <w:sz w:val="24"/>
          <w:szCs w:val="24"/>
        </w:rPr>
        <w:t xml:space="preserve"> </w:t>
      </w:r>
      <w:r w:rsidRPr="00E47163">
        <w:rPr>
          <w:spacing w:val="-3"/>
          <w:sz w:val="24"/>
          <w:szCs w:val="24"/>
        </w:rPr>
        <w:t>этом</w:t>
      </w:r>
      <w:r w:rsidRPr="00E47163">
        <w:rPr>
          <w:spacing w:val="50"/>
          <w:sz w:val="24"/>
          <w:szCs w:val="24"/>
        </w:rPr>
        <w:t xml:space="preserve"> </w:t>
      </w:r>
      <w:r w:rsidRPr="00E47163">
        <w:rPr>
          <w:sz w:val="24"/>
          <w:szCs w:val="24"/>
        </w:rPr>
        <w:t>основным</w:t>
      </w:r>
      <w:r w:rsidRPr="00E47163">
        <w:rPr>
          <w:spacing w:val="46"/>
          <w:sz w:val="24"/>
          <w:szCs w:val="24"/>
        </w:rPr>
        <w:t xml:space="preserve"> </w:t>
      </w:r>
      <w:r w:rsidRPr="00E47163">
        <w:rPr>
          <w:spacing w:val="-1"/>
          <w:sz w:val="24"/>
          <w:szCs w:val="24"/>
        </w:rPr>
        <w:t>ориентиром</w:t>
      </w:r>
      <w:r w:rsidRPr="00E47163">
        <w:rPr>
          <w:spacing w:val="46"/>
          <w:sz w:val="24"/>
          <w:szCs w:val="24"/>
        </w:rPr>
        <w:t xml:space="preserve"> </w:t>
      </w:r>
      <w:r w:rsidRPr="00E47163">
        <w:rPr>
          <w:spacing w:val="-1"/>
          <w:sz w:val="24"/>
          <w:szCs w:val="24"/>
        </w:rPr>
        <w:t>является</w:t>
      </w:r>
      <w:r w:rsidRPr="00E47163">
        <w:rPr>
          <w:spacing w:val="46"/>
          <w:sz w:val="24"/>
          <w:szCs w:val="24"/>
        </w:rPr>
        <w:t xml:space="preserve"> </w:t>
      </w:r>
      <w:r w:rsidRPr="00E47163">
        <w:rPr>
          <w:spacing w:val="-1"/>
          <w:sz w:val="24"/>
          <w:szCs w:val="24"/>
        </w:rPr>
        <w:t>учет</w:t>
      </w:r>
      <w:r w:rsidRPr="00E47163">
        <w:rPr>
          <w:spacing w:val="74"/>
          <w:w w:val="99"/>
          <w:sz w:val="24"/>
          <w:szCs w:val="24"/>
        </w:rPr>
        <w:t xml:space="preserve"> </w:t>
      </w:r>
      <w:r w:rsidRPr="00E47163">
        <w:rPr>
          <w:spacing w:val="-1"/>
          <w:sz w:val="24"/>
          <w:szCs w:val="24"/>
        </w:rPr>
        <w:t>жизненного</w:t>
      </w:r>
      <w:r w:rsidRPr="00E47163">
        <w:rPr>
          <w:spacing w:val="-12"/>
          <w:sz w:val="24"/>
          <w:szCs w:val="24"/>
        </w:rPr>
        <w:t xml:space="preserve"> </w:t>
      </w:r>
      <w:r w:rsidRPr="00E47163">
        <w:rPr>
          <w:sz w:val="24"/>
          <w:szCs w:val="24"/>
        </w:rPr>
        <w:t>опыта</w:t>
      </w:r>
      <w:r w:rsidRPr="00E47163">
        <w:rPr>
          <w:spacing w:val="-11"/>
          <w:sz w:val="24"/>
          <w:szCs w:val="24"/>
        </w:rPr>
        <w:t xml:space="preserve"> </w:t>
      </w:r>
      <w:r w:rsidRPr="00E47163">
        <w:rPr>
          <w:spacing w:val="-1"/>
          <w:sz w:val="24"/>
          <w:szCs w:val="24"/>
        </w:rPr>
        <w:t>детей,</w:t>
      </w:r>
      <w:r w:rsidRPr="00E47163">
        <w:rPr>
          <w:spacing w:val="-10"/>
          <w:sz w:val="24"/>
          <w:szCs w:val="24"/>
        </w:rPr>
        <w:t xml:space="preserve"> </w:t>
      </w:r>
      <w:r w:rsidRPr="00E47163">
        <w:rPr>
          <w:sz w:val="24"/>
          <w:szCs w:val="24"/>
        </w:rPr>
        <w:t>особенности</w:t>
      </w:r>
      <w:r w:rsidRPr="00E47163">
        <w:rPr>
          <w:spacing w:val="-11"/>
          <w:sz w:val="24"/>
          <w:szCs w:val="24"/>
        </w:rPr>
        <w:t xml:space="preserve"> </w:t>
      </w:r>
      <w:r w:rsidRPr="00E47163">
        <w:rPr>
          <w:spacing w:val="2"/>
          <w:sz w:val="24"/>
          <w:szCs w:val="24"/>
        </w:rPr>
        <w:t>их</w:t>
      </w:r>
      <w:r w:rsidRPr="00E47163">
        <w:rPr>
          <w:spacing w:val="-10"/>
          <w:sz w:val="24"/>
          <w:szCs w:val="24"/>
        </w:rPr>
        <w:t xml:space="preserve"> </w:t>
      </w:r>
      <w:r w:rsidRPr="00E47163">
        <w:rPr>
          <w:spacing w:val="-1"/>
          <w:sz w:val="24"/>
          <w:szCs w:val="24"/>
        </w:rPr>
        <w:t>поведения,</w:t>
      </w:r>
      <w:r w:rsidRPr="00E47163">
        <w:rPr>
          <w:spacing w:val="-9"/>
          <w:sz w:val="24"/>
          <w:szCs w:val="24"/>
        </w:rPr>
        <w:t xml:space="preserve"> </w:t>
      </w:r>
      <w:r w:rsidRPr="00E47163">
        <w:rPr>
          <w:spacing w:val="-1"/>
          <w:sz w:val="24"/>
          <w:szCs w:val="24"/>
        </w:rPr>
        <w:t>предпочтения.</w:t>
      </w:r>
    </w:p>
    <w:p w:rsidR="00634E5A" w:rsidRPr="00E47163" w:rsidRDefault="00634E5A" w:rsidP="008652D7">
      <w:pPr>
        <w:pStyle w:val="BodyText"/>
        <w:kinsoku w:val="0"/>
        <w:overflowPunct w:val="0"/>
        <w:spacing w:before="196" w:line="360" w:lineRule="auto"/>
        <w:ind w:left="0" w:firstLine="540"/>
        <w:jc w:val="both"/>
        <w:rPr>
          <w:sz w:val="24"/>
          <w:szCs w:val="24"/>
        </w:rPr>
      </w:pPr>
      <w:r w:rsidRPr="00E47163">
        <w:rPr>
          <w:i/>
          <w:iCs/>
          <w:spacing w:val="-2"/>
          <w:sz w:val="24"/>
          <w:szCs w:val="24"/>
        </w:rPr>
        <w:t>Цели</w:t>
      </w:r>
      <w:r w:rsidRPr="00E47163">
        <w:rPr>
          <w:i/>
          <w:iCs/>
          <w:spacing w:val="-10"/>
          <w:sz w:val="24"/>
          <w:szCs w:val="24"/>
        </w:rPr>
        <w:t xml:space="preserve"> </w:t>
      </w:r>
      <w:r w:rsidRPr="00E47163">
        <w:rPr>
          <w:i/>
          <w:iCs/>
          <w:sz w:val="24"/>
          <w:szCs w:val="24"/>
        </w:rPr>
        <w:t>и</w:t>
      </w:r>
      <w:r w:rsidRPr="00E47163">
        <w:rPr>
          <w:i/>
          <w:iCs/>
          <w:spacing w:val="-10"/>
          <w:sz w:val="24"/>
          <w:szCs w:val="24"/>
        </w:rPr>
        <w:t xml:space="preserve"> </w:t>
      </w:r>
      <w:r w:rsidRPr="00E47163">
        <w:rPr>
          <w:i/>
          <w:iCs/>
          <w:spacing w:val="-1"/>
          <w:sz w:val="24"/>
          <w:szCs w:val="24"/>
        </w:rPr>
        <w:t>задачи</w:t>
      </w:r>
      <w:r w:rsidRPr="00E47163">
        <w:rPr>
          <w:i/>
          <w:iCs/>
          <w:spacing w:val="-10"/>
          <w:sz w:val="24"/>
          <w:szCs w:val="24"/>
        </w:rPr>
        <w:t xml:space="preserve"> </w:t>
      </w:r>
      <w:r w:rsidRPr="00E47163">
        <w:rPr>
          <w:i/>
          <w:iCs/>
          <w:spacing w:val="-1"/>
          <w:sz w:val="24"/>
          <w:szCs w:val="24"/>
        </w:rPr>
        <w:t>реализации</w:t>
      </w:r>
      <w:r w:rsidRPr="00E47163">
        <w:rPr>
          <w:i/>
          <w:iCs/>
          <w:spacing w:val="-9"/>
          <w:sz w:val="24"/>
          <w:szCs w:val="24"/>
        </w:rPr>
        <w:t xml:space="preserve"> </w:t>
      </w:r>
      <w:r w:rsidRPr="00E47163">
        <w:rPr>
          <w:i/>
          <w:iCs/>
          <w:sz w:val="24"/>
          <w:szCs w:val="24"/>
        </w:rPr>
        <w:t>Программы</w:t>
      </w:r>
    </w:p>
    <w:p w:rsidR="00634E5A" w:rsidRPr="00E47163" w:rsidRDefault="00634E5A" w:rsidP="008652D7">
      <w:pPr>
        <w:pStyle w:val="BodyText"/>
        <w:kinsoku w:val="0"/>
        <w:overflowPunct w:val="0"/>
        <w:spacing w:line="360" w:lineRule="auto"/>
        <w:ind w:firstLine="540"/>
        <w:jc w:val="both"/>
        <w:rPr>
          <w:spacing w:val="-5"/>
          <w:sz w:val="24"/>
          <w:szCs w:val="24"/>
        </w:rPr>
      </w:pPr>
      <w:r w:rsidRPr="00E47163">
        <w:rPr>
          <w:spacing w:val="-1"/>
          <w:sz w:val="24"/>
          <w:szCs w:val="24"/>
        </w:rPr>
        <w:t>Цель</w:t>
      </w:r>
      <w:r w:rsidRPr="00E47163">
        <w:rPr>
          <w:spacing w:val="16"/>
          <w:sz w:val="24"/>
          <w:szCs w:val="24"/>
        </w:rPr>
        <w:t xml:space="preserve"> </w:t>
      </w:r>
      <w:r w:rsidRPr="00E47163">
        <w:rPr>
          <w:sz w:val="24"/>
          <w:szCs w:val="24"/>
        </w:rPr>
        <w:t>программы:</w:t>
      </w:r>
      <w:r w:rsidRPr="00E47163">
        <w:rPr>
          <w:spacing w:val="14"/>
          <w:sz w:val="24"/>
          <w:szCs w:val="24"/>
        </w:rPr>
        <w:t xml:space="preserve"> </w:t>
      </w:r>
      <w:r w:rsidRPr="00E47163">
        <w:rPr>
          <w:spacing w:val="-1"/>
          <w:sz w:val="24"/>
          <w:szCs w:val="24"/>
        </w:rPr>
        <w:t>формирование</w:t>
      </w:r>
      <w:r w:rsidRPr="00E47163">
        <w:rPr>
          <w:spacing w:val="20"/>
          <w:sz w:val="24"/>
          <w:szCs w:val="24"/>
        </w:rPr>
        <w:t xml:space="preserve"> </w:t>
      </w:r>
      <w:r w:rsidRPr="00E47163">
        <w:rPr>
          <w:spacing w:val="2"/>
          <w:sz w:val="24"/>
          <w:szCs w:val="24"/>
        </w:rPr>
        <w:t>основ</w:t>
      </w:r>
      <w:r w:rsidRPr="00E47163">
        <w:rPr>
          <w:spacing w:val="17"/>
          <w:sz w:val="24"/>
          <w:szCs w:val="24"/>
        </w:rPr>
        <w:t xml:space="preserve"> </w:t>
      </w:r>
      <w:r w:rsidRPr="00E47163">
        <w:rPr>
          <w:spacing w:val="-2"/>
          <w:sz w:val="24"/>
          <w:szCs w:val="24"/>
        </w:rPr>
        <w:t>экологической</w:t>
      </w:r>
      <w:r w:rsidRPr="00E47163">
        <w:rPr>
          <w:spacing w:val="19"/>
          <w:sz w:val="24"/>
          <w:szCs w:val="24"/>
        </w:rPr>
        <w:t xml:space="preserve"> </w:t>
      </w:r>
      <w:r w:rsidRPr="00E47163">
        <w:rPr>
          <w:spacing w:val="-3"/>
          <w:sz w:val="24"/>
          <w:szCs w:val="24"/>
        </w:rPr>
        <w:t>культуры,</w:t>
      </w:r>
      <w:r w:rsidRPr="00E47163">
        <w:rPr>
          <w:spacing w:val="20"/>
          <w:sz w:val="24"/>
          <w:szCs w:val="24"/>
        </w:rPr>
        <w:t xml:space="preserve"> </w:t>
      </w:r>
      <w:r w:rsidRPr="00E47163">
        <w:rPr>
          <w:sz w:val="24"/>
          <w:szCs w:val="24"/>
        </w:rPr>
        <w:t>ценностей</w:t>
      </w:r>
      <w:r w:rsidRPr="00E47163">
        <w:rPr>
          <w:spacing w:val="64"/>
          <w:w w:val="99"/>
          <w:sz w:val="24"/>
          <w:szCs w:val="24"/>
        </w:rPr>
        <w:t xml:space="preserve"> </w:t>
      </w:r>
      <w:r w:rsidRPr="00E47163">
        <w:rPr>
          <w:spacing w:val="-2"/>
          <w:sz w:val="24"/>
          <w:szCs w:val="24"/>
        </w:rPr>
        <w:t>здорового</w:t>
      </w:r>
      <w:r w:rsidRPr="00E47163">
        <w:rPr>
          <w:spacing w:val="15"/>
          <w:sz w:val="24"/>
          <w:szCs w:val="24"/>
        </w:rPr>
        <w:t xml:space="preserve"> </w:t>
      </w:r>
      <w:r w:rsidRPr="00E47163">
        <w:rPr>
          <w:sz w:val="24"/>
          <w:szCs w:val="24"/>
        </w:rPr>
        <w:t>образа</w:t>
      </w:r>
      <w:r w:rsidRPr="00E47163">
        <w:rPr>
          <w:spacing w:val="18"/>
          <w:sz w:val="24"/>
          <w:szCs w:val="24"/>
        </w:rPr>
        <w:t xml:space="preserve"> </w:t>
      </w:r>
      <w:r w:rsidRPr="00E47163">
        <w:rPr>
          <w:sz w:val="24"/>
          <w:szCs w:val="24"/>
        </w:rPr>
        <w:t>жизни,</w:t>
      </w:r>
      <w:r w:rsidRPr="00E47163">
        <w:rPr>
          <w:spacing w:val="17"/>
          <w:sz w:val="24"/>
          <w:szCs w:val="24"/>
        </w:rPr>
        <w:t xml:space="preserve"> </w:t>
      </w:r>
      <w:r w:rsidRPr="00E47163">
        <w:rPr>
          <w:spacing w:val="-1"/>
          <w:sz w:val="24"/>
          <w:szCs w:val="24"/>
        </w:rPr>
        <w:t>осторожного</w:t>
      </w:r>
      <w:r w:rsidRPr="00E47163">
        <w:rPr>
          <w:spacing w:val="16"/>
          <w:sz w:val="24"/>
          <w:szCs w:val="24"/>
        </w:rPr>
        <w:t xml:space="preserve"> </w:t>
      </w:r>
      <w:r w:rsidRPr="00E47163">
        <w:rPr>
          <w:sz w:val="24"/>
          <w:szCs w:val="24"/>
        </w:rPr>
        <w:t>обращения</w:t>
      </w:r>
      <w:r w:rsidRPr="00E47163">
        <w:rPr>
          <w:spacing w:val="16"/>
          <w:sz w:val="24"/>
          <w:szCs w:val="24"/>
        </w:rPr>
        <w:t xml:space="preserve"> </w:t>
      </w:r>
      <w:r w:rsidRPr="00E47163">
        <w:rPr>
          <w:sz w:val="24"/>
          <w:szCs w:val="24"/>
        </w:rPr>
        <w:t>с</w:t>
      </w:r>
      <w:r w:rsidRPr="00E47163">
        <w:rPr>
          <w:spacing w:val="17"/>
          <w:sz w:val="24"/>
          <w:szCs w:val="24"/>
        </w:rPr>
        <w:t xml:space="preserve"> </w:t>
      </w:r>
      <w:r w:rsidRPr="00E47163">
        <w:rPr>
          <w:sz w:val="24"/>
          <w:szCs w:val="24"/>
        </w:rPr>
        <w:t>опасными</w:t>
      </w:r>
      <w:r w:rsidRPr="00E47163">
        <w:rPr>
          <w:spacing w:val="15"/>
          <w:sz w:val="24"/>
          <w:szCs w:val="24"/>
        </w:rPr>
        <w:t xml:space="preserve"> </w:t>
      </w:r>
      <w:r w:rsidRPr="00E47163">
        <w:rPr>
          <w:sz w:val="24"/>
          <w:szCs w:val="24"/>
        </w:rPr>
        <w:t>предметами,</w:t>
      </w:r>
      <w:r w:rsidRPr="00E47163">
        <w:rPr>
          <w:spacing w:val="32"/>
          <w:w w:val="99"/>
          <w:sz w:val="24"/>
          <w:szCs w:val="24"/>
        </w:rPr>
        <w:t xml:space="preserve"> </w:t>
      </w:r>
      <w:r w:rsidRPr="00E47163">
        <w:rPr>
          <w:spacing w:val="-1"/>
          <w:sz w:val="24"/>
          <w:szCs w:val="24"/>
        </w:rPr>
        <w:t>безопасного</w:t>
      </w:r>
      <w:r w:rsidRPr="00E47163">
        <w:rPr>
          <w:spacing w:val="-10"/>
          <w:sz w:val="24"/>
          <w:szCs w:val="24"/>
        </w:rPr>
        <w:t xml:space="preserve"> </w:t>
      </w:r>
      <w:r w:rsidRPr="00E47163">
        <w:rPr>
          <w:spacing w:val="-1"/>
          <w:sz w:val="24"/>
          <w:szCs w:val="24"/>
        </w:rPr>
        <w:t>поведения</w:t>
      </w:r>
      <w:r w:rsidRPr="00E47163">
        <w:rPr>
          <w:spacing w:val="-8"/>
          <w:sz w:val="24"/>
          <w:szCs w:val="24"/>
        </w:rPr>
        <w:t xml:space="preserve"> </w:t>
      </w:r>
      <w:r w:rsidRPr="00E47163">
        <w:rPr>
          <w:sz w:val="24"/>
          <w:szCs w:val="24"/>
        </w:rPr>
        <w:t>на</w:t>
      </w:r>
      <w:r w:rsidRPr="00E47163">
        <w:rPr>
          <w:spacing w:val="-9"/>
          <w:sz w:val="24"/>
          <w:szCs w:val="24"/>
        </w:rPr>
        <w:t xml:space="preserve"> </w:t>
      </w:r>
      <w:r w:rsidRPr="00E47163">
        <w:rPr>
          <w:spacing w:val="-5"/>
          <w:sz w:val="24"/>
          <w:szCs w:val="24"/>
        </w:rPr>
        <w:t>улице</w:t>
      </w:r>
    </w:p>
    <w:p w:rsidR="00634E5A" w:rsidRPr="00E47163" w:rsidRDefault="00634E5A" w:rsidP="008652D7">
      <w:pPr>
        <w:pStyle w:val="BodyText"/>
        <w:kinsoku w:val="0"/>
        <w:overflowPunct w:val="0"/>
        <w:spacing w:before="47" w:line="360" w:lineRule="auto"/>
        <w:ind w:left="0" w:firstLine="540"/>
        <w:jc w:val="both"/>
        <w:rPr>
          <w:sz w:val="24"/>
          <w:szCs w:val="24"/>
        </w:rPr>
      </w:pPr>
      <w:r w:rsidRPr="00E47163">
        <w:rPr>
          <w:spacing w:val="-2"/>
          <w:sz w:val="24"/>
          <w:szCs w:val="24"/>
        </w:rPr>
        <w:t>Задачи</w:t>
      </w:r>
      <w:r w:rsidRPr="00E47163">
        <w:rPr>
          <w:spacing w:val="-22"/>
          <w:sz w:val="24"/>
          <w:szCs w:val="24"/>
        </w:rPr>
        <w:t xml:space="preserve"> </w:t>
      </w:r>
      <w:r w:rsidRPr="00E47163">
        <w:rPr>
          <w:sz w:val="24"/>
          <w:szCs w:val="24"/>
        </w:rPr>
        <w:t>программы:</w:t>
      </w:r>
    </w:p>
    <w:p w:rsidR="00634E5A" w:rsidRPr="00E47163" w:rsidRDefault="00634E5A" w:rsidP="00E400A6">
      <w:pPr>
        <w:pStyle w:val="BodyText"/>
        <w:numPr>
          <w:ilvl w:val="0"/>
          <w:numId w:val="5"/>
        </w:numPr>
        <w:tabs>
          <w:tab w:val="left" w:pos="435"/>
        </w:tabs>
        <w:kinsoku w:val="0"/>
        <w:overflowPunct w:val="0"/>
        <w:spacing w:line="360" w:lineRule="auto"/>
        <w:ind w:right="127" w:firstLine="0"/>
        <w:rPr>
          <w:sz w:val="24"/>
          <w:szCs w:val="24"/>
        </w:rPr>
      </w:pPr>
      <w:r w:rsidRPr="00E47163">
        <w:rPr>
          <w:spacing w:val="-1"/>
          <w:sz w:val="24"/>
          <w:szCs w:val="24"/>
        </w:rPr>
        <w:t>Формирование</w:t>
      </w:r>
      <w:r w:rsidRPr="00E47163">
        <w:rPr>
          <w:spacing w:val="10"/>
          <w:sz w:val="24"/>
          <w:szCs w:val="24"/>
        </w:rPr>
        <w:t xml:space="preserve"> </w:t>
      </w:r>
      <w:r w:rsidRPr="00E47163">
        <w:rPr>
          <w:sz w:val="24"/>
          <w:szCs w:val="24"/>
        </w:rPr>
        <w:t>знаний</w:t>
      </w:r>
      <w:r w:rsidRPr="00E47163">
        <w:rPr>
          <w:spacing w:val="9"/>
          <w:sz w:val="24"/>
          <w:szCs w:val="24"/>
        </w:rPr>
        <w:t xml:space="preserve"> </w:t>
      </w:r>
      <w:r w:rsidRPr="00E47163">
        <w:rPr>
          <w:sz w:val="24"/>
          <w:szCs w:val="24"/>
        </w:rPr>
        <w:t>об</w:t>
      </w:r>
      <w:r w:rsidRPr="00E47163">
        <w:rPr>
          <w:spacing w:val="12"/>
          <w:sz w:val="24"/>
          <w:szCs w:val="24"/>
        </w:rPr>
        <w:t xml:space="preserve"> </w:t>
      </w:r>
      <w:r w:rsidRPr="00E47163">
        <w:rPr>
          <w:spacing w:val="-1"/>
          <w:sz w:val="24"/>
          <w:szCs w:val="24"/>
        </w:rPr>
        <w:t>осторожном</w:t>
      </w:r>
      <w:r w:rsidRPr="00E47163">
        <w:rPr>
          <w:spacing w:val="10"/>
          <w:sz w:val="24"/>
          <w:szCs w:val="24"/>
        </w:rPr>
        <w:t xml:space="preserve"> </w:t>
      </w:r>
      <w:r w:rsidRPr="00E47163">
        <w:rPr>
          <w:sz w:val="24"/>
          <w:szCs w:val="24"/>
        </w:rPr>
        <w:t>обращении</w:t>
      </w:r>
      <w:r w:rsidRPr="00E47163">
        <w:rPr>
          <w:spacing w:val="10"/>
          <w:sz w:val="24"/>
          <w:szCs w:val="24"/>
        </w:rPr>
        <w:t xml:space="preserve"> </w:t>
      </w:r>
      <w:r w:rsidRPr="00E47163">
        <w:rPr>
          <w:sz w:val="24"/>
          <w:szCs w:val="24"/>
        </w:rPr>
        <w:t>с</w:t>
      </w:r>
      <w:r w:rsidRPr="00E47163">
        <w:rPr>
          <w:spacing w:val="10"/>
          <w:sz w:val="24"/>
          <w:szCs w:val="24"/>
        </w:rPr>
        <w:t xml:space="preserve"> </w:t>
      </w:r>
      <w:r w:rsidRPr="00E47163">
        <w:rPr>
          <w:sz w:val="24"/>
          <w:szCs w:val="24"/>
        </w:rPr>
        <w:t>опасными</w:t>
      </w:r>
      <w:r w:rsidRPr="00E47163">
        <w:rPr>
          <w:spacing w:val="9"/>
          <w:sz w:val="24"/>
          <w:szCs w:val="24"/>
        </w:rPr>
        <w:t xml:space="preserve"> </w:t>
      </w:r>
      <w:r w:rsidRPr="00E47163">
        <w:rPr>
          <w:sz w:val="24"/>
          <w:szCs w:val="24"/>
        </w:rPr>
        <w:t>предметами</w:t>
      </w:r>
      <w:r w:rsidRPr="00E47163">
        <w:rPr>
          <w:spacing w:val="9"/>
          <w:sz w:val="24"/>
          <w:szCs w:val="24"/>
        </w:rPr>
        <w:t xml:space="preserve"> </w:t>
      </w:r>
      <w:r w:rsidRPr="00E47163">
        <w:rPr>
          <w:sz w:val="24"/>
          <w:szCs w:val="24"/>
        </w:rPr>
        <w:t>и</w:t>
      </w:r>
      <w:r w:rsidRPr="00E47163">
        <w:rPr>
          <w:spacing w:val="32"/>
          <w:w w:val="99"/>
          <w:sz w:val="24"/>
          <w:szCs w:val="24"/>
        </w:rPr>
        <w:t xml:space="preserve"> </w:t>
      </w:r>
      <w:r w:rsidRPr="00E47163">
        <w:rPr>
          <w:spacing w:val="-1"/>
          <w:sz w:val="24"/>
          <w:szCs w:val="24"/>
        </w:rPr>
        <w:t>правильном</w:t>
      </w:r>
      <w:r w:rsidRPr="00E47163">
        <w:rPr>
          <w:spacing w:val="-11"/>
          <w:sz w:val="24"/>
          <w:szCs w:val="24"/>
        </w:rPr>
        <w:t xml:space="preserve"> </w:t>
      </w:r>
      <w:r w:rsidRPr="00E47163">
        <w:rPr>
          <w:spacing w:val="-1"/>
          <w:sz w:val="24"/>
          <w:szCs w:val="24"/>
        </w:rPr>
        <w:t>поведении</w:t>
      </w:r>
      <w:r w:rsidRPr="00E47163">
        <w:rPr>
          <w:spacing w:val="-10"/>
          <w:sz w:val="24"/>
          <w:szCs w:val="24"/>
        </w:rPr>
        <w:t xml:space="preserve"> </w:t>
      </w:r>
      <w:r w:rsidRPr="00E47163">
        <w:rPr>
          <w:spacing w:val="1"/>
          <w:sz w:val="24"/>
          <w:szCs w:val="24"/>
        </w:rPr>
        <w:t>при</w:t>
      </w:r>
      <w:r w:rsidRPr="00E47163">
        <w:rPr>
          <w:spacing w:val="-11"/>
          <w:sz w:val="24"/>
          <w:szCs w:val="24"/>
        </w:rPr>
        <w:t xml:space="preserve"> </w:t>
      </w:r>
      <w:r w:rsidRPr="00E47163">
        <w:rPr>
          <w:spacing w:val="-1"/>
          <w:sz w:val="24"/>
          <w:szCs w:val="24"/>
        </w:rPr>
        <w:t>контактах</w:t>
      </w:r>
      <w:r w:rsidRPr="00E47163">
        <w:rPr>
          <w:spacing w:val="-15"/>
          <w:sz w:val="24"/>
          <w:szCs w:val="24"/>
        </w:rPr>
        <w:t xml:space="preserve"> </w:t>
      </w:r>
      <w:r w:rsidRPr="00E47163">
        <w:rPr>
          <w:sz w:val="24"/>
          <w:szCs w:val="24"/>
        </w:rPr>
        <w:t>с</w:t>
      </w:r>
      <w:r w:rsidRPr="00E47163">
        <w:rPr>
          <w:spacing w:val="-10"/>
          <w:sz w:val="24"/>
          <w:szCs w:val="24"/>
        </w:rPr>
        <w:t xml:space="preserve"> </w:t>
      </w:r>
      <w:r w:rsidRPr="00E47163">
        <w:rPr>
          <w:spacing w:val="-2"/>
          <w:sz w:val="24"/>
          <w:szCs w:val="24"/>
        </w:rPr>
        <w:t>незнакомыми</w:t>
      </w:r>
      <w:r w:rsidRPr="00E47163">
        <w:rPr>
          <w:spacing w:val="-11"/>
          <w:sz w:val="24"/>
          <w:szCs w:val="24"/>
        </w:rPr>
        <w:t xml:space="preserve"> </w:t>
      </w:r>
      <w:r w:rsidRPr="00E47163">
        <w:rPr>
          <w:spacing w:val="-3"/>
          <w:sz w:val="24"/>
          <w:szCs w:val="24"/>
        </w:rPr>
        <w:t>людьми;</w:t>
      </w:r>
    </w:p>
    <w:p w:rsidR="00634E5A" w:rsidRPr="00E47163" w:rsidRDefault="00634E5A" w:rsidP="00E400A6">
      <w:pPr>
        <w:pStyle w:val="BodyText"/>
        <w:numPr>
          <w:ilvl w:val="0"/>
          <w:numId w:val="5"/>
        </w:numPr>
        <w:tabs>
          <w:tab w:val="left" w:pos="584"/>
        </w:tabs>
        <w:kinsoku w:val="0"/>
        <w:overflowPunct w:val="0"/>
        <w:spacing w:before="202" w:line="360" w:lineRule="auto"/>
        <w:ind w:right="113" w:firstLine="72"/>
        <w:jc w:val="both"/>
        <w:rPr>
          <w:sz w:val="24"/>
          <w:szCs w:val="24"/>
        </w:rPr>
      </w:pPr>
      <w:r w:rsidRPr="00E47163">
        <w:rPr>
          <w:spacing w:val="-1"/>
          <w:sz w:val="24"/>
          <w:szCs w:val="24"/>
        </w:rPr>
        <w:t>Развитие</w:t>
      </w:r>
      <w:r w:rsidRPr="00E47163">
        <w:rPr>
          <w:spacing w:val="19"/>
          <w:sz w:val="24"/>
          <w:szCs w:val="24"/>
        </w:rPr>
        <w:t xml:space="preserve"> </w:t>
      </w:r>
      <w:r w:rsidRPr="00E47163">
        <w:rPr>
          <w:spacing w:val="1"/>
          <w:sz w:val="24"/>
          <w:szCs w:val="24"/>
        </w:rPr>
        <w:t>основ</w:t>
      </w:r>
      <w:r w:rsidRPr="00E47163">
        <w:rPr>
          <w:spacing w:val="17"/>
          <w:sz w:val="24"/>
          <w:szCs w:val="24"/>
        </w:rPr>
        <w:t xml:space="preserve"> </w:t>
      </w:r>
      <w:r w:rsidRPr="00E47163">
        <w:rPr>
          <w:spacing w:val="-2"/>
          <w:sz w:val="24"/>
          <w:szCs w:val="24"/>
        </w:rPr>
        <w:t>экологической</w:t>
      </w:r>
      <w:r w:rsidRPr="00E47163">
        <w:rPr>
          <w:spacing w:val="19"/>
          <w:sz w:val="24"/>
          <w:szCs w:val="24"/>
        </w:rPr>
        <w:t xml:space="preserve"> </w:t>
      </w:r>
      <w:r w:rsidRPr="00E47163">
        <w:rPr>
          <w:spacing w:val="-5"/>
          <w:sz w:val="24"/>
          <w:szCs w:val="24"/>
        </w:rPr>
        <w:t>культуры</w:t>
      </w:r>
      <w:r w:rsidRPr="00E47163">
        <w:rPr>
          <w:spacing w:val="19"/>
          <w:sz w:val="24"/>
          <w:szCs w:val="24"/>
        </w:rPr>
        <w:t xml:space="preserve"> </w:t>
      </w:r>
      <w:r w:rsidRPr="00E47163">
        <w:rPr>
          <w:spacing w:val="-2"/>
          <w:sz w:val="24"/>
          <w:szCs w:val="24"/>
        </w:rPr>
        <w:t>ребенка</w:t>
      </w:r>
      <w:r w:rsidRPr="00E47163">
        <w:rPr>
          <w:spacing w:val="19"/>
          <w:sz w:val="24"/>
          <w:szCs w:val="24"/>
        </w:rPr>
        <w:t xml:space="preserve"> </w:t>
      </w:r>
      <w:r w:rsidRPr="00E47163">
        <w:rPr>
          <w:sz w:val="24"/>
          <w:szCs w:val="24"/>
        </w:rPr>
        <w:t>и</w:t>
      </w:r>
      <w:r w:rsidRPr="00E47163">
        <w:rPr>
          <w:spacing w:val="19"/>
          <w:sz w:val="24"/>
          <w:szCs w:val="24"/>
        </w:rPr>
        <w:t xml:space="preserve"> </w:t>
      </w:r>
      <w:r w:rsidRPr="00E47163">
        <w:rPr>
          <w:sz w:val="24"/>
          <w:szCs w:val="24"/>
        </w:rPr>
        <w:t>становление</w:t>
      </w:r>
      <w:r w:rsidRPr="00E47163">
        <w:rPr>
          <w:spacing w:val="25"/>
          <w:sz w:val="24"/>
          <w:szCs w:val="24"/>
        </w:rPr>
        <w:t xml:space="preserve"> </w:t>
      </w:r>
      <w:r w:rsidRPr="00E47163">
        <w:rPr>
          <w:sz w:val="24"/>
          <w:szCs w:val="24"/>
        </w:rPr>
        <w:t>у</w:t>
      </w:r>
      <w:r w:rsidRPr="00E47163">
        <w:rPr>
          <w:spacing w:val="14"/>
          <w:sz w:val="24"/>
          <w:szCs w:val="24"/>
        </w:rPr>
        <w:t xml:space="preserve"> </w:t>
      </w:r>
      <w:r w:rsidRPr="00E47163">
        <w:rPr>
          <w:spacing w:val="-1"/>
          <w:sz w:val="24"/>
          <w:szCs w:val="24"/>
        </w:rPr>
        <w:t>него</w:t>
      </w:r>
      <w:r w:rsidRPr="00E47163">
        <w:rPr>
          <w:spacing w:val="64"/>
          <w:w w:val="99"/>
          <w:sz w:val="24"/>
          <w:szCs w:val="24"/>
        </w:rPr>
        <w:t xml:space="preserve"> </w:t>
      </w:r>
      <w:r w:rsidRPr="00E47163">
        <w:rPr>
          <w:sz w:val="24"/>
          <w:szCs w:val="24"/>
        </w:rPr>
        <w:t>ценностей</w:t>
      </w:r>
      <w:r w:rsidRPr="00E47163">
        <w:rPr>
          <w:spacing w:val="45"/>
          <w:sz w:val="24"/>
          <w:szCs w:val="24"/>
        </w:rPr>
        <w:t xml:space="preserve"> </w:t>
      </w:r>
      <w:r w:rsidRPr="00E47163">
        <w:rPr>
          <w:spacing w:val="-1"/>
          <w:sz w:val="24"/>
          <w:szCs w:val="24"/>
        </w:rPr>
        <w:t>бережного</w:t>
      </w:r>
      <w:r w:rsidRPr="00E47163">
        <w:rPr>
          <w:spacing w:val="45"/>
          <w:sz w:val="24"/>
          <w:szCs w:val="24"/>
        </w:rPr>
        <w:t xml:space="preserve"> </w:t>
      </w:r>
      <w:r w:rsidRPr="00E47163">
        <w:rPr>
          <w:spacing w:val="-1"/>
          <w:sz w:val="24"/>
          <w:szCs w:val="24"/>
        </w:rPr>
        <w:t>отношения</w:t>
      </w:r>
      <w:r w:rsidRPr="00E47163">
        <w:rPr>
          <w:spacing w:val="46"/>
          <w:sz w:val="24"/>
          <w:szCs w:val="24"/>
        </w:rPr>
        <w:t xml:space="preserve"> </w:t>
      </w:r>
      <w:r w:rsidRPr="00E47163">
        <w:rPr>
          <w:sz w:val="24"/>
          <w:szCs w:val="24"/>
        </w:rPr>
        <w:t>к</w:t>
      </w:r>
      <w:r w:rsidRPr="00E47163">
        <w:rPr>
          <w:spacing w:val="44"/>
          <w:sz w:val="24"/>
          <w:szCs w:val="24"/>
        </w:rPr>
        <w:t xml:space="preserve"> </w:t>
      </w:r>
      <w:r w:rsidRPr="00E47163">
        <w:rPr>
          <w:spacing w:val="-1"/>
          <w:sz w:val="24"/>
          <w:szCs w:val="24"/>
        </w:rPr>
        <w:t>природе,</w:t>
      </w:r>
      <w:r w:rsidRPr="00E47163">
        <w:rPr>
          <w:spacing w:val="47"/>
          <w:sz w:val="24"/>
          <w:szCs w:val="24"/>
        </w:rPr>
        <w:t xml:space="preserve"> </w:t>
      </w:r>
      <w:r w:rsidRPr="00E47163">
        <w:rPr>
          <w:sz w:val="24"/>
          <w:szCs w:val="24"/>
        </w:rPr>
        <w:t>а</w:t>
      </w:r>
      <w:r w:rsidRPr="00E47163">
        <w:rPr>
          <w:spacing w:val="41"/>
          <w:sz w:val="24"/>
          <w:szCs w:val="24"/>
        </w:rPr>
        <w:t xml:space="preserve"> </w:t>
      </w:r>
      <w:r w:rsidRPr="00E47163">
        <w:rPr>
          <w:spacing w:val="-1"/>
          <w:sz w:val="24"/>
          <w:szCs w:val="24"/>
        </w:rPr>
        <w:t>также</w:t>
      </w:r>
      <w:r w:rsidRPr="00E47163">
        <w:rPr>
          <w:spacing w:val="46"/>
          <w:sz w:val="24"/>
          <w:szCs w:val="24"/>
        </w:rPr>
        <w:t xml:space="preserve"> </w:t>
      </w:r>
      <w:r w:rsidRPr="00E47163">
        <w:rPr>
          <w:sz w:val="24"/>
          <w:szCs w:val="24"/>
        </w:rPr>
        <w:t>формирование</w:t>
      </w:r>
      <w:r w:rsidRPr="00E47163">
        <w:rPr>
          <w:spacing w:val="46"/>
          <w:sz w:val="24"/>
          <w:szCs w:val="24"/>
        </w:rPr>
        <w:t xml:space="preserve"> </w:t>
      </w:r>
      <w:r w:rsidRPr="00E47163">
        <w:rPr>
          <w:sz w:val="24"/>
          <w:szCs w:val="24"/>
        </w:rPr>
        <w:t>знаний</w:t>
      </w:r>
      <w:r w:rsidRPr="00E47163">
        <w:rPr>
          <w:spacing w:val="45"/>
          <w:sz w:val="24"/>
          <w:szCs w:val="24"/>
        </w:rPr>
        <w:t xml:space="preserve"> </w:t>
      </w:r>
      <w:r w:rsidRPr="00E47163">
        <w:rPr>
          <w:sz w:val="24"/>
          <w:szCs w:val="24"/>
        </w:rPr>
        <w:t>о</w:t>
      </w:r>
      <w:r w:rsidRPr="00E47163">
        <w:rPr>
          <w:spacing w:val="32"/>
          <w:w w:val="99"/>
          <w:sz w:val="24"/>
          <w:szCs w:val="24"/>
        </w:rPr>
        <w:t xml:space="preserve"> </w:t>
      </w:r>
      <w:r w:rsidRPr="00E47163">
        <w:rPr>
          <w:sz w:val="24"/>
          <w:szCs w:val="24"/>
        </w:rPr>
        <w:t>строении</w:t>
      </w:r>
      <w:r w:rsidRPr="00E47163">
        <w:rPr>
          <w:spacing w:val="-20"/>
          <w:sz w:val="24"/>
          <w:szCs w:val="24"/>
        </w:rPr>
        <w:t xml:space="preserve"> </w:t>
      </w:r>
      <w:r w:rsidRPr="00E47163">
        <w:rPr>
          <w:spacing w:val="-2"/>
          <w:sz w:val="24"/>
          <w:szCs w:val="24"/>
        </w:rPr>
        <w:t>человеческого</w:t>
      </w:r>
      <w:r w:rsidRPr="00E47163">
        <w:rPr>
          <w:spacing w:val="-20"/>
          <w:sz w:val="24"/>
          <w:szCs w:val="24"/>
        </w:rPr>
        <w:t xml:space="preserve"> </w:t>
      </w:r>
      <w:r w:rsidRPr="00E47163">
        <w:rPr>
          <w:spacing w:val="-1"/>
          <w:sz w:val="24"/>
          <w:szCs w:val="24"/>
        </w:rPr>
        <w:t>организма;</w:t>
      </w:r>
    </w:p>
    <w:p w:rsidR="00634E5A" w:rsidRPr="00E47163" w:rsidRDefault="00634E5A" w:rsidP="00E400A6">
      <w:pPr>
        <w:pStyle w:val="BodyText"/>
        <w:numPr>
          <w:ilvl w:val="0"/>
          <w:numId w:val="5"/>
        </w:numPr>
        <w:tabs>
          <w:tab w:val="left" w:pos="416"/>
        </w:tabs>
        <w:kinsoku w:val="0"/>
        <w:overflowPunct w:val="0"/>
        <w:spacing w:line="360" w:lineRule="auto"/>
        <w:ind w:left="415" w:hanging="302"/>
        <w:jc w:val="both"/>
        <w:rPr>
          <w:sz w:val="24"/>
          <w:szCs w:val="24"/>
        </w:rPr>
      </w:pPr>
      <w:r w:rsidRPr="00E47163">
        <w:rPr>
          <w:spacing w:val="-1"/>
          <w:sz w:val="24"/>
          <w:szCs w:val="24"/>
        </w:rPr>
        <w:t>Формирование</w:t>
      </w:r>
      <w:r w:rsidRPr="00E47163">
        <w:rPr>
          <w:spacing w:val="-13"/>
          <w:sz w:val="24"/>
          <w:szCs w:val="24"/>
        </w:rPr>
        <w:t xml:space="preserve"> </w:t>
      </w:r>
      <w:r w:rsidRPr="00E47163">
        <w:rPr>
          <w:sz w:val="24"/>
          <w:szCs w:val="24"/>
        </w:rPr>
        <w:t>ценностей</w:t>
      </w:r>
      <w:r w:rsidRPr="00E47163">
        <w:rPr>
          <w:spacing w:val="-14"/>
          <w:sz w:val="24"/>
          <w:szCs w:val="24"/>
        </w:rPr>
        <w:t xml:space="preserve"> </w:t>
      </w:r>
      <w:r w:rsidRPr="00E47163">
        <w:rPr>
          <w:spacing w:val="-2"/>
          <w:sz w:val="24"/>
          <w:szCs w:val="24"/>
        </w:rPr>
        <w:t>здорового</w:t>
      </w:r>
      <w:r w:rsidRPr="00E47163">
        <w:rPr>
          <w:spacing w:val="-13"/>
          <w:sz w:val="24"/>
          <w:szCs w:val="24"/>
        </w:rPr>
        <w:t xml:space="preserve"> </w:t>
      </w:r>
      <w:r w:rsidRPr="00E47163">
        <w:rPr>
          <w:sz w:val="24"/>
          <w:szCs w:val="24"/>
        </w:rPr>
        <w:t>образа</w:t>
      </w:r>
      <w:r w:rsidRPr="00E47163">
        <w:rPr>
          <w:spacing w:val="-12"/>
          <w:sz w:val="24"/>
          <w:szCs w:val="24"/>
        </w:rPr>
        <w:t xml:space="preserve"> </w:t>
      </w:r>
      <w:r w:rsidRPr="00E47163">
        <w:rPr>
          <w:sz w:val="24"/>
          <w:szCs w:val="24"/>
        </w:rPr>
        <w:t>жизни;</w:t>
      </w:r>
    </w:p>
    <w:p w:rsidR="00634E5A" w:rsidRPr="00E47163" w:rsidRDefault="00634E5A" w:rsidP="00E400A6">
      <w:pPr>
        <w:pStyle w:val="BodyText"/>
        <w:numPr>
          <w:ilvl w:val="0"/>
          <w:numId w:val="5"/>
        </w:numPr>
        <w:tabs>
          <w:tab w:val="left" w:pos="575"/>
          <w:tab w:val="left" w:pos="2578"/>
          <w:tab w:val="left" w:pos="3499"/>
          <w:tab w:val="left" w:pos="5183"/>
          <w:tab w:val="left" w:pos="6645"/>
          <w:tab w:val="left" w:pos="7145"/>
          <w:tab w:val="left" w:pos="8123"/>
          <w:tab w:val="left" w:pos="8626"/>
          <w:tab w:val="left" w:pos="9610"/>
        </w:tabs>
        <w:kinsoku w:val="0"/>
        <w:overflowPunct w:val="0"/>
        <w:spacing w:before="197" w:line="360" w:lineRule="auto"/>
        <w:ind w:right="120" w:firstLine="0"/>
        <w:rPr>
          <w:sz w:val="24"/>
          <w:szCs w:val="24"/>
        </w:rPr>
      </w:pPr>
      <w:r w:rsidRPr="00E47163">
        <w:rPr>
          <w:spacing w:val="-1"/>
          <w:w w:val="95"/>
          <w:sz w:val="24"/>
          <w:szCs w:val="24"/>
        </w:rPr>
        <w:t>Формирование</w:t>
      </w:r>
      <w:r>
        <w:rPr>
          <w:spacing w:val="-1"/>
          <w:w w:val="95"/>
          <w:sz w:val="24"/>
          <w:szCs w:val="24"/>
        </w:rPr>
        <w:t xml:space="preserve"> </w:t>
      </w:r>
      <w:r w:rsidRPr="00E47163">
        <w:rPr>
          <w:w w:val="95"/>
          <w:sz w:val="24"/>
          <w:szCs w:val="24"/>
        </w:rPr>
        <w:t>основ</w:t>
      </w:r>
      <w:r>
        <w:rPr>
          <w:w w:val="95"/>
          <w:sz w:val="24"/>
          <w:szCs w:val="24"/>
        </w:rPr>
        <w:t xml:space="preserve"> </w:t>
      </w:r>
      <w:r w:rsidRPr="00E47163">
        <w:rPr>
          <w:spacing w:val="-1"/>
          <w:w w:val="95"/>
          <w:sz w:val="24"/>
          <w:szCs w:val="24"/>
        </w:rPr>
        <w:t>безопасного</w:t>
      </w:r>
      <w:r>
        <w:rPr>
          <w:spacing w:val="-1"/>
          <w:w w:val="95"/>
          <w:sz w:val="24"/>
          <w:szCs w:val="24"/>
        </w:rPr>
        <w:t xml:space="preserve"> </w:t>
      </w:r>
      <w:r w:rsidRPr="00E47163">
        <w:rPr>
          <w:spacing w:val="-1"/>
          <w:w w:val="95"/>
          <w:sz w:val="24"/>
          <w:szCs w:val="24"/>
        </w:rPr>
        <w:t>поведения</w:t>
      </w:r>
      <w:r>
        <w:rPr>
          <w:spacing w:val="-1"/>
          <w:w w:val="95"/>
          <w:sz w:val="24"/>
          <w:szCs w:val="24"/>
        </w:rPr>
        <w:t xml:space="preserve"> </w:t>
      </w:r>
      <w:r w:rsidRPr="00E47163">
        <w:rPr>
          <w:spacing w:val="-1"/>
          <w:w w:val="95"/>
          <w:sz w:val="24"/>
          <w:szCs w:val="24"/>
        </w:rPr>
        <w:t>во</w:t>
      </w:r>
      <w:r>
        <w:rPr>
          <w:spacing w:val="-1"/>
          <w:w w:val="95"/>
          <w:sz w:val="24"/>
          <w:szCs w:val="24"/>
        </w:rPr>
        <w:t xml:space="preserve"> </w:t>
      </w:r>
      <w:r w:rsidRPr="00E47163">
        <w:rPr>
          <w:spacing w:val="-1"/>
          <w:w w:val="95"/>
          <w:sz w:val="24"/>
          <w:szCs w:val="24"/>
        </w:rPr>
        <w:t>дворе,</w:t>
      </w:r>
      <w:r>
        <w:rPr>
          <w:spacing w:val="-1"/>
          <w:w w:val="95"/>
          <w:sz w:val="24"/>
          <w:szCs w:val="24"/>
        </w:rPr>
        <w:t xml:space="preserve"> </w:t>
      </w:r>
      <w:r w:rsidRPr="00E47163">
        <w:rPr>
          <w:w w:val="95"/>
          <w:sz w:val="24"/>
          <w:szCs w:val="24"/>
        </w:rPr>
        <w:t>на</w:t>
      </w:r>
      <w:r>
        <w:rPr>
          <w:w w:val="95"/>
          <w:sz w:val="24"/>
          <w:szCs w:val="24"/>
        </w:rPr>
        <w:t xml:space="preserve"> </w:t>
      </w:r>
      <w:r w:rsidRPr="00E47163">
        <w:rPr>
          <w:spacing w:val="-4"/>
          <w:w w:val="95"/>
          <w:sz w:val="24"/>
          <w:szCs w:val="24"/>
        </w:rPr>
        <w:t>улице,</w:t>
      </w:r>
      <w:r>
        <w:rPr>
          <w:spacing w:val="-4"/>
          <w:w w:val="95"/>
          <w:sz w:val="24"/>
          <w:szCs w:val="24"/>
        </w:rPr>
        <w:t xml:space="preserve"> </w:t>
      </w:r>
      <w:r w:rsidRPr="00E47163">
        <w:rPr>
          <w:w w:val="95"/>
          <w:sz w:val="24"/>
          <w:szCs w:val="24"/>
        </w:rPr>
        <w:t>в</w:t>
      </w:r>
      <w:r w:rsidRPr="00E47163">
        <w:rPr>
          <w:spacing w:val="63"/>
          <w:w w:val="99"/>
          <w:sz w:val="24"/>
          <w:szCs w:val="24"/>
        </w:rPr>
        <w:t xml:space="preserve"> </w:t>
      </w:r>
      <w:r w:rsidRPr="00E47163">
        <w:rPr>
          <w:spacing w:val="-1"/>
          <w:sz w:val="24"/>
          <w:szCs w:val="24"/>
        </w:rPr>
        <w:t>общественном</w:t>
      </w:r>
      <w:r w:rsidRPr="00E47163">
        <w:rPr>
          <w:spacing w:val="-30"/>
          <w:sz w:val="24"/>
          <w:szCs w:val="24"/>
        </w:rPr>
        <w:t xml:space="preserve"> </w:t>
      </w:r>
      <w:r w:rsidRPr="00E47163">
        <w:rPr>
          <w:spacing w:val="-1"/>
          <w:sz w:val="24"/>
          <w:szCs w:val="24"/>
        </w:rPr>
        <w:t>транспорте.</w:t>
      </w:r>
    </w:p>
    <w:p w:rsidR="00634E5A" w:rsidRPr="00E47163" w:rsidRDefault="00634E5A" w:rsidP="00E400A6">
      <w:pPr>
        <w:pStyle w:val="BodyText"/>
        <w:kinsoku w:val="0"/>
        <w:overflowPunct w:val="0"/>
        <w:spacing w:before="192" w:line="360" w:lineRule="auto"/>
        <w:jc w:val="both"/>
        <w:rPr>
          <w:sz w:val="24"/>
          <w:szCs w:val="24"/>
        </w:rPr>
      </w:pPr>
      <w:r w:rsidRPr="00E47163">
        <w:rPr>
          <w:i/>
          <w:iCs/>
          <w:sz w:val="24"/>
          <w:szCs w:val="24"/>
        </w:rPr>
        <w:t>Принципы</w:t>
      </w:r>
      <w:r w:rsidRPr="00E47163">
        <w:rPr>
          <w:i/>
          <w:iCs/>
          <w:spacing w:val="-12"/>
          <w:sz w:val="24"/>
          <w:szCs w:val="24"/>
        </w:rPr>
        <w:t xml:space="preserve"> </w:t>
      </w:r>
      <w:r w:rsidRPr="00E47163">
        <w:rPr>
          <w:i/>
          <w:iCs/>
          <w:sz w:val="24"/>
          <w:szCs w:val="24"/>
        </w:rPr>
        <w:t>и</w:t>
      </w:r>
      <w:r w:rsidRPr="00E47163">
        <w:rPr>
          <w:i/>
          <w:iCs/>
          <w:spacing w:val="-11"/>
          <w:sz w:val="24"/>
          <w:szCs w:val="24"/>
        </w:rPr>
        <w:t xml:space="preserve"> </w:t>
      </w:r>
      <w:r w:rsidRPr="00E47163">
        <w:rPr>
          <w:i/>
          <w:iCs/>
          <w:spacing w:val="-2"/>
          <w:sz w:val="24"/>
          <w:szCs w:val="24"/>
        </w:rPr>
        <w:t>подходы</w:t>
      </w:r>
      <w:r w:rsidRPr="00E47163">
        <w:rPr>
          <w:i/>
          <w:iCs/>
          <w:spacing w:val="-11"/>
          <w:sz w:val="24"/>
          <w:szCs w:val="24"/>
        </w:rPr>
        <w:t xml:space="preserve"> </w:t>
      </w:r>
      <w:r w:rsidRPr="00E47163">
        <w:rPr>
          <w:i/>
          <w:iCs/>
          <w:sz w:val="24"/>
          <w:szCs w:val="24"/>
        </w:rPr>
        <w:t>к</w:t>
      </w:r>
      <w:r w:rsidRPr="00E47163">
        <w:rPr>
          <w:i/>
          <w:iCs/>
          <w:spacing w:val="-11"/>
          <w:sz w:val="24"/>
          <w:szCs w:val="24"/>
        </w:rPr>
        <w:t xml:space="preserve"> </w:t>
      </w:r>
      <w:r w:rsidRPr="00E47163">
        <w:rPr>
          <w:i/>
          <w:iCs/>
          <w:spacing w:val="-2"/>
          <w:sz w:val="24"/>
          <w:szCs w:val="24"/>
        </w:rPr>
        <w:t>формированию</w:t>
      </w:r>
      <w:r w:rsidRPr="00E47163">
        <w:rPr>
          <w:i/>
          <w:iCs/>
          <w:spacing w:val="-10"/>
          <w:sz w:val="24"/>
          <w:szCs w:val="24"/>
        </w:rPr>
        <w:t xml:space="preserve"> </w:t>
      </w:r>
      <w:r w:rsidRPr="00E47163">
        <w:rPr>
          <w:i/>
          <w:iCs/>
          <w:sz w:val="24"/>
          <w:szCs w:val="24"/>
        </w:rPr>
        <w:t>Программы:</w:t>
      </w:r>
    </w:p>
    <w:p w:rsidR="00634E5A" w:rsidRPr="00E47163" w:rsidRDefault="00634E5A" w:rsidP="00E400A6">
      <w:pPr>
        <w:pStyle w:val="BodyText"/>
        <w:numPr>
          <w:ilvl w:val="3"/>
          <w:numId w:val="6"/>
        </w:numPr>
        <w:tabs>
          <w:tab w:val="left" w:pos="378"/>
        </w:tabs>
        <w:kinsoku w:val="0"/>
        <w:overflowPunct w:val="0"/>
        <w:jc w:val="both"/>
        <w:rPr>
          <w:sz w:val="24"/>
          <w:szCs w:val="24"/>
        </w:rPr>
      </w:pPr>
      <w:r w:rsidRPr="00E47163">
        <w:rPr>
          <w:spacing w:val="-1"/>
          <w:sz w:val="24"/>
          <w:szCs w:val="24"/>
        </w:rPr>
        <w:t>принцип</w:t>
      </w:r>
      <w:r w:rsidRPr="00E47163">
        <w:rPr>
          <w:spacing w:val="-21"/>
          <w:sz w:val="24"/>
          <w:szCs w:val="24"/>
        </w:rPr>
        <w:t xml:space="preserve"> </w:t>
      </w:r>
      <w:r w:rsidRPr="00E47163">
        <w:rPr>
          <w:spacing w:val="-2"/>
          <w:sz w:val="24"/>
          <w:szCs w:val="24"/>
        </w:rPr>
        <w:t>полноты,</w:t>
      </w:r>
    </w:p>
    <w:p w:rsidR="00634E5A" w:rsidRPr="00E47163" w:rsidRDefault="00634E5A" w:rsidP="00E400A6">
      <w:pPr>
        <w:pStyle w:val="BodyText"/>
        <w:numPr>
          <w:ilvl w:val="0"/>
          <w:numId w:val="4"/>
        </w:numPr>
        <w:tabs>
          <w:tab w:val="left" w:pos="306"/>
        </w:tabs>
        <w:kinsoku w:val="0"/>
        <w:overflowPunct w:val="0"/>
        <w:spacing w:before="202"/>
        <w:ind w:firstLine="0"/>
        <w:jc w:val="both"/>
        <w:rPr>
          <w:sz w:val="24"/>
          <w:szCs w:val="24"/>
        </w:rPr>
      </w:pPr>
      <w:r w:rsidRPr="00E47163">
        <w:rPr>
          <w:spacing w:val="-1"/>
          <w:sz w:val="24"/>
          <w:szCs w:val="24"/>
        </w:rPr>
        <w:t>принцип</w:t>
      </w:r>
      <w:r w:rsidRPr="00E47163">
        <w:rPr>
          <w:spacing w:val="-26"/>
          <w:sz w:val="24"/>
          <w:szCs w:val="24"/>
        </w:rPr>
        <w:t xml:space="preserve"> </w:t>
      </w:r>
      <w:r w:rsidRPr="00E47163">
        <w:rPr>
          <w:sz w:val="24"/>
          <w:szCs w:val="24"/>
        </w:rPr>
        <w:t>системности,</w:t>
      </w:r>
    </w:p>
    <w:p w:rsidR="00634E5A" w:rsidRPr="00E47163" w:rsidRDefault="00634E5A" w:rsidP="00E400A6">
      <w:pPr>
        <w:pStyle w:val="BodyText"/>
        <w:numPr>
          <w:ilvl w:val="0"/>
          <w:numId w:val="4"/>
        </w:numPr>
        <w:tabs>
          <w:tab w:val="left" w:pos="306"/>
        </w:tabs>
        <w:kinsoku w:val="0"/>
        <w:overflowPunct w:val="0"/>
        <w:ind w:left="305"/>
        <w:jc w:val="both"/>
        <w:rPr>
          <w:sz w:val="24"/>
          <w:szCs w:val="24"/>
        </w:rPr>
      </w:pPr>
      <w:r w:rsidRPr="00E47163">
        <w:rPr>
          <w:spacing w:val="-1"/>
          <w:sz w:val="24"/>
          <w:szCs w:val="24"/>
        </w:rPr>
        <w:t>принцип</w:t>
      </w:r>
      <w:r w:rsidRPr="00E47163">
        <w:rPr>
          <w:spacing w:val="-24"/>
          <w:sz w:val="24"/>
          <w:szCs w:val="24"/>
        </w:rPr>
        <w:t xml:space="preserve"> </w:t>
      </w:r>
      <w:r w:rsidRPr="00E47163">
        <w:rPr>
          <w:sz w:val="24"/>
          <w:szCs w:val="24"/>
        </w:rPr>
        <w:t>сезонности,</w:t>
      </w:r>
    </w:p>
    <w:p w:rsidR="00634E5A" w:rsidRPr="00E47163" w:rsidRDefault="00634E5A" w:rsidP="00E400A6">
      <w:pPr>
        <w:pStyle w:val="BodyText"/>
        <w:numPr>
          <w:ilvl w:val="0"/>
          <w:numId w:val="4"/>
        </w:numPr>
        <w:tabs>
          <w:tab w:val="left" w:pos="306"/>
        </w:tabs>
        <w:kinsoku w:val="0"/>
        <w:overflowPunct w:val="0"/>
        <w:spacing w:before="196"/>
        <w:ind w:left="305"/>
        <w:jc w:val="both"/>
        <w:rPr>
          <w:sz w:val="24"/>
          <w:szCs w:val="24"/>
        </w:rPr>
      </w:pPr>
      <w:r w:rsidRPr="00E47163">
        <w:rPr>
          <w:spacing w:val="-1"/>
          <w:sz w:val="24"/>
          <w:szCs w:val="24"/>
        </w:rPr>
        <w:t>принцип</w:t>
      </w:r>
      <w:r w:rsidRPr="00E47163">
        <w:rPr>
          <w:spacing w:val="-8"/>
          <w:sz w:val="24"/>
          <w:szCs w:val="24"/>
        </w:rPr>
        <w:t xml:space="preserve"> </w:t>
      </w:r>
      <w:r w:rsidRPr="00E47163">
        <w:rPr>
          <w:spacing w:val="-1"/>
          <w:sz w:val="24"/>
          <w:szCs w:val="24"/>
        </w:rPr>
        <w:t>учета</w:t>
      </w:r>
      <w:r w:rsidRPr="00E47163">
        <w:rPr>
          <w:spacing w:val="-7"/>
          <w:sz w:val="24"/>
          <w:szCs w:val="24"/>
        </w:rPr>
        <w:t xml:space="preserve"> </w:t>
      </w:r>
      <w:r w:rsidRPr="00E47163">
        <w:rPr>
          <w:spacing w:val="-1"/>
          <w:sz w:val="24"/>
          <w:szCs w:val="24"/>
        </w:rPr>
        <w:t>условий</w:t>
      </w:r>
      <w:r w:rsidRPr="00E47163">
        <w:rPr>
          <w:spacing w:val="-11"/>
          <w:sz w:val="24"/>
          <w:szCs w:val="24"/>
        </w:rPr>
        <w:t xml:space="preserve"> </w:t>
      </w:r>
      <w:r w:rsidRPr="00E47163">
        <w:rPr>
          <w:spacing w:val="1"/>
          <w:sz w:val="24"/>
          <w:szCs w:val="24"/>
        </w:rPr>
        <w:t>местности,</w:t>
      </w:r>
    </w:p>
    <w:p w:rsidR="00634E5A" w:rsidRPr="00E47163" w:rsidRDefault="00634E5A" w:rsidP="00E400A6">
      <w:pPr>
        <w:pStyle w:val="BodyText"/>
        <w:numPr>
          <w:ilvl w:val="0"/>
          <w:numId w:val="4"/>
        </w:numPr>
        <w:tabs>
          <w:tab w:val="left" w:pos="306"/>
        </w:tabs>
        <w:kinsoku w:val="0"/>
        <w:overflowPunct w:val="0"/>
        <w:ind w:left="305"/>
        <w:jc w:val="both"/>
        <w:rPr>
          <w:sz w:val="24"/>
          <w:szCs w:val="24"/>
        </w:rPr>
      </w:pPr>
      <w:r w:rsidRPr="00E47163">
        <w:rPr>
          <w:spacing w:val="-1"/>
          <w:sz w:val="24"/>
          <w:szCs w:val="24"/>
        </w:rPr>
        <w:t>принцип</w:t>
      </w:r>
      <w:r w:rsidRPr="00E47163">
        <w:rPr>
          <w:spacing w:val="-21"/>
          <w:sz w:val="24"/>
          <w:szCs w:val="24"/>
        </w:rPr>
        <w:t xml:space="preserve"> </w:t>
      </w:r>
      <w:r w:rsidRPr="00E47163">
        <w:rPr>
          <w:spacing w:val="-1"/>
          <w:sz w:val="24"/>
          <w:szCs w:val="24"/>
        </w:rPr>
        <w:t>возрастной</w:t>
      </w:r>
      <w:r w:rsidRPr="00E47163">
        <w:rPr>
          <w:spacing w:val="-21"/>
          <w:sz w:val="24"/>
          <w:szCs w:val="24"/>
        </w:rPr>
        <w:t xml:space="preserve"> </w:t>
      </w:r>
      <w:r w:rsidRPr="00E47163">
        <w:rPr>
          <w:sz w:val="24"/>
          <w:szCs w:val="24"/>
        </w:rPr>
        <w:t>адресованности,</w:t>
      </w:r>
    </w:p>
    <w:p w:rsidR="00634E5A" w:rsidRPr="00E47163" w:rsidRDefault="00634E5A" w:rsidP="00E400A6">
      <w:pPr>
        <w:pStyle w:val="BodyText"/>
        <w:numPr>
          <w:ilvl w:val="0"/>
          <w:numId w:val="4"/>
        </w:numPr>
        <w:tabs>
          <w:tab w:val="left" w:pos="306"/>
        </w:tabs>
        <w:kinsoku w:val="0"/>
        <w:overflowPunct w:val="0"/>
        <w:ind w:left="305"/>
        <w:jc w:val="both"/>
        <w:rPr>
          <w:sz w:val="24"/>
          <w:szCs w:val="24"/>
        </w:rPr>
      </w:pPr>
      <w:r w:rsidRPr="00E47163">
        <w:rPr>
          <w:spacing w:val="-1"/>
          <w:sz w:val="24"/>
          <w:szCs w:val="24"/>
        </w:rPr>
        <w:t>принцип</w:t>
      </w:r>
      <w:r w:rsidRPr="00E47163">
        <w:rPr>
          <w:spacing w:val="-24"/>
          <w:sz w:val="24"/>
          <w:szCs w:val="24"/>
        </w:rPr>
        <w:t xml:space="preserve"> </w:t>
      </w:r>
      <w:r w:rsidRPr="00E47163">
        <w:rPr>
          <w:spacing w:val="-1"/>
          <w:sz w:val="24"/>
          <w:szCs w:val="24"/>
        </w:rPr>
        <w:t>интеграции,</w:t>
      </w:r>
    </w:p>
    <w:p w:rsidR="00634E5A" w:rsidRDefault="00634E5A" w:rsidP="008652D7">
      <w:pPr>
        <w:pStyle w:val="BodyText"/>
        <w:numPr>
          <w:ilvl w:val="0"/>
          <w:numId w:val="4"/>
        </w:numPr>
        <w:tabs>
          <w:tab w:val="left" w:pos="306"/>
        </w:tabs>
        <w:kinsoku w:val="0"/>
        <w:overflowPunct w:val="0"/>
        <w:spacing w:before="196"/>
        <w:ind w:left="305"/>
        <w:jc w:val="both"/>
        <w:rPr>
          <w:sz w:val="24"/>
          <w:szCs w:val="24"/>
        </w:rPr>
      </w:pPr>
      <w:r w:rsidRPr="00E47163">
        <w:rPr>
          <w:spacing w:val="-1"/>
          <w:sz w:val="24"/>
          <w:szCs w:val="24"/>
        </w:rPr>
        <w:t>принцип</w:t>
      </w:r>
      <w:r w:rsidRPr="00E47163">
        <w:rPr>
          <w:spacing w:val="-21"/>
          <w:sz w:val="24"/>
          <w:szCs w:val="24"/>
        </w:rPr>
        <w:t xml:space="preserve"> </w:t>
      </w:r>
      <w:r w:rsidRPr="00E47163">
        <w:rPr>
          <w:spacing w:val="-2"/>
          <w:sz w:val="24"/>
          <w:szCs w:val="24"/>
        </w:rPr>
        <w:t>координации</w:t>
      </w:r>
      <w:r w:rsidRPr="00E47163">
        <w:rPr>
          <w:spacing w:val="-20"/>
          <w:sz w:val="24"/>
          <w:szCs w:val="24"/>
        </w:rPr>
        <w:t xml:space="preserve"> </w:t>
      </w:r>
      <w:r w:rsidRPr="00E47163">
        <w:rPr>
          <w:sz w:val="24"/>
          <w:szCs w:val="24"/>
        </w:rPr>
        <w:t>деятельности,</w:t>
      </w:r>
    </w:p>
    <w:p w:rsidR="00634E5A" w:rsidRPr="00E47163" w:rsidRDefault="00634E5A" w:rsidP="008652D7">
      <w:pPr>
        <w:pStyle w:val="BodyText"/>
        <w:numPr>
          <w:ilvl w:val="0"/>
          <w:numId w:val="4"/>
        </w:numPr>
        <w:tabs>
          <w:tab w:val="left" w:pos="306"/>
        </w:tabs>
        <w:kinsoku w:val="0"/>
        <w:overflowPunct w:val="0"/>
        <w:spacing w:before="196"/>
        <w:ind w:left="305"/>
        <w:jc w:val="both"/>
        <w:rPr>
          <w:sz w:val="24"/>
          <w:szCs w:val="24"/>
        </w:rPr>
      </w:pPr>
      <w:r w:rsidRPr="00E47163">
        <w:rPr>
          <w:spacing w:val="-1"/>
          <w:sz w:val="24"/>
          <w:szCs w:val="24"/>
        </w:rPr>
        <w:t>принцип</w:t>
      </w:r>
      <w:r w:rsidRPr="00E47163">
        <w:rPr>
          <w:spacing w:val="35"/>
          <w:sz w:val="24"/>
          <w:szCs w:val="24"/>
        </w:rPr>
        <w:t xml:space="preserve"> </w:t>
      </w:r>
      <w:r w:rsidRPr="00E47163">
        <w:rPr>
          <w:spacing w:val="-1"/>
          <w:sz w:val="24"/>
          <w:szCs w:val="24"/>
        </w:rPr>
        <w:t>преемственности</w:t>
      </w:r>
      <w:r w:rsidRPr="00E47163">
        <w:rPr>
          <w:spacing w:val="36"/>
          <w:sz w:val="24"/>
          <w:szCs w:val="24"/>
        </w:rPr>
        <w:t xml:space="preserve"> </w:t>
      </w:r>
      <w:r w:rsidRPr="00E47163">
        <w:rPr>
          <w:spacing w:val="-1"/>
          <w:sz w:val="24"/>
          <w:szCs w:val="24"/>
        </w:rPr>
        <w:t>взаимодействия</w:t>
      </w:r>
      <w:r w:rsidRPr="00E47163">
        <w:rPr>
          <w:spacing w:val="38"/>
          <w:sz w:val="24"/>
          <w:szCs w:val="24"/>
        </w:rPr>
        <w:t xml:space="preserve"> </w:t>
      </w:r>
      <w:r w:rsidRPr="00E47163">
        <w:rPr>
          <w:sz w:val="24"/>
          <w:szCs w:val="24"/>
        </w:rPr>
        <w:t>с</w:t>
      </w:r>
      <w:r w:rsidRPr="00E47163">
        <w:rPr>
          <w:spacing w:val="37"/>
          <w:sz w:val="24"/>
          <w:szCs w:val="24"/>
        </w:rPr>
        <w:t xml:space="preserve"> </w:t>
      </w:r>
      <w:r w:rsidRPr="00E47163">
        <w:rPr>
          <w:spacing w:val="-5"/>
          <w:sz w:val="24"/>
          <w:szCs w:val="24"/>
        </w:rPr>
        <w:t>ребенком</w:t>
      </w:r>
      <w:r w:rsidRPr="00E47163">
        <w:rPr>
          <w:spacing w:val="37"/>
          <w:sz w:val="24"/>
          <w:szCs w:val="24"/>
        </w:rPr>
        <w:t xml:space="preserve"> </w:t>
      </w:r>
      <w:r w:rsidRPr="00E47163">
        <w:rPr>
          <w:sz w:val="24"/>
          <w:szCs w:val="24"/>
        </w:rPr>
        <w:t>в</w:t>
      </w:r>
      <w:r w:rsidRPr="00E47163">
        <w:rPr>
          <w:spacing w:val="35"/>
          <w:sz w:val="24"/>
          <w:szCs w:val="24"/>
        </w:rPr>
        <w:t xml:space="preserve"> </w:t>
      </w:r>
      <w:r w:rsidRPr="00E47163">
        <w:rPr>
          <w:sz w:val="24"/>
          <w:szCs w:val="24"/>
        </w:rPr>
        <w:t>условиях</w:t>
      </w:r>
      <w:r w:rsidRPr="00E47163">
        <w:rPr>
          <w:spacing w:val="31"/>
          <w:sz w:val="24"/>
          <w:szCs w:val="24"/>
        </w:rPr>
        <w:t xml:space="preserve"> </w:t>
      </w:r>
      <w:r w:rsidRPr="00E47163">
        <w:rPr>
          <w:spacing w:val="-6"/>
          <w:sz w:val="24"/>
          <w:szCs w:val="24"/>
        </w:rPr>
        <w:t>ДОУ</w:t>
      </w:r>
      <w:r w:rsidRPr="00E47163">
        <w:rPr>
          <w:spacing w:val="36"/>
          <w:sz w:val="24"/>
          <w:szCs w:val="24"/>
        </w:rPr>
        <w:t xml:space="preserve"> </w:t>
      </w:r>
      <w:r w:rsidRPr="00E47163">
        <w:rPr>
          <w:sz w:val="24"/>
          <w:szCs w:val="24"/>
        </w:rPr>
        <w:t>и</w:t>
      </w:r>
      <w:r w:rsidRPr="00E47163">
        <w:rPr>
          <w:spacing w:val="36"/>
          <w:sz w:val="24"/>
          <w:szCs w:val="24"/>
        </w:rPr>
        <w:t xml:space="preserve"> </w:t>
      </w:r>
      <w:r w:rsidRPr="00E47163">
        <w:rPr>
          <w:sz w:val="24"/>
          <w:szCs w:val="24"/>
        </w:rPr>
        <w:t>в</w:t>
      </w:r>
      <w:r w:rsidRPr="00E47163">
        <w:rPr>
          <w:spacing w:val="65"/>
          <w:w w:val="99"/>
          <w:sz w:val="24"/>
          <w:szCs w:val="24"/>
        </w:rPr>
        <w:t xml:space="preserve"> </w:t>
      </w:r>
      <w:r w:rsidRPr="00E47163">
        <w:rPr>
          <w:sz w:val="24"/>
          <w:szCs w:val="24"/>
        </w:rPr>
        <w:t>семье.</w:t>
      </w:r>
    </w:p>
    <w:p w:rsidR="00634E5A" w:rsidRPr="00E47163" w:rsidRDefault="00634E5A" w:rsidP="00E400A6">
      <w:pPr>
        <w:pStyle w:val="BodyText"/>
        <w:kinsoku w:val="0"/>
        <w:overflowPunct w:val="0"/>
        <w:spacing w:line="360" w:lineRule="auto"/>
        <w:ind w:left="0"/>
        <w:jc w:val="both"/>
        <w:rPr>
          <w:sz w:val="24"/>
          <w:szCs w:val="24"/>
        </w:rPr>
      </w:pPr>
      <w:r w:rsidRPr="00E47163">
        <w:rPr>
          <w:i/>
          <w:iCs/>
          <w:spacing w:val="-1"/>
          <w:sz w:val="24"/>
          <w:szCs w:val="24"/>
        </w:rPr>
        <w:t>Особенности</w:t>
      </w:r>
      <w:r w:rsidRPr="00E47163">
        <w:rPr>
          <w:i/>
          <w:iCs/>
          <w:spacing w:val="-21"/>
          <w:sz w:val="24"/>
          <w:szCs w:val="24"/>
        </w:rPr>
        <w:t xml:space="preserve"> </w:t>
      </w:r>
      <w:r w:rsidRPr="00E47163">
        <w:rPr>
          <w:i/>
          <w:iCs/>
          <w:sz w:val="24"/>
          <w:szCs w:val="24"/>
        </w:rPr>
        <w:t>осуществления</w:t>
      </w:r>
      <w:r w:rsidRPr="00E47163">
        <w:rPr>
          <w:i/>
          <w:iCs/>
          <w:spacing w:val="-21"/>
          <w:sz w:val="24"/>
          <w:szCs w:val="24"/>
        </w:rPr>
        <w:t xml:space="preserve"> </w:t>
      </w:r>
      <w:r w:rsidRPr="00E47163">
        <w:rPr>
          <w:i/>
          <w:iCs/>
          <w:spacing w:val="-1"/>
          <w:sz w:val="24"/>
          <w:szCs w:val="24"/>
        </w:rPr>
        <w:t>образовательного</w:t>
      </w:r>
      <w:r w:rsidRPr="00E47163">
        <w:rPr>
          <w:i/>
          <w:iCs/>
          <w:spacing w:val="-21"/>
          <w:sz w:val="24"/>
          <w:szCs w:val="24"/>
        </w:rPr>
        <w:t xml:space="preserve"> </w:t>
      </w:r>
      <w:r w:rsidRPr="00E47163">
        <w:rPr>
          <w:i/>
          <w:iCs/>
          <w:spacing w:val="-1"/>
          <w:sz w:val="24"/>
          <w:szCs w:val="24"/>
        </w:rPr>
        <w:t>процесса</w:t>
      </w:r>
    </w:p>
    <w:p w:rsidR="00634E5A" w:rsidRPr="00E47163" w:rsidRDefault="00634E5A" w:rsidP="00E400A6">
      <w:pPr>
        <w:pStyle w:val="BodyText"/>
        <w:kinsoku w:val="0"/>
        <w:overflowPunct w:val="0"/>
        <w:spacing w:line="360" w:lineRule="auto"/>
        <w:ind w:left="0" w:right="127"/>
        <w:rPr>
          <w:sz w:val="24"/>
          <w:szCs w:val="24"/>
        </w:rPr>
      </w:pPr>
      <w:r w:rsidRPr="00E47163">
        <w:rPr>
          <w:spacing w:val="-2"/>
          <w:sz w:val="24"/>
          <w:szCs w:val="24"/>
        </w:rPr>
        <w:t>Задачи</w:t>
      </w:r>
      <w:r w:rsidRPr="00E47163">
        <w:rPr>
          <w:spacing w:val="-19"/>
          <w:sz w:val="24"/>
          <w:szCs w:val="24"/>
        </w:rPr>
        <w:t xml:space="preserve"> </w:t>
      </w:r>
      <w:r w:rsidRPr="00E47163">
        <w:rPr>
          <w:sz w:val="24"/>
          <w:szCs w:val="24"/>
        </w:rPr>
        <w:t>данной</w:t>
      </w:r>
      <w:r w:rsidRPr="00E47163">
        <w:rPr>
          <w:spacing w:val="-18"/>
          <w:sz w:val="24"/>
          <w:szCs w:val="24"/>
        </w:rPr>
        <w:t xml:space="preserve"> </w:t>
      </w:r>
      <w:r w:rsidRPr="00E47163">
        <w:rPr>
          <w:sz w:val="24"/>
          <w:szCs w:val="24"/>
        </w:rPr>
        <w:t>программы</w:t>
      </w:r>
      <w:r w:rsidRPr="00E47163">
        <w:rPr>
          <w:spacing w:val="-18"/>
          <w:sz w:val="24"/>
          <w:szCs w:val="24"/>
        </w:rPr>
        <w:t xml:space="preserve"> </w:t>
      </w:r>
      <w:r w:rsidRPr="00E47163">
        <w:rPr>
          <w:spacing w:val="-1"/>
          <w:sz w:val="24"/>
          <w:szCs w:val="24"/>
        </w:rPr>
        <w:t>реализуются</w:t>
      </w:r>
      <w:r w:rsidRPr="00E47163">
        <w:rPr>
          <w:spacing w:val="-17"/>
          <w:sz w:val="24"/>
          <w:szCs w:val="24"/>
        </w:rPr>
        <w:t xml:space="preserve"> </w:t>
      </w:r>
      <w:r w:rsidRPr="00E47163">
        <w:rPr>
          <w:sz w:val="24"/>
          <w:szCs w:val="24"/>
        </w:rPr>
        <w:t>в</w:t>
      </w:r>
      <w:r w:rsidRPr="00E47163">
        <w:rPr>
          <w:spacing w:val="-16"/>
          <w:sz w:val="24"/>
          <w:szCs w:val="24"/>
        </w:rPr>
        <w:t xml:space="preserve"> </w:t>
      </w:r>
      <w:r w:rsidRPr="00E47163">
        <w:rPr>
          <w:spacing w:val="1"/>
          <w:sz w:val="24"/>
          <w:szCs w:val="24"/>
        </w:rPr>
        <w:t>процессе</w:t>
      </w:r>
      <w:r w:rsidRPr="00E47163">
        <w:rPr>
          <w:spacing w:val="-17"/>
          <w:sz w:val="24"/>
          <w:szCs w:val="24"/>
        </w:rPr>
        <w:t xml:space="preserve"> </w:t>
      </w:r>
      <w:r w:rsidRPr="00E47163">
        <w:rPr>
          <w:spacing w:val="-1"/>
          <w:sz w:val="24"/>
          <w:szCs w:val="24"/>
        </w:rPr>
        <w:t>всех</w:t>
      </w:r>
      <w:r w:rsidRPr="00E47163">
        <w:rPr>
          <w:spacing w:val="-22"/>
          <w:sz w:val="24"/>
          <w:szCs w:val="24"/>
        </w:rPr>
        <w:t xml:space="preserve"> </w:t>
      </w:r>
      <w:r w:rsidRPr="00E47163">
        <w:rPr>
          <w:spacing w:val="-1"/>
          <w:sz w:val="24"/>
          <w:szCs w:val="24"/>
        </w:rPr>
        <w:t>форм</w:t>
      </w:r>
      <w:r w:rsidRPr="00E47163">
        <w:rPr>
          <w:spacing w:val="-17"/>
          <w:sz w:val="24"/>
          <w:szCs w:val="24"/>
        </w:rPr>
        <w:t xml:space="preserve"> </w:t>
      </w:r>
      <w:r w:rsidRPr="00E47163">
        <w:rPr>
          <w:sz w:val="24"/>
          <w:szCs w:val="24"/>
        </w:rPr>
        <w:t>организации</w:t>
      </w:r>
      <w:r w:rsidRPr="00E47163">
        <w:rPr>
          <w:spacing w:val="-19"/>
          <w:sz w:val="24"/>
          <w:szCs w:val="24"/>
        </w:rPr>
        <w:t xml:space="preserve"> </w:t>
      </w:r>
      <w:r w:rsidRPr="00E47163">
        <w:rPr>
          <w:spacing w:val="-1"/>
          <w:sz w:val="24"/>
          <w:szCs w:val="24"/>
        </w:rPr>
        <w:t>видов</w:t>
      </w:r>
      <w:r w:rsidRPr="00E47163">
        <w:rPr>
          <w:spacing w:val="35"/>
          <w:w w:val="99"/>
          <w:sz w:val="24"/>
          <w:szCs w:val="24"/>
        </w:rPr>
        <w:t xml:space="preserve"> </w:t>
      </w:r>
      <w:r w:rsidRPr="00E47163">
        <w:rPr>
          <w:spacing w:val="-2"/>
          <w:sz w:val="24"/>
          <w:szCs w:val="24"/>
        </w:rPr>
        <w:t>детской</w:t>
      </w:r>
      <w:r w:rsidRPr="00E47163">
        <w:rPr>
          <w:spacing w:val="-26"/>
          <w:sz w:val="24"/>
          <w:szCs w:val="24"/>
        </w:rPr>
        <w:t xml:space="preserve"> </w:t>
      </w:r>
      <w:r w:rsidRPr="00E47163">
        <w:rPr>
          <w:sz w:val="24"/>
          <w:szCs w:val="24"/>
        </w:rPr>
        <w:t>деятельности:</w:t>
      </w:r>
    </w:p>
    <w:p w:rsidR="00634E5A" w:rsidRPr="00E47163" w:rsidRDefault="00634E5A" w:rsidP="00E400A6">
      <w:pPr>
        <w:pStyle w:val="BodyText"/>
        <w:numPr>
          <w:ilvl w:val="0"/>
          <w:numId w:val="4"/>
        </w:numPr>
        <w:tabs>
          <w:tab w:val="left" w:pos="397"/>
        </w:tabs>
        <w:kinsoku w:val="0"/>
        <w:overflowPunct w:val="0"/>
        <w:spacing w:line="360" w:lineRule="auto"/>
        <w:ind w:left="0" w:right="109" w:firstLine="0"/>
        <w:jc w:val="both"/>
        <w:rPr>
          <w:sz w:val="24"/>
          <w:szCs w:val="24"/>
        </w:rPr>
      </w:pPr>
      <w:r w:rsidRPr="00E47163">
        <w:rPr>
          <w:spacing w:val="-1"/>
          <w:sz w:val="24"/>
          <w:szCs w:val="24"/>
        </w:rPr>
        <w:t>непосредственно-образовательной</w:t>
      </w:r>
      <w:r w:rsidRPr="00E47163">
        <w:rPr>
          <w:spacing w:val="11"/>
          <w:sz w:val="24"/>
          <w:szCs w:val="24"/>
        </w:rPr>
        <w:t xml:space="preserve"> </w:t>
      </w:r>
      <w:r w:rsidRPr="00E47163">
        <w:rPr>
          <w:sz w:val="24"/>
          <w:szCs w:val="24"/>
        </w:rPr>
        <w:t>деятельности</w:t>
      </w:r>
      <w:r w:rsidRPr="00E47163">
        <w:rPr>
          <w:spacing w:val="17"/>
          <w:sz w:val="24"/>
          <w:szCs w:val="24"/>
        </w:rPr>
        <w:t xml:space="preserve"> </w:t>
      </w:r>
      <w:r w:rsidRPr="00E47163">
        <w:rPr>
          <w:sz w:val="24"/>
          <w:szCs w:val="24"/>
        </w:rPr>
        <w:t>-</w:t>
      </w:r>
      <w:r w:rsidRPr="00E47163">
        <w:rPr>
          <w:spacing w:val="10"/>
          <w:sz w:val="24"/>
          <w:szCs w:val="24"/>
        </w:rPr>
        <w:t xml:space="preserve"> </w:t>
      </w:r>
      <w:r w:rsidRPr="00E47163">
        <w:rPr>
          <w:sz w:val="24"/>
          <w:szCs w:val="24"/>
        </w:rPr>
        <w:t>1</w:t>
      </w:r>
      <w:r w:rsidRPr="00E47163">
        <w:rPr>
          <w:spacing w:val="11"/>
          <w:sz w:val="24"/>
          <w:szCs w:val="24"/>
        </w:rPr>
        <w:t xml:space="preserve"> </w:t>
      </w:r>
      <w:r w:rsidRPr="00E47163">
        <w:rPr>
          <w:sz w:val="24"/>
          <w:szCs w:val="24"/>
        </w:rPr>
        <w:t>раз</w:t>
      </w:r>
      <w:r w:rsidRPr="00E47163">
        <w:rPr>
          <w:spacing w:val="13"/>
          <w:sz w:val="24"/>
          <w:szCs w:val="24"/>
        </w:rPr>
        <w:t xml:space="preserve"> </w:t>
      </w:r>
      <w:r w:rsidRPr="00E47163">
        <w:rPr>
          <w:sz w:val="24"/>
          <w:szCs w:val="24"/>
        </w:rPr>
        <w:t>в</w:t>
      </w:r>
      <w:r w:rsidRPr="00E47163">
        <w:rPr>
          <w:spacing w:val="10"/>
          <w:sz w:val="24"/>
          <w:szCs w:val="24"/>
        </w:rPr>
        <w:t xml:space="preserve"> </w:t>
      </w:r>
      <w:r w:rsidRPr="00E47163">
        <w:rPr>
          <w:spacing w:val="1"/>
          <w:sz w:val="24"/>
          <w:szCs w:val="24"/>
        </w:rPr>
        <w:t>месяц</w:t>
      </w:r>
      <w:r w:rsidRPr="00E47163">
        <w:rPr>
          <w:spacing w:val="11"/>
          <w:sz w:val="24"/>
          <w:szCs w:val="24"/>
        </w:rPr>
        <w:t xml:space="preserve"> </w:t>
      </w:r>
      <w:r w:rsidRPr="00E47163">
        <w:rPr>
          <w:spacing w:val="-1"/>
          <w:sz w:val="24"/>
          <w:szCs w:val="24"/>
        </w:rPr>
        <w:t>(рассказ,</w:t>
      </w:r>
      <w:r w:rsidRPr="00E47163">
        <w:rPr>
          <w:spacing w:val="64"/>
          <w:w w:val="99"/>
          <w:sz w:val="24"/>
          <w:szCs w:val="24"/>
        </w:rPr>
        <w:t xml:space="preserve"> </w:t>
      </w:r>
      <w:r w:rsidRPr="00E47163">
        <w:rPr>
          <w:spacing w:val="-3"/>
          <w:sz w:val="24"/>
          <w:szCs w:val="24"/>
        </w:rPr>
        <w:t>б</w:t>
      </w:r>
      <w:r w:rsidRPr="00E47163">
        <w:rPr>
          <w:spacing w:val="5"/>
          <w:sz w:val="24"/>
          <w:szCs w:val="24"/>
        </w:rPr>
        <w:t>ес</w:t>
      </w:r>
      <w:r w:rsidRPr="00E47163">
        <w:rPr>
          <w:spacing w:val="-5"/>
          <w:sz w:val="24"/>
          <w:szCs w:val="24"/>
        </w:rPr>
        <w:t>е</w:t>
      </w:r>
      <w:r w:rsidRPr="00E47163">
        <w:rPr>
          <w:spacing w:val="1"/>
          <w:sz w:val="24"/>
          <w:szCs w:val="24"/>
        </w:rPr>
        <w:t>д</w:t>
      </w:r>
      <w:r w:rsidRPr="00E47163">
        <w:rPr>
          <w:sz w:val="24"/>
          <w:szCs w:val="24"/>
        </w:rPr>
        <w:t>а,</w:t>
      </w:r>
      <w:r w:rsidRPr="00E47163">
        <w:rPr>
          <w:spacing w:val="54"/>
          <w:sz w:val="24"/>
          <w:szCs w:val="24"/>
        </w:rPr>
        <w:t xml:space="preserve"> </w:t>
      </w:r>
      <w:r w:rsidRPr="00E47163">
        <w:rPr>
          <w:spacing w:val="-1"/>
          <w:sz w:val="24"/>
          <w:szCs w:val="24"/>
        </w:rPr>
        <w:t>ч</w:t>
      </w:r>
      <w:r w:rsidRPr="00E47163">
        <w:rPr>
          <w:spacing w:val="-2"/>
          <w:sz w:val="24"/>
          <w:szCs w:val="24"/>
        </w:rPr>
        <w:t>т</w:t>
      </w:r>
      <w:r w:rsidRPr="00E47163">
        <w:rPr>
          <w:sz w:val="24"/>
          <w:szCs w:val="24"/>
        </w:rPr>
        <w:t>ение</w:t>
      </w:r>
      <w:r w:rsidRPr="00E47163">
        <w:rPr>
          <w:spacing w:val="52"/>
          <w:sz w:val="24"/>
          <w:szCs w:val="24"/>
        </w:rPr>
        <w:t xml:space="preserve"> </w:t>
      </w:r>
      <w:r w:rsidRPr="00E47163">
        <w:rPr>
          <w:spacing w:val="-11"/>
          <w:sz w:val="24"/>
          <w:szCs w:val="24"/>
        </w:rPr>
        <w:t>х</w:t>
      </w:r>
      <w:r w:rsidRPr="00E47163">
        <w:rPr>
          <w:spacing w:val="-25"/>
          <w:sz w:val="24"/>
          <w:szCs w:val="24"/>
        </w:rPr>
        <w:t>у</w:t>
      </w:r>
      <w:r w:rsidRPr="00E47163">
        <w:rPr>
          <w:spacing w:val="1"/>
          <w:sz w:val="24"/>
          <w:szCs w:val="24"/>
        </w:rPr>
        <w:t>д</w:t>
      </w:r>
      <w:r w:rsidRPr="00E47163">
        <w:rPr>
          <w:spacing w:val="-6"/>
          <w:sz w:val="24"/>
          <w:szCs w:val="24"/>
        </w:rPr>
        <w:t>о</w:t>
      </w:r>
      <w:r w:rsidRPr="00E47163">
        <w:rPr>
          <w:spacing w:val="-7"/>
          <w:sz w:val="24"/>
          <w:szCs w:val="24"/>
        </w:rPr>
        <w:t>ж</w:t>
      </w:r>
      <w:r w:rsidRPr="00E47163">
        <w:rPr>
          <w:spacing w:val="5"/>
          <w:sz w:val="24"/>
          <w:szCs w:val="24"/>
        </w:rPr>
        <w:t>е</w:t>
      </w:r>
      <w:r w:rsidRPr="00E47163">
        <w:rPr>
          <w:sz w:val="24"/>
          <w:szCs w:val="24"/>
        </w:rPr>
        <w:t>с</w:t>
      </w:r>
      <w:r w:rsidRPr="00E47163">
        <w:rPr>
          <w:spacing w:val="2"/>
          <w:sz w:val="24"/>
          <w:szCs w:val="24"/>
        </w:rPr>
        <w:t>тв</w:t>
      </w:r>
      <w:r w:rsidRPr="00E47163">
        <w:rPr>
          <w:sz w:val="24"/>
          <w:szCs w:val="24"/>
        </w:rPr>
        <w:t>енной</w:t>
      </w:r>
      <w:r w:rsidRPr="00E47163">
        <w:rPr>
          <w:spacing w:val="51"/>
          <w:sz w:val="24"/>
          <w:szCs w:val="24"/>
        </w:rPr>
        <w:t xml:space="preserve"> </w:t>
      </w:r>
      <w:r w:rsidRPr="00E47163">
        <w:rPr>
          <w:sz w:val="24"/>
          <w:szCs w:val="24"/>
        </w:rPr>
        <w:t>л</w:t>
      </w:r>
      <w:r w:rsidRPr="00E47163">
        <w:rPr>
          <w:spacing w:val="4"/>
          <w:sz w:val="24"/>
          <w:szCs w:val="24"/>
        </w:rPr>
        <w:t>и</w:t>
      </w:r>
      <w:r w:rsidRPr="00E47163">
        <w:rPr>
          <w:spacing w:val="-2"/>
          <w:sz w:val="24"/>
          <w:szCs w:val="24"/>
        </w:rPr>
        <w:t>т</w:t>
      </w:r>
      <w:r w:rsidRPr="00E47163">
        <w:rPr>
          <w:sz w:val="24"/>
          <w:szCs w:val="24"/>
        </w:rPr>
        <w:t>ер</w:t>
      </w:r>
      <w:r w:rsidRPr="00E47163">
        <w:rPr>
          <w:spacing w:val="-5"/>
          <w:sz w:val="24"/>
          <w:szCs w:val="24"/>
        </w:rPr>
        <w:t>а</w:t>
      </w:r>
      <w:r w:rsidRPr="00E47163">
        <w:rPr>
          <w:spacing w:val="-2"/>
          <w:sz w:val="24"/>
          <w:szCs w:val="24"/>
        </w:rPr>
        <w:t>т</w:t>
      </w:r>
      <w:r w:rsidRPr="00E47163">
        <w:rPr>
          <w:spacing w:val="-6"/>
          <w:sz w:val="24"/>
          <w:szCs w:val="24"/>
        </w:rPr>
        <w:t>у</w:t>
      </w:r>
      <w:r w:rsidRPr="00E47163">
        <w:rPr>
          <w:sz w:val="24"/>
          <w:szCs w:val="24"/>
        </w:rPr>
        <w:t>ры,</w:t>
      </w:r>
      <w:r w:rsidRPr="00E47163">
        <w:rPr>
          <w:spacing w:val="54"/>
          <w:sz w:val="24"/>
          <w:szCs w:val="24"/>
        </w:rPr>
        <w:t xml:space="preserve"> </w:t>
      </w:r>
      <w:r w:rsidRPr="00E47163">
        <w:rPr>
          <w:sz w:val="24"/>
          <w:szCs w:val="24"/>
        </w:rPr>
        <w:t>си</w:t>
      </w:r>
      <w:r w:rsidRPr="00E47163">
        <w:rPr>
          <w:spacing w:val="-2"/>
          <w:sz w:val="24"/>
          <w:szCs w:val="24"/>
        </w:rPr>
        <w:t>т</w:t>
      </w:r>
      <w:r w:rsidRPr="00E47163">
        <w:rPr>
          <w:spacing w:val="-6"/>
          <w:sz w:val="24"/>
          <w:szCs w:val="24"/>
        </w:rPr>
        <w:t>у</w:t>
      </w:r>
      <w:r w:rsidRPr="00E47163">
        <w:rPr>
          <w:spacing w:val="-10"/>
          <w:sz w:val="24"/>
          <w:szCs w:val="24"/>
        </w:rPr>
        <w:t>а</w:t>
      </w:r>
      <w:r w:rsidRPr="00E47163">
        <w:rPr>
          <w:spacing w:val="2"/>
          <w:sz w:val="24"/>
          <w:szCs w:val="24"/>
        </w:rPr>
        <w:t>т</w:t>
      </w:r>
      <w:r w:rsidRPr="00E47163">
        <w:rPr>
          <w:sz w:val="24"/>
          <w:szCs w:val="24"/>
        </w:rPr>
        <w:t>и</w:t>
      </w:r>
      <w:r w:rsidRPr="00E47163">
        <w:rPr>
          <w:spacing w:val="-2"/>
          <w:sz w:val="24"/>
          <w:szCs w:val="24"/>
        </w:rPr>
        <w:t>в</w:t>
      </w:r>
      <w:r w:rsidRPr="00E47163">
        <w:rPr>
          <w:spacing w:val="4"/>
          <w:sz w:val="24"/>
          <w:szCs w:val="24"/>
        </w:rPr>
        <w:t>н</w:t>
      </w:r>
      <w:r w:rsidRPr="00E47163">
        <w:rPr>
          <w:sz w:val="24"/>
          <w:szCs w:val="24"/>
        </w:rPr>
        <w:t>ый</w:t>
      </w:r>
      <w:r w:rsidRPr="00E47163">
        <w:rPr>
          <w:spacing w:val="52"/>
          <w:sz w:val="24"/>
          <w:szCs w:val="24"/>
        </w:rPr>
        <w:t xml:space="preserve"> </w:t>
      </w:r>
      <w:r w:rsidRPr="00E47163">
        <w:rPr>
          <w:sz w:val="24"/>
          <w:szCs w:val="24"/>
        </w:rPr>
        <w:t>раз</w:t>
      </w:r>
      <w:r w:rsidRPr="00E47163">
        <w:rPr>
          <w:spacing w:val="-5"/>
          <w:sz w:val="24"/>
          <w:szCs w:val="24"/>
        </w:rPr>
        <w:t>г</w:t>
      </w:r>
      <w:r w:rsidRPr="00E47163">
        <w:rPr>
          <w:sz w:val="24"/>
          <w:szCs w:val="24"/>
        </w:rPr>
        <w:t>о</w:t>
      </w:r>
      <w:r w:rsidRPr="00E47163">
        <w:rPr>
          <w:spacing w:val="-2"/>
          <w:sz w:val="24"/>
          <w:szCs w:val="24"/>
        </w:rPr>
        <w:t>в</w:t>
      </w:r>
      <w:r w:rsidRPr="00E47163">
        <w:rPr>
          <w:sz w:val="24"/>
          <w:szCs w:val="24"/>
        </w:rPr>
        <w:t>ор,</w:t>
      </w:r>
      <w:r w:rsidRPr="00E47163">
        <w:rPr>
          <w:spacing w:val="54"/>
          <w:sz w:val="24"/>
          <w:szCs w:val="24"/>
        </w:rPr>
        <w:t xml:space="preserve"> </w:t>
      </w:r>
      <w:r w:rsidRPr="00E47163">
        <w:rPr>
          <w:sz w:val="24"/>
          <w:szCs w:val="24"/>
        </w:rPr>
        <w:t>с</w:t>
      </w:r>
      <w:r w:rsidRPr="00E47163">
        <w:rPr>
          <w:spacing w:val="-8"/>
          <w:sz w:val="24"/>
          <w:szCs w:val="24"/>
        </w:rPr>
        <w:t>ю</w:t>
      </w:r>
      <w:r w:rsidRPr="00E47163">
        <w:rPr>
          <w:spacing w:val="-7"/>
          <w:sz w:val="24"/>
          <w:szCs w:val="24"/>
        </w:rPr>
        <w:t>ж</w:t>
      </w:r>
      <w:r w:rsidRPr="00E47163">
        <w:rPr>
          <w:sz w:val="24"/>
          <w:szCs w:val="24"/>
        </w:rPr>
        <w:t>е</w:t>
      </w:r>
      <w:r w:rsidRPr="00E47163">
        <w:rPr>
          <w:spacing w:val="-2"/>
          <w:sz w:val="24"/>
          <w:szCs w:val="24"/>
        </w:rPr>
        <w:t>т</w:t>
      </w:r>
      <w:r w:rsidRPr="00E47163">
        <w:rPr>
          <w:sz w:val="24"/>
          <w:szCs w:val="24"/>
        </w:rPr>
        <w:t>н</w:t>
      </w:r>
      <w:r w:rsidRPr="00E47163">
        <w:rPr>
          <w:spacing w:val="11"/>
          <w:sz w:val="24"/>
          <w:szCs w:val="24"/>
        </w:rPr>
        <w:t>о</w:t>
      </w:r>
      <w:r w:rsidRPr="00E47163">
        <w:rPr>
          <w:sz w:val="24"/>
          <w:szCs w:val="24"/>
        </w:rPr>
        <w:t>-</w:t>
      </w:r>
      <w:r w:rsidRPr="00E47163">
        <w:rPr>
          <w:w w:val="99"/>
          <w:sz w:val="24"/>
          <w:szCs w:val="24"/>
        </w:rPr>
        <w:t xml:space="preserve"> </w:t>
      </w:r>
      <w:r w:rsidRPr="00E47163">
        <w:rPr>
          <w:spacing w:val="-1"/>
          <w:sz w:val="24"/>
          <w:szCs w:val="24"/>
        </w:rPr>
        <w:t>ролевые</w:t>
      </w:r>
      <w:r w:rsidRPr="00E47163">
        <w:rPr>
          <w:spacing w:val="-16"/>
          <w:sz w:val="24"/>
          <w:szCs w:val="24"/>
        </w:rPr>
        <w:t xml:space="preserve"> </w:t>
      </w:r>
      <w:r w:rsidRPr="00E47163">
        <w:rPr>
          <w:sz w:val="24"/>
          <w:szCs w:val="24"/>
        </w:rPr>
        <w:t>игры);</w:t>
      </w:r>
    </w:p>
    <w:p w:rsidR="00634E5A" w:rsidRPr="00E47163" w:rsidRDefault="00634E5A" w:rsidP="00E400A6">
      <w:pPr>
        <w:pStyle w:val="BodyText"/>
        <w:numPr>
          <w:ilvl w:val="0"/>
          <w:numId w:val="4"/>
        </w:numPr>
        <w:tabs>
          <w:tab w:val="left" w:pos="306"/>
        </w:tabs>
        <w:kinsoku w:val="0"/>
        <w:overflowPunct w:val="0"/>
        <w:spacing w:line="360" w:lineRule="auto"/>
        <w:ind w:left="0" w:right="116" w:firstLine="0"/>
        <w:jc w:val="both"/>
        <w:rPr>
          <w:sz w:val="24"/>
          <w:szCs w:val="24"/>
        </w:rPr>
      </w:pPr>
      <w:r w:rsidRPr="00E47163">
        <w:rPr>
          <w:spacing w:val="-1"/>
          <w:sz w:val="24"/>
          <w:szCs w:val="24"/>
        </w:rPr>
        <w:t>совместной</w:t>
      </w:r>
      <w:r w:rsidRPr="00E47163">
        <w:rPr>
          <w:spacing w:val="-12"/>
          <w:sz w:val="24"/>
          <w:szCs w:val="24"/>
        </w:rPr>
        <w:t xml:space="preserve"> </w:t>
      </w:r>
      <w:r w:rsidRPr="00E47163">
        <w:rPr>
          <w:sz w:val="24"/>
          <w:szCs w:val="24"/>
        </w:rPr>
        <w:t>деятельности</w:t>
      </w:r>
      <w:r w:rsidRPr="00E47163">
        <w:rPr>
          <w:spacing w:val="-12"/>
          <w:sz w:val="24"/>
          <w:szCs w:val="24"/>
        </w:rPr>
        <w:t xml:space="preserve"> </w:t>
      </w:r>
      <w:r w:rsidRPr="00E47163">
        <w:rPr>
          <w:spacing w:val="-1"/>
          <w:sz w:val="24"/>
          <w:szCs w:val="24"/>
        </w:rPr>
        <w:t>педагога</w:t>
      </w:r>
      <w:r w:rsidRPr="00E47163">
        <w:rPr>
          <w:spacing w:val="-10"/>
          <w:sz w:val="24"/>
          <w:szCs w:val="24"/>
        </w:rPr>
        <w:t xml:space="preserve"> </w:t>
      </w:r>
      <w:r w:rsidRPr="00E47163">
        <w:rPr>
          <w:sz w:val="24"/>
          <w:szCs w:val="24"/>
        </w:rPr>
        <w:t>с</w:t>
      </w:r>
      <w:r w:rsidRPr="00E47163">
        <w:rPr>
          <w:spacing w:val="-14"/>
          <w:sz w:val="24"/>
          <w:szCs w:val="24"/>
        </w:rPr>
        <w:t xml:space="preserve"> </w:t>
      </w:r>
      <w:r w:rsidRPr="00E47163">
        <w:rPr>
          <w:spacing w:val="-2"/>
          <w:sz w:val="24"/>
          <w:szCs w:val="24"/>
        </w:rPr>
        <w:t>детьми</w:t>
      </w:r>
      <w:r w:rsidRPr="00E47163">
        <w:rPr>
          <w:spacing w:val="-12"/>
          <w:sz w:val="24"/>
          <w:szCs w:val="24"/>
        </w:rPr>
        <w:t xml:space="preserve"> </w:t>
      </w:r>
      <w:r w:rsidRPr="00E47163">
        <w:rPr>
          <w:sz w:val="24"/>
          <w:szCs w:val="24"/>
        </w:rPr>
        <w:t>(игры-драматизации,</w:t>
      </w:r>
      <w:r w:rsidRPr="00E47163">
        <w:rPr>
          <w:spacing w:val="-10"/>
          <w:sz w:val="24"/>
          <w:szCs w:val="24"/>
        </w:rPr>
        <w:t xml:space="preserve"> </w:t>
      </w:r>
      <w:r w:rsidRPr="00E47163">
        <w:rPr>
          <w:sz w:val="24"/>
          <w:szCs w:val="24"/>
        </w:rPr>
        <w:t>специальные</w:t>
      </w:r>
      <w:r w:rsidRPr="00E47163">
        <w:rPr>
          <w:spacing w:val="43"/>
          <w:w w:val="99"/>
          <w:sz w:val="24"/>
          <w:szCs w:val="24"/>
        </w:rPr>
        <w:t xml:space="preserve"> </w:t>
      </w:r>
      <w:r w:rsidRPr="00E47163">
        <w:rPr>
          <w:spacing w:val="-1"/>
          <w:sz w:val="24"/>
          <w:szCs w:val="24"/>
        </w:rPr>
        <w:t>игровые</w:t>
      </w:r>
      <w:r w:rsidRPr="00E47163">
        <w:rPr>
          <w:spacing w:val="23"/>
          <w:sz w:val="24"/>
          <w:szCs w:val="24"/>
        </w:rPr>
        <w:t xml:space="preserve"> </w:t>
      </w:r>
      <w:r w:rsidRPr="00E47163">
        <w:rPr>
          <w:sz w:val="24"/>
          <w:szCs w:val="24"/>
        </w:rPr>
        <w:t>тренинги,</w:t>
      </w:r>
      <w:r w:rsidRPr="00E47163">
        <w:rPr>
          <w:spacing w:val="23"/>
          <w:sz w:val="24"/>
          <w:szCs w:val="24"/>
        </w:rPr>
        <w:t xml:space="preserve"> </w:t>
      </w:r>
      <w:r w:rsidRPr="00E47163">
        <w:rPr>
          <w:sz w:val="24"/>
          <w:szCs w:val="24"/>
        </w:rPr>
        <w:t>беседы,</w:t>
      </w:r>
      <w:r w:rsidRPr="00E47163">
        <w:rPr>
          <w:spacing w:val="24"/>
          <w:sz w:val="24"/>
          <w:szCs w:val="24"/>
        </w:rPr>
        <w:t xml:space="preserve"> </w:t>
      </w:r>
      <w:r w:rsidRPr="00E47163">
        <w:rPr>
          <w:spacing w:val="-1"/>
          <w:sz w:val="24"/>
          <w:szCs w:val="24"/>
        </w:rPr>
        <w:t>проблемные</w:t>
      </w:r>
      <w:r w:rsidRPr="00E47163">
        <w:rPr>
          <w:spacing w:val="23"/>
          <w:sz w:val="24"/>
          <w:szCs w:val="24"/>
        </w:rPr>
        <w:t xml:space="preserve"> </w:t>
      </w:r>
      <w:r w:rsidRPr="00E47163">
        <w:rPr>
          <w:spacing w:val="-2"/>
          <w:sz w:val="24"/>
          <w:szCs w:val="24"/>
        </w:rPr>
        <w:t>ситуации,</w:t>
      </w:r>
      <w:r w:rsidRPr="00E47163">
        <w:rPr>
          <w:spacing w:val="23"/>
          <w:sz w:val="24"/>
          <w:szCs w:val="24"/>
        </w:rPr>
        <w:t xml:space="preserve"> </w:t>
      </w:r>
      <w:r w:rsidRPr="00E47163">
        <w:rPr>
          <w:spacing w:val="-1"/>
          <w:sz w:val="24"/>
          <w:szCs w:val="24"/>
        </w:rPr>
        <w:t>продуктивная</w:t>
      </w:r>
      <w:r w:rsidRPr="00E47163">
        <w:rPr>
          <w:spacing w:val="24"/>
          <w:sz w:val="24"/>
          <w:szCs w:val="24"/>
        </w:rPr>
        <w:t xml:space="preserve"> </w:t>
      </w:r>
      <w:r w:rsidRPr="00E47163">
        <w:rPr>
          <w:sz w:val="24"/>
          <w:szCs w:val="24"/>
        </w:rPr>
        <w:t>деятельность,</w:t>
      </w:r>
      <w:r w:rsidRPr="00E47163">
        <w:rPr>
          <w:spacing w:val="67"/>
          <w:w w:val="99"/>
          <w:sz w:val="24"/>
          <w:szCs w:val="24"/>
        </w:rPr>
        <w:t xml:space="preserve"> </w:t>
      </w:r>
      <w:r w:rsidRPr="00E47163">
        <w:rPr>
          <w:spacing w:val="-1"/>
          <w:sz w:val="24"/>
          <w:szCs w:val="24"/>
        </w:rPr>
        <w:t>разъяснение,</w:t>
      </w:r>
      <w:r w:rsidRPr="00E47163">
        <w:rPr>
          <w:spacing w:val="66"/>
          <w:sz w:val="24"/>
          <w:szCs w:val="24"/>
        </w:rPr>
        <w:t xml:space="preserve"> </w:t>
      </w:r>
      <w:r w:rsidRPr="00E47163">
        <w:rPr>
          <w:spacing w:val="-1"/>
          <w:sz w:val="24"/>
          <w:szCs w:val="24"/>
        </w:rPr>
        <w:t>рассказ,</w:t>
      </w:r>
      <w:r w:rsidRPr="00E47163">
        <w:rPr>
          <w:spacing w:val="67"/>
          <w:sz w:val="24"/>
          <w:szCs w:val="24"/>
        </w:rPr>
        <w:t xml:space="preserve"> </w:t>
      </w:r>
      <w:r w:rsidRPr="00E47163">
        <w:rPr>
          <w:spacing w:val="-1"/>
          <w:sz w:val="24"/>
          <w:szCs w:val="24"/>
        </w:rPr>
        <w:t>беседа,</w:t>
      </w:r>
      <w:r w:rsidRPr="00E47163">
        <w:rPr>
          <w:spacing w:val="62"/>
          <w:sz w:val="24"/>
          <w:szCs w:val="24"/>
        </w:rPr>
        <w:t xml:space="preserve"> </w:t>
      </w:r>
      <w:r w:rsidRPr="00E47163">
        <w:rPr>
          <w:spacing w:val="-1"/>
          <w:sz w:val="24"/>
          <w:szCs w:val="24"/>
        </w:rPr>
        <w:t>игры-драматизации,</w:t>
      </w:r>
      <w:r w:rsidRPr="00E47163">
        <w:rPr>
          <w:spacing w:val="66"/>
          <w:sz w:val="24"/>
          <w:szCs w:val="24"/>
        </w:rPr>
        <w:t xml:space="preserve"> </w:t>
      </w:r>
      <w:r w:rsidRPr="00E47163">
        <w:rPr>
          <w:spacing w:val="-1"/>
          <w:sz w:val="24"/>
          <w:szCs w:val="24"/>
        </w:rPr>
        <w:t>сюжетно-ролевые</w:t>
      </w:r>
      <w:r w:rsidRPr="00E47163">
        <w:rPr>
          <w:spacing w:val="66"/>
          <w:sz w:val="24"/>
          <w:szCs w:val="24"/>
        </w:rPr>
        <w:t xml:space="preserve"> </w:t>
      </w:r>
      <w:r w:rsidRPr="00E47163">
        <w:rPr>
          <w:sz w:val="24"/>
          <w:szCs w:val="24"/>
        </w:rPr>
        <w:t>игры,</w:t>
      </w:r>
      <w:r w:rsidRPr="00E47163">
        <w:rPr>
          <w:spacing w:val="67"/>
          <w:w w:val="99"/>
          <w:sz w:val="24"/>
          <w:szCs w:val="24"/>
        </w:rPr>
        <w:t xml:space="preserve"> </w:t>
      </w:r>
      <w:r w:rsidRPr="00E47163">
        <w:rPr>
          <w:spacing w:val="-11"/>
          <w:sz w:val="24"/>
          <w:szCs w:val="24"/>
        </w:rPr>
        <w:t>х</w:t>
      </w:r>
      <w:r w:rsidRPr="00E47163">
        <w:rPr>
          <w:spacing w:val="-25"/>
          <w:sz w:val="24"/>
          <w:szCs w:val="24"/>
        </w:rPr>
        <w:t>у</w:t>
      </w:r>
      <w:r w:rsidRPr="00E47163">
        <w:rPr>
          <w:spacing w:val="1"/>
          <w:sz w:val="24"/>
          <w:szCs w:val="24"/>
        </w:rPr>
        <w:t>д</w:t>
      </w:r>
      <w:r w:rsidRPr="00E47163">
        <w:rPr>
          <w:spacing w:val="-6"/>
          <w:sz w:val="24"/>
          <w:szCs w:val="24"/>
        </w:rPr>
        <w:t>о</w:t>
      </w:r>
      <w:r w:rsidRPr="00E47163">
        <w:rPr>
          <w:sz w:val="24"/>
          <w:szCs w:val="24"/>
        </w:rPr>
        <w:t>ж</w:t>
      </w:r>
      <w:r w:rsidRPr="00E47163">
        <w:rPr>
          <w:spacing w:val="5"/>
          <w:sz w:val="24"/>
          <w:szCs w:val="24"/>
        </w:rPr>
        <w:t>е</w:t>
      </w:r>
      <w:r w:rsidRPr="00E47163">
        <w:rPr>
          <w:sz w:val="24"/>
          <w:szCs w:val="24"/>
        </w:rPr>
        <w:t>с</w:t>
      </w:r>
      <w:r w:rsidRPr="00E47163">
        <w:rPr>
          <w:spacing w:val="-2"/>
          <w:sz w:val="24"/>
          <w:szCs w:val="24"/>
        </w:rPr>
        <w:t>тв</w:t>
      </w:r>
      <w:r w:rsidRPr="00E47163">
        <w:rPr>
          <w:sz w:val="24"/>
          <w:szCs w:val="24"/>
        </w:rPr>
        <w:t>е</w:t>
      </w:r>
      <w:r w:rsidRPr="00E47163">
        <w:rPr>
          <w:spacing w:val="4"/>
          <w:sz w:val="24"/>
          <w:szCs w:val="24"/>
        </w:rPr>
        <w:t>н</w:t>
      </w:r>
      <w:r w:rsidRPr="00E47163">
        <w:rPr>
          <w:sz w:val="24"/>
          <w:szCs w:val="24"/>
        </w:rPr>
        <w:t>ная</w:t>
      </w:r>
      <w:r w:rsidRPr="00E47163">
        <w:rPr>
          <w:spacing w:val="28"/>
          <w:sz w:val="24"/>
          <w:szCs w:val="24"/>
        </w:rPr>
        <w:t xml:space="preserve"> </w:t>
      </w:r>
      <w:r w:rsidRPr="00E47163">
        <w:rPr>
          <w:spacing w:val="1"/>
          <w:sz w:val="24"/>
          <w:szCs w:val="24"/>
        </w:rPr>
        <w:t>д</w:t>
      </w:r>
      <w:r w:rsidRPr="00E47163">
        <w:rPr>
          <w:sz w:val="24"/>
          <w:szCs w:val="24"/>
        </w:rPr>
        <w:t>е</w:t>
      </w:r>
      <w:r w:rsidRPr="00E47163">
        <w:rPr>
          <w:spacing w:val="1"/>
          <w:sz w:val="24"/>
          <w:szCs w:val="24"/>
        </w:rPr>
        <w:t>я</w:t>
      </w:r>
      <w:r w:rsidRPr="00E47163">
        <w:rPr>
          <w:spacing w:val="-2"/>
          <w:sz w:val="24"/>
          <w:szCs w:val="24"/>
        </w:rPr>
        <w:t>т</w:t>
      </w:r>
      <w:r w:rsidRPr="00E47163">
        <w:rPr>
          <w:sz w:val="24"/>
          <w:szCs w:val="24"/>
        </w:rPr>
        <w:t>ел</w:t>
      </w:r>
      <w:r w:rsidRPr="00E47163">
        <w:rPr>
          <w:spacing w:val="-2"/>
          <w:sz w:val="24"/>
          <w:szCs w:val="24"/>
        </w:rPr>
        <w:t>ь</w:t>
      </w:r>
      <w:r w:rsidRPr="00E47163">
        <w:rPr>
          <w:sz w:val="24"/>
          <w:szCs w:val="24"/>
        </w:rPr>
        <w:t>н</w:t>
      </w:r>
      <w:r w:rsidRPr="00E47163">
        <w:rPr>
          <w:spacing w:val="4"/>
          <w:sz w:val="24"/>
          <w:szCs w:val="24"/>
        </w:rPr>
        <w:t>о</w:t>
      </w:r>
      <w:r w:rsidRPr="00E47163">
        <w:rPr>
          <w:spacing w:val="5"/>
          <w:sz w:val="24"/>
          <w:szCs w:val="24"/>
        </w:rPr>
        <w:t>с</w:t>
      </w:r>
      <w:r w:rsidRPr="00E47163">
        <w:rPr>
          <w:spacing w:val="-2"/>
          <w:sz w:val="24"/>
          <w:szCs w:val="24"/>
        </w:rPr>
        <w:t>т</w:t>
      </w:r>
      <w:r w:rsidRPr="00E47163">
        <w:rPr>
          <w:spacing w:val="-3"/>
          <w:sz w:val="24"/>
          <w:szCs w:val="24"/>
        </w:rPr>
        <w:t>ь</w:t>
      </w:r>
      <w:r w:rsidRPr="00E47163">
        <w:rPr>
          <w:sz w:val="24"/>
          <w:szCs w:val="24"/>
        </w:rPr>
        <w:t>,</w:t>
      </w:r>
      <w:r w:rsidRPr="00E47163">
        <w:rPr>
          <w:spacing w:val="30"/>
          <w:sz w:val="24"/>
          <w:szCs w:val="24"/>
        </w:rPr>
        <w:t xml:space="preserve"> </w:t>
      </w:r>
      <w:r w:rsidRPr="00E47163">
        <w:rPr>
          <w:sz w:val="24"/>
          <w:szCs w:val="24"/>
        </w:rPr>
        <w:t>ра</w:t>
      </w:r>
      <w:r w:rsidRPr="00E47163">
        <w:rPr>
          <w:spacing w:val="5"/>
          <w:sz w:val="24"/>
          <w:szCs w:val="24"/>
        </w:rPr>
        <w:t>с</w:t>
      </w:r>
      <w:r w:rsidRPr="00E47163">
        <w:rPr>
          <w:sz w:val="24"/>
          <w:szCs w:val="24"/>
        </w:rPr>
        <w:t>с</w:t>
      </w:r>
      <w:r w:rsidRPr="00E47163">
        <w:rPr>
          <w:spacing w:val="1"/>
          <w:sz w:val="24"/>
          <w:szCs w:val="24"/>
        </w:rPr>
        <w:t>м</w:t>
      </w:r>
      <w:r w:rsidRPr="00E47163">
        <w:rPr>
          <w:spacing w:val="-10"/>
          <w:sz w:val="24"/>
          <w:szCs w:val="24"/>
        </w:rPr>
        <w:t>а</w:t>
      </w:r>
      <w:r w:rsidRPr="00E47163">
        <w:rPr>
          <w:spacing w:val="2"/>
          <w:sz w:val="24"/>
          <w:szCs w:val="24"/>
        </w:rPr>
        <w:t>т</w:t>
      </w:r>
      <w:r w:rsidRPr="00E47163">
        <w:rPr>
          <w:sz w:val="24"/>
          <w:szCs w:val="24"/>
        </w:rPr>
        <w:t>ри</w:t>
      </w:r>
      <w:r w:rsidRPr="00E47163">
        <w:rPr>
          <w:spacing w:val="-8"/>
          <w:sz w:val="24"/>
          <w:szCs w:val="24"/>
        </w:rPr>
        <w:t>в</w:t>
      </w:r>
      <w:r w:rsidRPr="00E47163">
        <w:rPr>
          <w:sz w:val="24"/>
          <w:szCs w:val="24"/>
        </w:rPr>
        <w:t>ание,</w:t>
      </w:r>
      <w:r w:rsidRPr="00E47163">
        <w:rPr>
          <w:spacing w:val="29"/>
          <w:sz w:val="24"/>
          <w:szCs w:val="24"/>
        </w:rPr>
        <w:t xml:space="preserve"> </w:t>
      </w:r>
      <w:r w:rsidRPr="00E47163">
        <w:rPr>
          <w:sz w:val="24"/>
          <w:szCs w:val="24"/>
        </w:rPr>
        <w:t>п</w:t>
      </w:r>
      <w:r w:rsidRPr="00E47163">
        <w:rPr>
          <w:spacing w:val="4"/>
          <w:sz w:val="24"/>
          <w:szCs w:val="24"/>
        </w:rPr>
        <w:t>ро</w:t>
      </w:r>
      <w:r w:rsidRPr="00E47163">
        <w:rPr>
          <w:sz w:val="24"/>
          <w:szCs w:val="24"/>
        </w:rPr>
        <w:t>с</w:t>
      </w:r>
      <w:r w:rsidRPr="00E47163">
        <w:rPr>
          <w:spacing w:val="1"/>
          <w:sz w:val="24"/>
          <w:szCs w:val="24"/>
        </w:rPr>
        <w:t>м</w:t>
      </w:r>
      <w:r w:rsidRPr="00E47163">
        <w:rPr>
          <w:spacing w:val="-6"/>
          <w:sz w:val="24"/>
          <w:szCs w:val="24"/>
        </w:rPr>
        <w:t>о</w:t>
      </w:r>
      <w:r w:rsidRPr="00E47163">
        <w:rPr>
          <w:spacing w:val="2"/>
          <w:sz w:val="24"/>
          <w:szCs w:val="24"/>
        </w:rPr>
        <w:t>т</w:t>
      </w:r>
      <w:r w:rsidRPr="00E47163">
        <w:rPr>
          <w:sz w:val="24"/>
          <w:szCs w:val="24"/>
        </w:rPr>
        <w:t>р</w:t>
      </w:r>
      <w:r w:rsidRPr="00E47163">
        <w:rPr>
          <w:spacing w:val="28"/>
          <w:sz w:val="24"/>
          <w:szCs w:val="24"/>
        </w:rPr>
        <w:t xml:space="preserve"> </w:t>
      </w:r>
      <w:r w:rsidRPr="00E47163">
        <w:rPr>
          <w:spacing w:val="1"/>
          <w:sz w:val="24"/>
          <w:szCs w:val="24"/>
        </w:rPr>
        <w:t>ф</w:t>
      </w:r>
      <w:r w:rsidRPr="00E47163">
        <w:rPr>
          <w:sz w:val="24"/>
          <w:szCs w:val="24"/>
        </w:rPr>
        <w:t>и</w:t>
      </w:r>
      <w:r w:rsidRPr="00E47163">
        <w:rPr>
          <w:spacing w:val="4"/>
          <w:sz w:val="24"/>
          <w:szCs w:val="24"/>
        </w:rPr>
        <w:t>л</w:t>
      </w:r>
      <w:r w:rsidRPr="00E47163">
        <w:rPr>
          <w:spacing w:val="-3"/>
          <w:sz w:val="24"/>
          <w:szCs w:val="24"/>
        </w:rPr>
        <w:t>ь</w:t>
      </w:r>
      <w:r w:rsidRPr="00E47163">
        <w:rPr>
          <w:spacing w:val="1"/>
          <w:sz w:val="24"/>
          <w:szCs w:val="24"/>
        </w:rPr>
        <w:t>м</w:t>
      </w:r>
      <w:r w:rsidRPr="00E47163">
        <w:rPr>
          <w:sz w:val="24"/>
          <w:szCs w:val="24"/>
        </w:rPr>
        <w:t>о</w:t>
      </w:r>
      <w:r w:rsidRPr="00E47163">
        <w:rPr>
          <w:spacing w:val="-2"/>
          <w:sz w:val="24"/>
          <w:szCs w:val="24"/>
        </w:rPr>
        <w:t>в</w:t>
      </w:r>
      <w:r w:rsidRPr="00E47163">
        <w:rPr>
          <w:sz w:val="24"/>
          <w:szCs w:val="24"/>
        </w:rPr>
        <w:t>,</w:t>
      </w:r>
      <w:r w:rsidRPr="00E47163">
        <w:rPr>
          <w:w w:val="99"/>
          <w:sz w:val="24"/>
          <w:szCs w:val="24"/>
        </w:rPr>
        <w:t xml:space="preserve"> </w:t>
      </w:r>
      <w:r w:rsidRPr="00E47163">
        <w:rPr>
          <w:spacing w:val="-2"/>
          <w:sz w:val="24"/>
          <w:szCs w:val="24"/>
        </w:rPr>
        <w:t>мультфильмов,</w:t>
      </w:r>
      <w:r w:rsidRPr="00E47163">
        <w:rPr>
          <w:spacing w:val="51"/>
          <w:sz w:val="24"/>
          <w:szCs w:val="24"/>
        </w:rPr>
        <w:t xml:space="preserve"> </w:t>
      </w:r>
      <w:r w:rsidRPr="00E47163">
        <w:rPr>
          <w:sz w:val="24"/>
          <w:szCs w:val="24"/>
        </w:rPr>
        <w:t>слайдов,</w:t>
      </w:r>
      <w:r w:rsidRPr="00E47163">
        <w:rPr>
          <w:spacing w:val="51"/>
          <w:sz w:val="24"/>
          <w:szCs w:val="24"/>
        </w:rPr>
        <w:t xml:space="preserve"> </w:t>
      </w:r>
      <w:r w:rsidRPr="00E47163">
        <w:rPr>
          <w:spacing w:val="-2"/>
          <w:sz w:val="24"/>
          <w:szCs w:val="24"/>
        </w:rPr>
        <w:t>картинок,</w:t>
      </w:r>
      <w:r w:rsidRPr="00E47163">
        <w:rPr>
          <w:spacing w:val="51"/>
          <w:sz w:val="24"/>
          <w:szCs w:val="24"/>
        </w:rPr>
        <w:t xml:space="preserve"> </w:t>
      </w:r>
      <w:r w:rsidRPr="00E47163">
        <w:rPr>
          <w:spacing w:val="-1"/>
          <w:sz w:val="24"/>
          <w:szCs w:val="24"/>
        </w:rPr>
        <w:t>рассказы</w:t>
      </w:r>
      <w:r w:rsidRPr="00E47163">
        <w:rPr>
          <w:spacing w:val="49"/>
          <w:sz w:val="24"/>
          <w:szCs w:val="24"/>
        </w:rPr>
        <w:t xml:space="preserve"> </w:t>
      </w:r>
      <w:r w:rsidRPr="00E47163">
        <w:rPr>
          <w:spacing w:val="-1"/>
          <w:sz w:val="24"/>
          <w:szCs w:val="24"/>
        </w:rPr>
        <w:t>воспитателя</w:t>
      </w:r>
      <w:r w:rsidRPr="00E47163">
        <w:rPr>
          <w:spacing w:val="51"/>
          <w:sz w:val="24"/>
          <w:szCs w:val="24"/>
        </w:rPr>
        <w:t xml:space="preserve"> </w:t>
      </w:r>
      <w:r w:rsidRPr="00E47163">
        <w:rPr>
          <w:sz w:val="24"/>
          <w:szCs w:val="24"/>
        </w:rPr>
        <w:t>и</w:t>
      </w:r>
      <w:r w:rsidRPr="00E47163">
        <w:rPr>
          <w:spacing w:val="49"/>
          <w:sz w:val="24"/>
          <w:szCs w:val="24"/>
        </w:rPr>
        <w:t xml:space="preserve"> </w:t>
      </w:r>
      <w:r w:rsidRPr="00E47163">
        <w:rPr>
          <w:sz w:val="24"/>
          <w:szCs w:val="24"/>
        </w:rPr>
        <w:t>из</w:t>
      </w:r>
      <w:r w:rsidRPr="00E47163">
        <w:rPr>
          <w:spacing w:val="49"/>
          <w:sz w:val="24"/>
          <w:szCs w:val="24"/>
        </w:rPr>
        <w:t xml:space="preserve"> </w:t>
      </w:r>
      <w:r w:rsidRPr="00E47163">
        <w:rPr>
          <w:spacing w:val="-1"/>
          <w:sz w:val="24"/>
          <w:szCs w:val="24"/>
        </w:rPr>
        <w:t>личного</w:t>
      </w:r>
      <w:r w:rsidRPr="00E47163">
        <w:rPr>
          <w:spacing w:val="49"/>
          <w:sz w:val="24"/>
          <w:szCs w:val="24"/>
        </w:rPr>
        <w:t xml:space="preserve"> </w:t>
      </w:r>
      <w:r w:rsidRPr="00E47163">
        <w:rPr>
          <w:sz w:val="24"/>
          <w:szCs w:val="24"/>
        </w:rPr>
        <w:t>опыта</w:t>
      </w:r>
      <w:r w:rsidRPr="00E47163">
        <w:rPr>
          <w:spacing w:val="53"/>
          <w:w w:val="99"/>
          <w:sz w:val="24"/>
          <w:szCs w:val="24"/>
        </w:rPr>
        <w:t xml:space="preserve"> </w:t>
      </w:r>
      <w:r w:rsidRPr="00E47163">
        <w:rPr>
          <w:spacing w:val="-1"/>
          <w:sz w:val="24"/>
          <w:szCs w:val="24"/>
        </w:rPr>
        <w:t>детей,</w:t>
      </w:r>
      <w:r w:rsidRPr="00E47163">
        <w:rPr>
          <w:spacing w:val="17"/>
          <w:sz w:val="24"/>
          <w:szCs w:val="24"/>
        </w:rPr>
        <w:t xml:space="preserve"> </w:t>
      </w:r>
      <w:r w:rsidRPr="00E47163">
        <w:rPr>
          <w:spacing w:val="-2"/>
          <w:sz w:val="24"/>
          <w:szCs w:val="24"/>
        </w:rPr>
        <w:t>прогулки,</w:t>
      </w:r>
      <w:r w:rsidRPr="00E47163">
        <w:rPr>
          <w:spacing w:val="18"/>
          <w:sz w:val="24"/>
          <w:szCs w:val="24"/>
        </w:rPr>
        <w:t xml:space="preserve"> </w:t>
      </w:r>
      <w:r w:rsidRPr="00E47163">
        <w:rPr>
          <w:spacing w:val="-1"/>
          <w:sz w:val="24"/>
          <w:szCs w:val="24"/>
        </w:rPr>
        <w:t>настольные</w:t>
      </w:r>
      <w:r w:rsidRPr="00E47163">
        <w:rPr>
          <w:spacing w:val="17"/>
          <w:sz w:val="24"/>
          <w:szCs w:val="24"/>
        </w:rPr>
        <w:t xml:space="preserve"> </w:t>
      </w:r>
      <w:r w:rsidRPr="00E47163">
        <w:rPr>
          <w:spacing w:val="1"/>
          <w:sz w:val="24"/>
          <w:szCs w:val="24"/>
        </w:rPr>
        <w:t>игры,</w:t>
      </w:r>
      <w:r w:rsidRPr="00E47163">
        <w:rPr>
          <w:spacing w:val="18"/>
          <w:sz w:val="24"/>
          <w:szCs w:val="24"/>
        </w:rPr>
        <w:t xml:space="preserve"> </w:t>
      </w:r>
      <w:r w:rsidRPr="00E47163">
        <w:rPr>
          <w:spacing w:val="-1"/>
          <w:sz w:val="24"/>
          <w:szCs w:val="24"/>
        </w:rPr>
        <w:t>классификации,</w:t>
      </w:r>
      <w:r w:rsidRPr="00E47163">
        <w:rPr>
          <w:spacing w:val="18"/>
          <w:sz w:val="24"/>
          <w:szCs w:val="24"/>
        </w:rPr>
        <w:t xml:space="preserve"> </w:t>
      </w:r>
      <w:r w:rsidRPr="00E47163">
        <w:rPr>
          <w:sz w:val="24"/>
          <w:szCs w:val="24"/>
        </w:rPr>
        <w:t>игровые</w:t>
      </w:r>
      <w:r w:rsidRPr="00E47163">
        <w:rPr>
          <w:spacing w:val="16"/>
          <w:sz w:val="24"/>
          <w:szCs w:val="24"/>
        </w:rPr>
        <w:t xml:space="preserve"> </w:t>
      </w:r>
      <w:r w:rsidRPr="00E47163">
        <w:rPr>
          <w:sz w:val="24"/>
          <w:szCs w:val="24"/>
        </w:rPr>
        <w:t>и</w:t>
      </w:r>
      <w:r w:rsidRPr="00E47163">
        <w:rPr>
          <w:spacing w:val="16"/>
          <w:sz w:val="24"/>
          <w:szCs w:val="24"/>
        </w:rPr>
        <w:t xml:space="preserve"> </w:t>
      </w:r>
      <w:r w:rsidRPr="00E47163">
        <w:rPr>
          <w:spacing w:val="-1"/>
          <w:sz w:val="24"/>
          <w:szCs w:val="24"/>
        </w:rPr>
        <w:t>проблемные</w:t>
      </w:r>
      <w:r w:rsidRPr="00E47163">
        <w:rPr>
          <w:spacing w:val="70"/>
          <w:w w:val="99"/>
          <w:sz w:val="24"/>
          <w:szCs w:val="24"/>
        </w:rPr>
        <w:t xml:space="preserve"> </w:t>
      </w:r>
      <w:r w:rsidRPr="00E47163">
        <w:rPr>
          <w:spacing w:val="-1"/>
          <w:sz w:val="24"/>
          <w:szCs w:val="24"/>
        </w:rPr>
        <w:t>ситуации,</w:t>
      </w:r>
      <w:r w:rsidRPr="00E47163">
        <w:rPr>
          <w:spacing w:val="-15"/>
          <w:sz w:val="24"/>
          <w:szCs w:val="24"/>
        </w:rPr>
        <w:t xml:space="preserve"> </w:t>
      </w:r>
      <w:r w:rsidRPr="00E47163">
        <w:rPr>
          <w:spacing w:val="-1"/>
          <w:sz w:val="24"/>
          <w:szCs w:val="24"/>
        </w:rPr>
        <w:t>чтение</w:t>
      </w:r>
      <w:r w:rsidRPr="00E47163">
        <w:rPr>
          <w:spacing w:val="-16"/>
          <w:sz w:val="24"/>
          <w:szCs w:val="24"/>
        </w:rPr>
        <w:t xml:space="preserve"> </w:t>
      </w:r>
      <w:r w:rsidRPr="00E47163">
        <w:rPr>
          <w:spacing w:val="-1"/>
          <w:sz w:val="24"/>
          <w:szCs w:val="24"/>
        </w:rPr>
        <w:t>литературы);</w:t>
      </w:r>
    </w:p>
    <w:p w:rsidR="00634E5A" w:rsidRPr="00E47163" w:rsidRDefault="00634E5A" w:rsidP="00E400A6">
      <w:pPr>
        <w:pStyle w:val="BodyText"/>
        <w:numPr>
          <w:ilvl w:val="1"/>
          <w:numId w:val="4"/>
        </w:numPr>
        <w:tabs>
          <w:tab w:val="left" w:pos="440"/>
        </w:tabs>
        <w:kinsoku w:val="0"/>
        <w:overflowPunct w:val="0"/>
        <w:spacing w:before="47" w:line="360" w:lineRule="auto"/>
        <w:ind w:left="0" w:right="104" w:firstLine="0"/>
        <w:jc w:val="both"/>
        <w:rPr>
          <w:sz w:val="24"/>
          <w:szCs w:val="24"/>
        </w:rPr>
      </w:pPr>
      <w:r w:rsidRPr="00E47163">
        <w:rPr>
          <w:spacing w:val="-1"/>
          <w:sz w:val="24"/>
          <w:szCs w:val="24"/>
        </w:rPr>
        <w:t>самостоятельной</w:t>
      </w:r>
      <w:r w:rsidRPr="00E47163">
        <w:rPr>
          <w:spacing w:val="48"/>
          <w:sz w:val="24"/>
          <w:szCs w:val="24"/>
        </w:rPr>
        <w:t xml:space="preserve"> </w:t>
      </w:r>
      <w:r w:rsidRPr="00E47163">
        <w:rPr>
          <w:sz w:val="24"/>
          <w:szCs w:val="24"/>
        </w:rPr>
        <w:t>деятельности</w:t>
      </w:r>
      <w:r w:rsidRPr="00E47163">
        <w:rPr>
          <w:spacing w:val="48"/>
          <w:sz w:val="24"/>
          <w:szCs w:val="24"/>
        </w:rPr>
        <w:t xml:space="preserve"> </w:t>
      </w:r>
      <w:r w:rsidRPr="00E47163">
        <w:rPr>
          <w:spacing w:val="-1"/>
          <w:sz w:val="24"/>
          <w:szCs w:val="24"/>
        </w:rPr>
        <w:t>детей</w:t>
      </w:r>
      <w:r w:rsidRPr="00E47163">
        <w:rPr>
          <w:spacing w:val="48"/>
          <w:sz w:val="24"/>
          <w:szCs w:val="24"/>
        </w:rPr>
        <w:t xml:space="preserve"> </w:t>
      </w:r>
      <w:r w:rsidRPr="00E47163">
        <w:rPr>
          <w:spacing w:val="-1"/>
          <w:sz w:val="24"/>
          <w:szCs w:val="24"/>
        </w:rPr>
        <w:t>(сюжетно-ролевые</w:t>
      </w:r>
      <w:r w:rsidRPr="00E47163">
        <w:rPr>
          <w:spacing w:val="50"/>
          <w:sz w:val="24"/>
          <w:szCs w:val="24"/>
        </w:rPr>
        <w:t xml:space="preserve"> </w:t>
      </w:r>
      <w:r w:rsidRPr="00E47163">
        <w:rPr>
          <w:sz w:val="24"/>
          <w:szCs w:val="24"/>
        </w:rPr>
        <w:t>игры,</w:t>
      </w:r>
      <w:r w:rsidRPr="00E47163">
        <w:rPr>
          <w:spacing w:val="51"/>
          <w:sz w:val="24"/>
          <w:szCs w:val="24"/>
        </w:rPr>
        <w:t xml:space="preserve"> </w:t>
      </w:r>
      <w:r w:rsidRPr="00E47163">
        <w:rPr>
          <w:spacing w:val="-1"/>
          <w:sz w:val="24"/>
          <w:szCs w:val="24"/>
        </w:rPr>
        <w:t>проблемные</w:t>
      </w:r>
      <w:r w:rsidRPr="00E47163">
        <w:rPr>
          <w:spacing w:val="82"/>
          <w:w w:val="99"/>
          <w:sz w:val="24"/>
          <w:szCs w:val="24"/>
        </w:rPr>
        <w:t xml:space="preserve"> </w:t>
      </w:r>
      <w:r w:rsidRPr="00E47163">
        <w:rPr>
          <w:spacing w:val="-1"/>
          <w:sz w:val="24"/>
          <w:szCs w:val="24"/>
        </w:rPr>
        <w:t>ситуации,</w:t>
      </w:r>
      <w:r w:rsidRPr="00E47163">
        <w:rPr>
          <w:spacing w:val="20"/>
          <w:sz w:val="24"/>
          <w:szCs w:val="24"/>
        </w:rPr>
        <w:t xml:space="preserve"> </w:t>
      </w:r>
      <w:r w:rsidRPr="00E47163">
        <w:rPr>
          <w:spacing w:val="-2"/>
          <w:sz w:val="24"/>
          <w:szCs w:val="24"/>
        </w:rPr>
        <w:t>продуктивная</w:t>
      </w:r>
      <w:r w:rsidRPr="00E47163">
        <w:rPr>
          <w:spacing w:val="20"/>
          <w:sz w:val="24"/>
          <w:szCs w:val="24"/>
        </w:rPr>
        <w:t xml:space="preserve"> </w:t>
      </w:r>
      <w:r w:rsidRPr="00E47163">
        <w:rPr>
          <w:sz w:val="24"/>
          <w:szCs w:val="24"/>
        </w:rPr>
        <w:t>деятельность,</w:t>
      </w:r>
      <w:r w:rsidRPr="00E47163">
        <w:rPr>
          <w:spacing w:val="20"/>
          <w:sz w:val="24"/>
          <w:szCs w:val="24"/>
        </w:rPr>
        <w:t xml:space="preserve"> </w:t>
      </w:r>
      <w:r w:rsidRPr="00E47163">
        <w:rPr>
          <w:spacing w:val="-1"/>
          <w:sz w:val="24"/>
          <w:szCs w:val="24"/>
        </w:rPr>
        <w:t>настольные</w:t>
      </w:r>
      <w:r w:rsidRPr="00E47163">
        <w:rPr>
          <w:spacing w:val="20"/>
          <w:sz w:val="24"/>
          <w:szCs w:val="24"/>
        </w:rPr>
        <w:t xml:space="preserve"> </w:t>
      </w:r>
      <w:r w:rsidRPr="00E47163">
        <w:rPr>
          <w:sz w:val="24"/>
          <w:szCs w:val="24"/>
        </w:rPr>
        <w:t>и</w:t>
      </w:r>
      <w:r w:rsidRPr="00E47163">
        <w:rPr>
          <w:spacing w:val="19"/>
          <w:sz w:val="24"/>
          <w:szCs w:val="24"/>
        </w:rPr>
        <w:t xml:space="preserve"> </w:t>
      </w:r>
      <w:r w:rsidRPr="00E47163">
        <w:rPr>
          <w:spacing w:val="-1"/>
          <w:sz w:val="24"/>
          <w:szCs w:val="24"/>
        </w:rPr>
        <w:t>развивающие</w:t>
      </w:r>
      <w:r w:rsidRPr="00E47163">
        <w:rPr>
          <w:spacing w:val="19"/>
          <w:sz w:val="24"/>
          <w:szCs w:val="24"/>
        </w:rPr>
        <w:t xml:space="preserve"> </w:t>
      </w:r>
      <w:r w:rsidRPr="00E47163">
        <w:rPr>
          <w:sz w:val="24"/>
          <w:szCs w:val="24"/>
        </w:rPr>
        <w:t>игры,</w:t>
      </w:r>
      <w:r w:rsidRPr="00E47163">
        <w:rPr>
          <w:spacing w:val="21"/>
          <w:sz w:val="24"/>
          <w:szCs w:val="24"/>
        </w:rPr>
        <w:t xml:space="preserve"> </w:t>
      </w:r>
      <w:r w:rsidRPr="00E47163">
        <w:rPr>
          <w:spacing w:val="2"/>
          <w:sz w:val="24"/>
          <w:szCs w:val="24"/>
        </w:rPr>
        <w:t>игры-</w:t>
      </w:r>
      <w:r w:rsidRPr="00E47163">
        <w:rPr>
          <w:spacing w:val="46"/>
          <w:w w:val="99"/>
          <w:sz w:val="24"/>
          <w:szCs w:val="24"/>
        </w:rPr>
        <w:t xml:space="preserve"> </w:t>
      </w:r>
      <w:r w:rsidRPr="00E47163">
        <w:rPr>
          <w:spacing w:val="-1"/>
          <w:sz w:val="24"/>
          <w:szCs w:val="24"/>
        </w:rPr>
        <w:t>драматизации,</w:t>
      </w:r>
      <w:r w:rsidRPr="00E47163">
        <w:rPr>
          <w:spacing w:val="3"/>
          <w:sz w:val="24"/>
          <w:szCs w:val="24"/>
        </w:rPr>
        <w:t xml:space="preserve"> </w:t>
      </w:r>
      <w:r w:rsidRPr="00E47163">
        <w:rPr>
          <w:spacing w:val="-1"/>
          <w:sz w:val="24"/>
          <w:szCs w:val="24"/>
        </w:rPr>
        <w:t>рассматривание,</w:t>
      </w:r>
      <w:r w:rsidRPr="00E47163">
        <w:rPr>
          <w:spacing w:val="5"/>
          <w:sz w:val="24"/>
          <w:szCs w:val="24"/>
        </w:rPr>
        <w:t xml:space="preserve"> </w:t>
      </w:r>
      <w:r w:rsidRPr="00E47163">
        <w:rPr>
          <w:spacing w:val="-1"/>
          <w:sz w:val="24"/>
          <w:szCs w:val="24"/>
        </w:rPr>
        <w:t>моделирование,</w:t>
      </w:r>
      <w:r w:rsidRPr="00E47163">
        <w:rPr>
          <w:spacing w:val="5"/>
          <w:sz w:val="24"/>
          <w:szCs w:val="24"/>
        </w:rPr>
        <w:t xml:space="preserve"> </w:t>
      </w:r>
      <w:r w:rsidRPr="00E47163">
        <w:rPr>
          <w:spacing w:val="-2"/>
          <w:sz w:val="24"/>
          <w:szCs w:val="24"/>
        </w:rPr>
        <w:t>наблюдения).</w:t>
      </w:r>
      <w:r w:rsidRPr="00E47163">
        <w:rPr>
          <w:spacing w:val="5"/>
          <w:sz w:val="24"/>
          <w:szCs w:val="24"/>
        </w:rPr>
        <w:t xml:space="preserve"> </w:t>
      </w:r>
      <w:r w:rsidRPr="00E47163">
        <w:rPr>
          <w:sz w:val="24"/>
          <w:szCs w:val="24"/>
        </w:rPr>
        <w:t>Непосредственно</w:t>
      </w:r>
      <w:r w:rsidRPr="00E47163">
        <w:rPr>
          <w:spacing w:val="28"/>
          <w:w w:val="99"/>
          <w:sz w:val="24"/>
          <w:szCs w:val="24"/>
        </w:rPr>
        <w:t xml:space="preserve"> </w:t>
      </w:r>
      <w:r w:rsidRPr="00E47163">
        <w:rPr>
          <w:spacing w:val="-2"/>
          <w:sz w:val="24"/>
          <w:szCs w:val="24"/>
        </w:rPr>
        <w:t>образовательная</w:t>
      </w:r>
      <w:r w:rsidRPr="00E47163">
        <w:rPr>
          <w:spacing w:val="21"/>
          <w:sz w:val="24"/>
          <w:szCs w:val="24"/>
        </w:rPr>
        <w:t xml:space="preserve"> </w:t>
      </w:r>
      <w:r w:rsidRPr="00E47163">
        <w:rPr>
          <w:sz w:val="24"/>
          <w:szCs w:val="24"/>
        </w:rPr>
        <w:t>деятельность</w:t>
      </w:r>
      <w:r w:rsidRPr="00E47163">
        <w:rPr>
          <w:spacing w:val="23"/>
          <w:sz w:val="24"/>
          <w:szCs w:val="24"/>
        </w:rPr>
        <w:t xml:space="preserve"> </w:t>
      </w:r>
      <w:r w:rsidRPr="00E47163">
        <w:rPr>
          <w:spacing w:val="-1"/>
          <w:sz w:val="24"/>
          <w:szCs w:val="24"/>
        </w:rPr>
        <w:t>проводится</w:t>
      </w:r>
      <w:r w:rsidRPr="00E47163">
        <w:rPr>
          <w:spacing w:val="21"/>
          <w:sz w:val="24"/>
          <w:szCs w:val="24"/>
        </w:rPr>
        <w:t xml:space="preserve"> </w:t>
      </w:r>
      <w:r w:rsidRPr="00E47163">
        <w:rPr>
          <w:sz w:val="24"/>
          <w:szCs w:val="24"/>
        </w:rPr>
        <w:t>в</w:t>
      </w:r>
      <w:r w:rsidRPr="00E47163">
        <w:rPr>
          <w:spacing w:val="18"/>
          <w:sz w:val="24"/>
          <w:szCs w:val="24"/>
        </w:rPr>
        <w:t xml:space="preserve"> </w:t>
      </w:r>
      <w:r w:rsidRPr="00E47163">
        <w:rPr>
          <w:spacing w:val="-1"/>
          <w:sz w:val="24"/>
          <w:szCs w:val="24"/>
        </w:rPr>
        <w:t>соответствии</w:t>
      </w:r>
      <w:r w:rsidRPr="00E47163">
        <w:rPr>
          <w:spacing w:val="19"/>
          <w:sz w:val="24"/>
          <w:szCs w:val="24"/>
        </w:rPr>
        <w:t xml:space="preserve"> </w:t>
      </w:r>
      <w:r w:rsidRPr="00E47163">
        <w:rPr>
          <w:sz w:val="24"/>
          <w:szCs w:val="24"/>
        </w:rPr>
        <w:t>с</w:t>
      </w:r>
      <w:r w:rsidRPr="00E47163">
        <w:rPr>
          <w:spacing w:val="20"/>
          <w:sz w:val="24"/>
          <w:szCs w:val="24"/>
        </w:rPr>
        <w:t xml:space="preserve"> </w:t>
      </w:r>
      <w:r w:rsidRPr="00E47163">
        <w:rPr>
          <w:spacing w:val="-1"/>
          <w:sz w:val="24"/>
          <w:szCs w:val="24"/>
        </w:rPr>
        <w:t>перспективным</w:t>
      </w:r>
      <w:r w:rsidRPr="00E47163">
        <w:rPr>
          <w:spacing w:val="106"/>
          <w:w w:val="99"/>
          <w:sz w:val="24"/>
          <w:szCs w:val="24"/>
        </w:rPr>
        <w:t xml:space="preserve"> </w:t>
      </w:r>
      <w:r w:rsidRPr="00E47163">
        <w:rPr>
          <w:spacing w:val="-1"/>
          <w:sz w:val="24"/>
          <w:szCs w:val="24"/>
        </w:rPr>
        <w:t>планом</w:t>
      </w:r>
      <w:r w:rsidRPr="00E47163">
        <w:rPr>
          <w:spacing w:val="43"/>
          <w:sz w:val="24"/>
          <w:szCs w:val="24"/>
        </w:rPr>
        <w:t xml:space="preserve"> </w:t>
      </w:r>
      <w:r w:rsidRPr="00E47163">
        <w:rPr>
          <w:spacing w:val="-1"/>
          <w:sz w:val="24"/>
          <w:szCs w:val="24"/>
        </w:rPr>
        <w:t>работы.</w:t>
      </w:r>
      <w:r w:rsidRPr="00E47163">
        <w:rPr>
          <w:spacing w:val="45"/>
          <w:sz w:val="24"/>
          <w:szCs w:val="24"/>
        </w:rPr>
        <w:t xml:space="preserve"> </w:t>
      </w:r>
      <w:r w:rsidRPr="00E47163">
        <w:rPr>
          <w:spacing w:val="-1"/>
          <w:sz w:val="24"/>
          <w:szCs w:val="24"/>
        </w:rPr>
        <w:t>Сначала</w:t>
      </w:r>
      <w:r w:rsidRPr="00E47163">
        <w:rPr>
          <w:spacing w:val="44"/>
          <w:sz w:val="24"/>
          <w:szCs w:val="24"/>
        </w:rPr>
        <w:t xml:space="preserve"> </w:t>
      </w:r>
      <w:r w:rsidRPr="00E47163">
        <w:rPr>
          <w:spacing w:val="-2"/>
          <w:sz w:val="24"/>
          <w:szCs w:val="24"/>
        </w:rPr>
        <w:t>важно</w:t>
      </w:r>
      <w:r w:rsidRPr="00E47163">
        <w:rPr>
          <w:spacing w:val="46"/>
          <w:sz w:val="24"/>
          <w:szCs w:val="24"/>
        </w:rPr>
        <w:t xml:space="preserve"> </w:t>
      </w:r>
      <w:r w:rsidRPr="00E47163">
        <w:rPr>
          <w:sz w:val="24"/>
          <w:szCs w:val="24"/>
        </w:rPr>
        <w:t>определить</w:t>
      </w:r>
      <w:r w:rsidRPr="00E47163">
        <w:rPr>
          <w:spacing w:val="41"/>
          <w:sz w:val="24"/>
          <w:szCs w:val="24"/>
        </w:rPr>
        <w:t xml:space="preserve"> </w:t>
      </w:r>
      <w:r w:rsidRPr="00E47163">
        <w:rPr>
          <w:spacing w:val="-1"/>
          <w:sz w:val="24"/>
          <w:szCs w:val="24"/>
        </w:rPr>
        <w:t>обязательный</w:t>
      </w:r>
      <w:r w:rsidRPr="00E47163">
        <w:rPr>
          <w:spacing w:val="43"/>
          <w:sz w:val="24"/>
          <w:szCs w:val="24"/>
        </w:rPr>
        <w:t xml:space="preserve"> </w:t>
      </w:r>
      <w:r w:rsidRPr="00E47163">
        <w:rPr>
          <w:sz w:val="24"/>
          <w:szCs w:val="24"/>
        </w:rPr>
        <w:t>минимум</w:t>
      </w:r>
      <w:r w:rsidRPr="00E47163">
        <w:rPr>
          <w:spacing w:val="23"/>
          <w:w w:val="99"/>
          <w:sz w:val="24"/>
          <w:szCs w:val="24"/>
        </w:rPr>
        <w:t xml:space="preserve"> </w:t>
      </w:r>
      <w:r w:rsidRPr="00E47163">
        <w:rPr>
          <w:spacing w:val="-1"/>
          <w:sz w:val="24"/>
          <w:szCs w:val="24"/>
        </w:rPr>
        <w:t>программного</w:t>
      </w:r>
      <w:r w:rsidRPr="00E47163">
        <w:rPr>
          <w:spacing w:val="-2"/>
          <w:sz w:val="24"/>
          <w:szCs w:val="24"/>
        </w:rPr>
        <w:t xml:space="preserve"> </w:t>
      </w:r>
      <w:r w:rsidRPr="00E47163">
        <w:rPr>
          <w:spacing w:val="-1"/>
          <w:sz w:val="24"/>
          <w:szCs w:val="24"/>
        </w:rPr>
        <w:t>материала,</w:t>
      </w:r>
      <w:r w:rsidRPr="00E47163">
        <w:rPr>
          <w:sz w:val="24"/>
          <w:szCs w:val="24"/>
        </w:rPr>
        <w:t xml:space="preserve"> </w:t>
      </w:r>
      <w:r w:rsidRPr="00E47163">
        <w:rPr>
          <w:spacing w:val="-5"/>
          <w:sz w:val="24"/>
          <w:szCs w:val="24"/>
        </w:rPr>
        <w:t>который</w:t>
      </w:r>
      <w:r w:rsidRPr="00E47163">
        <w:rPr>
          <w:spacing w:val="-2"/>
          <w:sz w:val="24"/>
          <w:szCs w:val="24"/>
        </w:rPr>
        <w:t xml:space="preserve"> </w:t>
      </w:r>
      <w:r w:rsidRPr="00E47163">
        <w:rPr>
          <w:spacing w:val="-1"/>
          <w:sz w:val="24"/>
          <w:szCs w:val="24"/>
        </w:rPr>
        <w:t>может</w:t>
      </w:r>
      <w:r w:rsidRPr="00E47163">
        <w:rPr>
          <w:spacing w:val="1"/>
          <w:sz w:val="24"/>
          <w:szCs w:val="24"/>
        </w:rPr>
        <w:t xml:space="preserve"> </w:t>
      </w:r>
      <w:r w:rsidRPr="00E47163">
        <w:rPr>
          <w:spacing w:val="-1"/>
          <w:sz w:val="24"/>
          <w:szCs w:val="24"/>
        </w:rPr>
        <w:t>усвоить</w:t>
      </w:r>
      <w:r w:rsidRPr="00E47163">
        <w:rPr>
          <w:spacing w:val="-4"/>
          <w:sz w:val="24"/>
          <w:szCs w:val="24"/>
        </w:rPr>
        <w:t xml:space="preserve"> </w:t>
      </w:r>
      <w:r w:rsidRPr="00E47163">
        <w:rPr>
          <w:sz w:val="24"/>
          <w:szCs w:val="24"/>
        </w:rPr>
        <w:t>каждый</w:t>
      </w:r>
      <w:r w:rsidRPr="00E47163">
        <w:rPr>
          <w:spacing w:val="-2"/>
          <w:sz w:val="24"/>
          <w:szCs w:val="24"/>
        </w:rPr>
        <w:t xml:space="preserve"> </w:t>
      </w:r>
      <w:r w:rsidRPr="00E47163">
        <w:rPr>
          <w:spacing w:val="-1"/>
          <w:sz w:val="24"/>
          <w:szCs w:val="24"/>
        </w:rPr>
        <w:t>ребенок,</w:t>
      </w:r>
      <w:r w:rsidRPr="00E47163">
        <w:rPr>
          <w:sz w:val="24"/>
          <w:szCs w:val="24"/>
        </w:rPr>
        <w:t xml:space="preserve"> с</w:t>
      </w:r>
      <w:r w:rsidRPr="00E47163">
        <w:rPr>
          <w:spacing w:val="-1"/>
          <w:sz w:val="24"/>
          <w:szCs w:val="24"/>
        </w:rPr>
        <w:t xml:space="preserve"> </w:t>
      </w:r>
      <w:r w:rsidRPr="00E47163">
        <w:rPr>
          <w:spacing w:val="-3"/>
          <w:sz w:val="24"/>
          <w:szCs w:val="24"/>
        </w:rPr>
        <w:t>учетом</w:t>
      </w:r>
      <w:r w:rsidRPr="00E47163">
        <w:rPr>
          <w:spacing w:val="-1"/>
          <w:sz w:val="24"/>
          <w:szCs w:val="24"/>
        </w:rPr>
        <w:t xml:space="preserve"> </w:t>
      </w:r>
      <w:r w:rsidRPr="00E47163">
        <w:rPr>
          <w:spacing w:val="-2"/>
          <w:sz w:val="24"/>
          <w:szCs w:val="24"/>
        </w:rPr>
        <w:t>его</w:t>
      </w:r>
      <w:r w:rsidRPr="00E47163">
        <w:rPr>
          <w:spacing w:val="65"/>
          <w:w w:val="99"/>
          <w:sz w:val="24"/>
          <w:szCs w:val="24"/>
        </w:rPr>
        <w:t xml:space="preserve"> </w:t>
      </w:r>
      <w:r w:rsidRPr="00E47163">
        <w:rPr>
          <w:sz w:val="24"/>
          <w:szCs w:val="24"/>
        </w:rPr>
        <w:t>возрастных</w:t>
      </w:r>
      <w:r w:rsidRPr="00E47163">
        <w:rPr>
          <w:spacing w:val="23"/>
          <w:sz w:val="24"/>
          <w:szCs w:val="24"/>
        </w:rPr>
        <w:t xml:space="preserve"> </w:t>
      </w:r>
      <w:r w:rsidRPr="00E47163">
        <w:rPr>
          <w:sz w:val="24"/>
          <w:szCs w:val="24"/>
        </w:rPr>
        <w:t>и</w:t>
      </w:r>
      <w:r w:rsidRPr="00E47163">
        <w:rPr>
          <w:spacing w:val="27"/>
          <w:sz w:val="24"/>
          <w:szCs w:val="24"/>
        </w:rPr>
        <w:t xml:space="preserve"> </w:t>
      </w:r>
      <w:r w:rsidRPr="00E47163">
        <w:rPr>
          <w:sz w:val="24"/>
          <w:szCs w:val="24"/>
        </w:rPr>
        <w:t>индивидуальных</w:t>
      </w:r>
      <w:r w:rsidRPr="00E47163">
        <w:rPr>
          <w:spacing w:val="24"/>
          <w:sz w:val="24"/>
          <w:szCs w:val="24"/>
        </w:rPr>
        <w:t xml:space="preserve"> </w:t>
      </w:r>
      <w:r w:rsidRPr="00E47163">
        <w:rPr>
          <w:spacing w:val="-1"/>
          <w:sz w:val="24"/>
          <w:szCs w:val="24"/>
        </w:rPr>
        <w:t>возможностей.</w:t>
      </w:r>
      <w:r w:rsidRPr="00E47163">
        <w:rPr>
          <w:spacing w:val="30"/>
          <w:sz w:val="24"/>
          <w:szCs w:val="24"/>
        </w:rPr>
        <w:t xml:space="preserve"> </w:t>
      </w:r>
      <w:r w:rsidRPr="00E47163">
        <w:rPr>
          <w:spacing w:val="-1"/>
          <w:sz w:val="24"/>
          <w:szCs w:val="24"/>
        </w:rPr>
        <w:t>Образовательный</w:t>
      </w:r>
      <w:r w:rsidRPr="00E47163">
        <w:rPr>
          <w:spacing w:val="28"/>
          <w:sz w:val="24"/>
          <w:szCs w:val="24"/>
        </w:rPr>
        <w:t xml:space="preserve"> </w:t>
      </w:r>
      <w:r w:rsidRPr="00E47163">
        <w:rPr>
          <w:spacing w:val="1"/>
          <w:sz w:val="24"/>
          <w:szCs w:val="24"/>
        </w:rPr>
        <w:t>процесс</w:t>
      </w:r>
      <w:r w:rsidRPr="00E47163">
        <w:rPr>
          <w:spacing w:val="44"/>
          <w:w w:val="99"/>
          <w:sz w:val="24"/>
          <w:szCs w:val="24"/>
        </w:rPr>
        <w:t xml:space="preserve"> </w:t>
      </w:r>
      <w:r w:rsidRPr="00E47163">
        <w:rPr>
          <w:sz w:val="24"/>
          <w:szCs w:val="24"/>
        </w:rPr>
        <w:t>строится</w:t>
      </w:r>
      <w:r w:rsidRPr="00E47163">
        <w:rPr>
          <w:spacing w:val="26"/>
          <w:sz w:val="24"/>
          <w:szCs w:val="24"/>
        </w:rPr>
        <w:t xml:space="preserve"> </w:t>
      </w:r>
      <w:r w:rsidRPr="00E47163">
        <w:rPr>
          <w:sz w:val="24"/>
          <w:szCs w:val="24"/>
        </w:rPr>
        <w:t>в</w:t>
      </w:r>
      <w:r w:rsidRPr="00E47163">
        <w:rPr>
          <w:spacing w:val="26"/>
          <w:sz w:val="24"/>
          <w:szCs w:val="24"/>
        </w:rPr>
        <w:t xml:space="preserve"> </w:t>
      </w:r>
      <w:r w:rsidRPr="00E47163">
        <w:rPr>
          <w:spacing w:val="-1"/>
          <w:sz w:val="24"/>
          <w:szCs w:val="24"/>
        </w:rPr>
        <w:t>игровой</w:t>
      </w:r>
      <w:r w:rsidRPr="00E47163">
        <w:rPr>
          <w:spacing w:val="25"/>
          <w:sz w:val="24"/>
          <w:szCs w:val="24"/>
        </w:rPr>
        <w:t xml:space="preserve"> </w:t>
      </w:r>
      <w:r w:rsidRPr="00E47163">
        <w:rPr>
          <w:spacing w:val="-1"/>
          <w:sz w:val="24"/>
          <w:szCs w:val="24"/>
        </w:rPr>
        <w:t>форме.</w:t>
      </w:r>
      <w:r w:rsidRPr="00E47163">
        <w:rPr>
          <w:spacing w:val="28"/>
          <w:sz w:val="24"/>
          <w:szCs w:val="24"/>
        </w:rPr>
        <w:t xml:space="preserve"> </w:t>
      </w:r>
      <w:r w:rsidRPr="00E47163">
        <w:rPr>
          <w:sz w:val="24"/>
          <w:szCs w:val="24"/>
        </w:rPr>
        <w:t>В</w:t>
      </w:r>
      <w:r w:rsidRPr="00E47163">
        <w:rPr>
          <w:spacing w:val="21"/>
          <w:sz w:val="24"/>
          <w:szCs w:val="24"/>
        </w:rPr>
        <w:t xml:space="preserve"> </w:t>
      </w:r>
      <w:r w:rsidRPr="00E47163">
        <w:rPr>
          <w:spacing w:val="1"/>
          <w:sz w:val="24"/>
          <w:szCs w:val="24"/>
        </w:rPr>
        <w:t>процессе</w:t>
      </w:r>
      <w:r w:rsidRPr="00E47163">
        <w:rPr>
          <w:spacing w:val="27"/>
          <w:sz w:val="24"/>
          <w:szCs w:val="24"/>
        </w:rPr>
        <w:t xml:space="preserve"> </w:t>
      </w:r>
      <w:r w:rsidRPr="00E47163">
        <w:rPr>
          <w:spacing w:val="-1"/>
          <w:sz w:val="24"/>
          <w:szCs w:val="24"/>
        </w:rPr>
        <w:t>игровой</w:t>
      </w:r>
      <w:r w:rsidRPr="00E47163">
        <w:rPr>
          <w:spacing w:val="25"/>
          <w:sz w:val="24"/>
          <w:szCs w:val="24"/>
        </w:rPr>
        <w:t xml:space="preserve"> </w:t>
      </w:r>
      <w:r w:rsidRPr="00E47163">
        <w:rPr>
          <w:sz w:val="24"/>
          <w:szCs w:val="24"/>
        </w:rPr>
        <w:t>деятельности</w:t>
      </w:r>
      <w:r w:rsidRPr="00E47163">
        <w:rPr>
          <w:spacing w:val="29"/>
          <w:sz w:val="24"/>
          <w:szCs w:val="24"/>
        </w:rPr>
        <w:t xml:space="preserve"> </w:t>
      </w:r>
      <w:r w:rsidRPr="00E47163">
        <w:rPr>
          <w:sz w:val="24"/>
          <w:szCs w:val="24"/>
        </w:rPr>
        <w:t>осуществляются</w:t>
      </w:r>
      <w:r w:rsidRPr="00E47163">
        <w:rPr>
          <w:spacing w:val="58"/>
          <w:w w:val="99"/>
          <w:sz w:val="24"/>
          <w:szCs w:val="24"/>
        </w:rPr>
        <w:t xml:space="preserve"> </w:t>
      </w:r>
      <w:r w:rsidRPr="00E47163">
        <w:rPr>
          <w:spacing w:val="-1"/>
          <w:sz w:val="24"/>
          <w:szCs w:val="24"/>
        </w:rPr>
        <w:t>умственное,</w:t>
      </w:r>
      <w:r w:rsidRPr="00E47163">
        <w:rPr>
          <w:spacing w:val="32"/>
          <w:sz w:val="24"/>
          <w:szCs w:val="24"/>
        </w:rPr>
        <w:t xml:space="preserve"> </w:t>
      </w:r>
      <w:r w:rsidRPr="00E47163">
        <w:rPr>
          <w:spacing w:val="-1"/>
          <w:sz w:val="24"/>
          <w:szCs w:val="24"/>
        </w:rPr>
        <w:t>физическое</w:t>
      </w:r>
      <w:r w:rsidRPr="00E47163">
        <w:rPr>
          <w:spacing w:val="31"/>
          <w:sz w:val="24"/>
          <w:szCs w:val="24"/>
        </w:rPr>
        <w:t xml:space="preserve"> </w:t>
      </w:r>
      <w:r w:rsidRPr="00E47163">
        <w:rPr>
          <w:sz w:val="24"/>
          <w:szCs w:val="24"/>
        </w:rPr>
        <w:t>и</w:t>
      </w:r>
      <w:r w:rsidRPr="00E47163">
        <w:rPr>
          <w:spacing w:val="31"/>
          <w:sz w:val="24"/>
          <w:szCs w:val="24"/>
        </w:rPr>
        <w:t xml:space="preserve"> </w:t>
      </w:r>
      <w:r w:rsidRPr="00E47163">
        <w:rPr>
          <w:sz w:val="24"/>
          <w:szCs w:val="24"/>
        </w:rPr>
        <w:t>нравственное</w:t>
      </w:r>
      <w:r w:rsidRPr="00E47163">
        <w:rPr>
          <w:spacing w:val="31"/>
          <w:sz w:val="24"/>
          <w:szCs w:val="24"/>
        </w:rPr>
        <w:t xml:space="preserve"> </w:t>
      </w:r>
      <w:r w:rsidRPr="00E47163">
        <w:rPr>
          <w:sz w:val="24"/>
          <w:szCs w:val="24"/>
        </w:rPr>
        <w:t>воспитание,</w:t>
      </w:r>
      <w:r w:rsidRPr="00E47163">
        <w:rPr>
          <w:spacing w:val="33"/>
          <w:sz w:val="24"/>
          <w:szCs w:val="24"/>
        </w:rPr>
        <w:t xml:space="preserve"> </w:t>
      </w:r>
      <w:r w:rsidRPr="00E47163">
        <w:rPr>
          <w:sz w:val="24"/>
          <w:szCs w:val="24"/>
        </w:rPr>
        <w:t>развитие</w:t>
      </w:r>
      <w:r w:rsidRPr="00E47163">
        <w:rPr>
          <w:spacing w:val="31"/>
          <w:sz w:val="24"/>
          <w:szCs w:val="24"/>
        </w:rPr>
        <w:t xml:space="preserve"> </w:t>
      </w:r>
      <w:r w:rsidRPr="00E47163">
        <w:rPr>
          <w:spacing w:val="-2"/>
          <w:sz w:val="24"/>
          <w:szCs w:val="24"/>
        </w:rPr>
        <w:t>речи</w:t>
      </w:r>
      <w:r w:rsidRPr="00E47163">
        <w:rPr>
          <w:spacing w:val="31"/>
          <w:sz w:val="24"/>
          <w:szCs w:val="24"/>
        </w:rPr>
        <w:t xml:space="preserve"> </w:t>
      </w:r>
      <w:r w:rsidRPr="00E47163">
        <w:rPr>
          <w:spacing w:val="-1"/>
          <w:sz w:val="24"/>
          <w:szCs w:val="24"/>
        </w:rPr>
        <w:t>детей,</w:t>
      </w:r>
      <w:r w:rsidRPr="00E47163">
        <w:rPr>
          <w:spacing w:val="58"/>
          <w:w w:val="99"/>
          <w:sz w:val="24"/>
          <w:szCs w:val="24"/>
        </w:rPr>
        <w:t xml:space="preserve"> </w:t>
      </w:r>
      <w:r w:rsidRPr="00E47163">
        <w:rPr>
          <w:spacing w:val="2"/>
          <w:sz w:val="24"/>
          <w:szCs w:val="24"/>
        </w:rPr>
        <w:t>т</w:t>
      </w:r>
      <w:r w:rsidRPr="00E47163">
        <w:rPr>
          <w:sz w:val="24"/>
          <w:szCs w:val="24"/>
        </w:rPr>
        <w:t>р</w:t>
      </w:r>
      <w:r w:rsidRPr="00E47163">
        <w:rPr>
          <w:spacing w:val="-25"/>
          <w:sz w:val="24"/>
          <w:szCs w:val="24"/>
        </w:rPr>
        <w:t>у</w:t>
      </w:r>
      <w:r w:rsidRPr="00E47163">
        <w:rPr>
          <w:spacing w:val="1"/>
          <w:sz w:val="24"/>
          <w:szCs w:val="24"/>
        </w:rPr>
        <w:t>д</w:t>
      </w:r>
      <w:r w:rsidRPr="00E47163">
        <w:rPr>
          <w:sz w:val="24"/>
          <w:szCs w:val="24"/>
        </w:rPr>
        <w:t>о</w:t>
      </w:r>
      <w:r w:rsidRPr="00E47163">
        <w:rPr>
          <w:spacing w:val="-2"/>
          <w:sz w:val="24"/>
          <w:szCs w:val="24"/>
        </w:rPr>
        <w:t>в</w:t>
      </w:r>
      <w:r w:rsidRPr="00E47163">
        <w:rPr>
          <w:spacing w:val="4"/>
          <w:sz w:val="24"/>
          <w:szCs w:val="24"/>
        </w:rPr>
        <w:t>о</w:t>
      </w:r>
      <w:r w:rsidRPr="00E47163">
        <w:rPr>
          <w:sz w:val="24"/>
          <w:szCs w:val="24"/>
        </w:rPr>
        <w:t>е</w:t>
      </w:r>
      <w:r w:rsidRPr="00E47163">
        <w:rPr>
          <w:spacing w:val="5"/>
          <w:sz w:val="24"/>
          <w:szCs w:val="24"/>
        </w:rPr>
        <w:t xml:space="preserve"> </w:t>
      </w:r>
      <w:r w:rsidRPr="00E47163">
        <w:rPr>
          <w:sz w:val="24"/>
          <w:szCs w:val="24"/>
        </w:rPr>
        <w:t>воспитание.</w:t>
      </w:r>
      <w:r w:rsidRPr="00E47163">
        <w:rPr>
          <w:spacing w:val="11"/>
          <w:sz w:val="24"/>
          <w:szCs w:val="24"/>
        </w:rPr>
        <w:t xml:space="preserve"> </w:t>
      </w:r>
      <w:r w:rsidRPr="00E47163">
        <w:rPr>
          <w:spacing w:val="-2"/>
          <w:sz w:val="24"/>
          <w:szCs w:val="24"/>
        </w:rPr>
        <w:t>При</w:t>
      </w:r>
      <w:r w:rsidRPr="00E47163">
        <w:rPr>
          <w:spacing w:val="5"/>
          <w:sz w:val="24"/>
          <w:szCs w:val="24"/>
        </w:rPr>
        <w:t xml:space="preserve"> </w:t>
      </w:r>
      <w:r w:rsidRPr="00E47163">
        <w:rPr>
          <w:sz w:val="24"/>
          <w:szCs w:val="24"/>
        </w:rPr>
        <w:t>планировании</w:t>
      </w:r>
      <w:r w:rsidRPr="00E47163">
        <w:rPr>
          <w:spacing w:val="5"/>
          <w:sz w:val="24"/>
          <w:szCs w:val="24"/>
        </w:rPr>
        <w:t xml:space="preserve"> </w:t>
      </w:r>
      <w:r w:rsidRPr="00E47163">
        <w:rPr>
          <w:spacing w:val="-1"/>
          <w:sz w:val="24"/>
          <w:szCs w:val="24"/>
        </w:rPr>
        <w:t>нового</w:t>
      </w:r>
      <w:r w:rsidRPr="00E47163">
        <w:rPr>
          <w:spacing w:val="5"/>
          <w:sz w:val="24"/>
          <w:szCs w:val="24"/>
        </w:rPr>
        <w:t xml:space="preserve"> </w:t>
      </w:r>
      <w:r w:rsidRPr="00E47163">
        <w:rPr>
          <w:sz w:val="24"/>
          <w:szCs w:val="24"/>
        </w:rPr>
        <w:t>занятия</w:t>
      </w:r>
      <w:r w:rsidRPr="00E47163">
        <w:rPr>
          <w:spacing w:val="6"/>
          <w:sz w:val="24"/>
          <w:szCs w:val="24"/>
        </w:rPr>
        <w:t xml:space="preserve"> </w:t>
      </w:r>
      <w:r w:rsidRPr="00E47163">
        <w:rPr>
          <w:spacing w:val="-3"/>
          <w:sz w:val="24"/>
          <w:szCs w:val="24"/>
        </w:rPr>
        <w:t>необходимо</w:t>
      </w:r>
      <w:r w:rsidRPr="00E47163">
        <w:rPr>
          <w:spacing w:val="5"/>
          <w:sz w:val="24"/>
          <w:szCs w:val="24"/>
        </w:rPr>
        <w:t xml:space="preserve"> </w:t>
      </w:r>
      <w:r w:rsidRPr="00E47163">
        <w:rPr>
          <w:spacing w:val="-1"/>
          <w:sz w:val="24"/>
          <w:szCs w:val="24"/>
        </w:rPr>
        <w:t>опираться</w:t>
      </w:r>
      <w:r w:rsidRPr="00E47163">
        <w:rPr>
          <w:spacing w:val="23"/>
          <w:w w:val="99"/>
          <w:sz w:val="24"/>
          <w:szCs w:val="24"/>
        </w:rPr>
        <w:t xml:space="preserve"> </w:t>
      </w:r>
      <w:r w:rsidRPr="00E47163">
        <w:rPr>
          <w:sz w:val="24"/>
          <w:szCs w:val="24"/>
        </w:rPr>
        <w:t>на</w:t>
      </w:r>
      <w:r w:rsidRPr="00E47163">
        <w:rPr>
          <w:spacing w:val="7"/>
          <w:sz w:val="24"/>
          <w:szCs w:val="24"/>
        </w:rPr>
        <w:t xml:space="preserve"> </w:t>
      </w:r>
      <w:r w:rsidRPr="00E47163">
        <w:rPr>
          <w:spacing w:val="-1"/>
          <w:sz w:val="24"/>
          <w:szCs w:val="24"/>
        </w:rPr>
        <w:t>содержание</w:t>
      </w:r>
      <w:r w:rsidRPr="00E47163">
        <w:rPr>
          <w:spacing w:val="9"/>
          <w:sz w:val="24"/>
          <w:szCs w:val="24"/>
        </w:rPr>
        <w:t xml:space="preserve"> </w:t>
      </w:r>
      <w:r w:rsidRPr="00E47163">
        <w:rPr>
          <w:spacing w:val="-1"/>
          <w:sz w:val="24"/>
          <w:szCs w:val="24"/>
        </w:rPr>
        <w:t>предыдущего,</w:t>
      </w:r>
      <w:r w:rsidRPr="00E47163">
        <w:rPr>
          <w:spacing w:val="10"/>
          <w:sz w:val="24"/>
          <w:szCs w:val="24"/>
        </w:rPr>
        <w:t xml:space="preserve"> </w:t>
      </w:r>
      <w:r w:rsidRPr="00E47163">
        <w:rPr>
          <w:spacing w:val="-2"/>
          <w:sz w:val="24"/>
          <w:szCs w:val="24"/>
        </w:rPr>
        <w:t>задавать</w:t>
      </w:r>
      <w:r w:rsidRPr="00E47163">
        <w:rPr>
          <w:spacing w:val="5"/>
          <w:sz w:val="24"/>
          <w:szCs w:val="24"/>
        </w:rPr>
        <w:t xml:space="preserve"> </w:t>
      </w:r>
      <w:r w:rsidRPr="00E47163">
        <w:rPr>
          <w:sz w:val="24"/>
          <w:szCs w:val="24"/>
        </w:rPr>
        <w:t>вопрос</w:t>
      </w:r>
      <w:r w:rsidRPr="00E47163">
        <w:rPr>
          <w:spacing w:val="8"/>
          <w:sz w:val="24"/>
          <w:szCs w:val="24"/>
        </w:rPr>
        <w:t xml:space="preserve"> </w:t>
      </w:r>
      <w:r w:rsidRPr="00E47163">
        <w:rPr>
          <w:sz w:val="24"/>
          <w:szCs w:val="24"/>
        </w:rPr>
        <w:t>детям:</w:t>
      </w:r>
      <w:r w:rsidRPr="00E47163">
        <w:rPr>
          <w:spacing w:val="12"/>
          <w:sz w:val="24"/>
          <w:szCs w:val="24"/>
        </w:rPr>
        <w:t xml:space="preserve"> </w:t>
      </w:r>
      <w:r w:rsidRPr="00E47163">
        <w:rPr>
          <w:spacing w:val="-2"/>
          <w:sz w:val="24"/>
          <w:szCs w:val="24"/>
        </w:rPr>
        <w:t>«Что</w:t>
      </w:r>
      <w:r w:rsidRPr="00E47163">
        <w:rPr>
          <w:spacing w:val="8"/>
          <w:sz w:val="24"/>
          <w:szCs w:val="24"/>
        </w:rPr>
        <w:t xml:space="preserve"> </w:t>
      </w:r>
      <w:r w:rsidRPr="00E47163">
        <w:rPr>
          <w:spacing w:val="-1"/>
          <w:sz w:val="24"/>
          <w:szCs w:val="24"/>
        </w:rPr>
        <w:t>нового</w:t>
      </w:r>
      <w:r w:rsidRPr="00E47163">
        <w:rPr>
          <w:spacing w:val="8"/>
          <w:sz w:val="24"/>
          <w:szCs w:val="24"/>
        </w:rPr>
        <w:t xml:space="preserve"> </w:t>
      </w:r>
      <w:r w:rsidRPr="00E47163">
        <w:rPr>
          <w:sz w:val="24"/>
          <w:szCs w:val="24"/>
        </w:rPr>
        <w:t>мы</w:t>
      </w:r>
      <w:r w:rsidRPr="00E47163">
        <w:rPr>
          <w:spacing w:val="8"/>
          <w:sz w:val="24"/>
          <w:szCs w:val="24"/>
        </w:rPr>
        <w:t xml:space="preserve"> </w:t>
      </w:r>
      <w:r w:rsidRPr="00E47163">
        <w:rPr>
          <w:sz w:val="24"/>
          <w:szCs w:val="24"/>
        </w:rPr>
        <w:t>узнали</w:t>
      </w:r>
      <w:r w:rsidRPr="00E47163">
        <w:rPr>
          <w:spacing w:val="8"/>
          <w:sz w:val="24"/>
          <w:szCs w:val="24"/>
        </w:rPr>
        <w:t xml:space="preserve"> </w:t>
      </w:r>
      <w:r w:rsidRPr="00E47163">
        <w:rPr>
          <w:sz w:val="24"/>
          <w:szCs w:val="24"/>
        </w:rPr>
        <w:t>на</w:t>
      </w:r>
      <w:r w:rsidRPr="00E47163">
        <w:rPr>
          <w:spacing w:val="30"/>
          <w:w w:val="99"/>
          <w:sz w:val="24"/>
          <w:szCs w:val="24"/>
        </w:rPr>
        <w:t xml:space="preserve"> </w:t>
      </w:r>
      <w:r w:rsidRPr="00E47163">
        <w:rPr>
          <w:spacing w:val="-1"/>
          <w:sz w:val="24"/>
          <w:szCs w:val="24"/>
        </w:rPr>
        <w:t>прошлом</w:t>
      </w:r>
      <w:r w:rsidRPr="00E47163">
        <w:rPr>
          <w:spacing w:val="24"/>
          <w:sz w:val="24"/>
          <w:szCs w:val="24"/>
        </w:rPr>
        <w:t xml:space="preserve"> </w:t>
      </w:r>
      <w:r w:rsidRPr="00E47163">
        <w:rPr>
          <w:sz w:val="24"/>
          <w:szCs w:val="24"/>
        </w:rPr>
        <w:t>занятии?»</w:t>
      </w:r>
      <w:r w:rsidRPr="00E47163">
        <w:rPr>
          <w:spacing w:val="19"/>
          <w:sz w:val="24"/>
          <w:szCs w:val="24"/>
        </w:rPr>
        <w:t xml:space="preserve"> </w:t>
      </w:r>
      <w:r w:rsidRPr="00E47163">
        <w:rPr>
          <w:sz w:val="24"/>
          <w:szCs w:val="24"/>
        </w:rPr>
        <w:t>Основным</w:t>
      </w:r>
      <w:r w:rsidRPr="00E47163">
        <w:rPr>
          <w:spacing w:val="24"/>
          <w:sz w:val="24"/>
          <w:szCs w:val="24"/>
        </w:rPr>
        <w:t xml:space="preserve"> </w:t>
      </w:r>
      <w:r w:rsidRPr="00E47163">
        <w:rPr>
          <w:spacing w:val="-1"/>
          <w:sz w:val="24"/>
          <w:szCs w:val="24"/>
        </w:rPr>
        <w:t>механизмом</w:t>
      </w:r>
      <w:r w:rsidRPr="00E47163">
        <w:rPr>
          <w:spacing w:val="25"/>
          <w:sz w:val="24"/>
          <w:szCs w:val="24"/>
        </w:rPr>
        <w:t xml:space="preserve"> </w:t>
      </w:r>
      <w:r w:rsidRPr="00E47163">
        <w:rPr>
          <w:spacing w:val="-1"/>
          <w:sz w:val="24"/>
          <w:szCs w:val="24"/>
        </w:rPr>
        <w:t>формирования</w:t>
      </w:r>
      <w:r w:rsidRPr="00E47163">
        <w:rPr>
          <w:spacing w:val="24"/>
          <w:sz w:val="24"/>
          <w:szCs w:val="24"/>
        </w:rPr>
        <w:t xml:space="preserve"> </w:t>
      </w:r>
      <w:r w:rsidRPr="00E47163">
        <w:rPr>
          <w:sz w:val="24"/>
          <w:szCs w:val="24"/>
        </w:rPr>
        <w:t>прочных</w:t>
      </w:r>
      <w:r w:rsidRPr="00E47163">
        <w:rPr>
          <w:spacing w:val="19"/>
          <w:sz w:val="24"/>
          <w:szCs w:val="24"/>
        </w:rPr>
        <w:t xml:space="preserve"> </w:t>
      </w:r>
      <w:r w:rsidRPr="00E47163">
        <w:rPr>
          <w:sz w:val="24"/>
          <w:szCs w:val="24"/>
        </w:rPr>
        <w:t>знаний</w:t>
      </w:r>
      <w:r w:rsidRPr="00E47163">
        <w:rPr>
          <w:spacing w:val="23"/>
          <w:sz w:val="24"/>
          <w:szCs w:val="24"/>
        </w:rPr>
        <w:t xml:space="preserve"> </w:t>
      </w:r>
      <w:r w:rsidRPr="00E47163">
        <w:rPr>
          <w:sz w:val="24"/>
          <w:szCs w:val="24"/>
        </w:rPr>
        <w:t>на</w:t>
      </w:r>
      <w:r w:rsidRPr="00E47163">
        <w:rPr>
          <w:spacing w:val="30"/>
          <w:w w:val="99"/>
          <w:sz w:val="24"/>
          <w:szCs w:val="24"/>
        </w:rPr>
        <w:t xml:space="preserve"> </w:t>
      </w:r>
      <w:r w:rsidRPr="00E47163">
        <w:rPr>
          <w:sz w:val="24"/>
          <w:szCs w:val="24"/>
        </w:rPr>
        <w:t>занятии</w:t>
      </w:r>
      <w:r w:rsidRPr="00E47163">
        <w:rPr>
          <w:spacing w:val="27"/>
          <w:sz w:val="24"/>
          <w:szCs w:val="24"/>
        </w:rPr>
        <w:t xml:space="preserve"> </w:t>
      </w:r>
      <w:r w:rsidRPr="00E47163">
        <w:rPr>
          <w:spacing w:val="-1"/>
          <w:sz w:val="24"/>
          <w:szCs w:val="24"/>
        </w:rPr>
        <w:t>являются</w:t>
      </w:r>
      <w:r w:rsidRPr="00E47163">
        <w:rPr>
          <w:spacing w:val="28"/>
          <w:sz w:val="24"/>
          <w:szCs w:val="24"/>
        </w:rPr>
        <w:t xml:space="preserve"> </w:t>
      </w:r>
      <w:r w:rsidRPr="00E47163">
        <w:rPr>
          <w:spacing w:val="-1"/>
          <w:sz w:val="24"/>
          <w:szCs w:val="24"/>
        </w:rPr>
        <w:t>повторение</w:t>
      </w:r>
      <w:r w:rsidRPr="00E47163">
        <w:rPr>
          <w:spacing w:val="28"/>
          <w:sz w:val="24"/>
          <w:szCs w:val="24"/>
        </w:rPr>
        <w:t xml:space="preserve"> </w:t>
      </w:r>
      <w:r w:rsidRPr="00E47163">
        <w:rPr>
          <w:sz w:val="24"/>
          <w:szCs w:val="24"/>
        </w:rPr>
        <w:t>и</w:t>
      </w:r>
      <w:r w:rsidRPr="00E47163">
        <w:rPr>
          <w:spacing w:val="32"/>
          <w:sz w:val="24"/>
          <w:szCs w:val="24"/>
        </w:rPr>
        <w:t xml:space="preserve"> </w:t>
      </w:r>
      <w:r w:rsidRPr="00E47163">
        <w:rPr>
          <w:sz w:val="24"/>
          <w:szCs w:val="24"/>
        </w:rPr>
        <w:t>выполнение</w:t>
      </w:r>
      <w:r w:rsidRPr="00E47163">
        <w:rPr>
          <w:spacing w:val="32"/>
          <w:sz w:val="24"/>
          <w:szCs w:val="24"/>
        </w:rPr>
        <w:t xml:space="preserve"> </w:t>
      </w:r>
      <w:r w:rsidRPr="00E47163">
        <w:rPr>
          <w:spacing w:val="-1"/>
          <w:sz w:val="24"/>
          <w:szCs w:val="24"/>
        </w:rPr>
        <w:t>упражнений.</w:t>
      </w:r>
      <w:r w:rsidRPr="00E47163">
        <w:rPr>
          <w:spacing w:val="33"/>
          <w:sz w:val="24"/>
          <w:szCs w:val="24"/>
        </w:rPr>
        <w:t xml:space="preserve"> </w:t>
      </w:r>
      <w:r w:rsidRPr="00E47163">
        <w:rPr>
          <w:spacing w:val="-3"/>
          <w:sz w:val="24"/>
          <w:szCs w:val="24"/>
        </w:rPr>
        <w:t>На</w:t>
      </w:r>
      <w:r w:rsidRPr="00E47163">
        <w:rPr>
          <w:spacing w:val="29"/>
          <w:sz w:val="24"/>
          <w:szCs w:val="24"/>
        </w:rPr>
        <w:t xml:space="preserve"> </w:t>
      </w:r>
      <w:r w:rsidRPr="00E47163">
        <w:rPr>
          <w:sz w:val="24"/>
          <w:szCs w:val="24"/>
        </w:rPr>
        <w:t>занятиях</w:t>
      </w:r>
      <w:r w:rsidRPr="00E47163">
        <w:rPr>
          <w:spacing w:val="27"/>
          <w:sz w:val="24"/>
          <w:szCs w:val="24"/>
        </w:rPr>
        <w:t xml:space="preserve"> </w:t>
      </w:r>
      <w:r w:rsidRPr="00E47163">
        <w:rPr>
          <w:sz w:val="24"/>
          <w:szCs w:val="24"/>
        </w:rPr>
        <w:t>по</w:t>
      </w:r>
      <w:r w:rsidRPr="00E47163">
        <w:rPr>
          <w:spacing w:val="54"/>
          <w:w w:val="99"/>
          <w:sz w:val="24"/>
          <w:szCs w:val="24"/>
        </w:rPr>
        <w:t xml:space="preserve"> </w:t>
      </w:r>
      <w:r w:rsidRPr="00E47163">
        <w:rPr>
          <w:spacing w:val="-2"/>
          <w:sz w:val="24"/>
          <w:szCs w:val="24"/>
        </w:rPr>
        <w:t>обучению</w:t>
      </w:r>
      <w:r w:rsidRPr="00E47163">
        <w:rPr>
          <w:spacing w:val="64"/>
          <w:sz w:val="24"/>
          <w:szCs w:val="24"/>
        </w:rPr>
        <w:t xml:space="preserve"> </w:t>
      </w:r>
      <w:r w:rsidRPr="00E47163">
        <w:rPr>
          <w:spacing w:val="-1"/>
          <w:sz w:val="24"/>
          <w:szCs w:val="24"/>
        </w:rPr>
        <w:t>детей</w:t>
      </w:r>
      <w:r w:rsidRPr="00E47163">
        <w:rPr>
          <w:spacing w:val="67"/>
          <w:sz w:val="24"/>
          <w:szCs w:val="24"/>
        </w:rPr>
        <w:t xml:space="preserve"> </w:t>
      </w:r>
      <w:r w:rsidRPr="00E47163">
        <w:rPr>
          <w:spacing w:val="-1"/>
          <w:sz w:val="24"/>
          <w:szCs w:val="24"/>
        </w:rPr>
        <w:t>основам</w:t>
      </w:r>
      <w:r w:rsidRPr="00E47163">
        <w:rPr>
          <w:spacing w:val="68"/>
          <w:sz w:val="24"/>
          <w:szCs w:val="24"/>
        </w:rPr>
        <w:t xml:space="preserve"> </w:t>
      </w:r>
      <w:r w:rsidRPr="00E47163">
        <w:rPr>
          <w:sz w:val="24"/>
          <w:szCs w:val="24"/>
        </w:rPr>
        <w:t>безопасности</w:t>
      </w:r>
      <w:r w:rsidRPr="00E47163">
        <w:rPr>
          <w:spacing w:val="66"/>
          <w:sz w:val="24"/>
          <w:szCs w:val="24"/>
        </w:rPr>
        <w:t xml:space="preserve"> </w:t>
      </w:r>
      <w:r w:rsidRPr="00E47163">
        <w:rPr>
          <w:sz w:val="24"/>
          <w:szCs w:val="24"/>
        </w:rPr>
        <w:t>жизнедеятельности</w:t>
      </w:r>
      <w:r w:rsidRPr="00E47163">
        <w:rPr>
          <w:spacing w:val="67"/>
          <w:sz w:val="24"/>
          <w:szCs w:val="24"/>
        </w:rPr>
        <w:t xml:space="preserve"> </w:t>
      </w:r>
      <w:r w:rsidRPr="00E47163">
        <w:rPr>
          <w:spacing w:val="-3"/>
          <w:sz w:val="24"/>
          <w:szCs w:val="24"/>
        </w:rPr>
        <w:t>необходимо</w:t>
      </w:r>
      <w:r w:rsidRPr="00E47163">
        <w:rPr>
          <w:spacing w:val="50"/>
          <w:w w:val="99"/>
          <w:sz w:val="24"/>
          <w:szCs w:val="24"/>
        </w:rPr>
        <w:t xml:space="preserve"> </w:t>
      </w:r>
      <w:r w:rsidRPr="00E47163">
        <w:rPr>
          <w:spacing w:val="-1"/>
          <w:sz w:val="24"/>
          <w:szCs w:val="24"/>
        </w:rPr>
        <w:t>использовать</w:t>
      </w:r>
      <w:r w:rsidRPr="00E47163">
        <w:rPr>
          <w:spacing w:val="-16"/>
          <w:sz w:val="24"/>
          <w:szCs w:val="24"/>
        </w:rPr>
        <w:t xml:space="preserve"> </w:t>
      </w:r>
      <w:r w:rsidRPr="00E47163">
        <w:rPr>
          <w:sz w:val="24"/>
          <w:szCs w:val="24"/>
        </w:rPr>
        <w:t>принцип</w:t>
      </w:r>
      <w:r w:rsidRPr="00E47163">
        <w:rPr>
          <w:spacing w:val="-13"/>
          <w:sz w:val="24"/>
          <w:szCs w:val="24"/>
        </w:rPr>
        <w:t xml:space="preserve"> </w:t>
      </w:r>
      <w:r w:rsidRPr="00E47163">
        <w:rPr>
          <w:spacing w:val="1"/>
          <w:sz w:val="24"/>
          <w:szCs w:val="24"/>
        </w:rPr>
        <w:t>доступности</w:t>
      </w:r>
      <w:r w:rsidRPr="00E47163">
        <w:rPr>
          <w:spacing w:val="-14"/>
          <w:sz w:val="24"/>
          <w:szCs w:val="24"/>
        </w:rPr>
        <w:t xml:space="preserve"> </w:t>
      </w:r>
      <w:r w:rsidRPr="00E47163">
        <w:rPr>
          <w:sz w:val="24"/>
          <w:szCs w:val="24"/>
        </w:rPr>
        <w:t>и</w:t>
      </w:r>
      <w:r w:rsidRPr="00E47163">
        <w:rPr>
          <w:spacing w:val="-14"/>
          <w:sz w:val="24"/>
          <w:szCs w:val="24"/>
        </w:rPr>
        <w:t xml:space="preserve"> </w:t>
      </w:r>
      <w:r w:rsidRPr="00E47163">
        <w:rPr>
          <w:spacing w:val="-1"/>
          <w:sz w:val="24"/>
          <w:szCs w:val="24"/>
        </w:rPr>
        <w:t>наглядности.</w:t>
      </w:r>
    </w:p>
    <w:p w:rsidR="00634E5A" w:rsidRPr="00E47163" w:rsidRDefault="00634E5A" w:rsidP="00E400A6">
      <w:pPr>
        <w:pStyle w:val="BodyText"/>
        <w:kinsoku w:val="0"/>
        <w:overflowPunct w:val="0"/>
        <w:spacing w:line="360" w:lineRule="auto"/>
        <w:ind w:left="0"/>
        <w:jc w:val="both"/>
        <w:rPr>
          <w:sz w:val="24"/>
          <w:szCs w:val="24"/>
        </w:rPr>
      </w:pPr>
      <w:r w:rsidRPr="00E47163">
        <w:rPr>
          <w:i/>
          <w:iCs/>
          <w:spacing w:val="-1"/>
          <w:sz w:val="24"/>
          <w:szCs w:val="24"/>
        </w:rPr>
        <w:t>Планируемые</w:t>
      </w:r>
      <w:r w:rsidRPr="00E47163">
        <w:rPr>
          <w:i/>
          <w:iCs/>
          <w:spacing w:val="-18"/>
          <w:sz w:val="24"/>
          <w:szCs w:val="24"/>
        </w:rPr>
        <w:t xml:space="preserve"> </w:t>
      </w:r>
      <w:r w:rsidRPr="00E47163">
        <w:rPr>
          <w:i/>
          <w:iCs/>
          <w:spacing w:val="-2"/>
          <w:sz w:val="24"/>
          <w:szCs w:val="24"/>
        </w:rPr>
        <w:t>результаты</w:t>
      </w:r>
      <w:r w:rsidRPr="00E47163">
        <w:rPr>
          <w:i/>
          <w:iCs/>
          <w:spacing w:val="-17"/>
          <w:sz w:val="24"/>
          <w:szCs w:val="24"/>
        </w:rPr>
        <w:t xml:space="preserve"> </w:t>
      </w:r>
      <w:r w:rsidRPr="00E47163">
        <w:rPr>
          <w:i/>
          <w:iCs/>
          <w:sz w:val="24"/>
          <w:szCs w:val="24"/>
        </w:rPr>
        <w:t>освоения</w:t>
      </w:r>
      <w:r w:rsidRPr="00E47163">
        <w:rPr>
          <w:i/>
          <w:iCs/>
          <w:spacing w:val="-18"/>
          <w:sz w:val="24"/>
          <w:szCs w:val="24"/>
        </w:rPr>
        <w:t xml:space="preserve"> </w:t>
      </w:r>
      <w:r w:rsidRPr="00E47163">
        <w:rPr>
          <w:i/>
          <w:iCs/>
          <w:sz w:val="24"/>
          <w:szCs w:val="24"/>
        </w:rPr>
        <w:t>Программы:</w:t>
      </w:r>
    </w:p>
    <w:p w:rsidR="00634E5A" w:rsidRPr="00E47163" w:rsidRDefault="00634E5A" w:rsidP="00E400A6">
      <w:pPr>
        <w:pStyle w:val="BodyText"/>
        <w:numPr>
          <w:ilvl w:val="0"/>
          <w:numId w:val="4"/>
        </w:numPr>
        <w:tabs>
          <w:tab w:val="left" w:pos="330"/>
        </w:tabs>
        <w:kinsoku w:val="0"/>
        <w:overflowPunct w:val="0"/>
        <w:spacing w:line="360" w:lineRule="auto"/>
        <w:ind w:left="0" w:right="119" w:firstLine="0"/>
        <w:jc w:val="both"/>
        <w:rPr>
          <w:sz w:val="24"/>
          <w:szCs w:val="24"/>
        </w:rPr>
      </w:pPr>
      <w:r w:rsidRPr="00E47163">
        <w:rPr>
          <w:spacing w:val="-1"/>
          <w:sz w:val="24"/>
          <w:szCs w:val="24"/>
        </w:rPr>
        <w:t>формирование</w:t>
      </w:r>
      <w:r w:rsidRPr="00E47163">
        <w:rPr>
          <w:spacing w:val="16"/>
          <w:sz w:val="24"/>
          <w:szCs w:val="24"/>
        </w:rPr>
        <w:t xml:space="preserve"> </w:t>
      </w:r>
      <w:r w:rsidRPr="00E47163">
        <w:rPr>
          <w:spacing w:val="-1"/>
          <w:sz w:val="24"/>
          <w:szCs w:val="24"/>
        </w:rPr>
        <w:t>представлений</w:t>
      </w:r>
      <w:r w:rsidRPr="00E47163">
        <w:rPr>
          <w:spacing w:val="15"/>
          <w:sz w:val="24"/>
          <w:szCs w:val="24"/>
        </w:rPr>
        <w:t xml:space="preserve"> </w:t>
      </w:r>
      <w:r w:rsidRPr="00E47163">
        <w:rPr>
          <w:sz w:val="24"/>
          <w:szCs w:val="24"/>
        </w:rPr>
        <w:t>об</w:t>
      </w:r>
      <w:r w:rsidRPr="00E47163">
        <w:rPr>
          <w:spacing w:val="17"/>
          <w:sz w:val="24"/>
          <w:szCs w:val="24"/>
        </w:rPr>
        <w:t xml:space="preserve"> </w:t>
      </w:r>
      <w:r w:rsidRPr="00E47163">
        <w:rPr>
          <w:sz w:val="24"/>
          <w:szCs w:val="24"/>
        </w:rPr>
        <w:t>опасных</w:t>
      </w:r>
      <w:r w:rsidRPr="00E47163">
        <w:rPr>
          <w:spacing w:val="12"/>
          <w:sz w:val="24"/>
          <w:szCs w:val="24"/>
        </w:rPr>
        <w:t xml:space="preserve"> </w:t>
      </w:r>
      <w:r w:rsidRPr="00E47163">
        <w:rPr>
          <w:sz w:val="24"/>
          <w:szCs w:val="24"/>
        </w:rPr>
        <w:t>для</w:t>
      </w:r>
      <w:r w:rsidRPr="00E47163">
        <w:rPr>
          <w:spacing w:val="17"/>
          <w:sz w:val="24"/>
          <w:szCs w:val="24"/>
        </w:rPr>
        <w:t xml:space="preserve"> </w:t>
      </w:r>
      <w:r w:rsidRPr="00E47163">
        <w:rPr>
          <w:spacing w:val="-2"/>
          <w:sz w:val="24"/>
          <w:szCs w:val="24"/>
        </w:rPr>
        <w:t>человека</w:t>
      </w:r>
      <w:r w:rsidRPr="00E47163">
        <w:rPr>
          <w:spacing w:val="16"/>
          <w:sz w:val="24"/>
          <w:szCs w:val="24"/>
        </w:rPr>
        <w:t xml:space="preserve"> </w:t>
      </w:r>
      <w:r w:rsidRPr="00E47163">
        <w:rPr>
          <w:sz w:val="24"/>
          <w:szCs w:val="24"/>
        </w:rPr>
        <w:t>и</w:t>
      </w:r>
      <w:r w:rsidRPr="00E47163">
        <w:rPr>
          <w:spacing w:val="15"/>
          <w:sz w:val="24"/>
          <w:szCs w:val="24"/>
        </w:rPr>
        <w:t xml:space="preserve"> </w:t>
      </w:r>
      <w:r w:rsidRPr="00E47163">
        <w:rPr>
          <w:spacing w:val="-2"/>
          <w:sz w:val="24"/>
          <w:szCs w:val="24"/>
        </w:rPr>
        <w:t>окружающего</w:t>
      </w:r>
      <w:r w:rsidRPr="00E47163">
        <w:rPr>
          <w:spacing w:val="16"/>
          <w:sz w:val="24"/>
          <w:szCs w:val="24"/>
        </w:rPr>
        <w:t xml:space="preserve"> </w:t>
      </w:r>
      <w:r w:rsidRPr="00E47163">
        <w:rPr>
          <w:sz w:val="24"/>
          <w:szCs w:val="24"/>
        </w:rPr>
        <w:t>мира</w:t>
      </w:r>
      <w:r w:rsidRPr="00E47163">
        <w:rPr>
          <w:spacing w:val="65"/>
          <w:w w:val="99"/>
          <w:sz w:val="24"/>
          <w:szCs w:val="24"/>
        </w:rPr>
        <w:t xml:space="preserve"> </w:t>
      </w:r>
      <w:r w:rsidRPr="00E47163">
        <w:rPr>
          <w:spacing w:val="-2"/>
          <w:sz w:val="24"/>
          <w:szCs w:val="24"/>
        </w:rPr>
        <w:t>природы</w:t>
      </w:r>
      <w:r w:rsidRPr="00E47163">
        <w:rPr>
          <w:spacing w:val="-9"/>
          <w:sz w:val="24"/>
          <w:szCs w:val="24"/>
        </w:rPr>
        <w:t xml:space="preserve"> </w:t>
      </w:r>
      <w:r w:rsidRPr="00E47163">
        <w:rPr>
          <w:spacing w:val="-1"/>
          <w:sz w:val="24"/>
          <w:szCs w:val="24"/>
        </w:rPr>
        <w:t>ситуациях</w:t>
      </w:r>
      <w:r w:rsidRPr="00E47163">
        <w:rPr>
          <w:spacing w:val="-11"/>
          <w:sz w:val="24"/>
          <w:szCs w:val="24"/>
        </w:rPr>
        <w:t xml:space="preserve"> </w:t>
      </w:r>
      <w:r w:rsidRPr="00E47163">
        <w:rPr>
          <w:sz w:val="24"/>
          <w:szCs w:val="24"/>
        </w:rPr>
        <w:t>и</w:t>
      </w:r>
      <w:r w:rsidRPr="00E47163">
        <w:rPr>
          <w:spacing w:val="-8"/>
          <w:sz w:val="24"/>
          <w:szCs w:val="24"/>
        </w:rPr>
        <w:t xml:space="preserve"> </w:t>
      </w:r>
      <w:r w:rsidRPr="00E47163">
        <w:rPr>
          <w:spacing w:val="1"/>
          <w:sz w:val="24"/>
          <w:szCs w:val="24"/>
        </w:rPr>
        <w:t>способах</w:t>
      </w:r>
      <w:r w:rsidRPr="00E47163">
        <w:rPr>
          <w:spacing w:val="-12"/>
          <w:sz w:val="24"/>
          <w:szCs w:val="24"/>
        </w:rPr>
        <w:t xml:space="preserve"> </w:t>
      </w:r>
      <w:r w:rsidRPr="00E47163">
        <w:rPr>
          <w:spacing w:val="-1"/>
          <w:sz w:val="24"/>
          <w:szCs w:val="24"/>
        </w:rPr>
        <w:t>поведения</w:t>
      </w:r>
      <w:r w:rsidRPr="00E47163">
        <w:rPr>
          <w:spacing w:val="-6"/>
          <w:sz w:val="24"/>
          <w:szCs w:val="24"/>
        </w:rPr>
        <w:t xml:space="preserve"> </w:t>
      </w:r>
      <w:r w:rsidRPr="00E47163">
        <w:rPr>
          <w:sz w:val="24"/>
          <w:szCs w:val="24"/>
        </w:rPr>
        <w:t>в</w:t>
      </w:r>
      <w:r w:rsidRPr="00E47163">
        <w:rPr>
          <w:spacing w:val="-9"/>
          <w:sz w:val="24"/>
          <w:szCs w:val="24"/>
        </w:rPr>
        <w:t xml:space="preserve"> </w:t>
      </w:r>
      <w:r w:rsidRPr="00E47163">
        <w:rPr>
          <w:spacing w:val="-2"/>
          <w:sz w:val="24"/>
          <w:szCs w:val="24"/>
        </w:rPr>
        <w:t>них,</w:t>
      </w:r>
    </w:p>
    <w:p w:rsidR="00634E5A" w:rsidRPr="00E47163" w:rsidRDefault="00634E5A" w:rsidP="00E400A6">
      <w:pPr>
        <w:pStyle w:val="BodyText"/>
        <w:numPr>
          <w:ilvl w:val="0"/>
          <w:numId w:val="4"/>
        </w:numPr>
        <w:tabs>
          <w:tab w:val="left" w:pos="397"/>
        </w:tabs>
        <w:kinsoku w:val="0"/>
        <w:overflowPunct w:val="0"/>
        <w:spacing w:line="360" w:lineRule="auto"/>
        <w:ind w:left="0" w:right="118" w:firstLine="0"/>
        <w:jc w:val="both"/>
        <w:rPr>
          <w:sz w:val="24"/>
          <w:szCs w:val="24"/>
        </w:rPr>
      </w:pPr>
      <w:r w:rsidRPr="00E47163">
        <w:rPr>
          <w:sz w:val="24"/>
          <w:szCs w:val="24"/>
        </w:rPr>
        <w:t>приобщение</w:t>
      </w:r>
      <w:r w:rsidRPr="00E47163">
        <w:rPr>
          <w:spacing w:val="13"/>
          <w:sz w:val="24"/>
          <w:szCs w:val="24"/>
        </w:rPr>
        <w:t xml:space="preserve"> </w:t>
      </w:r>
      <w:r w:rsidRPr="00E47163">
        <w:rPr>
          <w:sz w:val="24"/>
          <w:szCs w:val="24"/>
        </w:rPr>
        <w:t>к</w:t>
      </w:r>
      <w:r w:rsidRPr="00E47163">
        <w:rPr>
          <w:spacing w:val="12"/>
          <w:sz w:val="24"/>
          <w:szCs w:val="24"/>
        </w:rPr>
        <w:t xml:space="preserve"> </w:t>
      </w:r>
      <w:r w:rsidRPr="00E47163">
        <w:rPr>
          <w:spacing w:val="-1"/>
          <w:sz w:val="24"/>
          <w:szCs w:val="24"/>
        </w:rPr>
        <w:t>правилам</w:t>
      </w:r>
      <w:r w:rsidRPr="00E47163">
        <w:rPr>
          <w:spacing w:val="14"/>
          <w:sz w:val="24"/>
          <w:szCs w:val="24"/>
        </w:rPr>
        <w:t xml:space="preserve"> </w:t>
      </w:r>
      <w:r w:rsidRPr="00E47163">
        <w:rPr>
          <w:spacing w:val="-1"/>
          <w:sz w:val="24"/>
          <w:szCs w:val="24"/>
        </w:rPr>
        <w:t>безопасного</w:t>
      </w:r>
      <w:r w:rsidRPr="00E47163">
        <w:rPr>
          <w:spacing w:val="12"/>
          <w:sz w:val="24"/>
          <w:szCs w:val="24"/>
        </w:rPr>
        <w:t xml:space="preserve"> </w:t>
      </w:r>
      <w:r w:rsidRPr="00E47163">
        <w:rPr>
          <w:sz w:val="24"/>
          <w:szCs w:val="24"/>
        </w:rPr>
        <w:t>для</w:t>
      </w:r>
      <w:r w:rsidRPr="00E47163">
        <w:rPr>
          <w:spacing w:val="10"/>
          <w:sz w:val="24"/>
          <w:szCs w:val="24"/>
        </w:rPr>
        <w:t xml:space="preserve"> </w:t>
      </w:r>
      <w:r w:rsidRPr="00E47163">
        <w:rPr>
          <w:spacing w:val="-2"/>
          <w:sz w:val="24"/>
          <w:szCs w:val="24"/>
        </w:rPr>
        <w:t>человека</w:t>
      </w:r>
      <w:r w:rsidRPr="00E47163">
        <w:rPr>
          <w:spacing w:val="13"/>
          <w:sz w:val="24"/>
          <w:szCs w:val="24"/>
        </w:rPr>
        <w:t xml:space="preserve"> </w:t>
      </w:r>
      <w:r w:rsidRPr="00E47163">
        <w:rPr>
          <w:sz w:val="24"/>
          <w:szCs w:val="24"/>
        </w:rPr>
        <w:t>и</w:t>
      </w:r>
      <w:r w:rsidRPr="00E47163">
        <w:rPr>
          <w:spacing w:val="13"/>
          <w:sz w:val="24"/>
          <w:szCs w:val="24"/>
        </w:rPr>
        <w:t xml:space="preserve"> </w:t>
      </w:r>
      <w:r w:rsidRPr="00E47163">
        <w:rPr>
          <w:spacing w:val="-2"/>
          <w:sz w:val="24"/>
          <w:szCs w:val="24"/>
        </w:rPr>
        <w:t>окружающего</w:t>
      </w:r>
      <w:r w:rsidRPr="00E47163">
        <w:rPr>
          <w:spacing w:val="12"/>
          <w:sz w:val="24"/>
          <w:szCs w:val="24"/>
        </w:rPr>
        <w:t xml:space="preserve"> </w:t>
      </w:r>
      <w:r w:rsidRPr="00E47163">
        <w:rPr>
          <w:sz w:val="24"/>
          <w:szCs w:val="24"/>
        </w:rPr>
        <w:t>мира</w:t>
      </w:r>
      <w:r w:rsidRPr="00E47163">
        <w:rPr>
          <w:spacing w:val="49"/>
          <w:w w:val="99"/>
          <w:sz w:val="24"/>
          <w:szCs w:val="24"/>
        </w:rPr>
        <w:t xml:space="preserve"> </w:t>
      </w:r>
      <w:r w:rsidRPr="00E47163">
        <w:rPr>
          <w:spacing w:val="-2"/>
          <w:sz w:val="24"/>
          <w:szCs w:val="24"/>
        </w:rPr>
        <w:t>природы</w:t>
      </w:r>
      <w:r w:rsidRPr="00E47163">
        <w:rPr>
          <w:spacing w:val="-23"/>
          <w:sz w:val="24"/>
          <w:szCs w:val="24"/>
        </w:rPr>
        <w:t xml:space="preserve"> </w:t>
      </w:r>
      <w:r w:rsidRPr="00E47163">
        <w:rPr>
          <w:spacing w:val="-1"/>
          <w:sz w:val="24"/>
          <w:szCs w:val="24"/>
        </w:rPr>
        <w:t>поведения,</w:t>
      </w:r>
    </w:p>
    <w:p w:rsidR="00634E5A" w:rsidRPr="00E47163" w:rsidRDefault="00634E5A" w:rsidP="00E400A6">
      <w:pPr>
        <w:pStyle w:val="BodyText"/>
        <w:numPr>
          <w:ilvl w:val="0"/>
          <w:numId w:val="4"/>
        </w:numPr>
        <w:tabs>
          <w:tab w:val="left" w:pos="402"/>
        </w:tabs>
        <w:kinsoku w:val="0"/>
        <w:overflowPunct w:val="0"/>
        <w:spacing w:before="196" w:line="360" w:lineRule="auto"/>
        <w:ind w:left="0" w:right="121" w:firstLine="0"/>
        <w:jc w:val="both"/>
        <w:rPr>
          <w:sz w:val="24"/>
          <w:szCs w:val="24"/>
        </w:rPr>
      </w:pPr>
      <w:r w:rsidRPr="00E47163">
        <w:rPr>
          <w:spacing w:val="-2"/>
          <w:sz w:val="24"/>
          <w:szCs w:val="24"/>
        </w:rPr>
        <w:t>передача</w:t>
      </w:r>
      <w:r w:rsidRPr="00E47163">
        <w:rPr>
          <w:spacing w:val="18"/>
          <w:sz w:val="24"/>
          <w:szCs w:val="24"/>
        </w:rPr>
        <w:t xml:space="preserve"> </w:t>
      </w:r>
      <w:r w:rsidRPr="00E47163">
        <w:rPr>
          <w:spacing w:val="-1"/>
          <w:sz w:val="24"/>
          <w:szCs w:val="24"/>
        </w:rPr>
        <w:t>детям</w:t>
      </w:r>
      <w:r w:rsidRPr="00E47163">
        <w:rPr>
          <w:spacing w:val="18"/>
          <w:sz w:val="24"/>
          <w:szCs w:val="24"/>
        </w:rPr>
        <w:t xml:space="preserve"> </w:t>
      </w:r>
      <w:r w:rsidRPr="00E47163">
        <w:rPr>
          <w:sz w:val="24"/>
          <w:szCs w:val="24"/>
        </w:rPr>
        <w:t>знаний</w:t>
      </w:r>
      <w:r w:rsidRPr="00E47163">
        <w:rPr>
          <w:spacing w:val="18"/>
          <w:sz w:val="24"/>
          <w:szCs w:val="24"/>
        </w:rPr>
        <w:t xml:space="preserve"> </w:t>
      </w:r>
      <w:r w:rsidRPr="00E47163">
        <w:rPr>
          <w:sz w:val="24"/>
          <w:szCs w:val="24"/>
        </w:rPr>
        <w:t>о</w:t>
      </w:r>
      <w:r w:rsidRPr="00E47163">
        <w:rPr>
          <w:spacing w:val="17"/>
          <w:sz w:val="24"/>
          <w:szCs w:val="24"/>
        </w:rPr>
        <w:t xml:space="preserve"> </w:t>
      </w:r>
      <w:r w:rsidRPr="00E47163">
        <w:rPr>
          <w:sz w:val="24"/>
          <w:szCs w:val="24"/>
        </w:rPr>
        <w:t>правилах</w:t>
      </w:r>
      <w:r w:rsidRPr="00E47163">
        <w:rPr>
          <w:spacing w:val="18"/>
          <w:sz w:val="24"/>
          <w:szCs w:val="24"/>
        </w:rPr>
        <w:t xml:space="preserve"> </w:t>
      </w:r>
      <w:r w:rsidRPr="00E47163">
        <w:rPr>
          <w:sz w:val="24"/>
          <w:szCs w:val="24"/>
        </w:rPr>
        <w:t>безопасности</w:t>
      </w:r>
      <w:r w:rsidRPr="00E47163">
        <w:rPr>
          <w:spacing w:val="17"/>
          <w:sz w:val="24"/>
          <w:szCs w:val="24"/>
        </w:rPr>
        <w:t xml:space="preserve"> </w:t>
      </w:r>
      <w:r w:rsidRPr="00E47163">
        <w:rPr>
          <w:spacing w:val="-1"/>
          <w:sz w:val="24"/>
          <w:szCs w:val="24"/>
        </w:rPr>
        <w:t>дорожного</w:t>
      </w:r>
      <w:r w:rsidRPr="00E47163">
        <w:rPr>
          <w:spacing w:val="18"/>
          <w:sz w:val="24"/>
          <w:szCs w:val="24"/>
        </w:rPr>
        <w:t xml:space="preserve"> </w:t>
      </w:r>
      <w:r w:rsidRPr="00E47163">
        <w:rPr>
          <w:spacing w:val="-1"/>
          <w:sz w:val="24"/>
          <w:szCs w:val="24"/>
        </w:rPr>
        <w:t>движения</w:t>
      </w:r>
      <w:r w:rsidRPr="00E47163">
        <w:rPr>
          <w:spacing w:val="23"/>
          <w:sz w:val="24"/>
          <w:szCs w:val="24"/>
        </w:rPr>
        <w:t xml:space="preserve"> </w:t>
      </w:r>
      <w:r w:rsidRPr="00E47163">
        <w:rPr>
          <w:sz w:val="24"/>
          <w:szCs w:val="24"/>
        </w:rPr>
        <w:t>в</w:t>
      </w:r>
      <w:r w:rsidRPr="00E47163">
        <w:rPr>
          <w:spacing w:val="27"/>
          <w:w w:val="99"/>
          <w:sz w:val="24"/>
          <w:szCs w:val="24"/>
        </w:rPr>
        <w:t xml:space="preserve"> </w:t>
      </w:r>
      <w:r w:rsidRPr="00E47163">
        <w:rPr>
          <w:spacing w:val="-2"/>
          <w:sz w:val="24"/>
          <w:szCs w:val="24"/>
        </w:rPr>
        <w:t>качестве</w:t>
      </w:r>
      <w:r w:rsidRPr="00E47163">
        <w:rPr>
          <w:spacing w:val="-11"/>
          <w:sz w:val="24"/>
          <w:szCs w:val="24"/>
        </w:rPr>
        <w:t xml:space="preserve"> </w:t>
      </w:r>
      <w:r w:rsidRPr="00E47163">
        <w:rPr>
          <w:spacing w:val="-3"/>
          <w:sz w:val="24"/>
          <w:szCs w:val="24"/>
        </w:rPr>
        <w:t>пешехода</w:t>
      </w:r>
      <w:r w:rsidRPr="00E47163">
        <w:rPr>
          <w:spacing w:val="-11"/>
          <w:sz w:val="24"/>
          <w:szCs w:val="24"/>
        </w:rPr>
        <w:t xml:space="preserve"> </w:t>
      </w:r>
      <w:r w:rsidRPr="00E47163">
        <w:rPr>
          <w:sz w:val="24"/>
          <w:szCs w:val="24"/>
        </w:rPr>
        <w:t>и</w:t>
      </w:r>
      <w:r w:rsidRPr="00E47163">
        <w:rPr>
          <w:spacing w:val="-12"/>
          <w:sz w:val="24"/>
          <w:szCs w:val="24"/>
        </w:rPr>
        <w:t xml:space="preserve"> </w:t>
      </w:r>
      <w:r w:rsidRPr="00E47163">
        <w:rPr>
          <w:sz w:val="24"/>
          <w:szCs w:val="24"/>
        </w:rPr>
        <w:t>пассажира</w:t>
      </w:r>
      <w:r w:rsidRPr="00E47163">
        <w:rPr>
          <w:spacing w:val="-11"/>
          <w:sz w:val="24"/>
          <w:szCs w:val="24"/>
        </w:rPr>
        <w:t xml:space="preserve"> </w:t>
      </w:r>
      <w:r w:rsidRPr="00E47163">
        <w:rPr>
          <w:spacing w:val="-1"/>
          <w:sz w:val="24"/>
          <w:szCs w:val="24"/>
        </w:rPr>
        <w:t>транспортного</w:t>
      </w:r>
      <w:r w:rsidRPr="00E47163">
        <w:rPr>
          <w:spacing w:val="-12"/>
          <w:sz w:val="24"/>
          <w:szCs w:val="24"/>
        </w:rPr>
        <w:t xml:space="preserve"> </w:t>
      </w:r>
      <w:r w:rsidRPr="00E47163">
        <w:rPr>
          <w:spacing w:val="-1"/>
          <w:sz w:val="24"/>
          <w:szCs w:val="24"/>
        </w:rPr>
        <w:t>средства;</w:t>
      </w:r>
    </w:p>
    <w:p w:rsidR="00634E5A" w:rsidRPr="00BE062C" w:rsidRDefault="00634E5A" w:rsidP="00BE062C">
      <w:pPr>
        <w:pStyle w:val="BodyText"/>
        <w:numPr>
          <w:ilvl w:val="0"/>
          <w:numId w:val="4"/>
        </w:numPr>
        <w:tabs>
          <w:tab w:val="left" w:pos="368"/>
        </w:tabs>
        <w:kinsoku w:val="0"/>
        <w:overflowPunct w:val="0"/>
        <w:spacing w:before="0" w:line="360" w:lineRule="auto"/>
        <w:ind w:left="0" w:right="117" w:firstLine="0"/>
        <w:jc w:val="both"/>
        <w:rPr>
          <w:sz w:val="24"/>
          <w:szCs w:val="24"/>
        </w:rPr>
      </w:pPr>
      <w:r w:rsidRPr="00E47163">
        <w:rPr>
          <w:spacing w:val="-1"/>
          <w:sz w:val="24"/>
          <w:szCs w:val="24"/>
        </w:rPr>
        <w:t>формирование</w:t>
      </w:r>
      <w:r w:rsidRPr="00E47163">
        <w:rPr>
          <w:spacing w:val="51"/>
          <w:sz w:val="24"/>
          <w:szCs w:val="24"/>
        </w:rPr>
        <w:t xml:space="preserve"> </w:t>
      </w:r>
      <w:r w:rsidRPr="00E47163">
        <w:rPr>
          <w:spacing w:val="-1"/>
          <w:sz w:val="24"/>
          <w:szCs w:val="24"/>
        </w:rPr>
        <w:t>осторожного</w:t>
      </w:r>
      <w:r w:rsidRPr="00E47163">
        <w:rPr>
          <w:spacing w:val="51"/>
          <w:sz w:val="24"/>
          <w:szCs w:val="24"/>
        </w:rPr>
        <w:t xml:space="preserve"> </w:t>
      </w:r>
      <w:r w:rsidRPr="00E47163">
        <w:rPr>
          <w:sz w:val="24"/>
          <w:szCs w:val="24"/>
        </w:rPr>
        <w:t>и</w:t>
      </w:r>
      <w:r w:rsidRPr="00E47163">
        <w:rPr>
          <w:spacing w:val="50"/>
          <w:sz w:val="24"/>
          <w:szCs w:val="24"/>
        </w:rPr>
        <w:t xml:space="preserve"> </w:t>
      </w:r>
      <w:r w:rsidRPr="00E47163">
        <w:rPr>
          <w:spacing w:val="-1"/>
          <w:sz w:val="24"/>
          <w:szCs w:val="24"/>
        </w:rPr>
        <w:t>осмотрительного</w:t>
      </w:r>
      <w:r w:rsidRPr="00E47163">
        <w:rPr>
          <w:spacing w:val="51"/>
          <w:sz w:val="24"/>
          <w:szCs w:val="24"/>
        </w:rPr>
        <w:t xml:space="preserve"> </w:t>
      </w:r>
      <w:r w:rsidRPr="00E47163">
        <w:rPr>
          <w:spacing w:val="-1"/>
          <w:sz w:val="24"/>
          <w:szCs w:val="24"/>
        </w:rPr>
        <w:t>отношения</w:t>
      </w:r>
      <w:r w:rsidRPr="00E47163">
        <w:rPr>
          <w:spacing w:val="52"/>
          <w:sz w:val="24"/>
          <w:szCs w:val="24"/>
        </w:rPr>
        <w:t xml:space="preserve"> </w:t>
      </w:r>
      <w:r w:rsidRPr="00E47163">
        <w:rPr>
          <w:sz w:val="24"/>
          <w:szCs w:val="24"/>
        </w:rPr>
        <w:t>к</w:t>
      </w:r>
      <w:r w:rsidRPr="00E47163">
        <w:rPr>
          <w:spacing w:val="50"/>
          <w:sz w:val="24"/>
          <w:szCs w:val="24"/>
        </w:rPr>
        <w:t xml:space="preserve"> </w:t>
      </w:r>
      <w:r w:rsidRPr="00E47163">
        <w:rPr>
          <w:sz w:val="24"/>
          <w:szCs w:val="24"/>
        </w:rPr>
        <w:t>потенциально</w:t>
      </w:r>
      <w:r w:rsidRPr="00E47163">
        <w:rPr>
          <w:spacing w:val="52"/>
          <w:w w:val="99"/>
          <w:sz w:val="24"/>
          <w:szCs w:val="24"/>
        </w:rPr>
        <w:t xml:space="preserve"> </w:t>
      </w:r>
      <w:r w:rsidRPr="00E47163">
        <w:rPr>
          <w:sz w:val="24"/>
          <w:szCs w:val="24"/>
        </w:rPr>
        <w:t>опасным</w:t>
      </w:r>
      <w:r w:rsidRPr="00E47163">
        <w:rPr>
          <w:spacing w:val="30"/>
          <w:sz w:val="24"/>
          <w:szCs w:val="24"/>
        </w:rPr>
        <w:t xml:space="preserve"> </w:t>
      </w:r>
      <w:r w:rsidRPr="00E47163">
        <w:rPr>
          <w:sz w:val="24"/>
          <w:szCs w:val="24"/>
        </w:rPr>
        <w:t>для</w:t>
      </w:r>
      <w:r w:rsidRPr="00E47163">
        <w:rPr>
          <w:spacing w:val="31"/>
          <w:sz w:val="24"/>
          <w:szCs w:val="24"/>
        </w:rPr>
        <w:t xml:space="preserve"> </w:t>
      </w:r>
      <w:r w:rsidRPr="00E47163">
        <w:rPr>
          <w:spacing w:val="-2"/>
          <w:sz w:val="24"/>
          <w:szCs w:val="24"/>
        </w:rPr>
        <w:t>человека</w:t>
      </w:r>
      <w:r w:rsidRPr="00E47163">
        <w:rPr>
          <w:spacing w:val="31"/>
          <w:sz w:val="24"/>
          <w:szCs w:val="24"/>
        </w:rPr>
        <w:t xml:space="preserve"> </w:t>
      </w:r>
      <w:r w:rsidRPr="00E47163">
        <w:rPr>
          <w:sz w:val="24"/>
          <w:szCs w:val="24"/>
        </w:rPr>
        <w:t>и</w:t>
      </w:r>
      <w:r w:rsidRPr="00E47163">
        <w:rPr>
          <w:spacing w:val="29"/>
          <w:sz w:val="24"/>
          <w:szCs w:val="24"/>
        </w:rPr>
        <w:t xml:space="preserve"> </w:t>
      </w:r>
      <w:r w:rsidRPr="00E47163">
        <w:rPr>
          <w:spacing w:val="-1"/>
          <w:sz w:val="24"/>
          <w:szCs w:val="24"/>
        </w:rPr>
        <w:t>окружающего</w:t>
      </w:r>
      <w:r w:rsidRPr="00E47163">
        <w:rPr>
          <w:spacing w:val="34"/>
          <w:sz w:val="24"/>
          <w:szCs w:val="24"/>
        </w:rPr>
        <w:t xml:space="preserve"> </w:t>
      </w:r>
      <w:r w:rsidRPr="00E47163">
        <w:rPr>
          <w:sz w:val="24"/>
          <w:szCs w:val="24"/>
        </w:rPr>
        <w:t>мира</w:t>
      </w:r>
      <w:r w:rsidRPr="00E47163">
        <w:rPr>
          <w:spacing w:val="31"/>
          <w:sz w:val="24"/>
          <w:szCs w:val="24"/>
        </w:rPr>
        <w:t xml:space="preserve"> </w:t>
      </w:r>
      <w:r w:rsidRPr="00E47163">
        <w:rPr>
          <w:spacing w:val="-1"/>
          <w:sz w:val="24"/>
          <w:szCs w:val="24"/>
        </w:rPr>
        <w:t>природы</w:t>
      </w:r>
      <w:r w:rsidRPr="00E47163">
        <w:rPr>
          <w:spacing w:val="30"/>
          <w:sz w:val="24"/>
          <w:szCs w:val="24"/>
        </w:rPr>
        <w:t xml:space="preserve"> </w:t>
      </w:r>
      <w:r w:rsidRPr="00E47163">
        <w:rPr>
          <w:spacing w:val="-1"/>
          <w:sz w:val="24"/>
          <w:szCs w:val="24"/>
        </w:rPr>
        <w:t>ситуациям.</w:t>
      </w:r>
      <w:r w:rsidRPr="00E47163">
        <w:rPr>
          <w:spacing w:val="32"/>
          <w:sz w:val="24"/>
          <w:szCs w:val="24"/>
        </w:rPr>
        <w:t xml:space="preserve"> </w:t>
      </w:r>
    </w:p>
    <w:p w:rsidR="00634E5A" w:rsidRPr="00E47163" w:rsidRDefault="00634E5A" w:rsidP="00E400A6">
      <w:pPr>
        <w:pStyle w:val="ListParagraph"/>
        <w:tabs>
          <w:tab w:val="left" w:pos="584"/>
        </w:tabs>
        <w:adjustRightInd/>
        <w:spacing w:line="360" w:lineRule="auto"/>
        <w:ind w:left="402" w:right="545"/>
        <w:jc w:val="both"/>
        <w:rPr>
          <w:b/>
          <w:bCs/>
          <w:color w:val="111111"/>
        </w:rPr>
      </w:pPr>
      <w:r w:rsidRPr="00E47163">
        <w:rPr>
          <w:b/>
          <w:bCs/>
          <w:color w:val="111111"/>
        </w:rPr>
        <w:t>Буренина А. И. «Ритмическая мозаика». Программа по ритмической пластике для детей 3-7</w:t>
      </w:r>
      <w:r w:rsidRPr="00E47163">
        <w:rPr>
          <w:b/>
          <w:bCs/>
          <w:color w:val="111111"/>
          <w:spacing w:val="-1"/>
        </w:rPr>
        <w:t xml:space="preserve"> </w:t>
      </w:r>
      <w:r w:rsidRPr="00E47163">
        <w:rPr>
          <w:b/>
          <w:bCs/>
          <w:color w:val="111111"/>
        </w:rPr>
        <w:t>лет.</w:t>
      </w:r>
    </w:p>
    <w:p w:rsidR="00634E5A" w:rsidRPr="00E47163" w:rsidRDefault="00634E5A" w:rsidP="00E400A6">
      <w:pPr>
        <w:pStyle w:val="BodyText"/>
        <w:spacing w:before="190" w:line="360" w:lineRule="auto"/>
        <w:ind w:left="0" w:right="547"/>
        <w:jc w:val="both"/>
        <w:rPr>
          <w:sz w:val="24"/>
          <w:szCs w:val="24"/>
        </w:rPr>
      </w:pPr>
      <w:r w:rsidRPr="00E47163">
        <w:rPr>
          <w:sz w:val="24"/>
          <w:szCs w:val="24"/>
          <w:u w:val="single"/>
        </w:rPr>
        <w:t>Цель программы</w:t>
      </w:r>
      <w:r w:rsidRPr="00E47163">
        <w:rPr>
          <w:sz w:val="24"/>
          <w:szCs w:val="24"/>
        </w:rPr>
        <w:t xml:space="preserve"> "Ритмическая мозаика" — развитие ребенка, формирование средствами музыки и ритмических движений разнообразных умений, способностей, качеств личности. Чем раньше мы дадим детям гамму разнообразных впечатлений, чувственного опыта, тем более гармоничным, естественным и успешным, в таком виде деятельности, как движение под музыку, будет дальнейшее развитие ребенка, становление его личности.</w:t>
      </w:r>
    </w:p>
    <w:p w:rsidR="00634E5A" w:rsidRPr="00E47163" w:rsidRDefault="00634E5A" w:rsidP="00E400A6">
      <w:pPr>
        <w:pStyle w:val="BodyText"/>
        <w:spacing w:before="14" w:line="360" w:lineRule="auto"/>
        <w:ind w:right="551"/>
        <w:jc w:val="both"/>
        <w:rPr>
          <w:sz w:val="24"/>
          <w:szCs w:val="24"/>
        </w:rPr>
      </w:pPr>
      <w:r w:rsidRPr="00E47163">
        <w:rPr>
          <w:sz w:val="24"/>
          <w:szCs w:val="24"/>
        </w:rPr>
        <w:t>Программа "Ритмическая мозаика" нацелена на общее, гармоничное психическое, духовное и физическое развитие, а ее содержание и формы работы могут конкретизироваться в зависимости от возможностей детей, от ведущих целей их воспитания.</w:t>
      </w:r>
    </w:p>
    <w:p w:rsidR="00634E5A" w:rsidRPr="00E47163" w:rsidRDefault="00634E5A" w:rsidP="00E400A6">
      <w:pPr>
        <w:pStyle w:val="BodyText"/>
        <w:spacing w:line="360" w:lineRule="auto"/>
        <w:ind w:right="545"/>
        <w:jc w:val="both"/>
        <w:rPr>
          <w:sz w:val="24"/>
          <w:szCs w:val="24"/>
        </w:rPr>
      </w:pPr>
      <w:r w:rsidRPr="00E47163">
        <w:rPr>
          <w:sz w:val="24"/>
          <w:szCs w:val="24"/>
        </w:rPr>
        <w:t>Данная программа является музыкально-ритмическим тренингом для детей, развивающим внимание, волю, память, подвижность и гибкость мыслительных процессов, направленным на развитие музыкальности и эмоциональности, творческого воображения, фантазии, способности к импровизации в движении под музыку, требующих свободного и осознанного владения телом, что обуславливает ее актуальность и практическую значимость.</w:t>
      </w:r>
    </w:p>
    <w:p w:rsidR="00634E5A" w:rsidRPr="00E47163" w:rsidRDefault="00634E5A" w:rsidP="00E400A6">
      <w:pPr>
        <w:pStyle w:val="BodyText"/>
        <w:spacing w:before="2" w:line="360" w:lineRule="auto"/>
        <w:ind w:right="549"/>
        <w:jc w:val="both"/>
        <w:rPr>
          <w:sz w:val="24"/>
          <w:szCs w:val="24"/>
        </w:rPr>
      </w:pPr>
      <w:r w:rsidRPr="00E47163">
        <w:rPr>
          <w:sz w:val="24"/>
          <w:szCs w:val="24"/>
        </w:rPr>
        <w:t>Основу для ритмических композиций составляют простые, но вместе с тем разнообразные движения (имитационные, танцевальные, общеразвивающие и др.), позволяющие выразить различные по характеру эмоциональные состояния, сюжеты, образы и настроения музыкальных произведений.</w:t>
      </w:r>
    </w:p>
    <w:p w:rsidR="00634E5A" w:rsidRPr="00E47163" w:rsidRDefault="00634E5A" w:rsidP="00E400A6">
      <w:pPr>
        <w:pStyle w:val="BodyText"/>
        <w:spacing w:line="360" w:lineRule="auto"/>
        <w:ind w:left="387"/>
        <w:jc w:val="both"/>
        <w:rPr>
          <w:sz w:val="24"/>
          <w:szCs w:val="24"/>
        </w:rPr>
      </w:pPr>
      <w:r w:rsidRPr="00E47163">
        <w:rPr>
          <w:spacing w:val="-60"/>
          <w:sz w:val="24"/>
          <w:szCs w:val="24"/>
          <w:u w:val="single"/>
        </w:rPr>
        <w:t xml:space="preserve"> </w:t>
      </w:r>
      <w:r w:rsidRPr="00E47163">
        <w:rPr>
          <w:sz w:val="24"/>
          <w:szCs w:val="24"/>
          <w:u w:val="single"/>
        </w:rPr>
        <w:t>Задачи:</w:t>
      </w:r>
    </w:p>
    <w:p w:rsidR="00634E5A" w:rsidRPr="00E47163" w:rsidRDefault="00634E5A" w:rsidP="00E400A6">
      <w:pPr>
        <w:pStyle w:val="BodyText"/>
        <w:spacing w:before="41" w:line="360" w:lineRule="auto"/>
        <w:jc w:val="both"/>
        <w:rPr>
          <w:sz w:val="24"/>
          <w:szCs w:val="24"/>
        </w:rPr>
      </w:pPr>
      <w:r w:rsidRPr="00E47163">
        <w:rPr>
          <w:sz w:val="24"/>
          <w:szCs w:val="24"/>
        </w:rPr>
        <w:t>Развитие музыкальности:</w:t>
      </w:r>
    </w:p>
    <w:p w:rsidR="00634E5A" w:rsidRPr="00E47163" w:rsidRDefault="00634E5A" w:rsidP="00E400A6">
      <w:pPr>
        <w:pStyle w:val="BodyText"/>
        <w:spacing w:before="41" w:line="360" w:lineRule="auto"/>
        <w:ind w:right="544"/>
        <w:jc w:val="both"/>
        <w:rPr>
          <w:sz w:val="24"/>
          <w:szCs w:val="24"/>
        </w:rPr>
      </w:pPr>
      <w:r w:rsidRPr="00E47163">
        <w:rPr>
          <w:sz w:val="24"/>
          <w:szCs w:val="24"/>
        </w:rPr>
        <w:t>развитие способности воспринимать музыку, то есть чувствовать ее настроение и характер, понимать ее содержание; развитие специальных музыкальных способностей: музыкального слуха,чувства ритма; развитие музыкального кругозора и познавательного интереса к искусству звуков; развитие музыкальной</w:t>
      </w:r>
      <w:r w:rsidRPr="00E47163">
        <w:rPr>
          <w:spacing w:val="-10"/>
          <w:sz w:val="24"/>
          <w:szCs w:val="24"/>
        </w:rPr>
        <w:t xml:space="preserve"> </w:t>
      </w:r>
      <w:r w:rsidRPr="00E47163">
        <w:rPr>
          <w:sz w:val="24"/>
          <w:szCs w:val="24"/>
        </w:rPr>
        <w:t>памяти.</w:t>
      </w:r>
    </w:p>
    <w:p w:rsidR="00634E5A" w:rsidRPr="00E47163" w:rsidRDefault="00634E5A" w:rsidP="00E400A6">
      <w:pPr>
        <w:pStyle w:val="BodyText"/>
        <w:spacing w:before="1" w:line="360" w:lineRule="auto"/>
        <w:ind w:right="547"/>
        <w:jc w:val="both"/>
        <w:rPr>
          <w:sz w:val="24"/>
          <w:szCs w:val="24"/>
        </w:rPr>
      </w:pPr>
      <w:r w:rsidRPr="00E47163">
        <w:rPr>
          <w:sz w:val="24"/>
          <w:szCs w:val="24"/>
        </w:rPr>
        <w:t>Развитие двигательных качеств и умений: развитие ловкости, точности, координации движений; развитие гибкости и пластичности; воспитание выносливости, развитие силы; формирование правильной осанки, красивой походки; развитие умения ориентироваться в пространстве; обогащение двигательного опыта разнообразными видами движений.</w:t>
      </w:r>
    </w:p>
    <w:p w:rsidR="00634E5A" w:rsidRPr="00E47163" w:rsidRDefault="00634E5A" w:rsidP="00E400A6">
      <w:pPr>
        <w:pStyle w:val="BodyText"/>
        <w:spacing w:line="360" w:lineRule="auto"/>
        <w:ind w:right="637"/>
        <w:jc w:val="both"/>
        <w:rPr>
          <w:sz w:val="24"/>
          <w:szCs w:val="24"/>
        </w:rPr>
      </w:pPr>
      <w:r w:rsidRPr="00E47163">
        <w:rPr>
          <w:sz w:val="24"/>
          <w:szCs w:val="24"/>
        </w:rPr>
        <w:t>Развитие творческих способностей, потребности самовыражения в движении под музыку: развитие творческого воображения и фантазии;</w:t>
      </w:r>
    </w:p>
    <w:p w:rsidR="00634E5A" w:rsidRPr="00E47163" w:rsidRDefault="00634E5A" w:rsidP="00E400A6">
      <w:pPr>
        <w:pStyle w:val="BodyText"/>
        <w:spacing w:before="8" w:line="360" w:lineRule="auto"/>
        <w:ind w:right="552"/>
        <w:jc w:val="both"/>
        <w:rPr>
          <w:sz w:val="24"/>
          <w:szCs w:val="24"/>
        </w:rPr>
      </w:pPr>
      <w:r w:rsidRPr="00E47163">
        <w:rPr>
          <w:sz w:val="24"/>
          <w:szCs w:val="24"/>
        </w:rPr>
        <w:t>развитие способности к импровизации: в движении, в изобразительной деятельности, в слове.</w:t>
      </w:r>
    </w:p>
    <w:p w:rsidR="00634E5A" w:rsidRPr="00E47163" w:rsidRDefault="00634E5A" w:rsidP="00E400A6">
      <w:pPr>
        <w:pStyle w:val="BodyText"/>
        <w:spacing w:line="360" w:lineRule="auto"/>
        <w:ind w:right="547"/>
        <w:jc w:val="both"/>
        <w:rPr>
          <w:sz w:val="24"/>
          <w:szCs w:val="24"/>
        </w:rPr>
      </w:pPr>
      <w:r w:rsidRPr="00E47163">
        <w:rPr>
          <w:sz w:val="24"/>
          <w:szCs w:val="24"/>
        </w:rPr>
        <w:t>Развитие и тренировка психических процессов: развитие эмоциональной сферы и умения выражать эмоции в мимике и пантомимике; тренировка подвижности (лабильности) нервных процессов; развитие восприятия, внимания, воли, памяти, мышления.</w:t>
      </w:r>
    </w:p>
    <w:p w:rsidR="00634E5A" w:rsidRPr="00E47163" w:rsidRDefault="00634E5A" w:rsidP="00E400A6">
      <w:pPr>
        <w:pStyle w:val="BodyText"/>
        <w:spacing w:line="360" w:lineRule="auto"/>
        <w:ind w:right="549"/>
        <w:jc w:val="both"/>
        <w:rPr>
          <w:sz w:val="24"/>
          <w:szCs w:val="24"/>
        </w:rPr>
        <w:sectPr w:rsidR="00634E5A" w:rsidRPr="00E47163" w:rsidSect="00E400A6">
          <w:footerReference w:type="default" r:id="rId12"/>
          <w:pgSz w:w="11910" w:h="16840"/>
          <w:pgMar w:top="1060" w:right="1020" w:bottom="1680" w:left="1134" w:header="0" w:footer="1488" w:gutter="0"/>
          <w:cols w:space="720"/>
          <w:noEndnote/>
        </w:sectPr>
      </w:pPr>
      <w:r w:rsidRPr="00E47163">
        <w:rPr>
          <w:sz w:val="24"/>
          <w:szCs w:val="24"/>
        </w:rPr>
        <w:t>Развитие нравственно-коммуникативных качеств личности: воспитание умения сопереживать другим людям и животным; воспитание умения вести себя в группе во время движения, формирование чувства такта и культурных привычек в процессе группового общения с детьми и</w:t>
      </w:r>
      <w:r w:rsidRPr="00E47163">
        <w:rPr>
          <w:spacing w:val="-2"/>
          <w:sz w:val="24"/>
          <w:szCs w:val="24"/>
        </w:rPr>
        <w:t xml:space="preserve"> </w:t>
      </w:r>
      <w:r w:rsidRPr="00E47163">
        <w:rPr>
          <w:sz w:val="24"/>
          <w:szCs w:val="24"/>
        </w:rPr>
        <w:t>взрослыми.</w:t>
      </w:r>
    </w:p>
    <w:p w:rsidR="00634E5A" w:rsidRPr="00E47163" w:rsidRDefault="00634E5A" w:rsidP="00E400A6">
      <w:pPr>
        <w:pStyle w:val="BodyText"/>
        <w:kinsoku w:val="0"/>
        <w:overflowPunct w:val="0"/>
        <w:spacing w:before="0"/>
        <w:ind w:left="0" w:right="117"/>
        <w:jc w:val="both"/>
        <w:rPr>
          <w:sz w:val="24"/>
          <w:szCs w:val="24"/>
        </w:rPr>
      </w:pPr>
    </w:p>
    <w:p w:rsidR="00634E5A" w:rsidRPr="00E47163" w:rsidRDefault="00634E5A" w:rsidP="00E400A6">
      <w:pPr>
        <w:pStyle w:val="BodyText"/>
        <w:tabs>
          <w:tab w:val="left" w:pos="368"/>
        </w:tabs>
        <w:kinsoku w:val="0"/>
        <w:overflowPunct w:val="0"/>
        <w:spacing w:before="0"/>
        <w:ind w:left="0" w:right="117"/>
        <w:jc w:val="both"/>
        <w:rPr>
          <w:b/>
          <w:bCs/>
          <w:sz w:val="24"/>
          <w:szCs w:val="24"/>
        </w:rPr>
      </w:pPr>
      <w:r w:rsidRPr="00E47163">
        <w:rPr>
          <w:b/>
          <w:bCs/>
          <w:sz w:val="24"/>
          <w:szCs w:val="24"/>
        </w:rPr>
        <w:t xml:space="preserve">                       III. Организационный раздел</w:t>
      </w:r>
    </w:p>
    <w:p w:rsidR="00634E5A" w:rsidRPr="00E47163" w:rsidRDefault="00634E5A" w:rsidP="00E400A6">
      <w:pPr>
        <w:pStyle w:val="Default"/>
        <w:tabs>
          <w:tab w:val="right" w:pos="567"/>
          <w:tab w:val="left" w:pos="1134"/>
        </w:tabs>
        <w:ind w:left="1533" w:firstLine="426"/>
        <w:rPr>
          <w:b/>
          <w:bCs/>
        </w:rPr>
      </w:pPr>
    </w:p>
    <w:p w:rsidR="00634E5A" w:rsidRPr="00E47163" w:rsidRDefault="00634E5A" w:rsidP="00E400A6">
      <w:pPr>
        <w:pStyle w:val="Default"/>
        <w:tabs>
          <w:tab w:val="right" w:pos="567"/>
          <w:tab w:val="left" w:pos="1134"/>
        </w:tabs>
        <w:rPr>
          <w:b/>
          <w:bCs/>
        </w:rPr>
      </w:pPr>
      <w:r w:rsidRPr="00E47163">
        <w:rPr>
          <w:b/>
          <w:bCs/>
        </w:rPr>
        <w:t xml:space="preserve">3.1. Материально-техническое обеспечение Образовательной программы дошкольного образования </w:t>
      </w:r>
    </w:p>
    <w:p w:rsidR="00634E5A" w:rsidRPr="00E47163" w:rsidRDefault="00634E5A" w:rsidP="00E400A6">
      <w:pPr>
        <w:pStyle w:val="Default"/>
        <w:tabs>
          <w:tab w:val="right" w:pos="567"/>
          <w:tab w:val="left" w:pos="1134"/>
        </w:tabs>
      </w:pPr>
      <w:r w:rsidRPr="00E47163">
        <w:t>Материально – техническое обеспеч</w:t>
      </w:r>
      <w:r>
        <w:t xml:space="preserve">ение образовательного процесса </w:t>
      </w:r>
      <w:r w:rsidRPr="00E47163">
        <w:t xml:space="preserve">ОУ соответствует государственным и местным требованиям. </w:t>
      </w:r>
    </w:p>
    <w:p w:rsidR="00634E5A" w:rsidRPr="00E47163" w:rsidRDefault="00634E5A" w:rsidP="00E400A6">
      <w:pPr>
        <w:pStyle w:val="Default"/>
        <w:tabs>
          <w:tab w:val="right" w:pos="567"/>
          <w:tab w:val="left" w:pos="1134"/>
        </w:tabs>
      </w:pPr>
      <w:r w:rsidRPr="00E47163">
        <w:t>Образовательный процесс организуется в соответствии с:</w:t>
      </w:r>
    </w:p>
    <w:p w:rsidR="00634E5A" w:rsidRPr="00E47163" w:rsidRDefault="00634E5A" w:rsidP="00E400A6">
      <w:pPr>
        <w:pStyle w:val="Default"/>
        <w:tabs>
          <w:tab w:val="right" w:pos="567"/>
          <w:tab w:val="left" w:pos="1134"/>
        </w:tabs>
      </w:pPr>
      <w:r w:rsidRPr="00E47163">
        <w:t>- санитарно – эпидемиологическими правилами и нормативами</w:t>
      </w:r>
    </w:p>
    <w:p w:rsidR="00634E5A" w:rsidRPr="00E47163" w:rsidRDefault="00634E5A" w:rsidP="00E400A6">
      <w:pPr>
        <w:pStyle w:val="Default"/>
        <w:tabs>
          <w:tab w:val="right" w:pos="567"/>
          <w:tab w:val="left" w:pos="1134"/>
        </w:tabs>
      </w:pPr>
      <w:r w:rsidRPr="00E47163">
        <w:t>- правилами пожарной безопасности</w:t>
      </w:r>
    </w:p>
    <w:p w:rsidR="00634E5A" w:rsidRPr="00E47163" w:rsidRDefault="00634E5A" w:rsidP="00E400A6">
      <w:pPr>
        <w:pStyle w:val="Default"/>
        <w:tabs>
          <w:tab w:val="right" w:pos="567"/>
          <w:tab w:val="left" w:pos="1134"/>
        </w:tabs>
      </w:pPr>
      <w:r w:rsidRPr="00E47163">
        <w:t>- требованиями к оснащенности помещений развивающей предметно пространственной среды</w:t>
      </w:r>
    </w:p>
    <w:p w:rsidR="00634E5A" w:rsidRPr="00E47163" w:rsidRDefault="00634E5A" w:rsidP="00E400A6">
      <w:pPr>
        <w:pStyle w:val="Default"/>
        <w:tabs>
          <w:tab w:val="right" w:pos="567"/>
          <w:tab w:val="left" w:pos="1134"/>
        </w:tabs>
      </w:pPr>
      <w:r w:rsidRPr="00E47163">
        <w:t>- требованиями к материально – техни</w:t>
      </w:r>
      <w:r>
        <w:t>ческому обеспечению программы (</w:t>
      </w:r>
      <w:r w:rsidRPr="00E47163">
        <w:t>учебно – методический комплект, оборудование, оснащение)</w:t>
      </w:r>
    </w:p>
    <w:tbl>
      <w:tblPr>
        <w:tblW w:w="9039" w:type="dxa"/>
        <w:tblInd w:w="2" w:type="dxa"/>
        <w:tblLayout w:type="fixed"/>
        <w:tblLook w:val="00A0"/>
      </w:tblPr>
      <w:tblGrid>
        <w:gridCol w:w="4682"/>
        <w:gridCol w:w="4357"/>
      </w:tblGrid>
      <w:tr w:rsidR="00634E5A" w:rsidRPr="00D4340A">
        <w:trPr>
          <w:trHeight w:val="521"/>
        </w:trPr>
        <w:tc>
          <w:tcPr>
            <w:tcW w:w="9039" w:type="dxa"/>
            <w:gridSpan w:val="2"/>
            <w:tcBorders>
              <w:top w:val="single" w:sz="4" w:space="0" w:color="auto"/>
              <w:left w:val="single" w:sz="4" w:space="0" w:color="auto"/>
              <w:bottom w:val="single" w:sz="4" w:space="0" w:color="auto"/>
              <w:right w:val="single" w:sz="4" w:space="0" w:color="auto"/>
            </w:tcBorders>
          </w:tcPr>
          <w:p w:rsidR="00634E5A" w:rsidRPr="00D4340A" w:rsidRDefault="00634E5A" w:rsidP="00E400A6">
            <w:pPr>
              <w:tabs>
                <w:tab w:val="right" w:pos="567"/>
                <w:tab w:val="left" w:pos="1134"/>
              </w:tabs>
              <w:autoSpaceDE w:val="0"/>
              <w:autoSpaceDN w:val="0"/>
              <w:adjustRightInd w:val="0"/>
              <w:spacing w:after="0" w:line="240" w:lineRule="auto"/>
              <w:rPr>
                <w:rFonts w:ascii="Times New Roman" w:hAnsi="Times New Roman" w:cs="Times New Roman"/>
                <w:b/>
                <w:bCs/>
                <w:color w:val="000000"/>
                <w:sz w:val="24"/>
                <w:szCs w:val="24"/>
              </w:rPr>
            </w:pPr>
          </w:p>
          <w:p w:rsidR="00634E5A" w:rsidRPr="00D4340A" w:rsidRDefault="00634E5A" w:rsidP="00E400A6">
            <w:pPr>
              <w:tabs>
                <w:tab w:val="right" w:pos="567"/>
                <w:tab w:val="left" w:pos="1134"/>
              </w:tabs>
              <w:autoSpaceDE w:val="0"/>
              <w:autoSpaceDN w:val="0"/>
              <w:adjustRightInd w:val="0"/>
              <w:spacing w:after="0" w:line="240" w:lineRule="auto"/>
              <w:rPr>
                <w:rFonts w:ascii="Times New Roman" w:hAnsi="Times New Roman" w:cs="Times New Roman"/>
                <w:b/>
                <w:bCs/>
                <w:color w:val="000000"/>
                <w:sz w:val="24"/>
                <w:szCs w:val="24"/>
              </w:rPr>
            </w:pPr>
            <w:r w:rsidRPr="00D4340A">
              <w:rPr>
                <w:rFonts w:ascii="Times New Roman" w:hAnsi="Times New Roman" w:cs="Times New Roman"/>
                <w:b/>
                <w:bCs/>
                <w:color w:val="000000"/>
                <w:sz w:val="24"/>
                <w:szCs w:val="24"/>
              </w:rPr>
              <w:t>Организация системы безопасности в ОУ</w:t>
            </w:r>
          </w:p>
          <w:p w:rsidR="00634E5A" w:rsidRPr="00D4340A" w:rsidRDefault="00634E5A" w:rsidP="00E400A6">
            <w:pPr>
              <w:tabs>
                <w:tab w:val="right" w:pos="567"/>
                <w:tab w:val="left" w:pos="1134"/>
              </w:tabs>
              <w:autoSpaceDE w:val="0"/>
              <w:autoSpaceDN w:val="0"/>
              <w:adjustRightInd w:val="0"/>
              <w:spacing w:after="0" w:line="240" w:lineRule="auto"/>
              <w:rPr>
                <w:rFonts w:ascii="Times New Roman" w:hAnsi="Times New Roman" w:cs="Times New Roman"/>
                <w:b/>
                <w:bCs/>
                <w:color w:val="000000"/>
                <w:sz w:val="24"/>
                <w:szCs w:val="24"/>
              </w:rPr>
            </w:pPr>
          </w:p>
        </w:tc>
      </w:tr>
      <w:tr w:rsidR="00634E5A" w:rsidRPr="00D4340A">
        <w:trPr>
          <w:trHeight w:val="247"/>
        </w:trPr>
        <w:tc>
          <w:tcPr>
            <w:tcW w:w="4682" w:type="dxa"/>
            <w:tcBorders>
              <w:top w:val="single" w:sz="4" w:space="0" w:color="auto"/>
              <w:left w:val="single" w:sz="4" w:space="0" w:color="auto"/>
              <w:bottom w:val="single" w:sz="4" w:space="0" w:color="auto"/>
              <w:right w:val="single" w:sz="4" w:space="0" w:color="auto"/>
            </w:tcBorders>
          </w:tcPr>
          <w:p w:rsidR="00634E5A" w:rsidRPr="00D4340A" w:rsidRDefault="00634E5A" w:rsidP="00E400A6">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Наличие автоматической системы пожарной сигнализации и её работоспособности </w:t>
            </w:r>
          </w:p>
        </w:tc>
        <w:tc>
          <w:tcPr>
            <w:tcW w:w="4357" w:type="dxa"/>
            <w:tcBorders>
              <w:top w:val="single" w:sz="4" w:space="0" w:color="auto"/>
              <w:left w:val="single" w:sz="4" w:space="0" w:color="auto"/>
              <w:bottom w:val="single" w:sz="4" w:space="0" w:color="auto"/>
              <w:right w:val="single" w:sz="4" w:space="0" w:color="auto"/>
            </w:tcBorders>
          </w:tcPr>
          <w:p w:rsidR="00634E5A" w:rsidRPr="00D4340A" w:rsidRDefault="00634E5A" w:rsidP="00E400A6">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Автоматическая пожарная система имеется в надлежащем состоянии. </w:t>
            </w:r>
          </w:p>
        </w:tc>
      </w:tr>
      <w:tr w:rsidR="00634E5A" w:rsidRPr="00D4340A">
        <w:trPr>
          <w:trHeight w:val="385"/>
        </w:trPr>
        <w:tc>
          <w:tcPr>
            <w:tcW w:w="4682" w:type="dxa"/>
            <w:tcBorders>
              <w:top w:val="single" w:sz="4" w:space="0" w:color="auto"/>
              <w:left w:val="single" w:sz="4" w:space="0" w:color="auto"/>
              <w:bottom w:val="single" w:sz="4" w:space="0" w:color="auto"/>
              <w:right w:val="single" w:sz="4" w:space="0" w:color="auto"/>
            </w:tcBorders>
          </w:tcPr>
          <w:p w:rsidR="00634E5A" w:rsidRPr="00D4340A" w:rsidRDefault="00634E5A" w:rsidP="00171C13">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Организация охраны и пропускного режима </w:t>
            </w:r>
          </w:p>
        </w:tc>
        <w:tc>
          <w:tcPr>
            <w:tcW w:w="4357" w:type="dxa"/>
            <w:tcBorders>
              <w:top w:val="single" w:sz="4" w:space="0" w:color="auto"/>
              <w:left w:val="single" w:sz="4" w:space="0" w:color="auto"/>
              <w:bottom w:val="single" w:sz="4" w:space="0" w:color="auto"/>
              <w:right w:val="single" w:sz="4" w:space="0" w:color="auto"/>
            </w:tcBorders>
          </w:tcPr>
          <w:p w:rsidR="00634E5A" w:rsidRPr="00D4340A" w:rsidRDefault="00634E5A" w:rsidP="00171C13">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В учреждении организован пропускной режим. Здание учреждения оборудовано камерами наблюдения и тревожной кнопкой сигнал поступает на вневедомственную охрану бригада выезжает в течени</w:t>
            </w:r>
            <w:r>
              <w:rPr>
                <w:rFonts w:ascii="Times New Roman" w:hAnsi="Times New Roman" w:cs="Times New Roman"/>
                <w:color w:val="000000"/>
                <w:sz w:val="24"/>
                <w:szCs w:val="24"/>
              </w:rPr>
              <w:t>е</w:t>
            </w:r>
            <w:r w:rsidRPr="00D4340A">
              <w:rPr>
                <w:rFonts w:ascii="Times New Roman" w:hAnsi="Times New Roman" w:cs="Times New Roman"/>
                <w:color w:val="000000"/>
                <w:sz w:val="24"/>
                <w:szCs w:val="24"/>
              </w:rPr>
              <w:t xml:space="preserve"> 10 минут. </w:t>
            </w:r>
          </w:p>
        </w:tc>
      </w:tr>
      <w:tr w:rsidR="00634E5A" w:rsidRPr="00D4340A">
        <w:trPr>
          <w:trHeight w:val="385"/>
        </w:trPr>
        <w:tc>
          <w:tcPr>
            <w:tcW w:w="4682" w:type="dxa"/>
            <w:tcBorders>
              <w:top w:val="single" w:sz="4" w:space="0" w:color="auto"/>
              <w:left w:val="single" w:sz="4" w:space="0" w:color="auto"/>
              <w:bottom w:val="single" w:sz="4" w:space="0" w:color="auto"/>
              <w:right w:val="single" w:sz="4" w:space="0" w:color="auto"/>
            </w:tcBorders>
          </w:tcPr>
          <w:p w:rsidR="00634E5A" w:rsidRPr="00D4340A" w:rsidRDefault="00634E5A" w:rsidP="00171C13">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Наличие списков телефонов, обеспечивающих безопасность </w:t>
            </w:r>
          </w:p>
        </w:tc>
        <w:tc>
          <w:tcPr>
            <w:tcW w:w="4357" w:type="dxa"/>
            <w:tcBorders>
              <w:top w:val="single" w:sz="4" w:space="0" w:color="auto"/>
              <w:left w:val="single" w:sz="4" w:space="0" w:color="auto"/>
              <w:bottom w:val="single" w:sz="4" w:space="0" w:color="auto"/>
              <w:right w:val="single" w:sz="4" w:space="0" w:color="auto"/>
            </w:tcBorders>
          </w:tcPr>
          <w:p w:rsidR="00634E5A" w:rsidRPr="00D4340A" w:rsidRDefault="00634E5A" w:rsidP="00171C13">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Списки телефонов служб, обеспечивающих безопасность, находятся на стенде при входе в помещение</w:t>
            </w:r>
          </w:p>
        </w:tc>
      </w:tr>
      <w:tr w:rsidR="00634E5A" w:rsidRPr="00D4340A">
        <w:trPr>
          <w:trHeight w:val="247"/>
        </w:trPr>
        <w:tc>
          <w:tcPr>
            <w:tcW w:w="4682" w:type="dxa"/>
            <w:tcBorders>
              <w:top w:val="single" w:sz="4" w:space="0" w:color="auto"/>
              <w:left w:val="single" w:sz="4" w:space="0" w:color="auto"/>
              <w:bottom w:val="nil"/>
              <w:right w:val="single" w:sz="4" w:space="0" w:color="auto"/>
            </w:tcBorders>
          </w:tcPr>
          <w:p w:rsidR="00634E5A" w:rsidRPr="00D4340A" w:rsidRDefault="00634E5A" w:rsidP="00171C13">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Наличие поэтажных планов эвакуации </w:t>
            </w:r>
          </w:p>
        </w:tc>
        <w:tc>
          <w:tcPr>
            <w:tcW w:w="4357" w:type="dxa"/>
            <w:tcBorders>
              <w:top w:val="single" w:sz="4" w:space="0" w:color="auto"/>
              <w:left w:val="single" w:sz="4" w:space="0" w:color="auto"/>
              <w:bottom w:val="nil"/>
              <w:right w:val="single" w:sz="4" w:space="0" w:color="auto"/>
            </w:tcBorders>
          </w:tcPr>
          <w:p w:rsidR="00634E5A" w:rsidRPr="00D4340A" w:rsidRDefault="00634E5A" w:rsidP="00171C13">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Имеется 2 эвакуационных плана, отвечающих нормам и правилам ПБ </w:t>
            </w:r>
          </w:p>
        </w:tc>
      </w:tr>
      <w:tr w:rsidR="00634E5A" w:rsidRPr="00D4340A">
        <w:trPr>
          <w:trHeight w:val="247"/>
        </w:trPr>
        <w:tc>
          <w:tcPr>
            <w:tcW w:w="4682" w:type="dxa"/>
            <w:tcBorders>
              <w:top w:val="nil"/>
              <w:left w:val="single" w:sz="4" w:space="0" w:color="auto"/>
              <w:bottom w:val="nil"/>
              <w:right w:val="single" w:sz="4" w:space="0" w:color="auto"/>
            </w:tcBorders>
          </w:tcPr>
          <w:p w:rsidR="00634E5A" w:rsidRPr="00D4340A" w:rsidRDefault="00634E5A" w:rsidP="00171C13">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Наличие и состояние пожарных (эвакуационных) выходов </w:t>
            </w:r>
          </w:p>
        </w:tc>
        <w:tc>
          <w:tcPr>
            <w:tcW w:w="4357" w:type="dxa"/>
            <w:tcBorders>
              <w:top w:val="nil"/>
              <w:left w:val="single" w:sz="4" w:space="0" w:color="auto"/>
              <w:bottom w:val="nil"/>
              <w:right w:val="single" w:sz="4" w:space="0" w:color="auto"/>
            </w:tcBorders>
          </w:tcPr>
          <w:p w:rsidR="00634E5A" w:rsidRPr="00D4340A" w:rsidRDefault="00634E5A" w:rsidP="00171C13">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Пожарные (эвакуационные) выходы в хорошем состоянии, в количестве 5 шт. </w:t>
            </w:r>
          </w:p>
        </w:tc>
      </w:tr>
      <w:tr w:rsidR="00634E5A" w:rsidRPr="00D4340A">
        <w:trPr>
          <w:trHeight w:val="523"/>
        </w:trPr>
        <w:tc>
          <w:tcPr>
            <w:tcW w:w="4682" w:type="dxa"/>
            <w:tcBorders>
              <w:top w:val="nil"/>
              <w:left w:val="single" w:sz="4" w:space="0" w:color="auto"/>
              <w:bottom w:val="single" w:sz="4" w:space="0" w:color="auto"/>
              <w:right w:val="single" w:sz="4" w:space="0" w:color="auto"/>
            </w:tcBorders>
          </w:tcPr>
          <w:p w:rsidR="00634E5A" w:rsidRPr="00D4340A" w:rsidRDefault="00634E5A" w:rsidP="00171C13">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Состояние территории, наличие ограждения </w:t>
            </w:r>
          </w:p>
        </w:tc>
        <w:tc>
          <w:tcPr>
            <w:tcW w:w="4357" w:type="dxa"/>
            <w:tcBorders>
              <w:top w:val="nil"/>
              <w:left w:val="single" w:sz="4" w:space="0" w:color="auto"/>
              <w:bottom w:val="single" w:sz="4" w:space="0" w:color="auto"/>
              <w:right w:val="single" w:sz="4" w:space="0" w:color="auto"/>
            </w:tcBorders>
          </w:tcPr>
          <w:p w:rsidR="00634E5A" w:rsidRPr="00D4340A" w:rsidRDefault="00634E5A" w:rsidP="00171C13">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Территория в удовлетворительном состоянии. Ограждения – забор металлический, имеются металлические ворота и калитка. </w:t>
            </w:r>
          </w:p>
        </w:tc>
      </w:tr>
      <w:tr w:rsidR="00634E5A" w:rsidRPr="00D4340A">
        <w:trPr>
          <w:trHeight w:val="523"/>
        </w:trPr>
        <w:tc>
          <w:tcPr>
            <w:tcW w:w="4682" w:type="dxa"/>
            <w:tcBorders>
              <w:top w:val="single" w:sz="4" w:space="0" w:color="auto"/>
              <w:left w:val="single" w:sz="4" w:space="0" w:color="auto"/>
              <w:bottom w:val="single" w:sz="4" w:space="0" w:color="auto"/>
              <w:right w:val="single" w:sz="4" w:space="0" w:color="auto"/>
            </w:tcBorders>
          </w:tcPr>
          <w:p w:rsidR="00634E5A" w:rsidRPr="00D4340A" w:rsidRDefault="00634E5A" w:rsidP="00171C13">
            <w:pPr>
              <w:tabs>
                <w:tab w:val="right" w:pos="567"/>
                <w:tab w:val="left" w:pos="1134"/>
              </w:tabs>
              <w:autoSpaceDE w:val="0"/>
              <w:autoSpaceDN w:val="0"/>
              <w:adjustRightInd w:val="0"/>
              <w:spacing w:after="0" w:line="240" w:lineRule="auto"/>
              <w:rPr>
                <w:rFonts w:ascii="Times New Roman" w:hAnsi="Times New Roman" w:cs="Times New Roman"/>
                <w:b/>
                <w:bCs/>
                <w:color w:val="000000"/>
                <w:sz w:val="24"/>
                <w:szCs w:val="24"/>
              </w:rPr>
            </w:pPr>
            <w:r w:rsidRPr="00D4340A">
              <w:rPr>
                <w:rFonts w:ascii="Times New Roman" w:hAnsi="Times New Roman" w:cs="Times New Roman"/>
                <w:b/>
                <w:bCs/>
                <w:color w:val="000000"/>
                <w:sz w:val="24"/>
                <w:szCs w:val="24"/>
              </w:rPr>
              <w:t>Помещение в ДОУ:</w:t>
            </w:r>
          </w:p>
        </w:tc>
        <w:tc>
          <w:tcPr>
            <w:tcW w:w="4357" w:type="dxa"/>
            <w:tcBorders>
              <w:top w:val="single" w:sz="4" w:space="0" w:color="auto"/>
              <w:left w:val="single" w:sz="4" w:space="0" w:color="auto"/>
              <w:bottom w:val="single" w:sz="4" w:space="0" w:color="auto"/>
              <w:right w:val="single" w:sz="4" w:space="0" w:color="auto"/>
            </w:tcBorders>
          </w:tcPr>
          <w:p w:rsidR="00634E5A" w:rsidRPr="00D4340A" w:rsidRDefault="00634E5A" w:rsidP="00E400A6">
            <w:pPr>
              <w:pStyle w:val="Default"/>
              <w:tabs>
                <w:tab w:val="right" w:pos="567"/>
                <w:tab w:val="left" w:pos="1134"/>
              </w:tabs>
            </w:pPr>
            <w:r w:rsidRPr="00D4340A">
              <w:t>- кабинет заведующего</w:t>
            </w:r>
          </w:p>
          <w:p w:rsidR="00634E5A" w:rsidRPr="00D4340A" w:rsidRDefault="00634E5A" w:rsidP="00E400A6">
            <w:pPr>
              <w:pStyle w:val="Default"/>
              <w:tabs>
                <w:tab w:val="right" w:pos="567"/>
                <w:tab w:val="left" w:pos="1134"/>
              </w:tabs>
            </w:pPr>
            <w:r w:rsidRPr="00D4340A">
              <w:t xml:space="preserve">        - методический кабинет</w:t>
            </w:r>
          </w:p>
          <w:p w:rsidR="00634E5A" w:rsidRPr="00D4340A" w:rsidRDefault="00634E5A" w:rsidP="00E400A6">
            <w:pPr>
              <w:pStyle w:val="Default"/>
              <w:tabs>
                <w:tab w:val="right" w:pos="567"/>
                <w:tab w:val="left" w:pos="1134"/>
              </w:tabs>
            </w:pPr>
            <w:r w:rsidRPr="00D4340A">
              <w:t xml:space="preserve">       - кабинет  учителя - логопеда</w:t>
            </w:r>
          </w:p>
          <w:p w:rsidR="00634E5A" w:rsidRPr="00D4340A" w:rsidRDefault="00634E5A" w:rsidP="00E400A6">
            <w:pPr>
              <w:pStyle w:val="Default"/>
              <w:tabs>
                <w:tab w:val="right" w:pos="567"/>
                <w:tab w:val="left" w:pos="1134"/>
              </w:tabs>
            </w:pPr>
            <w:r w:rsidRPr="00D4340A">
              <w:t xml:space="preserve">       - медицинский блок: кабинет медсестры, процедурный кабинет </w:t>
            </w:r>
          </w:p>
          <w:p w:rsidR="00634E5A" w:rsidRPr="00D4340A" w:rsidRDefault="00634E5A" w:rsidP="00E400A6">
            <w:pPr>
              <w:pStyle w:val="Default"/>
              <w:tabs>
                <w:tab w:val="right" w:pos="567"/>
                <w:tab w:val="left" w:pos="1134"/>
              </w:tabs>
            </w:pPr>
            <w:r w:rsidRPr="00D4340A">
              <w:t xml:space="preserve">     - музыкальный и физкультурный кабинет совмещенный</w:t>
            </w:r>
          </w:p>
          <w:p w:rsidR="00634E5A" w:rsidRPr="00D4340A" w:rsidRDefault="00634E5A" w:rsidP="00E400A6">
            <w:pPr>
              <w:pStyle w:val="Default"/>
              <w:tabs>
                <w:tab w:val="right" w:pos="567"/>
                <w:tab w:val="left" w:pos="1134"/>
              </w:tabs>
            </w:pPr>
            <w:r w:rsidRPr="00D4340A">
              <w:t xml:space="preserve">      - 6 групповых комнат (туалет, групповые помещения , приемные)</w:t>
            </w:r>
          </w:p>
          <w:p w:rsidR="00634E5A" w:rsidRPr="00D4340A" w:rsidRDefault="00634E5A" w:rsidP="00E400A6">
            <w:pPr>
              <w:pStyle w:val="Default"/>
              <w:tabs>
                <w:tab w:val="right" w:pos="567"/>
                <w:tab w:val="left" w:pos="1134"/>
              </w:tabs>
            </w:pPr>
            <w:r w:rsidRPr="00D4340A">
              <w:t xml:space="preserve">      - пищеблок</w:t>
            </w:r>
          </w:p>
          <w:p w:rsidR="00634E5A" w:rsidRPr="00D4340A" w:rsidRDefault="00634E5A" w:rsidP="00E400A6">
            <w:pPr>
              <w:pStyle w:val="Default"/>
              <w:tabs>
                <w:tab w:val="right" w:pos="567"/>
                <w:tab w:val="left" w:pos="1134"/>
              </w:tabs>
            </w:pPr>
            <w:r w:rsidRPr="00D4340A">
              <w:t xml:space="preserve">      - костюмерная</w:t>
            </w:r>
          </w:p>
          <w:p w:rsidR="00634E5A" w:rsidRPr="00D4340A" w:rsidRDefault="00634E5A" w:rsidP="00E400A6">
            <w:pPr>
              <w:pStyle w:val="Default"/>
              <w:tabs>
                <w:tab w:val="right" w:pos="567"/>
                <w:tab w:val="left" w:pos="1134"/>
              </w:tabs>
            </w:pPr>
            <w:r w:rsidRPr="00D4340A">
              <w:t xml:space="preserve">      - 2 служебных помещения</w:t>
            </w:r>
          </w:p>
          <w:p w:rsidR="00634E5A" w:rsidRPr="00D4340A" w:rsidRDefault="00634E5A" w:rsidP="00E400A6">
            <w:pPr>
              <w:pStyle w:val="Default"/>
              <w:tabs>
                <w:tab w:val="right" w:pos="567"/>
                <w:tab w:val="left" w:pos="1134"/>
              </w:tabs>
            </w:pPr>
            <w:r w:rsidRPr="00D4340A">
              <w:t xml:space="preserve">       - прачечная</w:t>
            </w:r>
          </w:p>
          <w:p w:rsidR="00634E5A" w:rsidRPr="00D4340A" w:rsidRDefault="00634E5A" w:rsidP="00171C13">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p>
        </w:tc>
      </w:tr>
    </w:tbl>
    <w:p w:rsidR="00634E5A" w:rsidRPr="00E47163" w:rsidRDefault="00634E5A" w:rsidP="00E400A6">
      <w:pPr>
        <w:pStyle w:val="Default"/>
        <w:tabs>
          <w:tab w:val="right" w:pos="567"/>
          <w:tab w:val="left" w:pos="1134"/>
        </w:tabs>
      </w:pPr>
      <w:r w:rsidRPr="00E47163">
        <w:rPr>
          <w:b/>
          <w:bCs/>
        </w:rPr>
        <w:t xml:space="preserve">        </w:t>
      </w:r>
    </w:p>
    <w:p w:rsidR="00634E5A" w:rsidRPr="00E47163" w:rsidRDefault="00634E5A" w:rsidP="00E400A6">
      <w:pPr>
        <w:pStyle w:val="Default"/>
        <w:tabs>
          <w:tab w:val="right" w:pos="567"/>
          <w:tab w:val="left" w:pos="1134"/>
        </w:tabs>
        <w:spacing w:line="360" w:lineRule="auto"/>
        <w:ind w:right="812"/>
        <w:jc w:val="both"/>
      </w:pPr>
      <w:r w:rsidRPr="00E47163">
        <w:t>Все помещения соответствуют санитарно – эпидемиологическим требованиям. Используются по назначению, в хорошем состоянии и оснащены всем необходимым оборудованием</w:t>
      </w:r>
    </w:p>
    <w:p w:rsidR="00634E5A" w:rsidRPr="00E47163" w:rsidRDefault="00634E5A" w:rsidP="00E400A6">
      <w:pPr>
        <w:pStyle w:val="Default"/>
        <w:tabs>
          <w:tab w:val="right" w:pos="567"/>
          <w:tab w:val="left" w:pos="1134"/>
        </w:tabs>
      </w:pPr>
    </w:p>
    <w:p w:rsidR="00634E5A" w:rsidRPr="00E47163" w:rsidRDefault="00634E5A" w:rsidP="00E400A6">
      <w:pPr>
        <w:pStyle w:val="Default"/>
        <w:tabs>
          <w:tab w:val="right" w:pos="567"/>
          <w:tab w:val="left" w:pos="1134"/>
        </w:tabs>
        <w:rPr>
          <w:b/>
          <w:bCs/>
        </w:rPr>
      </w:pPr>
      <w:r w:rsidRPr="00E47163">
        <w:rPr>
          <w:b/>
          <w:bCs/>
        </w:rPr>
        <w:t>Функциональное использ</w:t>
      </w:r>
      <w:r>
        <w:rPr>
          <w:b/>
          <w:bCs/>
        </w:rPr>
        <w:t xml:space="preserve">ование и оснащение помещений в </w:t>
      </w:r>
      <w:r w:rsidRPr="00E47163">
        <w:rPr>
          <w:b/>
          <w:bCs/>
        </w:rPr>
        <w:t>ОУ</w:t>
      </w:r>
    </w:p>
    <w:p w:rsidR="00634E5A" w:rsidRPr="00E47163" w:rsidRDefault="00634E5A" w:rsidP="00E400A6">
      <w:pPr>
        <w:pStyle w:val="Default"/>
        <w:tabs>
          <w:tab w:val="right" w:pos="567"/>
          <w:tab w:val="left" w:pos="1134"/>
        </w:tabs>
        <w:rPr>
          <w:b/>
          <w:bCs/>
        </w:rPr>
      </w:pP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670"/>
      </w:tblGrid>
      <w:tr w:rsidR="00634E5A" w:rsidRPr="00D4340A">
        <w:trPr>
          <w:trHeight w:val="3533"/>
        </w:trPr>
        <w:tc>
          <w:tcPr>
            <w:tcW w:w="3970" w:type="dxa"/>
          </w:tcPr>
          <w:tbl>
            <w:tblPr>
              <w:tblW w:w="0" w:type="auto"/>
              <w:tblLook w:val="00A0"/>
            </w:tblPr>
            <w:tblGrid>
              <w:gridCol w:w="3754"/>
            </w:tblGrid>
            <w:tr w:rsidR="00634E5A" w:rsidRPr="00D4340A">
              <w:trPr>
                <w:trHeight w:val="1898"/>
              </w:trPr>
              <w:tc>
                <w:tcPr>
                  <w:tcW w:w="0" w:type="auto"/>
                  <w:tcBorders>
                    <w:top w:val="nil"/>
                    <w:left w:val="nil"/>
                    <w:bottom w:val="nil"/>
                    <w:right w:val="nil"/>
                  </w:tcBorders>
                </w:tcPr>
                <w:p w:rsidR="00634E5A" w:rsidRPr="00D4340A" w:rsidRDefault="00634E5A" w:rsidP="00171C13">
                  <w:pPr>
                    <w:tabs>
                      <w:tab w:val="right" w:pos="567"/>
                      <w:tab w:val="left" w:pos="1134"/>
                    </w:tabs>
                    <w:autoSpaceDE w:val="0"/>
                    <w:autoSpaceDN w:val="0"/>
                    <w:adjustRightInd w:val="0"/>
                    <w:spacing w:after="0" w:line="240" w:lineRule="auto"/>
                    <w:ind w:firstLine="426"/>
                    <w:rPr>
                      <w:rFonts w:ascii="Times New Roman" w:hAnsi="Times New Roman" w:cs="Times New Roman"/>
                      <w:b/>
                      <w:bCs/>
                      <w:i/>
                      <w:iCs/>
                      <w:color w:val="000000"/>
                      <w:sz w:val="24"/>
                      <w:szCs w:val="24"/>
                    </w:rPr>
                  </w:pPr>
                  <w:r w:rsidRPr="00D4340A">
                    <w:rPr>
                      <w:rFonts w:ascii="Times New Roman" w:hAnsi="Times New Roman" w:cs="Times New Roman"/>
                      <w:b/>
                      <w:bCs/>
                      <w:i/>
                      <w:iCs/>
                      <w:color w:val="000000"/>
                      <w:sz w:val="24"/>
                      <w:szCs w:val="24"/>
                    </w:rPr>
                    <w:t>Групповые комнаты</w:t>
                  </w:r>
                </w:p>
                <w:p w:rsidR="00634E5A" w:rsidRPr="00D4340A" w:rsidRDefault="00634E5A" w:rsidP="00171C13">
                  <w:pPr>
                    <w:tabs>
                      <w:tab w:val="right" w:pos="567"/>
                      <w:tab w:val="left" w:pos="1134"/>
                    </w:tabs>
                    <w:autoSpaceDE w:val="0"/>
                    <w:autoSpaceDN w:val="0"/>
                    <w:adjustRightInd w:val="0"/>
                    <w:spacing w:after="0" w:line="240" w:lineRule="auto"/>
                    <w:ind w:firstLine="426"/>
                    <w:rPr>
                      <w:rFonts w:ascii="Times New Roman" w:hAnsi="Times New Roman" w:cs="Times New Roman"/>
                      <w:b/>
                      <w:bCs/>
                      <w:i/>
                      <w:iCs/>
                      <w:color w:val="000000"/>
                      <w:sz w:val="24"/>
                      <w:szCs w:val="24"/>
                    </w:rPr>
                  </w:pPr>
                </w:p>
                <w:p w:rsidR="00634E5A" w:rsidRPr="00D4340A" w:rsidRDefault="00634E5A" w:rsidP="00171C13">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Образовательная деятельность, осуществляемая в процессе организации различных видов детской деятельности: организованная и  самостоятельная деятельность детей,  в ходе режимных моментов. </w:t>
                  </w:r>
                </w:p>
                <w:p w:rsidR="00634E5A" w:rsidRPr="00D4340A" w:rsidRDefault="00634E5A" w:rsidP="00171C13">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Совместные с родителями групповые мероприятия: досуги, конкурсы, развлечения и  родительские собрания </w:t>
                  </w:r>
                </w:p>
              </w:tc>
            </w:tr>
          </w:tbl>
          <w:p w:rsidR="00634E5A" w:rsidRPr="00D4340A" w:rsidRDefault="00634E5A" w:rsidP="00D4340A">
            <w:pPr>
              <w:pStyle w:val="Default"/>
              <w:tabs>
                <w:tab w:val="right" w:pos="567"/>
                <w:tab w:val="left" w:pos="1134"/>
              </w:tabs>
              <w:ind w:firstLine="426"/>
            </w:pPr>
          </w:p>
        </w:tc>
        <w:tc>
          <w:tcPr>
            <w:tcW w:w="5670" w:type="dxa"/>
          </w:tcPr>
          <w:tbl>
            <w:tblPr>
              <w:tblW w:w="0" w:type="auto"/>
              <w:tblLook w:val="00A0"/>
            </w:tblPr>
            <w:tblGrid>
              <w:gridCol w:w="5454"/>
            </w:tblGrid>
            <w:tr w:rsidR="00634E5A" w:rsidRPr="00D4340A" w:rsidTr="008652D7">
              <w:trPr>
                <w:trHeight w:val="4129"/>
              </w:trPr>
              <w:tc>
                <w:tcPr>
                  <w:tcW w:w="0" w:type="auto"/>
                  <w:tcBorders>
                    <w:top w:val="nil"/>
                    <w:left w:val="nil"/>
                    <w:bottom w:val="nil"/>
                    <w:right w:val="nil"/>
                  </w:tcBorders>
                </w:tcPr>
                <w:p w:rsidR="00634E5A" w:rsidRPr="00D4340A" w:rsidRDefault="00634E5A" w:rsidP="00171C13">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Мебель согласно росту детей: столы, стулья, шкафы </w:t>
                  </w:r>
                </w:p>
                <w:p w:rsidR="00634E5A" w:rsidRPr="00D4340A" w:rsidRDefault="00634E5A" w:rsidP="00171C13">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Центр сюжетно-ролевые игры:  </w:t>
                  </w:r>
                </w:p>
                <w:p w:rsidR="00634E5A" w:rsidRPr="00D4340A" w:rsidRDefault="00634E5A" w:rsidP="00171C13">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Центр искусства и творчества </w:t>
                  </w:r>
                </w:p>
                <w:p w:rsidR="00634E5A" w:rsidRPr="00D4340A" w:rsidRDefault="00634E5A" w:rsidP="00171C13">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Центр литературы </w:t>
                  </w:r>
                </w:p>
                <w:p w:rsidR="00634E5A" w:rsidRPr="00D4340A" w:rsidRDefault="00634E5A" w:rsidP="00171C13">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Центр строительства</w:t>
                  </w:r>
                </w:p>
                <w:p w:rsidR="00634E5A" w:rsidRPr="00D4340A" w:rsidRDefault="00634E5A" w:rsidP="00171C13">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      Центр строительных игр </w:t>
                  </w:r>
                </w:p>
                <w:p w:rsidR="00634E5A" w:rsidRPr="00D4340A" w:rsidRDefault="00634E5A" w:rsidP="00171C13">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Центр экологии и   экспериментирования </w:t>
                  </w:r>
                </w:p>
                <w:p w:rsidR="00634E5A" w:rsidRPr="00D4340A" w:rsidRDefault="00634E5A" w:rsidP="00171C13">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    Центр речевых и логико математических       игр.</w:t>
                  </w:r>
                </w:p>
                <w:p w:rsidR="00634E5A" w:rsidRPr="00D4340A" w:rsidRDefault="00634E5A" w:rsidP="00171C13">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Центр патриотического воспитания </w:t>
                  </w:r>
                </w:p>
                <w:p w:rsidR="00634E5A" w:rsidRPr="00D4340A" w:rsidRDefault="00634E5A" w:rsidP="00171C13">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Центр физкультуры и оздоровления </w:t>
                  </w:r>
                </w:p>
                <w:p w:rsidR="00634E5A" w:rsidRPr="00D4340A" w:rsidRDefault="00634E5A" w:rsidP="00171C13">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Игрушки, игры, пособия в соответствии возрастными особенностями детей. </w:t>
                  </w:r>
                </w:p>
                <w:p w:rsidR="00634E5A" w:rsidRPr="00D4340A" w:rsidRDefault="00634E5A" w:rsidP="00171C13">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p>
              </w:tc>
            </w:tr>
          </w:tbl>
          <w:p w:rsidR="00634E5A" w:rsidRPr="00D4340A" w:rsidRDefault="00634E5A" w:rsidP="00D4340A">
            <w:pPr>
              <w:pStyle w:val="Default"/>
              <w:tabs>
                <w:tab w:val="right" w:pos="567"/>
                <w:tab w:val="left" w:pos="1134"/>
              </w:tabs>
              <w:ind w:firstLine="426"/>
            </w:pPr>
          </w:p>
        </w:tc>
      </w:tr>
      <w:tr w:rsidR="00634E5A" w:rsidRPr="00D4340A">
        <w:trPr>
          <w:trHeight w:val="937"/>
        </w:trPr>
        <w:tc>
          <w:tcPr>
            <w:tcW w:w="39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b/>
                <w:bCs/>
                <w:i/>
                <w:iCs/>
                <w:color w:val="000000"/>
                <w:sz w:val="24"/>
                <w:szCs w:val="24"/>
              </w:rPr>
              <w:t xml:space="preserve">Приемные групп </w:t>
            </w:r>
            <w:r w:rsidRPr="00D4340A">
              <w:rPr>
                <w:rFonts w:ascii="Times New Roman" w:hAnsi="Times New Roman" w:cs="Times New Roman"/>
                <w:color w:val="000000"/>
                <w:sz w:val="24"/>
                <w:szCs w:val="24"/>
              </w:rPr>
              <w:t>Образовательная деятельность, осуществляемая в ходе режимных моментов. Информационно-просветительская работа с родителями</w:t>
            </w:r>
          </w:p>
        </w:tc>
        <w:tc>
          <w:tcPr>
            <w:tcW w:w="56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В раздевалках установлены индивидуальные шкафчики на каждого ребенка, выставки для детских творческих работ, стенды с информацией для родителей: папки-передвижки для родителей. </w:t>
            </w:r>
          </w:p>
        </w:tc>
      </w:tr>
      <w:tr w:rsidR="00634E5A" w:rsidRPr="00D4340A">
        <w:trPr>
          <w:trHeight w:val="1627"/>
        </w:trPr>
        <w:tc>
          <w:tcPr>
            <w:tcW w:w="39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b/>
                <w:bCs/>
                <w:i/>
                <w:iCs/>
                <w:color w:val="000000"/>
                <w:sz w:val="24"/>
                <w:szCs w:val="24"/>
              </w:rPr>
              <w:t xml:space="preserve">Умывальные комнаты </w:t>
            </w:r>
            <w:r w:rsidRPr="00D4340A">
              <w:rPr>
                <w:rFonts w:ascii="Times New Roman" w:hAnsi="Times New Roman" w:cs="Times New Roman"/>
                <w:color w:val="000000"/>
                <w:sz w:val="24"/>
                <w:szCs w:val="24"/>
              </w:rPr>
              <w:t xml:space="preserve">Образовательная деятельность, осуществляемая в ходе режимных моментов: гигиенические процедуры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p>
        </w:tc>
        <w:tc>
          <w:tcPr>
            <w:tcW w:w="56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В умывальной комнате отдельные раковины, ванная для мытья ног, шкафчики с ячейками для полотенец на каждого ребенка.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В группе раннего возраста горшки на каждого ребенка, отдельные раковины на детей и взрослых, ячейки для полотенец.                  Оборудование и материалы для детского хозяйственно-бытового труда (стирки, мытья) Оборудование для закаливания водой. </w:t>
            </w:r>
          </w:p>
        </w:tc>
      </w:tr>
      <w:tr w:rsidR="00634E5A" w:rsidRPr="00D4340A">
        <w:tc>
          <w:tcPr>
            <w:tcW w:w="3970" w:type="dxa"/>
          </w:tcPr>
          <w:tbl>
            <w:tblPr>
              <w:tblW w:w="0" w:type="auto"/>
              <w:tblLook w:val="00A0"/>
            </w:tblPr>
            <w:tblGrid>
              <w:gridCol w:w="3754"/>
            </w:tblGrid>
            <w:tr w:rsidR="00634E5A" w:rsidRPr="00D4340A">
              <w:trPr>
                <w:trHeight w:val="2313"/>
              </w:trPr>
              <w:tc>
                <w:tcPr>
                  <w:tcW w:w="0" w:type="auto"/>
                  <w:tcBorders>
                    <w:top w:val="nil"/>
                    <w:left w:val="nil"/>
                    <w:bottom w:val="nil"/>
                    <w:right w:val="nil"/>
                  </w:tcBorders>
                </w:tcPr>
                <w:p w:rsidR="00634E5A" w:rsidRPr="00D4340A" w:rsidRDefault="00634E5A" w:rsidP="00171C13">
                  <w:pPr>
                    <w:tabs>
                      <w:tab w:val="right" w:pos="567"/>
                      <w:tab w:val="left" w:pos="1134"/>
                    </w:tabs>
                    <w:autoSpaceDE w:val="0"/>
                    <w:autoSpaceDN w:val="0"/>
                    <w:adjustRightInd w:val="0"/>
                    <w:spacing w:after="0" w:line="240" w:lineRule="auto"/>
                    <w:ind w:firstLine="426"/>
                    <w:rPr>
                      <w:rFonts w:ascii="Times New Roman" w:hAnsi="Times New Roman" w:cs="Times New Roman"/>
                      <w:b/>
                      <w:bCs/>
                      <w:i/>
                      <w:iCs/>
                      <w:color w:val="000000"/>
                      <w:sz w:val="24"/>
                      <w:szCs w:val="24"/>
                    </w:rPr>
                  </w:pPr>
                  <w:r w:rsidRPr="00D4340A">
                    <w:rPr>
                      <w:rFonts w:ascii="Times New Roman" w:hAnsi="Times New Roman" w:cs="Times New Roman"/>
                      <w:b/>
                      <w:bCs/>
                      <w:i/>
                      <w:iCs/>
                      <w:color w:val="000000"/>
                      <w:sz w:val="24"/>
                      <w:szCs w:val="24"/>
                    </w:rPr>
                    <w:t>Физкультурный зал Музыкальный зал (совмещенные)</w:t>
                  </w:r>
                </w:p>
                <w:p w:rsidR="00634E5A" w:rsidRPr="00D4340A" w:rsidRDefault="00634E5A" w:rsidP="00171C13">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Совместная образовательная деятельность по физической культуре: утренняя гимнастика, физкультурные досуги, праздники, развлечения </w:t>
                  </w:r>
                </w:p>
                <w:p w:rsidR="00634E5A" w:rsidRPr="00D4340A" w:rsidRDefault="00634E5A" w:rsidP="00171C13">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Индивидуальная работа по развитию основных видов движений </w:t>
                  </w:r>
                </w:p>
                <w:p w:rsidR="00634E5A" w:rsidRPr="00D4340A" w:rsidRDefault="00634E5A" w:rsidP="00171C13">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 </w:t>
                  </w:r>
                </w:p>
              </w:tc>
            </w:tr>
          </w:tbl>
          <w:p w:rsidR="00634E5A" w:rsidRPr="00D4340A" w:rsidRDefault="00634E5A" w:rsidP="00D4340A">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Совместная образовательная деятельность по музыкальному воспитанию: тематические праздники, утренники, развлечения, досуги. Показ театральных апредставлений.</w:t>
            </w:r>
          </w:p>
          <w:p w:rsidR="00634E5A" w:rsidRPr="00D4340A" w:rsidRDefault="00634E5A" w:rsidP="00D4340A">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Индивидуальная работа по развитию творческих способностей </w:t>
            </w:r>
          </w:p>
          <w:p w:rsidR="00634E5A" w:rsidRPr="00D4340A" w:rsidRDefault="00634E5A" w:rsidP="00D4340A">
            <w:pPr>
              <w:tabs>
                <w:tab w:val="right" w:pos="567"/>
                <w:tab w:val="left" w:pos="1134"/>
              </w:tabs>
              <w:autoSpaceDE w:val="0"/>
              <w:autoSpaceDN w:val="0"/>
              <w:adjustRightInd w:val="0"/>
              <w:spacing w:after="0" w:line="240" w:lineRule="auto"/>
              <w:rPr>
                <w:rFonts w:ascii="Times New Roman" w:hAnsi="Times New Roman" w:cs="Times New Roman"/>
                <w:sz w:val="24"/>
                <w:szCs w:val="24"/>
              </w:rPr>
            </w:pPr>
            <w:r w:rsidRPr="00D4340A">
              <w:rPr>
                <w:rFonts w:ascii="Times New Roman" w:hAnsi="Times New Roman" w:cs="Times New Roman"/>
                <w:color w:val="000000"/>
                <w:sz w:val="24"/>
                <w:szCs w:val="24"/>
              </w:rPr>
              <w:t xml:space="preserve">Удовлетворение потребности детей в самовыражении.                      Частичное замещение прогулок в непогоду, мороз: организация двигательной активности, </w:t>
            </w:r>
          </w:p>
          <w:p w:rsidR="00634E5A" w:rsidRPr="00D4340A" w:rsidRDefault="00634E5A" w:rsidP="00D4340A">
            <w:pPr>
              <w:pStyle w:val="Default"/>
              <w:tabs>
                <w:tab w:val="right" w:pos="567"/>
                <w:tab w:val="left" w:pos="1134"/>
              </w:tabs>
              <w:ind w:firstLine="426"/>
            </w:pPr>
          </w:p>
        </w:tc>
        <w:tc>
          <w:tcPr>
            <w:tcW w:w="5670" w:type="dxa"/>
          </w:tcPr>
          <w:p w:rsidR="00634E5A" w:rsidRPr="00D4340A" w:rsidRDefault="00634E5A" w:rsidP="00D4340A">
            <w:pPr>
              <w:pStyle w:val="Default"/>
              <w:tabs>
                <w:tab w:val="right" w:pos="567"/>
                <w:tab w:val="left" w:pos="1134"/>
              </w:tabs>
              <w:ind w:firstLine="426"/>
            </w:pPr>
            <w:r w:rsidRPr="00D4340A">
              <w:t>Спортинвентарь: массажные дорожки, мячи, фитболы, кегли, скакалки, обручи, кольцебросы, 3 гимнастические стенки, спортивные стойки для подлезания, дуги, 3 спортивные скамейки, баскетбольный щит, ленты, гимнастические палки, канат-1, ребристая доска, маты-2,  гантели, кубики. Атрибуты и игрушки для подвижных игр</w:t>
            </w:r>
          </w:p>
          <w:p w:rsidR="00634E5A" w:rsidRPr="00D4340A" w:rsidRDefault="00634E5A" w:rsidP="00D4340A">
            <w:pPr>
              <w:pStyle w:val="Default"/>
              <w:tabs>
                <w:tab w:val="right" w:pos="567"/>
                <w:tab w:val="left" w:pos="1134"/>
              </w:tabs>
              <w:ind w:firstLine="426"/>
            </w:pPr>
            <w:r w:rsidRPr="00D4340A">
              <w:t xml:space="preserve"> Оборудование для элементов спортивных игр: клюшки, ракетки.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Пианино,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Музыкальный центр-1, мультимедийный проектор, экран. Детские музыкальные инструменты: ударные, металлофоны, шумовой оркестр  и др. Театральный занавес, декорации, бутафория для театрализации, атрибуты к развитию танцевальных движений, различные виды театров.  наглядные пособия стулья для детей </w:t>
            </w:r>
          </w:p>
          <w:p w:rsidR="00634E5A" w:rsidRPr="00D4340A" w:rsidRDefault="00634E5A" w:rsidP="00D4340A">
            <w:pPr>
              <w:pStyle w:val="Default"/>
              <w:tabs>
                <w:tab w:val="right" w:pos="567"/>
                <w:tab w:val="left" w:pos="1134"/>
              </w:tabs>
            </w:pPr>
            <w:r w:rsidRPr="00D4340A">
              <w:t xml:space="preserve">Подборка аудиозаписей с комплексами утренней гимнастики и музыкальными произведениями </w:t>
            </w:r>
          </w:p>
          <w:p w:rsidR="00634E5A" w:rsidRPr="00D4340A" w:rsidRDefault="00634E5A" w:rsidP="00D4340A">
            <w:pPr>
              <w:pStyle w:val="Default"/>
              <w:tabs>
                <w:tab w:val="right" w:pos="567"/>
                <w:tab w:val="left" w:pos="1134"/>
              </w:tabs>
              <w:ind w:firstLine="426"/>
            </w:pPr>
            <w:r w:rsidRPr="00D4340A">
              <w:t>Подборка методической литературы и пособий</w:t>
            </w:r>
          </w:p>
          <w:p w:rsidR="00634E5A" w:rsidRPr="00D4340A" w:rsidRDefault="00634E5A" w:rsidP="00D4340A">
            <w:pPr>
              <w:pStyle w:val="Default"/>
              <w:tabs>
                <w:tab w:val="right" w:pos="567"/>
                <w:tab w:val="left" w:pos="1134"/>
              </w:tabs>
              <w:ind w:firstLine="426"/>
            </w:pPr>
          </w:p>
        </w:tc>
      </w:tr>
      <w:tr w:rsidR="00634E5A" w:rsidRPr="00D4340A">
        <w:trPr>
          <w:trHeight w:val="797"/>
        </w:trPr>
        <w:tc>
          <w:tcPr>
            <w:tcW w:w="39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b/>
                <w:bCs/>
                <w:i/>
                <w:iCs/>
                <w:color w:val="000000"/>
                <w:sz w:val="24"/>
                <w:szCs w:val="24"/>
              </w:rPr>
              <w:t xml:space="preserve">Логопедический кабинет </w:t>
            </w:r>
            <w:r w:rsidRPr="00D4340A">
              <w:rPr>
                <w:rFonts w:ascii="Times New Roman" w:hAnsi="Times New Roman" w:cs="Times New Roman"/>
                <w:color w:val="000000"/>
                <w:sz w:val="24"/>
                <w:szCs w:val="24"/>
              </w:rPr>
              <w:t xml:space="preserve">Совместная образовательная деятельность по развитию речи, обучению грамоте.              Коррекционная работа с детьми </w:t>
            </w:r>
          </w:p>
          <w:p w:rsidR="00634E5A" w:rsidRPr="00D4340A" w:rsidRDefault="00634E5A" w:rsidP="00D4340A">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Индивидуальная работа с детьми по развитию речи, обучению грамоте </w:t>
            </w:r>
          </w:p>
        </w:tc>
        <w:tc>
          <w:tcPr>
            <w:tcW w:w="5670" w:type="dxa"/>
          </w:tcPr>
          <w:p w:rsidR="00634E5A" w:rsidRPr="00D4340A" w:rsidRDefault="00634E5A" w:rsidP="00D4340A">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Мебель согласно росту детей (столы, стулья), шкафы для пособий, зеркало, интерактивное оборудование «Интошка», пособия для занятий.</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p>
        </w:tc>
      </w:tr>
      <w:tr w:rsidR="00634E5A" w:rsidRPr="00D4340A">
        <w:trPr>
          <w:trHeight w:val="591"/>
        </w:trPr>
        <w:tc>
          <w:tcPr>
            <w:tcW w:w="39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b/>
                <w:bCs/>
                <w:i/>
                <w:iCs/>
                <w:color w:val="000000"/>
                <w:sz w:val="24"/>
                <w:szCs w:val="24"/>
              </w:rPr>
            </w:pPr>
            <w:r w:rsidRPr="00D4340A">
              <w:rPr>
                <w:rFonts w:ascii="Times New Roman" w:hAnsi="Times New Roman" w:cs="Times New Roman"/>
                <w:b/>
                <w:bCs/>
                <w:i/>
                <w:iCs/>
                <w:color w:val="000000"/>
                <w:sz w:val="24"/>
                <w:szCs w:val="24"/>
              </w:rPr>
              <w:t xml:space="preserve">Костюмерная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Хранение детских и взрослых костюмов, декорации и  атрибутики </w:t>
            </w:r>
          </w:p>
        </w:tc>
        <w:tc>
          <w:tcPr>
            <w:tcW w:w="56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Детские и взрослые костюмы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Элементы одежды</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атрибуты, декорация</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 </w:t>
            </w:r>
          </w:p>
        </w:tc>
      </w:tr>
      <w:tr w:rsidR="00634E5A" w:rsidRPr="00D4340A">
        <w:trPr>
          <w:trHeight w:val="7220"/>
        </w:trPr>
        <w:tc>
          <w:tcPr>
            <w:tcW w:w="39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b/>
                <w:bCs/>
                <w:i/>
                <w:iCs/>
                <w:color w:val="000000"/>
                <w:sz w:val="24"/>
                <w:szCs w:val="24"/>
              </w:rPr>
            </w:pPr>
            <w:r w:rsidRPr="00D4340A">
              <w:rPr>
                <w:rFonts w:ascii="Times New Roman" w:hAnsi="Times New Roman" w:cs="Times New Roman"/>
                <w:b/>
                <w:bCs/>
                <w:i/>
                <w:iCs/>
                <w:color w:val="000000"/>
                <w:sz w:val="24"/>
                <w:szCs w:val="24"/>
              </w:rPr>
              <w:t>Методический кабинет</w:t>
            </w:r>
          </w:p>
          <w:p w:rsidR="00634E5A" w:rsidRPr="00D4340A" w:rsidRDefault="00634E5A" w:rsidP="00D4340A">
            <w:pPr>
              <w:pStyle w:val="Default"/>
              <w:tabs>
                <w:tab w:val="right" w:pos="567"/>
                <w:tab w:val="left" w:pos="1134"/>
              </w:tabs>
            </w:pPr>
            <w:r w:rsidRPr="00D4340A">
              <w:t>Информационно – просветительская деятельность педагогов и помощь  в проведении образовательного процесса в группах и ДОУ</w:t>
            </w:r>
          </w:p>
        </w:tc>
        <w:tc>
          <w:tcPr>
            <w:tcW w:w="5670" w:type="dxa"/>
          </w:tcPr>
          <w:p w:rsidR="00634E5A" w:rsidRPr="00D4340A" w:rsidRDefault="00634E5A" w:rsidP="00D4340A">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Библиотека педагогической, психологической, методической литературы,  периодических изданий и  детской литературы</w:t>
            </w:r>
          </w:p>
          <w:p w:rsidR="00634E5A" w:rsidRPr="00D4340A" w:rsidRDefault="00634E5A" w:rsidP="00D4340A">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Пособия для проведения занятий по тематическим неделям</w:t>
            </w:r>
          </w:p>
          <w:p w:rsidR="00634E5A" w:rsidRPr="00D4340A" w:rsidRDefault="00634E5A" w:rsidP="00D4340A">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Журнал выдачи методических пособий и литературы </w:t>
            </w:r>
          </w:p>
          <w:p w:rsidR="00634E5A" w:rsidRPr="00D4340A" w:rsidRDefault="00634E5A" w:rsidP="00D4340A">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Нормативно-правовая документация </w:t>
            </w:r>
          </w:p>
          <w:p w:rsidR="00634E5A" w:rsidRPr="00D4340A" w:rsidRDefault="00634E5A" w:rsidP="00D4340A">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Годовые планы деятельности с детьми и методической работы с педагогами в ДОУ</w:t>
            </w:r>
          </w:p>
          <w:p w:rsidR="00634E5A" w:rsidRPr="00D4340A" w:rsidRDefault="00634E5A" w:rsidP="00D4340A">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Учебный план </w:t>
            </w:r>
          </w:p>
          <w:p w:rsidR="00634E5A" w:rsidRPr="00D4340A" w:rsidRDefault="00634E5A" w:rsidP="00D4340A">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Расписания НОД с детьми, </w:t>
            </w:r>
          </w:p>
          <w:p w:rsidR="00634E5A" w:rsidRPr="00D4340A" w:rsidRDefault="00634E5A" w:rsidP="00D4340A">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Циклограммы совместной деятельности </w:t>
            </w:r>
          </w:p>
          <w:p w:rsidR="00634E5A" w:rsidRPr="00D4340A" w:rsidRDefault="00634E5A" w:rsidP="00D4340A">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Отчеты, аналитические материалы </w:t>
            </w:r>
          </w:p>
          <w:p w:rsidR="00634E5A" w:rsidRPr="00D4340A" w:rsidRDefault="00634E5A" w:rsidP="00D4340A">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Обобщенный опыт работы педагогов </w:t>
            </w:r>
          </w:p>
          <w:p w:rsidR="00634E5A" w:rsidRPr="00D4340A" w:rsidRDefault="00634E5A" w:rsidP="00D4340A">
            <w:pPr>
              <w:pStyle w:val="Default"/>
              <w:tabs>
                <w:tab w:val="right" w:pos="567"/>
                <w:tab w:val="left" w:pos="1134"/>
              </w:tabs>
            </w:pPr>
            <w:r w:rsidRPr="00D4340A">
              <w:t xml:space="preserve">Портфолио педагогов </w:t>
            </w:r>
          </w:p>
          <w:p w:rsidR="00634E5A" w:rsidRPr="00D4340A" w:rsidRDefault="00634E5A" w:rsidP="00D4340A">
            <w:pPr>
              <w:pStyle w:val="Default"/>
              <w:tabs>
                <w:tab w:val="right" w:pos="567"/>
                <w:tab w:val="left" w:pos="1134"/>
              </w:tabs>
            </w:pPr>
            <w:r w:rsidRPr="00D4340A">
              <w:t xml:space="preserve">Фотоальбомы, материалы консультаций, семинаров, практикумов, педагогических советов Протоколы заседаний педагогических советов, </w:t>
            </w:r>
          </w:p>
          <w:p w:rsidR="00634E5A" w:rsidRPr="00D4340A" w:rsidRDefault="00634E5A" w:rsidP="00D4340A">
            <w:pPr>
              <w:pStyle w:val="Default"/>
              <w:tabs>
                <w:tab w:val="right" w:pos="567"/>
                <w:tab w:val="left" w:pos="1134"/>
              </w:tabs>
            </w:pPr>
            <w:r w:rsidRPr="00D4340A">
              <w:t>Материалы конкурсов Копии аттестационных листов, дипломов об образовании, свидетельств о повышении квалификации педагогов</w:t>
            </w:r>
          </w:p>
          <w:p w:rsidR="00634E5A" w:rsidRPr="00D4340A" w:rsidRDefault="00634E5A" w:rsidP="00D4340A">
            <w:pPr>
              <w:pStyle w:val="Default"/>
              <w:tabs>
                <w:tab w:val="right" w:pos="567"/>
                <w:tab w:val="left" w:pos="1134"/>
              </w:tabs>
            </w:pPr>
            <w:r w:rsidRPr="00D4340A">
              <w:t>Пособия для образовательной деятельности с детьми: ноутбук-1, фотоаппарат-1, мультимедийный проектор -1</w:t>
            </w:r>
          </w:p>
        </w:tc>
      </w:tr>
      <w:tr w:rsidR="00634E5A" w:rsidRPr="00D4340A">
        <w:trPr>
          <w:trHeight w:val="2454"/>
        </w:trPr>
        <w:tc>
          <w:tcPr>
            <w:tcW w:w="39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b/>
                <w:bCs/>
                <w:i/>
                <w:iCs/>
                <w:color w:val="000000"/>
                <w:sz w:val="24"/>
                <w:szCs w:val="24"/>
              </w:rPr>
              <w:t xml:space="preserve">Медицинский блок (медицинский кабинет, изолятор) </w:t>
            </w:r>
            <w:r w:rsidRPr="00D4340A">
              <w:rPr>
                <w:rFonts w:ascii="Times New Roman" w:hAnsi="Times New Roman" w:cs="Times New Roman"/>
                <w:color w:val="000000"/>
                <w:sz w:val="24"/>
                <w:szCs w:val="24"/>
              </w:rPr>
              <w:t>Профилактическая оздоровительная работа с детьми.  Оказание первой медицинской помощи, медицинские осмотры детей, антропометрические измерения. Мониторинг заболеваемости и составление меню</w:t>
            </w:r>
          </w:p>
          <w:p w:rsidR="00634E5A" w:rsidRPr="00D4340A" w:rsidRDefault="00634E5A" w:rsidP="00D4340A">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 Изоляция заболевших детей Хранение документов (архив) Консультативная работа с сотрудниками и родителями </w:t>
            </w:r>
          </w:p>
        </w:tc>
        <w:tc>
          <w:tcPr>
            <w:tcW w:w="56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Картотека, медицинская документация, ростомер, медицинские весы, холодильник, контейнеры для перевозки медикаментов, тумба со средствами неотложной помощи, тонометр, термометры, медицинский шкаф с лекарственными препаратами и перевязочными материалами, стол, стул, кушетка.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Медицинские карты детей Санитарные книжки сотрудников Журналы документов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Подборка литературы по организации питания в детском саду, составлению меню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Десятидневное меню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p>
        </w:tc>
      </w:tr>
      <w:tr w:rsidR="00634E5A" w:rsidRPr="00D4340A">
        <w:trPr>
          <w:trHeight w:val="1213"/>
        </w:trPr>
        <w:tc>
          <w:tcPr>
            <w:tcW w:w="39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b/>
                <w:bCs/>
                <w:i/>
                <w:iCs/>
                <w:color w:val="000000"/>
                <w:sz w:val="24"/>
                <w:szCs w:val="24"/>
              </w:rPr>
            </w:pPr>
            <w:r w:rsidRPr="00D4340A">
              <w:rPr>
                <w:rFonts w:ascii="Times New Roman" w:hAnsi="Times New Roman" w:cs="Times New Roman"/>
                <w:b/>
                <w:bCs/>
                <w:i/>
                <w:iCs/>
                <w:color w:val="000000"/>
                <w:sz w:val="24"/>
                <w:szCs w:val="24"/>
              </w:rPr>
              <w:t xml:space="preserve">Коридоры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Ознакомительная, информационная, просветительская работа с родителями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Образовательная деятельность с детьми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Информационная, профилактическая работа с сотрудниками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Выставка детских работ </w:t>
            </w:r>
          </w:p>
        </w:tc>
        <w:tc>
          <w:tcPr>
            <w:tcW w:w="56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Стенд «Визитная карта ДОУ»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Стенды по противопожарной безопасности и  антитеррористической деятельности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Схемы эвакуации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Стенд объявлений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Стенд по правилам дорожного движения</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Стенд Права ребенка</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Стенд оздоровительно физкультурной направленности</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Стенд наши работы</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Стенды по результатам проектов, праздников и других мероприятий.</w:t>
            </w:r>
          </w:p>
          <w:p w:rsidR="00634E5A" w:rsidRPr="00D4340A" w:rsidRDefault="00634E5A" w:rsidP="00D4340A">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      Стенд патриотической направленности </w:t>
            </w:r>
          </w:p>
        </w:tc>
      </w:tr>
      <w:tr w:rsidR="00634E5A" w:rsidRPr="00D4340A">
        <w:trPr>
          <w:trHeight w:val="2126"/>
        </w:trPr>
        <w:tc>
          <w:tcPr>
            <w:tcW w:w="39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b/>
                <w:bCs/>
                <w:i/>
                <w:iCs/>
                <w:color w:val="000000"/>
                <w:sz w:val="24"/>
                <w:szCs w:val="24"/>
              </w:rPr>
            </w:pPr>
            <w:r w:rsidRPr="00D4340A">
              <w:rPr>
                <w:rFonts w:ascii="Times New Roman" w:hAnsi="Times New Roman" w:cs="Times New Roman"/>
                <w:b/>
                <w:bCs/>
                <w:i/>
                <w:iCs/>
                <w:color w:val="000000"/>
                <w:sz w:val="24"/>
                <w:szCs w:val="24"/>
              </w:rPr>
              <w:t xml:space="preserve">Пищеблок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Приготовление пищи для детей</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i/>
                <w:iCs/>
                <w:color w:val="000000"/>
                <w:sz w:val="24"/>
                <w:szCs w:val="24"/>
              </w:rPr>
            </w:pP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i/>
                <w:iCs/>
                <w:color w:val="000000"/>
                <w:sz w:val="24"/>
                <w:szCs w:val="24"/>
              </w:rPr>
            </w:pP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i/>
                <w:iCs/>
                <w:color w:val="000000"/>
                <w:sz w:val="24"/>
                <w:szCs w:val="24"/>
              </w:rPr>
            </w:pPr>
          </w:p>
          <w:p w:rsidR="00634E5A" w:rsidRPr="00D4340A" w:rsidRDefault="00634E5A" w:rsidP="00D4340A">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p>
        </w:tc>
        <w:tc>
          <w:tcPr>
            <w:tcW w:w="56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Электрические плиты-1, духовой шкаф-2, электромясорубка -1, протирочная машина-1,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холодильники-3,</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 Морозильная камера -4, посуда, разделочные столы, </w:t>
            </w:r>
          </w:p>
          <w:p w:rsidR="00634E5A" w:rsidRPr="00D4340A" w:rsidRDefault="00634E5A" w:rsidP="00D4340A">
            <w:pPr>
              <w:pStyle w:val="Default"/>
              <w:tabs>
                <w:tab w:val="right" w:pos="567"/>
                <w:tab w:val="left" w:pos="1134"/>
              </w:tabs>
              <w:ind w:firstLine="426"/>
            </w:pPr>
            <w:r w:rsidRPr="00D4340A">
              <w:t xml:space="preserve">доски, технологические карты приготовления блюд, меню и др. </w:t>
            </w:r>
          </w:p>
          <w:p w:rsidR="00634E5A" w:rsidRPr="00D4340A" w:rsidRDefault="00634E5A" w:rsidP="00D4340A">
            <w:pPr>
              <w:pStyle w:val="Default"/>
              <w:tabs>
                <w:tab w:val="right" w:pos="567"/>
                <w:tab w:val="left" w:pos="1134"/>
              </w:tabs>
            </w:pPr>
          </w:p>
        </w:tc>
      </w:tr>
      <w:tr w:rsidR="00634E5A" w:rsidRPr="00D4340A">
        <w:trPr>
          <w:trHeight w:val="661"/>
        </w:trPr>
        <w:tc>
          <w:tcPr>
            <w:tcW w:w="39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b/>
                <w:bCs/>
                <w:i/>
                <w:iCs/>
                <w:color w:val="000000"/>
                <w:sz w:val="24"/>
                <w:szCs w:val="24"/>
              </w:rPr>
            </w:pPr>
            <w:r w:rsidRPr="00D4340A">
              <w:rPr>
                <w:rFonts w:ascii="Times New Roman" w:hAnsi="Times New Roman" w:cs="Times New Roman"/>
                <w:b/>
                <w:bCs/>
                <w:i/>
                <w:iCs/>
                <w:color w:val="000000"/>
                <w:sz w:val="24"/>
                <w:szCs w:val="24"/>
              </w:rPr>
              <w:t>Прачечная</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Хранение и стирка постельного белья полотенец, халатов для сотрудников</w:t>
            </w:r>
          </w:p>
        </w:tc>
        <w:tc>
          <w:tcPr>
            <w:tcW w:w="56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машина автомат-3, гладильная стол-1, электрический утюг-1, моечная ванна-1, шкафы для хранения белья-4 </w:t>
            </w:r>
          </w:p>
        </w:tc>
      </w:tr>
      <w:tr w:rsidR="00634E5A" w:rsidRPr="00D4340A">
        <w:trPr>
          <w:trHeight w:val="245"/>
        </w:trPr>
        <w:tc>
          <w:tcPr>
            <w:tcW w:w="39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b/>
                <w:bCs/>
                <w:color w:val="000000"/>
                <w:sz w:val="24"/>
                <w:szCs w:val="24"/>
              </w:rPr>
              <w:t xml:space="preserve">Объекты территории, функциональное использование </w:t>
            </w:r>
          </w:p>
        </w:tc>
        <w:tc>
          <w:tcPr>
            <w:tcW w:w="56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b/>
                <w:bCs/>
                <w:color w:val="000000"/>
                <w:sz w:val="24"/>
                <w:szCs w:val="24"/>
              </w:rPr>
              <w:t xml:space="preserve">Оснащение </w:t>
            </w:r>
          </w:p>
        </w:tc>
      </w:tr>
      <w:tr w:rsidR="00634E5A" w:rsidRPr="00D4340A">
        <w:trPr>
          <w:trHeight w:val="1903"/>
        </w:trPr>
        <w:tc>
          <w:tcPr>
            <w:tcW w:w="39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b/>
                <w:bCs/>
                <w:i/>
                <w:iCs/>
                <w:color w:val="000000"/>
                <w:sz w:val="24"/>
                <w:szCs w:val="24"/>
              </w:rPr>
            </w:pPr>
            <w:r w:rsidRPr="00D4340A">
              <w:rPr>
                <w:rFonts w:ascii="Times New Roman" w:hAnsi="Times New Roman" w:cs="Times New Roman"/>
                <w:b/>
                <w:bCs/>
                <w:i/>
                <w:iCs/>
                <w:color w:val="000000"/>
                <w:sz w:val="24"/>
                <w:szCs w:val="24"/>
              </w:rPr>
              <w:t xml:space="preserve">Участки групп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Образовательная деятельность, осуществляемая в процессе организации различных видов детской деятельности: игровой , трудовой. Удовлетворение потребности детей в самовыражении и двигательной активности. Закаливание детей. </w:t>
            </w:r>
          </w:p>
        </w:tc>
        <w:tc>
          <w:tcPr>
            <w:tcW w:w="56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5 участков для прогулок</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 (у каждой возрастной группы свой участок): беседки, горки, песочницы, скамейки, цветник, , качели, спортивное оборудование</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Выносной игровой материал и инструменты для трудовой деятельности</w:t>
            </w:r>
          </w:p>
        </w:tc>
      </w:tr>
      <w:tr w:rsidR="00634E5A" w:rsidRPr="00D4340A">
        <w:trPr>
          <w:trHeight w:val="415"/>
        </w:trPr>
        <w:tc>
          <w:tcPr>
            <w:tcW w:w="39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b/>
                <w:bCs/>
                <w:i/>
                <w:iCs/>
                <w:color w:val="000000"/>
                <w:sz w:val="24"/>
                <w:szCs w:val="24"/>
              </w:rPr>
            </w:pPr>
            <w:r w:rsidRPr="00D4340A">
              <w:rPr>
                <w:rFonts w:ascii="Times New Roman" w:hAnsi="Times New Roman" w:cs="Times New Roman"/>
                <w:b/>
                <w:bCs/>
                <w:i/>
                <w:iCs/>
                <w:color w:val="000000"/>
                <w:sz w:val="24"/>
                <w:szCs w:val="24"/>
              </w:rPr>
              <w:t>Зона зеленых насаждений и огород и метеостанция</w:t>
            </w:r>
          </w:p>
          <w:p w:rsidR="00634E5A" w:rsidRPr="00D4340A" w:rsidRDefault="00634E5A" w:rsidP="00D4340A">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Формированию основ экологического сознания и осуществление  экспериментальной  и трудовой деятельность </w:t>
            </w:r>
          </w:p>
        </w:tc>
        <w:tc>
          <w:tcPr>
            <w:tcW w:w="56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Разнообразные зеленые насаждения: деревья, кустарники, грядки.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Метеостанция: оборудование для наблюдений и экспериментов</w:t>
            </w:r>
          </w:p>
        </w:tc>
      </w:tr>
      <w:tr w:rsidR="00634E5A" w:rsidRPr="00D4340A">
        <w:trPr>
          <w:trHeight w:val="415"/>
        </w:trPr>
        <w:tc>
          <w:tcPr>
            <w:tcW w:w="39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b/>
                <w:bCs/>
                <w:i/>
                <w:iCs/>
                <w:color w:val="000000"/>
                <w:sz w:val="24"/>
                <w:szCs w:val="24"/>
              </w:rPr>
              <w:t xml:space="preserve">Спортивная площадка </w:t>
            </w:r>
            <w:r w:rsidRPr="00D4340A">
              <w:rPr>
                <w:rFonts w:ascii="Times New Roman" w:hAnsi="Times New Roman" w:cs="Times New Roman"/>
                <w:color w:val="000000"/>
                <w:sz w:val="24"/>
                <w:szCs w:val="24"/>
              </w:rPr>
              <w:t xml:space="preserve">Совместная образовательная деятельность по физической культуре: утренняя гимнастика, физкультурные досуги, праздники, развлечения </w:t>
            </w:r>
          </w:p>
          <w:p w:rsidR="00634E5A" w:rsidRPr="00D4340A" w:rsidRDefault="00634E5A" w:rsidP="00D4340A">
            <w:pPr>
              <w:tabs>
                <w:tab w:val="right" w:pos="567"/>
                <w:tab w:val="left" w:pos="1134"/>
              </w:tabs>
              <w:autoSpaceDE w:val="0"/>
              <w:autoSpaceDN w:val="0"/>
              <w:adjustRightInd w:val="0"/>
              <w:spacing w:after="0" w:line="240" w:lineRule="auto"/>
              <w:rPr>
                <w:rFonts w:ascii="Times New Roman" w:hAnsi="Times New Roman" w:cs="Times New Roman"/>
                <w:color w:val="000000"/>
                <w:sz w:val="24"/>
                <w:szCs w:val="24"/>
              </w:rPr>
            </w:pPr>
            <w:r w:rsidRPr="00D4340A">
              <w:rPr>
                <w:rFonts w:ascii="Times New Roman" w:hAnsi="Times New Roman" w:cs="Times New Roman"/>
                <w:color w:val="000000"/>
                <w:sz w:val="24"/>
                <w:szCs w:val="24"/>
              </w:rPr>
              <w:t xml:space="preserve">Индивидуальная работа по развитию основных видов движений </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b/>
                <w:bCs/>
                <w:i/>
                <w:iCs/>
                <w:color w:val="000000"/>
                <w:sz w:val="24"/>
                <w:szCs w:val="24"/>
              </w:rPr>
            </w:pPr>
          </w:p>
        </w:tc>
        <w:tc>
          <w:tcPr>
            <w:tcW w:w="5670" w:type="dxa"/>
          </w:tcPr>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Мини – стадион на спец. покрытие с воротами  футбольными.</w:t>
            </w:r>
          </w:p>
          <w:p w:rsidR="00634E5A" w:rsidRPr="00D4340A" w:rsidRDefault="00634E5A" w:rsidP="00D4340A">
            <w:pPr>
              <w:tabs>
                <w:tab w:val="right" w:pos="567"/>
                <w:tab w:val="left" w:pos="1134"/>
              </w:tabs>
              <w:autoSpaceDE w:val="0"/>
              <w:autoSpaceDN w:val="0"/>
              <w:adjustRightInd w:val="0"/>
              <w:spacing w:after="0" w:line="240" w:lineRule="auto"/>
              <w:ind w:firstLine="426"/>
              <w:rPr>
                <w:rFonts w:ascii="Times New Roman" w:hAnsi="Times New Roman" w:cs="Times New Roman"/>
                <w:color w:val="000000"/>
                <w:sz w:val="24"/>
                <w:szCs w:val="24"/>
              </w:rPr>
            </w:pPr>
            <w:r w:rsidRPr="00D4340A">
              <w:rPr>
                <w:rFonts w:ascii="Times New Roman" w:hAnsi="Times New Roman" w:cs="Times New Roman"/>
                <w:color w:val="000000"/>
                <w:sz w:val="24"/>
                <w:szCs w:val="24"/>
              </w:rPr>
              <w:t>Площадка для развития основных видов вижений</w:t>
            </w:r>
          </w:p>
        </w:tc>
      </w:tr>
    </w:tbl>
    <w:p w:rsidR="00634E5A" w:rsidRPr="00E47163" w:rsidRDefault="00634E5A" w:rsidP="00E400A6">
      <w:pPr>
        <w:pStyle w:val="Default"/>
        <w:tabs>
          <w:tab w:val="right" w:pos="567"/>
          <w:tab w:val="left" w:pos="1134"/>
        </w:tabs>
      </w:pPr>
    </w:p>
    <w:p w:rsidR="00634E5A" w:rsidRPr="00E47163" w:rsidRDefault="00634E5A" w:rsidP="00E400A6">
      <w:pPr>
        <w:pStyle w:val="Default"/>
        <w:tabs>
          <w:tab w:val="right" w:pos="567"/>
          <w:tab w:val="left" w:pos="1134"/>
        </w:tabs>
        <w:rPr>
          <w:b/>
          <w:bCs/>
        </w:rPr>
      </w:pPr>
      <w:r w:rsidRPr="00E47163">
        <w:rPr>
          <w:b/>
          <w:bCs/>
        </w:rPr>
        <w:t>3.2. Обеспеченность методическими материалами и средствами обучения и воспитания.</w:t>
      </w:r>
    </w:p>
    <w:p w:rsidR="00634E5A" w:rsidRPr="00E47163" w:rsidRDefault="00634E5A" w:rsidP="00E400A6">
      <w:pPr>
        <w:pStyle w:val="Default"/>
        <w:tabs>
          <w:tab w:val="right" w:pos="567"/>
          <w:tab w:val="left" w:pos="1134"/>
        </w:tabs>
        <w:spacing w:line="360" w:lineRule="auto"/>
        <w:ind w:right="401"/>
        <w:jc w:val="both"/>
      </w:pPr>
      <w:r w:rsidRPr="00E47163">
        <w:rPr>
          <w:b/>
          <w:bCs/>
        </w:rPr>
        <w:t xml:space="preserve"> </w:t>
      </w:r>
      <w:r w:rsidRPr="00E47163">
        <w:t>Дошкольное учреждение постоянно пополняется и обновляется методическими материалами и средствами обучения с учетом достижений целей и планируемых результатов освоения ОПП дошкольного образования.</w:t>
      </w:r>
    </w:p>
    <w:p w:rsidR="00634E5A" w:rsidRPr="00E47163" w:rsidRDefault="00634E5A" w:rsidP="00E400A6">
      <w:pPr>
        <w:pStyle w:val="Default"/>
        <w:tabs>
          <w:tab w:val="right" w:pos="567"/>
          <w:tab w:val="left" w:pos="1134"/>
        </w:tabs>
        <w:spacing w:line="360" w:lineRule="auto"/>
        <w:ind w:right="401"/>
        <w:jc w:val="both"/>
      </w:pPr>
      <w:r>
        <w:t xml:space="preserve"> </w:t>
      </w:r>
      <w:r w:rsidRPr="00E47163">
        <w:t>ОУ оснащено информационно – коммуникативными технологиями.      В учреждении проведен интернет . Функционируют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w:t>
      </w:r>
    </w:p>
    <w:p w:rsidR="00634E5A" w:rsidRPr="00E47163" w:rsidRDefault="00634E5A" w:rsidP="00E400A6">
      <w:pPr>
        <w:widowControl w:val="0"/>
        <w:kinsoku w:val="0"/>
        <w:overflowPunct w:val="0"/>
        <w:autoSpaceDE w:val="0"/>
        <w:autoSpaceDN w:val="0"/>
        <w:adjustRightInd w:val="0"/>
        <w:spacing w:before="47" w:after="0" w:line="360" w:lineRule="auto"/>
        <w:ind w:right="401"/>
        <w:jc w:val="both"/>
        <w:outlineLvl w:val="1"/>
        <w:rPr>
          <w:rFonts w:ascii="Times New Roman" w:hAnsi="Times New Roman" w:cs="Times New Roman"/>
          <w:b/>
          <w:bCs/>
          <w:sz w:val="24"/>
          <w:szCs w:val="24"/>
          <w:lang w:eastAsia="ru-RU"/>
        </w:rPr>
      </w:pPr>
      <w:r w:rsidRPr="00E47163">
        <w:rPr>
          <w:rFonts w:ascii="Times New Roman" w:hAnsi="Times New Roman" w:cs="Times New Roman"/>
          <w:sz w:val="24"/>
          <w:szCs w:val="24"/>
        </w:rPr>
        <w:t xml:space="preserve">       Реализация образовательной программы дошкольного образования следующим методическим комплексом.</w:t>
      </w:r>
      <w:r w:rsidRPr="00E47163">
        <w:rPr>
          <w:rFonts w:ascii="Times New Roman" w:hAnsi="Times New Roman" w:cs="Times New Roman"/>
          <w:b/>
          <w:bCs/>
          <w:sz w:val="24"/>
          <w:szCs w:val="24"/>
          <w:lang w:eastAsia="ru-RU"/>
        </w:rPr>
        <w:t xml:space="preserve"> Обязательная часть программы составлена с использованием:</w:t>
      </w:r>
    </w:p>
    <w:p w:rsidR="00634E5A" w:rsidRPr="00E47163" w:rsidRDefault="00634E5A" w:rsidP="00E400A6">
      <w:pPr>
        <w:widowControl w:val="0"/>
        <w:kinsoku w:val="0"/>
        <w:overflowPunct w:val="0"/>
        <w:autoSpaceDE w:val="0"/>
        <w:autoSpaceDN w:val="0"/>
        <w:adjustRightInd w:val="0"/>
        <w:spacing w:before="47" w:after="0" w:line="360" w:lineRule="auto"/>
        <w:jc w:val="both"/>
        <w:outlineLvl w:val="1"/>
        <w:rPr>
          <w:rFonts w:ascii="Times New Roman" w:hAnsi="Times New Roman" w:cs="Times New Roman"/>
          <w:sz w:val="24"/>
          <w:szCs w:val="24"/>
          <w:lang w:eastAsia="ru-RU"/>
        </w:rPr>
      </w:pPr>
      <w:r w:rsidRPr="00E47163">
        <w:rPr>
          <w:rFonts w:ascii="Times New Roman" w:hAnsi="Times New Roman" w:cs="Times New Roman"/>
          <w:sz w:val="24"/>
          <w:szCs w:val="24"/>
          <w:lang w:eastAsia="ru-RU"/>
        </w:rPr>
        <w:t>1. Инновационной программы  дошкольного образования./Под ред.   «От рождения до школы»  Н.Е. Вераксы, Т.С.  Комаровой, Э.М. Дорофеевой, 2019г.</w:t>
      </w:r>
    </w:p>
    <w:p w:rsidR="00634E5A" w:rsidRPr="00E47163" w:rsidRDefault="00634E5A" w:rsidP="00E400A6">
      <w:pPr>
        <w:widowControl w:val="0"/>
        <w:kinsoku w:val="0"/>
        <w:overflowPunct w:val="0"/>
        <w:autoSpaceDE w:val="0"/>
        <w:autoSpaceDN w:val="0"/>
        <w:adjustRightInd w:val="0"/>
        <w:spacing w:before="47" w:after="0" w:line="360" w:lineRule="auto"/>
        <w:jc w:val="both"/>
        <w:outlineLvl w:val="1"/>
        <w:rPr>
          <w:rFonts w:ascii="Times New Roman" w:hAnsi="Times New Roman" w:cs="Times New Roman"/>
          <w:sz w:val="24"/>
          <w:szCs w:val="24"/>
          <w:lang w:eastAsia="ru-RU"/>
        </w:rPr>
      </w:pPr>
      <w:r w:rsidRPr="00E47163">
        <w:rPr>
          <w:rFonts w:ascii="Times New Roman" w:hAnsi="Times New Roman" w:cs="Times New Roman"/>
          <w:sz w:val="24"/>
          <w:szCs w:val="24"/>
          <w:lang w:eastAsia="ru-RU"/>
        </w:rPr>
        <w:t>2. Парциальная программа  О</w:t>
      </w:r>
      <w:r w:rsidRPr="00E47163">
        <w:rPr>
          <w:rFonts w:ascii="Times New Roman" w:hAnsi="Times New Roman" w:cs="Times New Roman"/>
          <w:spacing w:val="2"/>
          <w:sz w:val="24"/>
          <w:szCs w:val="24"/>
          <w:lang w:eastAsia="ru-RU"/>
        </w:rPr>
        <w:t>.</w:t>
      </w:r>
      <w:r w:rsidRPr="00E47163">
        <w:rPr>
          <w:rFonts w:ascii="Times New Roman" w:hAnsi="Times New Roman" w:cs="Times New Roman"/>
          <w:spacing w:val="-2"/>
          <w:sz w:val="24"/>
          <w:szCs w:val="24"/>
          <w:lang w:eastAsia="ru-RU"/>
        </w:rPr>
        <w:t>Л</w:t>
      </w:r>
      <w:r w:rsidRPr="00E47163">
        <w:rPr>
          <w:rFonts w:ascii="Times New Roman" w:hAnsi="Times New Roman" w:cs="Times New Roman"/>
          <w:sz w:val="24"/>
          <w:szCs w:val="24"/>
          <w:lang w:eastAsia="ru-RU"/>
        </w:rPr>
        <w:t>.</w:t>
      </w:r>
      <w:r w:rsidRPr="00E47163">
        <w:rPr>
          <w:rFonts w:ascii="Times New Roman" w:hAnsi="Times New Roman" w:cs="Times New Roman"/>
          <w:spacing w:val="36"/>
          <w:sz w:val="24"/>
          <w:szCs w:val="24"/>
          <w:lang w:eastAsia="ru-RU"/>
        </w:rPr>
        <w:t xml:space="preserve"> </w:t>
      </w:r>
      <w:r w:rsidRPr="00E47163">
        <w:rPr>
          <w:rFonts w:ascii="Times New Roman" w:hAnsi="Times New Roman" w:cs="Times New Roman"/>
          <w:spacing w:val="1"/>
          <w:sz w:val="24"/>
          <w:szCs w:val="24"/>
          <w:lang w:eastAsia="ru-RU"/>
        </w:rPr>
        <w:t>К</w:t>
      </w:r>
      <w:r w:rsidRPr="00E47163">
        <w:rPr>
          <w:rFonts w:ascii="Times New Roman" w:hAnsi="Times New Roman" w:cs="Times New Roman"/>
          <w:sz w:val="24"/>
          <w:szCs w:val="24"/>
          <w:lang w:eastAsia="ru-RU"/>
        </w:rPr>
        <w:t>н</w:t>
      </w:r>
      <w:r w:rsidRPr="00E47163">
        <w:rPr>
          <w:rFonts w:ascii="Times New Roman" w:hAnsi="Times New Roman" w:cs="Times New Roman"/>
          <w:spacing w:val="1"/>
          <w:sz w:val="24"/>
          <w:szCs w:val="24"/>
          <w:lang w:eastAsia="ru-RU"/>
        </w:rPr>
        <w:t>я</w:t>
      </w:r>
      <w:r w:rsidRPr="00E47163">
        <w:rPr>
          <w:rFonts w:ascii="Times New Roman" w:hAnsi="Times New Roman" w:cs="Times New Roman"/>
          <w:sz w:val="24"/>
          <w:szCs w:val="24"/>
          <w:lang w:eastAsia="ru-RU"/>
        </w:rPr>
        <w:t>з</w:t>
      </w:r>
      <w:r w:rsidRPr="00E47163">
        <w:rPr>
          <w:rFonts w:ascii="Times New Roman" w:hAnsi="Times New Roman" w:cs="Times New Roman"/>
          <w:spacing w:val="1"/>
          <w:sz w:val="24"/>
          <w:szCs w:val="24"/>
          <w:lang w:eastAsia="ru-RU"/>
        </w:rPr>
        <w:t>е</w:t>
      </w:r>
      <w:r w:rsidRPr="00E47163">
        <w:rPr>
          <w:rFonts w:ascii="Times New Roman" w:hAnsi="Times New Roman" w:cs="Times New Roman"/>
          <w:spacing w:val="-2"/>
          <w:sz w:val="24"/>
          <w:szCs w:val="24"/>
          <w:lang w:eastAsia="ru-RU"/>
        </w:rPr>
        <w:t>в</w:t>
      </w:r>
      <w:r w:rsidRPr="00E47163">
        <w:rPr>
          <w:rFonts w:ascii="Times New Roman" w:hAnsi="Times New Roman" w:cs="Times New Roman"/>
          <w:spacing w:val="-6"/>
          <w:sz w:val="24"/>
          <w:szCs w:val="24"/>
          <w:lang w:eastAsia="ru-RU"/>
        </w:rPr>
        <w:t>о</w:t>
      </w:r>
      <w:r w:rsidRPr="00E47163">
        <w:rPr>
          <w:rFonts w:ascii="Times New Roman" w:hAnsi="Times New Roman" w:cs="Times New Roman"/>
          <w:sz w:val="24"/>
          <w:szCs w:val="24"/>
          <w:lang w:eastAsia="ru-RU"/>
        </w:rPr>
        <w:t>й,</w:t>
      </w:r>
      <w:r w:rsidRPr="00E47163">
        <w:rPr>
          <w:rFonts w:ascii="Times New Roman" w:hAnsi="Times New Roman" w:cs="Times New Roman"/>
          <w:spacing w:val="41"/>
          <w:sz w:val="24"/>
          <w:szCs w:val="24"/>
          <w:lang w:eastAsia="ru-RU"/>
        </w:rPr>
        <w:t xml:space="preserve"> </w:t>
      </w:r>
      <w:r w:rsidRPr="00E47163">
        <w:rPr>
          <w:rFonts w:ascii="Times New Roman" w:hAnsi="Times New Roman" w:cs="Times New Roman"/>
          <w:spacing w:val="-36"/>
          <w:sz w:val="24"/>
          <w:szCs w:val="24"/>
          <w:lang w:eastAsia="ru-RU"/>
        </w:rPr>
        <w:t>Р</w:t>
      </w:r>
      <w:r w:rsidRPr="00E47163">
        <w:rPr>
          <w:rFonts w:ascii="Times New Roman" w:hAnsi="Times New Roman" w:cs="Times New Roman"/>
          <w:spacing w:val="2"/>
          <w:sz w:val="24"/>
          <w:szCs w:val="24"/>
          <w:lang w:eastAsia="ru-RU"/>
        </w:rPr>
        <w:t>.</w:t>
      </w:r>
      <w:r w:rsidRPr="00E47163">
        <w:rPr>
          <w:rFonts w:ascii="Times New Roman" w:hAnsi="Times New Roman" w:cs="Times New Roman"/>
          <w:spacing w:val="-2"/>
          <w:sz w:val="24"/>
          <w:szCs w:val="24"/>
          <w:lang w:eastAsia="ru-RU"/>
        </w:rPr>
        <w:t>Б</w:t>
      </w:r>
      <w:r w:rsidRPr="00E47163">
        <w:rPr>
          <w:rFonts w:ascii="Times New Roman" w:hAnsi="Times New Roman" w:cs="Times New Roman"/>
          <w:sz w:val="24"/>
          <w:szCs w:val="24"/>
          <w:lang w:eastAsia="ru-RU"/>
        </w:rPr>
        <w:t>.</w:t>
      </w:r>
      <w:r w:rsidRPr="00E47163">
        <w:rPr>
          <w:rFonts w:ascii="Times New Roman" w:hAnsi="Times New Roman" w:cs="Times New Roman"/>
          <w:spacing w:val="37"/>
          <w:sz w:val="24"/>
          <w:szCs w:val="24"/>
          <w:lang w:eastAsia="ru-RU"/>
        </w:rPr>
        <w:t xml:space="preserve"> </w:t>
      </w:r>
      <w:r w:rsidRPr="00E47163">
        <w:rPr>
          <w:rFonts w:ascii="Times New Roman" w:hAnsi="Times New Roman" w:cs="Times New Roman"/>
          <w:spacing w:val="-5"/>
          <w:sz w:val="24"/>
          <w:szCs w:val="24"/>
          <w:lang w:eastAsia="ru-RU"/>
        </w:rPr>
        <w:t>С</w:t>
      </w:r>
      <w:r w:rsidRPr="00E47163">
        <w:rPr>
          <w:rFonts w:ascii="Times New Roman" w:hAnsi="Times New Roman" w:cs="Times New Roman"/>
          <w:spacing w:val="-2"/>
          <w:sz w:val="24"/>
          <w:szCs w:val="24"/>
          <w:lang w:eastAsia="ru-RU"/>
        </w:rPr>
        <w:t>т</w:t>
      </w:r>
      <w:r w:rsidRPr="00E47163">
        <w:rPr>
          <w:rFonts w:ascii="Times New Roman" w:hAnsi="Times New Roman" w:cs="Times New Roman"/>
          <w:sz w:val="24"/>
          <w:szCs w:val="24"/>
          <w:lang w:eastAsia="ru-RU"/>
        </w:rPr>
        <w:t>ер</w:t>
      </w:r>
      <w:r w:rsidRPr="00E47163">
        <w:rPr>
          <w:rFonts w:ascii="Times New Roman" w:hAnsi="Times New Roman" w:cs="Times New Roman"/>
          <w:spacing w:val="-1"/>
          <w:sz w:val="24"/>
          <w:szCs w:val="24"/>
          <w:lang w:eastAsia="ru-RU"/>
        </w:rPr>
        <w:t>к</w:t>
      </w:r>
      <w:r w:rsidRPr="00E47163">
        <w:rPr>
          <w:rFonts w:ascii="Times New Roman" w:hAnsi="Times New Roman" w:cs="Times New Roman"/>
          <w:sz w:val="24"/>
          <w:szCs w:val="24"/>
          <w:lang w:eastAsia="ru-RU"/>
        </w:rPr>
        <w:t>иной,</w:t>
      </w:r>
      <w:r w:rsidRPr="00E47163">
        <w:rPr>
          <w:rFonts w:ascii="Times New Roman" w:hAnsi="Times New Roman" w:cs="Times New Roman"/>
          <w:spacing w:val="40"/>
          <w:sz w:val="24"/>
          <w:szCs w:val="24"/>
          <w:lang w:eastAsia="ru-RU"/>
        </w:rPr>
        <w:t xml:space="preserve"> </w:t>
      </w:r>
      <w:r w:rsidRPr="00E47163">
        <w:rPr>
          <w:rFonts w:ascii="Times New Roman" w:hAnsi="Times New Roman" w:cs="Times New Roman"/>
          <w:spacing w:val="-6"/>
          <w:sz w:val="24"/>
          <w:szCs w:val="24"/>
          <w:lang w:eastAsia="ru-RU"/>
        </w:rPr>
        <w:t>Н</w:t>
      </w:r>
      <w:r w:rsidRPr="00E47163">
        <w:rPr>
          <w:rFonts w:ascii="Times New Roman" w:hAnsi="Times New Roman" w:cs="Times New Roman"/>
          <w:spacing w:val="6"/>
          <w:sz w:val="24"/>
          <w:szCs w:val="24"/>
          <w:lang w:eastAsia="ru-RU"/>
        </w:rPr>
        <w:t>.</w:t>
      </w:r>
      <w:r w:rsidRPr="00E47163">
        <w:rPr>
          <w:rFonts w:ascii="Times New Roman" w:hAnsi="Times New Roman" w:cs="Times New Roman"/>
          <w:spacing w:val="-6"/>
          <w:sz w:val="24"/>
          <w:szCs w:val="24"/>
          <w:lang w:eastAsia="ru-RU"/>
        </w:rPr>
        <w:t>Н</w:t>
      </w:r>
      <w:r w:rsidRPr="00E47163">
        <w:rPr>
          <w:rFonts w:ascii="Times New Roman" w:hAnsi="Times New Roman" w:cs="Times New Roman"/>
          <w:sz w:val="24"/>
          <w:szCs w:val="24"/>
          <w:lang w:eastAsia="ru-RU"/>
        </w:rPr>
        <w:t>.</w:t>
      </w:r>
      <w:r w:rsidRPr="00E47163">
        <w:rPr>
          <w:rFonts w:ascii="Times New Roman" w:hAnsi="Times New Roman" w:cs="Times New Roman"/>
          <w:spacing w:val="41"/>
          <w:sz w:val="24"/>
          <w:szCs w:val="24"/>
          <w:lang w:eastAsia="ru-RU"/>
        </w:rPr>
        <w:t xml:space="preserve"> </w:t>
      </w:r>
      <w:r w:rsidRPr="00E47163">
        <w:rPr>
          <w:rFonts w:ascii="Times New Roman" w:hAnsi="Times New Roman" w:cs="Times New Roman"/>
          <w:spacing w:val="-6"/>
          <w:sz w:val="24"/>
          <w:szCs w:val="24"/>
          <w:lang w:eastAsia="ru-RU"/>
        </w:rPr>
        <w:t>А</w:t>
      </w:r>
      <w:r w:rsidRPr="00E47163">
        <w:rPr>
          <w:rFonts w:ascii="Times New Roman" w:hAnsi="Times New Roman" w:cs="Times New Roman"/>
          <w:spacing w:val="-8"/>
          <w:sz w:val="24"/>
          <w:szCs w:val="24"/>
          <w:lang w:eastAsia="ru-RU"/>
        </w:rPr>
        <w:t>в</w:t>
      </w:r>
      <w:r w:rsidRPr="00E47163">
        <w:rPr>
          <w:rFonts w:ascii="Times New Roman" w:hAnsi="Times New Roman" w:cs="Times New Roman"/>
          <w:spacing w:val="1"/>
          <w:sz w:val="24"/>
          <w:szCs w:val="24"/>
          <w:lang w:eastAsia="ru-RU"/>
        </w:rPr>
        <w:t>д</w:t>
      </w:r>
      <w:r w:rsidRPr="00E47163">
        <w:rPr>
          <w:rFonts w:ascii="Times New Roman" w:hAnsi="Times New Roman" w:cs="Times New Roman"/>
          <w:sz w:val="24"/>
          <w:szCs w:val="24"/>
          <w:lang w:eastAsia="ru-RU"/>
        </w:rPr>
        <w:t>ее</w:t>
      </w:r>
      <w:r w:rsidRPr="00E47163">
        <w:rPr>
          <w:rFonts w:ascii="Times New Roman" w:hAnsi="Times New Roman" w:cs="Times New Roman"/>
          <w:spacing w:val="-2"/>
          <w:sz w:val="24"/>
          <w:szCs w:val="24"/>
          <w:lang w:eastAsia="ru-RU"/>
        </w:rPr>
        <w:t>в</w:t>
      </w:r>
      <w:r w:rsidRPr="00E47163">
        <w:rPr>
          <w:rFonts w:ascii="Times New Roman" w:hAnsi="Times New Roman" w:cs="Times New Roman"/>
          <w:spacing w:val="4"/>
          <w:sz w:val="24"/>
          <w:szCs w:val="24"/>
          <w:lang w:eastAsia="ru-RU"/>
        </w:rPr>
        <w:t>о</w:t>
      </w:r>
      <w:r w:rsidRPr="00E47163">
        <w:rPr>
          <w:rFonts w:ascii="Times New Roman" w:hAnsi="Times New Roman" w:cs="Times New Roman"/>
          <w:sz w:val="24"/>
          <w:szCs w:val="24"/>
          <w:lang w:eastAsia="ru-RU"/>
        </w:rPr>
        <w:t>й «Основы безопасности детей дошкольного возраста»</w:t>
      </w:r>
    </w:p>
    <w:p w:rsidR="00634E5A" w:rsidRPr="00E47163" w:rsidRDefault="00634E5A" w:rsidP="00E400A6">
      <w:pPr>
        <w:widowControl w:val="0"/>
        <w:kinsoku w:val="0"/>
        <w:overflowPunct w:val="0"/>
        <w:autoSpaceDE w:val="0"/>
        <w:autoSpaceDN w:val="0"/>
        <w:adjustRightInd w:val="0"/>
        <w:spacing w:before="47" w:after="0" w:line="360" w:lineRule="auto"/>
        <w:jc w:val="both"/>
        <w:outlineLvl w:val="1"/>
        <w:rPr>
          <w:rFonts w:ascii="Times New Roman" w:hAnsi="Times New Roman" w:cs="Times New Roman"/>
          <w:sz w:val="24"/>
          <w:szCs w:val="24"/>
          <w:lang w:eastAsia="ru-RU"/>
        </w:rPr>
      </w:pPr>
      <w:r w:rsidRPr="00E47163">
        <w:rPr>
          <w:rFonts w:ascii="Times New Roman" w:hAnsi="Times New Roman" w:cs="Times New Roman"/>
          <w:sz w:val="24"/>
          <w:szCs w:val="24"/>
          <w:lang w:eastAsia="ru-RU"/>
        </w:rPr>
        <w:t>3. Программа по ритмической пластики для детей 3 – 7 лет. А.И. Буренина «Ритмическая мозаика».</w:t>
      </w:r>
    </w:p>
    <w:p w:rsidR="00634E5A" w:rsidRPr="00BE062C" w:rsidRDefault="00634E5A" w:rsidP="00BE062C">
      <w:pPr>
        <w:widowControl w:val="0"/>
        <w:kinsoku w:val="0"/>
        <w:overflowPunct w:val="0"/>
        <w:autoSpaceDE w:val="0"/>
        <w:autoSpaceDN w:val="0"/>
        <w:adjustRightInd w:val="0"/>
        <w:spacing w:before="47" w:after="0" w:line="360" w:lineRule="auto"/>
        <w:jc w:val="both"/>
        <w:outlineLvl w:val="1"/>
        <w:rPr>
          <w:rFonts w:ascii="Times New Roman" w:hAnsi="Times New Roman" w:cs="Times New Roman"/>
          <w:b/>
          <w:bCs/>
          <w:sz w:val="24"/>
          <w:szCs w:val="24"/>
          <w:lang w:eastAsia="ru-RU"/>
        </w:rPr>
      </w:pPr>
      <w:r w:rsidRPr="00E47163">
        <w:rPr>
          <w:rFonts w:ascii="Times New Roman" w:hAnsi="Times New Roman" w:cs="Times New Roman"/>
          <w:b/>
          <w:bCs/>
          <w:sz w:val="24"/>
          <w:szCs w:val="24"/>
          <w:lang w:eastAsia="ru-RU"/>
        </w:rPr>
        <w:t>Методические материалы, средства обуч</w:t>
      </w:r>
      <w:r>
        <w:rPr>
          <w:rFonts w:ascii="Times New Roman" w:hAnsi="Times New Roman" w:cs="Times New Roman"/>
          <w:b/>
          <w:bCs/>
          <w:sz w:val="24"/>
          <w:szCs w:val="24"/>
          <w:lang w:eastAsia="ru-RU"/>
        </w:rPr>
        <w:t>ения и воспитания. Приложение №5</w:t>
      </w:r>
    </w:p>
    <w:p w:rsidR="00634E5A" w:rsidRPr="00E47163" w:rsidRDefault="00634E5A" w:rsidP="00E400A6">
      <w:pPr>
        <w:pStyle w:val="Default"/>
        <w:tabs>
          <w:tab w:val="right" w:pos="567"/>
          <w:tab w:val="left" w:pos="1134"/>
        </w:tabs>
        <w:spacing w:line="360" w:lineRule="auto"/>
        <w:jc w:val="both"/>
        <w:rPr>
          <w:b/>
          <w:bCs/>
        </w:rPr>
      </w:pPr>
      <w:r w:rsidRPr="00E47163">
        <w:rPr>
          <w:b/>
          <w:bCs/>
        </w:rPr>
        <w:t>3. 3. Организация режима пребывания детей в учреждения</w:t>
      </w:r>
    </w:p>
    <w:p w:rsidR="00634E5A" w:rsidRPr="00E47163" w:rsidRDefault="00634E5A" w:rsidP="00E400A6">
      <w:pPr>
        <w:pStyle w:val="Default"/>
        <w:tabs>
          <w:tab w:val="right" w:pos="567"/>
          <w:tab w:val="left" w:pos="1134"/>
        </w:tabs>
        <w:spacing w:line="360" w:lineRule="auto"/>
        <w:jc w:val="both"/>
      </w:pPr>
      <w:r w:rsidRPr="00E47163">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а также санитарно – эпидемиологических требований. </w:t>
      </w:r>
    </w:p>
    <w:p w:rsidR="00634E5A" w:rsidRPr="00E47163" w:rsidRDefault="00634E5A" w:rsidP="00E400A6">
      <w:pPr>
        <w:spacing w:line="360" w:lineRule="auto"/>
        <w:jc w:val="both"/>
        <w:rPr>
          <w:rFonts w:ascii="Times New Roman" w:hAnsi="Times New Roman" w:cs="Times New Roman"/>
          <w:color w:val="000000"/>
          <w:sz w:val="24"/>
          <w:szCs w:val="24"/>
        </w:rPr>
      </w:pPr>
      <w:r w:rsidRPr="00E47163">
        <w:rPr>
          <w:rFonts w:ascii="Times New Roman" w:hAnsi="Times New Roman" w:cs="Times New Roman"/>
          <w:color w:val="000000"/>
          <w:sz w:val="24"/>
          <w:szCs w:val="24"/>
        </w:rPr>
        <w:t xml:space="preserve">МБОУ «Пламенская СОШ» структурное подразделение дошкольное отделение работает в режиме 5-ти дневной недели с выходными днями: суббота, воскресенье и праздничные дни. </w:t>
      </w:r>
    </w:p>
    <w:p w:rsidR="00634E5A" w:rsidRDefault="00634E5A" w:rsidP="00E400A6">
      <w:pPr>
        <w:spacing w:line="360" w:lineRule="auto"/>
        <w:jc w:val="both"/>
        <w:rPr>
          <w:rFonts w:ascii="Times New Roman" w:hAnsi="Times New Roman" w:cs="Times New Roman"/>
          <w:sz w:val="24"/>
          <w:szCs w:val="24"/>
        </w:rPr>
      </w:pPr>
      <w:r w:rsidRPr="00E47163">
        <w:rPr>
          <w:rFonts w:ascii="Times New Roman" w:hAnsi="Times New Roman" w:cs="Times New Roman"/>
          <w:sz w:val="24"/>
          <w:szCs w:val="24"/>
        </w:rPr>
        <w:t xml:space="preserve">Режим дня является основой организации образовательного процесса в ДОУ в соответствии со временем пребывания ребенка в группе: </w:t>
      </w:r>
    </w:p>
    <w:p w:rsidR="00634E5A" w:rsidRDefault="00634E5A" w:rsidP="00E400A6">
      <w:pPr>
        <w:spacing w:line="360" w:lineRule="auto"/>
        <w:jc w:val="both"/>
        <w:rPr>
          <w:rFonts w:ascii="Times New Roman" w:hAnsi="Times New Roman" w:cs="Times New Roman"/>
          <w:sz w:val="24"/>
          <w:szCs w:val="24"/>
        </w:rPr>
      </w:pPr>
      <w:r w:rsidRPr="00E47163">
        <w:rPr>
          <w:rFonts w:ascii="Times New Roman" w:hAnsi="Times New Roman" w:cs="Times New Roman"/>
          <w:sz w:val="24"/>
          <w:szCs w:val="24"/>
        </w:rPr>
        <w:t>- группы общеразвивающей направленности - 12 часов (</w:t>
      </w:r>
      <w:r w:rsidRPr="00E47163">
        <w:rPr>
          <w:rFonts w:ascii="Times New Roman" w:hAnsi="Times New Roman" w:cs="Times New Roman"/>
          <w:color w:val="000000"/>
          <w:sz w:val="24"/>
          <w:szCs w:val="24"/>
        </w:rPr>
        <w:t xml:space="preserve">с 7.00 до 19.00 </w:t>
      </w:r>
      <w:r w:rsidRPr="00E47163">
        <w:rPr>
          <w:rFonts w:ascii="Times New Roman" w:hAnsi="Times New Roman" w:cs="Times New Roman"/>
          <w:sz w:val="24"/>
          <w:szCs w:val="24"/>
        </w:rPr>
        <w:t xml:space="preserve">)- 4 группы   </w:t>
      </w:r>
    </w:p>
    <w:p w:rsidR="00634E5A" w:rsidRPr="00E47163" w:rsidRDefault="00634E5A" w:rsidP="00E400A6">
      <w:pPr>
        <w:spacing w:line="360" w:lineRule="auto"/>
        <w:jc w:val="both"/>
        <w:rPr>
          <w:rFonts w:ascii="Times New Roman" w:hAnsi="Times New Roman" w:cs="Times New Roman"/>
          <w:sz w:val="24"/>
          <w:szCs w:val="24"/>
        </w:rPr>
      </w:pPr>
      <w:r w:rsidRPr="00E47163">
        <w:rPr>
          <w:rFonts w:ascii="Times New Roman" w:hAnsi="Times New Roman" w:cs="Times New Roman"/>
          <w:sz w:val="24"/>
          <w:szCs w:val="24"/>
        </w:rPr>
        <w:t xml:space="preserve">- группы </w:t>
      </w:r>
      <w:r>
        <w:rPr>
          <w:rFonts w:ascii="Times New Roman" w:hAnsi="Times New Roman" w:cs="Times New Roman"/>
          <w:sz w:val="24"/>
          <w:szCs w:val="24"/>
        </w:rPr>
        <w:t>компенсирующей</w:t>
      </w:r>
      <w:r w:rsidRPr="00E47163">
        <w:rPr>
          <w:rFonts w:ascii="Times New Roman" w:hAnsi="Times New Roman" w:cs="Times New Roman"/>
          <w:sz w:val="24"/>
          <w:szCs w:val="24"/>
        </w:rPr>
        <w:t xml:space="preserve"> направленности - 10 часов </w:t>
      </w:r>
      <w:r w:rsidRPr="00E47163">
        <w:rPr>
          <w:rFonts w:ascii="Times New Roman" w:hAnsi="Times New Roman" w:cs="Times New Roman"/>
          <w:color w:val="000000"/>
          <w:sz w:val="24"/>
          <w:szCs w:val="24"/>
        </w:rPr>
        <w:t>(с 7.30 до 17.30) -</w:t>
      </w:r>
      <w:r w:rsidRPr="00E47163">
        <w:rPr>
          <w:rFonts w:ascii="Times New Roman" w:hAnsi="Times New Roman" w:cs="Times New Roman"/>
          <w:color w:val="FF0000"/>
          <w:sz w:val="24"/>
          <w:szCs w:val="24"/>
        </w:rPr>
        <w:t xml:space="preserve"> </w:t>
      </w:r>
      <w:r w:rsidRPr="00E47163">
        <w:rPr>
          <w:rFonts w:ascii="Times New Roman" w:hAnsi="Times New Roman" w:cs="Times New Roman"/>
          <w:sz w:val="24"/>
          <w:szCs w:val="24"/>
        </w:rPr>
        <w:t>2 группы</w:t>
      </w:r>
    </w:p>
    <w:p w:rsidR="00634E5A" w:rsidRPr="00E47163" w:rsidRDefault="00634E5A" w:rsidP="00E400A6">
      <w:pPr>
        <w:spacing w:line="360" w:lineRule="auto"/>
        <w:jc w:val="both"/>
        <w:rPr>
          <w:rFonts w:ascii="Times New Roman" w:hAnsi="Times New Roman" w:cs="Times New Roman"/>
          <w:sz w:val="24"/>
          <w:szCs w:val="24"/>
        </w:rPr>
      </w:pPr>
      <w:r w:rsidRPr="00E47163">
        <w:rPr>
          <w:rFonts w:ascii="Times New Roman" w:hAnsi="Times New Roman" w:cs="Times New Roman"/>
          <w:sz w:val="24"/>
          <w:szCs w:val="24"/>
        </w:rPr>
        <w:t xml:space="preserve"> </w:t>
      </w:r>
      <w:r>
        <w:rPr>
          <w:rFonts w:ascii="Times New Roman" w:hAnsi="Times New Roman" w:cs="Times New Roman"/>
          <w:sz w:val="24"/>
          <w:szCs w:val="24"/>
        </w:rPr>
        <w:tab/>
      </w:r>
      <w:r w:rsidRPr="00E47163">
        <w:rPr>
          <w:rFonts w:ascii="Times New Roman" w:hAnsi="Times New Roman" w:cs="Times New Roman"/>
          <w:sz w:val="24"/>
          <w:szCs w:val="24"/>
        </w:rPr>
        <w:t>Режимы дня в разных возрастных группах разработаны на основе Примерных режимов дня реализуемой примерной общеразвивающей программы «От рождения до школы», санитарно-эпидемиол</w:t>
      </w:r>
      <w:r>
        <w:rPr>
          <w:rFonts w:ascii="Times New Roman" w:hAnsi="Times New Roman" w:cs="Times New Roman"/>
          <w:sz w:val="24"/>
          <w:szCs w:val="24"/>
        </w:rPr>
        <w:t>огических правил и нормативов (</w:t>
      </w:r>
      <w:r w:rsidRPr="00E47163">
        <w:rPr>
          <w:rFonts w:ascii="Times New Roman" w:hAnsi="Times New Roman" w:cs="Times New Roman"/>
          <w:sz w:val="24"/>
          <w:szCs w:val="24"/>
        </w:rPr>
        <w:t>СанПин 2.4.1.2660-10 «Санитарно-эпидемиолоические требования к устройству, содержанию и организации режима работы в дошкольных орган</w:t>
      </w:r>
      <w:r>
        <w:rPr>
          <w:rFonts w:ascii="Times New Roman" w:hAnsi="Times New Roman" w:cs="Times New Roman"/>
          <w:sz w:val="24"/>
          <w:szCs w:val="24"/>
        </w:rPr>
        <w:t>изациях», изменений к ним (</w:t>
      </w:r>
      <w:r w:rsidRPr="00E47163">
        <w:rPr>
          <w:rFonts w:ascii="Times New Roman" w:hAnsi="Times New Roman" w:cs="Times New Roman"/>
          <w:sz w:val="24"/>
          <w:szCs w:val="24"/>
        </w:rPr>
        <w:t xml:space="preserve">СанПин 2.4.1.2791-10) и скорректированы с учетом ФГОС к структуре  ООП дошкольного образования, а также с учетом социального заказа родителей воспитанников.                                                            </w:t>
      </w:r>
    </w:p>
    <w:p w:rsidR="00634E5A" w:rsidRPr="00E47163" w:rsidRDefault="00634E5A" w:rsidP="008652D7">
      <w:pPr>
        <w:spacing w:line="360" w:lineRule="auto"/>
        <w:ind w:firstLine="708"/>
        <w:jc w:val="both"/>
        <w:rPr>
          <w:rFonts w:ascii="Times New Roman" w:hAnsi="Times New Roman" w:cs="Times New Roman"/>
          <w:sz w:val="24"/>
          <w:szCs w:val="24"/>
        </w:rPr>
      </w:pPr>
      <w:r w:rsidRPr="00E47163">
        <w:rPr>
          <w:rFonts w:ascii="Times New Roman" w:hAnsi="Times New Roman" w:cs="Times New Roman"/>
          <w:sz w:val="24"/>
          <w:szCs w:val="24"/>
        </w:rPr>
        <w:t xml:space="preserve">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 Режим в группах ДОУ максимально приближен к индивидуальным особенностям ребёнка,  который  учитывает темперамент ребёнка, темп его деятельности, особенные привычки, длительность сна и т.д.  </w:t>
      </w:r>
    </w:p>
    <w:p w:rsidR="00634E5A" w:rsidRPr="00E47163" w:rsidRDefault="00634E5A" w:rsidP="00E400A6">
      <w:pPr>
        <w:spacing w:before="100" w:beforeAutospacing="1" w:after="100" w:afterAutospacing="1" w:line="360" w:lineRule="auto"/>
        <w:ind w:right="-24" w:firstLine="708"/>
        <w:jc w:val="both"/>
        <w:rPr>
          <w:rFonts w:ascii="Times New Roman" w:hAnsi="Times New Roman" w:cs="Times New Roman"/>
          <w:sz w:val="24"/>
          <w:szCs w:val="24"/>
        </w:rPr>
      </w:pPr>
      <w:r w:rsidRPr="00E47163">
        <w:rPr>
          <w:rFonts w:ascii="Times New Roman" w:hAnsi="Times New Roman" w:cs="Times New Roman"/>
          <w:sz w:val="24"/>
          <w:szCs w:val="24"/>
        </w:rPr>
        <w:t xml:space="preserve">Режим детского сада учитывает всю динамическую деятельность детей: как совместную деятельность ребёнка и педагога, так и самостоятельную деятельность детей, предусматривая рациональное содержание двигательной активности, основанное на оптимальном соотношении разных видов деятельности, подобранных с учётом возрастных и индивидуальных возможностей. Двигательная деятельность, разнообразная по составу движений, видам и формам, составляет двигательный режим в ДОУ, который прописан в графиках </w:t>
      </w:r>
      <w:r w:rsidRPr="00E47163">
        <w:rPr>
          <w:rFonts w:ascii="Times New Roman" w:hAnsi="Times New Roman" w:cs="Times New Roman"/>
          <w:b/>
          <w:bCs/>
          <w:sz w:val="24"/>
          <w:szCs w:val="24"/>
        </w:rPr>
        <w:t>двигательного режима</w:t>
      </w:r>
      <w:r w:rsidRPr="00E47163">
        <w:rPr>
          <w:rFonts w:ascii="Times New Roman" w:hAnsi="Times New Roman" w:cs="Times New Roman"/>
          <w:sz w:val="24"/>
          <w:szCs w:val="24"/>
        </w:rPr>
        <w:t xml:space="preserve"> для каждой возрастной группы.</w:t>
      </w:r>
    </w:p>
    <w:p w:rsidR="00634E5A" w:rsidRPr="00E47163" w:rsidRDefault="00634E5A" w:rsidP="00E400A6">
      <w:pPr>
        <w:spacing w:before="100" w:beforeAutospacing="1" w:after="100" w:afterAutospacing="1" w:line="360" w:lineRule="auto"/>
        <w:ind w:right="401" w:firstLine="708"/>
        <w:jc w:val="both"/>
        <w:rPr>
          <w:rFonts w:ascii="Times New Roman" w:hAnsi="Times New Roman" w:cs="Times New Roman"/>
          <w:b/>
          <w:bCs/>
          <w:sz w:val="24"/>
          <w:szCs w:val="24"/>
        </w:rPr>
      </w:pPr>
      <w:r w:rsidRPr="00E47163">
        <w:rPr>
          <w:rFonts w:ascii="Times New Roman" w:hAnsi="Times New Roman" w:cs="Times New Roman"/>
          <w:b/>
          <w:bCs/>
          <w:sz w:val="24"/>
          <w:szCs w:val="24"/>
        </w:rPr>
        <w:t>Режимы двигательной активности в приложе</w:t>
      </w:r>
      <w:r>
        <w:rPr>
          <w:rFonts w:ascii="Times New Roman" w:hAnsi="Times New Roman" w:cs="Times New Roman"/>
          <w:b/>
          <w:bCs/>
          <w:sz w:val="24"/>
          <w:szCs w:val="24"/>
        </w:rPr>
        <w:t>нии 6</w:t>
      </w:r>
    </w:p>
    <w:p w:rsidR="00634E5A" w:rsidRPr="00E47163" w:rsidRDefault="00634E5A" w:rsidP="00E400A6">
      <w:pPr>
        <w:pStyle w:val="Default"/>
        <w:tabs>
          <w:tab w:val="right" w:pos="567"/>
          <w:tab w:val="left" w:pos="1134"/>
        </w:tabs>
        <w:spacing w:line="360" w:lineRule="auto"/>
        <w:ind w:right="-24"/>
        <w:jc w:val="both"/>
        <w:rPr>
          <w:b/>
          <w:bCs/>
        </w:rPr>
      </w:pPr>
      <w:r>
        <w:tab/>
      </w:r>
      <w:r>
        <w:tab/>
      </w:r>
      <w:r w:rsidRPr="00E47163">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 Основные режимные моменты — приём пищи, укладывание спать и пробуждение — должны проходить без спешки, в спокойном темпе, для них необходимо отвести достаточно времени. Для маленького ребёнка приём пищи — это важное занятие. Никогда, ни в какой ситуации взрослые не имеют права насильно кормить детей, заставлять их съесть что-либо. Дети имеют право на собственные вкусы, предпочтения в еде, а также не есть то, что они не любят или не хотят в данный момент. При укладывании спать дети нуждаются в ласке, внимании, заботе. Пробуждение должно происходить естественно. Если ребёнок хочет спать дольше, чем другие, он должен иметь эту возможность. Прогулка — главное условие здоровья детей. Поэтому в любое время воспитатель может увеличить продолжительность прогулки за счёт сокращения времени, проведённого на занятиях в группе, но не наоборот. Проведение занятий в помещении за счёт сокращения времени прогулки категорически недопустимо. Дети должны иметь в любое время свободный доступ к чистой питьевой воде и к туалету.</w:t>
      </w:r>
    </w:p>
    <w:p w:rsidR="00634E5A" w:rsidRPr="00E47163" w:rsidRDefault="00634E5A" w:rsidP="00E400A6">
      <w:pPr>
        <w:pStyle w:val="Default"/>
        <w:tabs>
          <w:tab w:val="right" w:pos="567"/>
          <w:tab w:val="left" w:pos="1134"/>
        </w:tabs>
        <w:spacing w:line="360" w:lineRule="auto"/>
        <w:jc w:val="both"/>
      </w:pPr>
      <w:r>
        <w:tab/>
      </w:r>
      <w:r>
        <w:tab/>
      </w:r>
      <w:r w:rsidRPr="00E47163">
        <w:t>Для каждой возрастной группы педагоги составляют распорядок дня, ориентированный во времени в соответствии с режимом пребывания детей в детском саду, требованиями СанПинов, особенностями контингента группы.</w:t>
      </w:r>
    </w:p>
    <w:p w:rsidR="00634E5A" w:rsidRPr="00E47163" w:rsidRDefault="00634E5A" w:rsidP="00E400A6">
      <w:pPr>
        <w:pStyle w:val="Default"/>
        <w:tabs>
          <w:tab w:val="right" w:pos="567"/>
          <w:tab w:val="left" w:pos="1134"/>
        </w:tabs>
        <w:spacing w:line="360" w:lineRule="auto"/>
        <w:jc w:val="both"/>
      </w:pPr>
    </w:p>
    <w:p w:rsidR="00634E5A" w:rsidRPr="00E47163" w:rsidRDefault="00634E5A" w:rsidP="00E400A6">
      <w:pPr>
        <w:pStyle w:val="Default"/>
        <w:tabs>
          <w:tab w:val="right" w:pos="567"/>
          <w:tab w:val="left" w:pos="1134"/>
        </w:tabs>
        <w:spacing w:line="360" w:lineRule="auto"/>
        <w:jc w:val="both"/>
        <w:rPr>
          <w:b/>
          <w:bCs/>
        </w:rPr>
      </w:pPr>
      <w:r w:rsidRPr="00E47163">
        <w:rPr>
          <w:b/>
          <w:bCs/>
        </w:rPr>
        <w:t>Режим дня в ДОУ в холодный (</w:t>
      </w:r>
      <w:r w:rsidRPr="00E47163">
        <w:rPr>
          <w:b/>
          <w:bCs/>
          <w:i/>
          <w:iCs/>
        </w:rPr>
        <w:t xml:space="preserve">с 01 сентября по 31 мая) </w:t>
      </w:r>
      <w:r w:rsidRPr="00E47163">
        <w:rPr>
          <w:b/>
          <w:bCs/>
        </w:rPr>
        <w:t xml:space="preserve">и теплый </w:t>
      </w:r>
      <w:r w:rsidRPr="00E47163">
        <w:rPr>
          <w:b/>
          <w:bCs/>
          <w:i/>
          <w:iCs/>
        </w:rPr>
        <w:t>(с 1 июня по 31 августа)</w:t>
      </w:r>
      <w:r>
        <w:rPr>
          <w:b/>
          <w:bCs/>
        </w:rPr>
        <w:t xml:space="preserve"> период  года см. приложение 6</w:t>
      </w:r>
    </w:p>
    <w:p w:rsidR="00634E5A" w:rsidRPr="00E47163" w:rsidRDefault="00634E5A" w:rsidP="00E400A6">
      <w:pPr>
        <w:pStyle w:val="Default"/>
        <w:tabs>
          <w:tab w:val="right" w:pos="567"/>
          <w:tab w:val="left" w:pos="1134"/>
        </w:tabs>
        <w:spacing w:line="360" w:lineRule="auto"/>
        <w:jc w:val="both"/>
        <w:rPr>
          <w:b/>
          <w:bCs/>
        </w:rPr>
      </w:pPr>
    </w:p>
    <w:p w:rsidR="00634E5A" w:rsidRPr="00E47163" w:rsidRDefault="00634E5A" w:rsidP="00E400A6">
      <w:pPr>
        <w:pStyle w:val="Default"/>
        <w:tabs>
          <w:tab w:val="right" w:pos="567"/>
          <w:tab w:val="left" w:pos="1134"/>
        </w:tabs>
        <w:spacing w:line="360" w:lineRule="auto"/>
        <w:rPr>
          <w:b/>
          <w:bCs/>
        </w:rPr>
      </w:pPr>
      <w:r w:rsidRPr="00E47163">
        <w:rPr>
          <w:b/>
          <w:bCs/>
        </w:rPr>
        <w:t>3.4. Особенности традиционных событий, праздников, мероприятий.</w:t>
      </w:r>
    </w:p>
    <w:p w:rsidR="00634E5A" w:rsidRPr="00E47163" w:rsidRDefault="00634E5A" w:rsidP="00E400A6">
      <w:pPr>
        <w:pStyle w:val="Default"/>
        <w:tabs>
          <w:tab w:val="right" w:pos="567"/>
          <w:tab w:val="left" w:pos="1134"/>
        </w:tabs>
        <w:spacing w:line="360" w:lineRule="auto"/>
      </w:pPr>
      <w:r w:rsidRPr="00E47163">
        <w:t>В программе имеется культурно – досуговая деятельность. Развитие культурно – досуговой деятельности детей позволяет обеспечить каждому ребенку отдых (пассивный, активный), эмоциональное благополучие, способствует формированию занимать себя.</w:t>
      </w:r>
    </w:p>
    <w:p w:rsidR="00634E5A" w:rsidRPr="00E47163" w:rsidRDefault="00634E5A" w:rsidP="00E400A6">
      <w:pPr>
        <w:pStyle w:val="Default"/>
        <w:tabs>
          <w:tab w:val="right" w:pos="567"/>
          <w:tab w:val="left" w:pos="1134"/>
        </w:tabs>
        <w:rPr>
          <w:b/>
          <w:bCs/>
        </w:rPr>
      </w:pPr>
      <w:r w:rsidRPr="00E47163">
        <w:rPr>
          <w:b/>
          <w:bCs/>
        </w:rPr>
        <w:t>Цикл традиционных праздников.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1"/>
        <w:gridCol w:w="4722"/>
      </w:tblGrid>
      <w:tr w:rsidR="00634E5A" w:rsidRPr="00D4340A">
        <w:tc>
          <w:tcPr>
            <w:tcW w:w="4785" w:type="dxa"/>
          </w:tcPr>
          <w:p w:rsidR="00634E5A" w:rsidRPr="00D4340A" w:rsidRDefault="00634E5A" w:rsidP="00D4340A">
            <w:pPr>
              <w:spacing w:after="0" w:line="240" w:lineRule="auto"/>
              <w:rPr>
                <w:rFonts w:ascii="Times New Roman" w:hAnsi="Times New Roman" w:cs="Times New Roman"/>
                <w:b/>
                <w:bCs/>
                <w:sz w:val="24"/>
                <w:szCs w:val="24"/>
              </w:rPr>
            </w:pPr>
            <w:r w:rsidRPr="00D4340A">
              <w:rPr>
                <w:rFonts w:ascii="Times New Roman" w:hAnsi="Times New Roman" w:cs="Times New Roman"/>
                <w:b/>
                <w:bCs/>
                <w:sz w:val="24"/>
                <w:szCs w:val="24"/>
              </w:rPr>
              <w:t xml:space="preserve">Праздники </w:t>
            </w:r>
          </w:p>
          <w:p w:rsidR="00634E5A" w:rsidRPr="00D4340A" w:rsidRDefault="00634E5A" w:rsidP="00D4340A">
            <w:pPr>
              <w:spacing w:after="0" w:line="240" w:lineRule="auto"/>
              <w:rPr>
                <w:rFonts w:ascii="Times New Roman" w:hAnsi="Times New Roman" w:cs="Times New Roman"/>
                <w:sz w:val="24"/>
                <w:szCs w:val="24"/>
              </w:rPr>
            </w:pPr>
            <w:r w:rsidRPr="00D4340A">
              <w:rPr>
                <w:rFonts w:ascii="Times New Roman" w:hAnsi="Times New Roman" w:cs="Times New Roman"/>
                <w:sz w:val="24"/>
                <w:szCs w:val="24"/>
              </w:rPr>
              <w:t xml:space="preserve">«Праздник Осени» </w:t>
            </w:r>
          </w:p>
          <w:p w:rsidR="00634E5A" w:rsidRPr="00D4340A" w:rsidRDefault="00634E5A" w:rsidP="00D4340A">
            <w:pPr>
              <w:spacing w:after="0" w:line="240" w:lineRule="auto"/>
              <w:rPr>
                <w:rFonts w:ascii="Times New Roman" w:hAnsi="Times New Roman" w:cs="Times New Roman"/>
                <w:sz w:val="24"/>
                <w:szCs w:val="24"/>
              </w:rPr>
            </w:pPr>
            <w:r w:rsidRPr="00D4340A">
              <w:rPr>
                <w:rFonts w:ascii="Times New Roman" w:hAnsi="Times New Roman" w:cs="Times New Roman"/>
                <w:sz w:val="24"/>
                <w:szCs w:val="24"/>
              </w:rPr>
              <w:t xml:space="preserve"> «Новый год»  </w:t>
            </w:r>
          </w:p>
          <w:p w:rsidR="00634E5A" w:rsidRPr="00D4340A" w:rsidRDefault="00634E5A" w:rsidP="00D4340A">
            <w:pPr>
              <w:spacing w:after="0" w:line="240" w:lineRule="auto"/>
              <w:rPr>
                <w:rFonts w:ascii="Times New Roman" w:hAnsi="Times New Roman" w:cs="Times New Roman"/>
                <w:sz w:val="24"/>
                <w:szCs w:val="24"/>
              </w:rPr>
            </w:pPr>
            <w:r w:rsidRPr="00D4340A">
              <w:rPr>
                <w:rFonts w:ascii="Times New Roman" w:hAnsi="Times New Roman" w:cs="Times New Roman"/>
                <w:sz w:val="24"/>
                <w:szCs w:val="24"/>
              </w:rPr>
              <w:t xml:space="preserve"> «Праздник 8 Марта»</w:t>
            </w:r>
          </w:p>
          <w:p w:rsidR="00634E5A" w:rsidRPr="00D4340A" w:rsidRDefault="00634E5A" w:rsidP="00D4340A">
            <w:pPr>
              <w:spacing w:after="0" w:line="240" w:lineRule="auto"/>
              <w:rPr>
                <w:rFonts w:ascii="Times New Roman" w:hAnsi="Times New Roman" w:cs="Times New Roman"/>
                <w:sz w:val="24"/>
                <w:szCs w:val="24"/>
              </w:rPr>
            </w:pPr>
            <w:r w:rsidRPr="00D4340A">
              <w:rPr>
                <w:rFonts w:ascii="Times New Roman" w:hAnsi="Times New Roman" w:cs="Times New Roman"/>
                <w:sz w:val="24"/>
                <w:szCs w:val="24"/>
              </w:rPr>
              <w:t>«Выпускной»</w:t>
            </w:r>
          </w:p>
        </w:tc>
        <w:tc>
          <w:tcPr>
            <w:tcW w:w="4786" w:type="dxa"/>
          </w:tcPr>
          <w:p w:rsidR="00634E5A" w:rsidRPr="00D4340A" w:rsidRDefault="00634E5A" w:rsidP="00D4340A">
            <w:pPr>
              <w:pStyle w:val="Default"/>
              <w:tabs>
                <w:tab w:val="right" w:pos="567"/>
                <w:tab w:val="left" w:pos="1134"/>
              </w:tabs>
              <w:rPr>
                <w:b/>
                <w:bCs/>
              </w:rPr>
            </w:pPr>
          </w:p>
          <w:p w:rsidR="00634E5A" w:rsidRPr="00D4340A" w:rsidRDefault="00634E5A" w:rsidP="00D4340A">
            <w:pPr>
              <w:pStyle w:val="Default"/>
              <w:tabs>
                <w:tab w:val="right" w:pos="567"/>
                <w:tab w:val="left" w:pos="1134"/>
              </w:tabs>
            </w:pPr>
            <w:r w:rsidRPr="00D4340A">
              <w:t>октябрь</w:t>
            </w:r>
          </w:p>
          <w:p w:rsidR="00634E5A" w:rsidRPr="00D4340A" w:rsidRDefault="00634E5A" w:rsidP="00D4340A">
            <w:pPr>
              <w:pStyle w:val="Default"/>
              <w:tabs>
                <w:tab w:val="right" w:pos="567"/>
                <w:tab w:val="left" w:pos="1134"/>
              </w:tabs>
            </w:pPr>
            <w:r w:rsidRPr="00D4340A">
              <w:t>декабрь</w:t>
            </w:r>
          </w:p>
          <w:p w:rsidR="00634E5A" w:rsidRPr="00D4340A" w:rsidRDefault="00634E5A" w:rsidP="00D4340A">
            <w:pPr>
              <w:pStyle w:val="Default"/>
              <w:tabs>
                <w:tab w:val="right" w:pos="567"/>
                <w:tab w:val="left" w:pos="1134"/>
              </w:tabs>
            </w:pPr>
            <w:r w:rsidRPr="00D4340A">
              <w:t>март</w:t>
            </w:r>
          </w:p>
          <w:p w:rsidR="00634E5A" w:rsidRPr="00D4340A" w:rsidRDefault="00634E5A" w:rsidP="00D4340A">
            <w:pPr>
              <w:pStyle w:val="Default"/>
              <w:tabs>
                <w:tab w:val="right" w:pos="567"/>
                <w:tab w:val="left" w:pos="1134"/>
              </w:tabs>
              <w:rPr>
                <w:b/>
                <w:bCs/>
              </w:rPr>
            </w:pPr>
            <w:r w:rsidRPr="00D4340A">
              <w:t>май</w:t>
            </w:r>
          </w:p>
        </w:tc>
      </w:tr>
      <w:tr w:rsidR="00634E5A" w:rsidRPr="00D4340A">
        <w:tc>
          <w:tcPr>
            <w:tcW w:w="4785" w:type="dxa"/>
          </w:tcPr>
          <w:p w:rsidR="00634E5A" w:rsidRPr="00D4340A" w:rsidRDefault="00634E5A" w:rsidP="00D4340A">
            <w:pPr>
              <w:spacing w:after="0" w:line="240" w:lineRule="auto"/>
              <w:jc w:val="both"/>
              <w:rPr>
                <w:rFonts w:ascii="Times New Roman" w:hAnsi="Times New Roman" w:cs="Times New Roman"/>
                <w:b/>
                <w:bCs/>
                <w:sz w:val="24"/>
                <w:szCs w:val="24"/>
              </w:rPr>
            </w:pPr>
            <w:r w:rsidRPr="00D4340A">
              <w:rPr>
                <w:rFonts w:ascii="Times New Roman" w:hAnsi="Times New Roman" w:cs="Times New Roman"/>
                <w:b/>
                <w:bCs/>
                <w:sz w:val="24"/>
                <w:szCs w:val="24"/>
              </w:rPr>
              <w:t>Физкультурные праздники и развлечения</w:t>
            </w:r>
          </w:p>
          <w:p w:rsidR="00634E5A" w:rsidRPr="00D4340A" w:rsidRDefault="00634E5A" w:rsidP="00D4340A">
            <w:pPr>
              <w:spacing w:after="0" w:line="240" w:lineRule="auto"/>
              <w:jc w:val="both"/>
              <w:rPr>
                <w:rFonts w:ascii="Times New Roman" w:hAnsi="Times New Roman" w:cs="Times New Roman"/>
                <w:sz w:val="24"/>
                <w:szCs w:val="24"/>
              </w:rPr>
            </w:pPr>
            <w:r w:rsidRPr="00D4340A">
              <w:rPr>
                <w:rFonts w:ascii="Times New Roman" w:hAnsi="Times New Roman" w:cs="Times New Roman"/>
                <w:sz w:val="24"/>
                <w:szCs w:val="24"/>
              </w:rPr>
              <w:t xml:space="preserve">«Летние забавы»    </w:t>
            </w:r>
          </w:p>
          <w:p w:rsidR="00634E5A" w:rsidRPr="00D4340A" w:rsidRDefault="00634E5A" w:rsidP="00D4340A">
            <w:pPr>
              <w:spacing w:after="0" w:line="240" w:lineRule="auto"/>
              <w:jc w:val="both"/>
              <w:rPr>
                <w:rFonts w:ascii="Times New Roman" w:hAnsi="Times New Roman" w:cs="Times New Roman"/>
                <w:sz w:val="24"/>
                <w:szCs w:val="24"/>
              </w:rPr>
            </w:pPr>
            <w:r w:rsidRPr="00D4340A">
              <w:rPr>
                <w:rFonts w:ascii="Times New Roman" w:hAnsi="Times New Roman" w:cs="Times New Roman"/>
                <w:sz w:val="24"/>
                <w:szCs w:val="24"/>
              </w:rPr>
              <w:t>«Зимние старты»</w:t>
            </w:r>
          </w:p>
          <w:p w:rsidR="00634E5A" w:rsidRPr="00D4340A" w:rsidRDefault="00634E5A" w:rsidP="00D4340A">
            <w:pPr>
              <w:spacing w:after="0" w:line="240" w:lineRule="auto"/>
              <w:rPr>
                <w:rFonts w:ascii="Times New Roman" w:hAnsi="Times New Roman" w:cs="Times New Roman"/>
                <w:sz w:val="24"/>
                <w:szCs w:val="24"/>
              </w:rPr>
            </w:pPr>
            <w:r w:rsidRPr="00D4340A">
              <w:rPr>
                <w:rFonts w:ascii="Times New Roman" w:hAnsi="Times New Roman" w:cs="Times New Roman"/>
                <w:sz w:val="24"/>
                <w:szCs w:val="24"/>
              </w:rPr>
              <w:t>«Сдача норм ГТО»</w:t>
            </w:r>
          </w:p>
          <w:p w:rsidR="00634E5A" w:rsidRPr="00D4340A" w:rsidRDefault="00634E5A" w:rsidP="00D4340A">
            <w:pPr>
              <w:pStyle w:val="Default"/>
              <w:tabs>
                <w:tab w:val="right" w:pos="567"/>
                <w:tab w:val="left" w:pos="1134"/>
              </w:tabs>
              <w:rPr>
                <w:b/>
                <w:bCs/>
              </w:rPr>
            </w:pPr>
          </w:p>
        </w:tc>
        <w:tc>
          <w:tcPr>
            <w:tcW w:w="4786" w:type="dxa"/>
          </w:tcPr>
          <w:p w:rsidR="00634E5A" w:rsidRPr="00D4340A" w:rsidRDefault="00634E5A" w:rsidP="00D4340A">
            <w:pPr>
              <w:pStyle w:val="Default"/>
              <w:tabs>
                <w:tab w:val="right" w:pos="567"/>
                <w:tab w:val="left" w:pos="1134"/>
              </w:tabs>
              <w:rPr>
                <w:b/>
                <w:bCs/>
              </w:rPr>
            </w:pPr>
          </w:p>
          <w:p w:rsidR="00634E5A" w:rsidRPr="00D4340A" w:rsidRDefault="00634E5A" w:rsidP="00D4340A">
            <w:pPr>
              <w:pStyle w:val="Default"/>
              <w:tabs>
                <w:tab w:val="right" w:pos="567"/>
                <w:tab w:val="left" w:pos="1134"/>
              </w:tabs>
              <w:rPr>
                <w:b/>
                <w:bCs/>
              </w:rPr>
            </w:pPr>
          </w:p>
          <w:p w:rsidR="00634E5A" w:rsidRPr="00D4340A" w:rsidRDefault="00634E5A" w:rsidP="00D4340A">
            <w:pPr>
              <w:pStyle w:val="Default"/>
              <w:tabs>
                <w:tab w:val="right" w:pos="567"/>
                <w:tab w:val="left" w:pos="1134"/>
              </w:tabs>
            </w:pPr>
            <w:r w:rsidRPr="00D4340A">
              <w:t>июнь</w:t>
            </w:r>
          </w:p>
          <w:p w:rsidR="00634E5A" w:rsidRPr="00D4340A" w:rsidRDefault="00634E5A" w:rsidP="00D4340A">
            <w:pPr>
              <w:pStyle w:val="Default"/>
              <w:tabs>
                <w:tab w:val="right" w:pos="567"/>
                <w:tab w:val="left" w:pos="1134"/>
              </w:tabs>
            </w:pPr>
            <w:r w:rsidRPr="00D4340A">
              <w:t>январь</w:t>
            </w:r>
          </w:p>
          <w:p w:rsidR="00634E5A" w:rsidRPr="00D4340A" w:rsidRDefault="00634E5A" w:rsidP="00D4340A">
            <w:pPr>
              <w:pStyle w:val="Default"/>
              <w:tabs>
                <w:tab w:val="right" w:pos="567"/>
                <w:tab w:val="left" w:pos="1134"/>
              </w:tabs>
            </w:pPr>
            <w:r w:rsidRPr="00D4340A">
              <w:t>май</w:t>
            </w:r>
          </w:p>
        </w:tc>
      </w:tr>
      <w:tr w:rsidR="00634E5A" w:rsidRPr="00D4340A">
        <w:tc>
          <w:tcPr>
            <w:tcW w:w="4785" w:type="dxa"/>
          </w:tcPr>
          <w:p w:rsidR="00634E5A" w:rsidRPr="00D4340A" w:rsidRDefault="00634E5A" w:rsidP="00D4340A">
            <w:pPr>
              <w:spacing w:after="0" w:line="240" w:lineRule="auto"/>
              <w:rPr>
                <w:rFonts w:ascii="Times New Roman" w:hAnsi="Times New Roman" w:cs="Times New Roman"/>
                <w:b/>
                <w:bCs/>
                <w:sz w:val="24"/>
                <w:szCs w:val="24"/>
              </w:rPr>
            </w:pPr>
            <w:r w:rsidRPr="00D4340A">
              <w:rPr>
                <w:rFonts w:ascii="Times New Roman" w:hAnsi="Times New Roman" w:cs="Times New Roman"/>
                <w:b/>
                <w:bCs/>
                <w:sz w:val="24"/>
                <w:szCs w:val="24"/>
              </w:rPr>
              <w:t>Развлечения, театрализованные представления и тематические мероприятия.</w:t>
            </w:r>
          </w:p>
          <w:p w:rsidR="00634E5A" w:rsidRPr="00D4340A" w:rsidRDefault="00634E5A" w:rsidP="00D4340A">
            <w:pPr>
              <w:spacing w:after="0" w:line="240" w:lineRule="auto"/>
              <w:rPr>
                <w:rFonts w:ascii="Times New Roman" w:hAnsi="Times New Roman" w:cs="Times New Roman"/>
                <w:sz w:val="24"/>
                <w:szCs w:val="24"/>
              </w:rPr>
            </w:pPr>
            <w:r w:rsidRPr="00D4340A">
              <w:rPr>
                <w:rFonts w:ascii="Times New Roman" w:hAnsi="Times New Roman" w:cs="Times New Roman"/>
                <w:sz w:val="24"/>
                <w:szCs w:val="24"/>
              </w:rPr>
              <w:t xml:space="preserve">«До свиданье, лето» </w:t>
            </w:r>
          </w:p>
          <w:p w:rsidR="00634E5A" w:rsidRPr="00D4340A" w:rsidRDefault="00634E5A" w:rsidP="00D4340A">
            <w:pPr>
              <w:spacing w:after="0" w:line="240" w:lineRule="auto"/>
              <w:rPr>
                <w:rFonts w:ascii="Times New Roman" w:hAnsi="Times New Roman" w:cs="Times New Roman"/>
                <w:sz w:val="24"/>
                <w:szCs w:val="24"/>
              </w:rPr>
            </w:pPr>
            <w:r w:rsidRPr="00D4340A">
              <w:rPr>
                <w:rFonts w:ascii="Times New Roman" w:hAnsi="Times New Roman" w:cs="Times New Roman"/>
                <w:sz w:val="24"/>
                <w:szCs w:val="24"/>
              </w:rPr>
              <w:t>«День матери»</w:t>
            </w:r>
          </w:p>
          <w:p w:rsidR="00634E5A" w:rsidRPr="00D4340A" w:rsidRDefault="00634E5A" w:rsidP="00D4340A">
            <w:pPr>
              <w:spacing w:after="0" w:line="240" w:lineRule="auto"/>
              <w:rPr>
                <w:rFonts w:ascii="Times New Roman" w:hAnsi="Times New Roman" w:cs="Times New Roman"/>
                <w:sz w:val="24"/>
                <w:szCs w:val="24"/>
              </w:rPr>
            </w:pPr>
            <w:r w:rsidRPr="00D4340A">
              <w:rPr>
                <w:rFonts w:ascii="Times New Roman" w:hAnsi="Times New Roman" w:cs="Times New Roman"/>
                <w:sz w:val="24"/>
                <w:szCs w:val="24"/>
              </w:rPr>
              <w:t>«День Рождение д. Мороза»</w:t>
            </w:r>
          </w:p>
          <w:p w:rsidR="00634E5A" w:rsidRPr="00D4340A" w:rsidRDefault="00634E5A" w:rsidP="00D4340A">
            <w:pPr>
              <w:spacing w:after="0" w:line="240" w:lineRule="auto"/>
              <w:rPr>
                <w:rFonts w:ascii="Times New Roman" w:hAnsi="Times New Roman" w:cs="Times New Roman"/>
                <w:sz w:val="24"/>
                <w:szCs w:val="24"/>
              </w:rPr>
            </w:pPr>
            <w:r w:rsidRPr="00D4340A">
              <w:rPr>
                <w:rFonts w:ascii="Times New Roman" w:hAnsi="Times New Roman" w:cs="Times New Roman"/>
                <w:sz w:val="24"/>
                <w:szCs w:val="24"/>
              </w:rPr>
              <w:t>«Пришла Коляда, открывай ворота»</w:t>
            </w:r>
          </w:p>
          <w:p w:rsidR="00634E5A" w:rsidRPr="00D4340A" w:rsidRDefault="00634E5A" w:rsidP="00D4340A">
            <w:pPr>
              <w:spacing w:after="0" w:line="240" w:lineRule="auto"/>
              <w:rPr>
                <w:rFonts w:ascii="Times New Roman" w:hAnsi="Times New Roman" w:cs="Times New Roman"/>
                <w:sz w:val="24"/>
                <w:szCs w:val="24"/>
              </w:rPr>
            </w:pPr>
            <w:r w:rsidRPr="00D4340A">
              <w:rPr>
                <w:rFonts w:ascii="Times New Roman" w:hAnsi="Times New Roman" w:cs="Times New Roman"/>
                <w:sz w:val="24"/>
                <w:szCs w:val="24"/>
              </w:rPr>
              <w:t>«Широкая Масленица»</w:t>
            </w:r>
          </w:p>
          <w:p w:rsidR="00634E5A" w:rsidRPr="00D4340A" w:rsidRDefault="00634E5A" w:rsidP="00D4340A">
            <w:pPr>
              <w:spacing w:after="0" w:line="240" w:lineRule="auto"/>
              <w:rPr>
                <w:rFonts w:ascii="Times New Roman" w:hAnsi="Times New Roman" w:cs="Times New Roman"/>
                <w:sz w:val="24"/>
                <w:szCs w:val="24"/>
              </w:rPr>
            </w:pPr>
            <w:r w:rsidRPr="00D4340A">
              <w:rPr>
                <w:rFonts w:ascii="Times New Roman" w:hAnsi="Times New Roman" w:cs="Times New Roman"/>
                <w:sz w:val="24"/>
                <w:szCs w:val="24"/>
              </w:rPr>
              <w:t xml:space="preserve">«Сороки» </w:t>
            </w:r>
          </w:p>
          <w:p w:rsidR="00634E5A" w:rsidRPr="00D4340A" w:rsidRDefault="00634E5A" w:rsidP="00D4340A">
            <w:pPr>
              <w:pStyle w:val="Default"/>
              <w:tabs>
                <w:tab w:val="right" w:pos="567"/>
                <w:tab w:val="left" w:pos="1134"/>
              </w:tabs>
              <w:rPr>
                <w:b/>
                <w:bCs/>
              </w:rPr>
            </w:pPr>
            <w:r w:rsidRPr="00D4340A">
              <w:t>«Вот и стали мы на год взрослее»</w:t>
            </w:r>
          </w:p>
        </w:tc>
        <w:tc>
          <w:tcPr>
            <w:tcW w:w="4786" w:type="dxa"/>
          </w:tcPr>
          <w:p w:rsidR="00634E5A" w:rsidRPr="00D4340A" w:rsidRDefault="00634E5A" w:rsidP="00D4340A">
            <w:pPr>
              <w:pStyle w:val="Default"/>
              <w:tabs>
                <w:tab w:val="right" w:pos="567"/>
                <w:tab w:val="left" w:pos="1134"/>
              </w:tabs>
              <w:rPr>
                <w:b/>
                <w:bCs/>
              </w:rPr>
            </w:pPr>
          </w:p>
          <w:p w:rsidR="00634E5A" w:rsidRPr="00D4340A" w:rsidRDefault="00634E5A" w:rsidP="00D4340A">
            <w:pPr>
              <w:pStyle w:val="Default"/>
              <w:tabs>
                <w:tab w:val="right" w:pos="567"/>
                <w:tab w:val="left" w:pos="1134"/>
              </w:tabs>
              <w:rPr>
                <w:b/>
                <w:bCs/>
              </w:rPr>
            </w:pPr>
          </w:p>
          <w:p w:rsidR="00634E5A" w:rsidRPr="00D4340A" w:rsidRDefault="00634E5A" w:rsidP="00D4340A">
            <w:pPr>
              <w:pStyle w:val="Default"/>
              <w:tabs>
                <w:tab w:val="right" w:pos="567"/>
                <w:tab w:val="left" w:pos="1134"/>
              </w:tabs>
              <w:rPr>
                <w:b/>
                <w:bCs/>
              </w:rPr>
            </w:pPr>
          </w:p>
          <w:p w:rsidR="00634E5A" w:rsidRPr="00D4340A" w:rsidRDefault="00634E5A" w:rsidP="00D4340A">
            <w:pPr>
              <w:pStyle w:val="Default"/>
              <w:tabs>
                <w:tab w:val="right" w:pos="567"/>
                <w:tab w:val="left" w:pos="1134"/>
              </w:tabs>
            </w:pPr>
            <w:r w:rsidRPr="00D4340A">
              <w:t>май</w:t>
            </w:r>
          </w:p>
          <w:p w:rsidR="00634E5A" w:rsidRPr="00D4340A" w:rsidRDefault="00634E5A" w:rsidP="00D4340A">
            <w:pPr>
              <w:pStyle w:val="Default"/>
              <w:tabs>
                <w:tab w:val="right" w:pos="567"/>
                <w:tab w:val="left" w:pos="1134"/>
              </w:tabs>
            </w:pPr>
            <w:r w:rsidRPr="00D4340A">
              <w:t>ноябрь</w:t>
            </w:r>
          </w:p>
          <w:p w:rsidR="00634E5A" w:rsidRPr="00D4340A" w:rsidRDefault="00634E5A" w:rsidP="00D4340A">
            <w:pPr>
              <w:pStyle w:val="Default"/>
              <w:tabs>
                <w:tab w:val="right" w:pos="567"/>
                <w:tab w:val="left" w:pos="1134"/>
              </w:tabs>
            </w:pPr>
            <w:r w:rsidRPr="00D4340A">
              <w:t>ноябрь</w:t>
            </w:r>
          </w:p>
          <w:p w:rsidR="00634E5A" w:rsidRPr="00D4340A" w:rsidRDefault="00634E5A" w:rsidP="00D4340A">
            <w:pPr>
              <w:pStyle w:val="Default"/>
              <w:tabs>
                <w:tab w:val="right" w:pos="567"/>
                <w:tab w:val="left" w:pos="1134"/>
              </w:tabs>
            </w:pPr>
            <w:r w:rsidRPr="00D4340A">
              <w:t>январь</w:t>
            </w:r>
          </w:p>
          <w:p w:rsidR="00634E5A" w:rsidRPr="00D4340A" w:rsidRDefault="00634E5A" w:rsidP="00D4340A">
            <w:pPr>
              <w:pStyle w:val="Default"/>
              <w:tabs>
                <w:tab w:val="right" w:pos="567"/>
                <w:tab w:val="left" w:pos="1134"/>
              </w:tabs>
            </w:pPr>
            <w:r w:rsidRPr="00D4340A">
              <w:t>март</w:t>
            </w:r>
          </w:p>
          <w:p w:rsidR="00634E5A" w:rsidRPr="00D4340A" w:rsidRDefault="00634E5A" w:rsidP="00D4340A">
            <w:pPr>
              <w:pStyle w:val="Default"/>
              <w:tabs>
                <w:tab w:val="right" w:pos="567"/>
                <w:tab w:val="left" w:pos="1134"/>
              </w:tabs>
            </w:pPr>
            <w:r w:rsidRPr="00D4340A">
              <w:t>март</w:t>
            </w:r>
          </w:p>
          <w:p w:rsidR="00634E5A" w:rsidRPr="00D4340A" w:rsidRDefault="00634E5A" w:rsidP="00D4340A">
            <w:pPr>
              <w:pStyle w:val="Default"/>
              <w:tabs>
                <w:tab w:val="right" w:pos="567"/>
                <w:tab w:val="left" w:pos="1134"/>
              </w:tabs>
              <w:rPr>
                <w:b/>
                <w:bCs/>
              </w:rPr>
            </w:pPr>
            <w:r w:rsidRPr="00D4340A">
              <w:t>май</w:t>
            </w:r>
          </w:p>
        </w:tc>
      </w:tr>
    </w:tbl>
    <w:p w:rsidR="00634E5A" w:rsidRPr="00E47163" w:rsidRDefault="00634E5A" w:rsidP="00E400A6">
      <w:pPr>
        <w:pStyle w:val="Default"/>
        <w:tabs>
          <w:tab w:val="right" w:pos="567"/>
          <w:tab w:val="left" w:pos="1134"/>
        </w:tabs>
        <w:rPr>
          <w:b/>
          <w:bCs/>
        </w:rPr>
      </w:pPr>
    </w:p>
    <w:p w:rsidR="00634E5A" w:rsidRPr="00E47163" w:rsidRDefault="00634E5A" w:rsidP="00E400A6">
      <w:pPr>
        <w:pStyle w:val="Heading1"/>
        <w:tabs>
          <w:tab w:val="left" w:pos="651"/>
        </w:tabs>
        <w:kinsoku w:val="0"/>
        <w:overflowPunct w:val="0"/>
        <w:spacing w:before="197" w:line="360" w:lineRule="auto"/>
        <w:ind w:left="0" w:right="112"/>
        <w:jc w:val="both"/>
        <w:rPr>
          <w:b w:val="0"/>
          <w:bCs w:val="0"/>
          <w:sz w:val="24"/>
          <w:szCs w:val="24"/>
        </w:rPr>
      </w:pPr>
      <w:r w:rsidRPr="00E47163">
        <w:rPr>
          <w:sz w:val="24"/>
          <w:szCs w:val="24"/>
        </w:rPr>
        <w:t xml:space="preserve">3.5. </w:t>
      </w:r>
      <w:r w:rsidRPr="00E47163">
        <w:rPr>
          <w:spacing w:val="-1"/>
          <w:sz w:val="24"/>
          <w:szCs w:val="24"/>
        </w:rPr>
        <w:t xml:space="preserve"> Особенности</w:t>
      </w:r>
      <w:r w:rsidRPr="00E47163">
        <w:rPr>
          <w:spacing w:val="23"/>
          <w:sz w:val="24"/>
          <w:szCs w:val="24"/>
        </w:rPr>
        <w:t xml:space="preserve"> </w:t>
      </w:r>
      <w:r w:rsidRPr="00E47163">
        <w:rPr>
          <w:sz w:val="24"/>
          <w:szCs w:val="24"/>
        </w:rPr>
        <w:t>организации</w:t>
      </w:r>
      <w:r w:rsidRPr="00E47163">
        <w:rPr>
          <w:spacing w:val="20"/>
          <w:sz w:val="24"/>
          <w:szCs w:val="24"/>
        </w:rPr>
        <w:t xml:space="preserve"> </w:t>
      </w:r>
      <w:r w:rsidRPr="00E47163">
        <w:rPr>
          <w:sz w:val="24"/>
          <w:szCs w:val="24"/>
        </w:rPr>
        <w:t>развивающей</w:t>
      </w:r>
      <w:r w:rsidRPr="00E47163">
        <w:rPr>
          <w:spacing w:val="23"/>
          <w:sz w:val="24"/>
          <w:szCs w:val="24"/>
        </w:rPr>
        <w:t xml:space="preserve"> </w:t>
      </w:r>
      <w:r w:rsidRPr="00E47163">
        <w:rPr>
          <w:sz w:val="24"/>
          <w:szCs w:val="24"/>
        </w:rPr>
        <w:t>предметно-пространственной</w:t>
      </w:r>
      <w:r w:rsidRPr="00E47163">
        <w:rPr>
          <w:spacing w:val="40"/>
          <w:w w:val="99"/>
          <w:sz w:val="24"/>
          <w:szCs w:val="24"/>
        </w:rPr>
        <w:t xml:space="preserve"> </w:t>
      </w:r>
      <w:r w:rsidRPr="00E47163">
        <w:rPr>
          <w:spacing w:val="-2"/>
          <w:sz w:val="24"/>
          <w:szCs w:val="24"/>
        </w:rPr>
        <w:t>среды</w:t>
      </w:r>
    </w:p>
    <w:p w:rsidR="00634E5A" w:rsidRPr="00E47163" w:rsidRDefault="00634E5A" w:rsidP="00E400A6">
      <w:pPr>
        <w:pStyle w:val="BodyText"/>
        <w:tabs>
          <w:tab w:val="left" w:pos="2526"/>
          <w:tab w:val="left" w:pos="7365"/>
        </w:tabs>
        <w:kinsoku w:val="0"/>
        <w:overflowPunct w:val="0"/>
        <w:spacing w:before="196" w:line="360" w:lineRule="auto"/>
        <w:ind w:right="109"/>
        <w:jc w:val="both"/>
        <w:rPr>
          <w:spacing w:val="-2"/>
          <w:sz w:val="24"/>
          <w:szCs w:val="24"/>
        </w:rPr>
      </w:pPr>
      <w:r w:rsidRPr="00E47163">
        <w:rPr>
          <w:spacing w:val="-1"/>
          <w:sz w:val="24"/>
          <w:szCs w:val="24"/>
        </w:rPr>
        <w:t xml:space="preserve">     Развивающая</w:t>
      </w:r>
      <w:r w:rsidRPr="00E47163">
        <w:rPr>
          <w:spacing w:val="35"/>
          <w:sz w:val="24"/>
          <w:szCs w:val="24"/>
        </w:rPr>
        <w:t xml:space="preserve"> </w:t>
      </w:r>
      <w:r w:rsidRPr="00E47163">
        <w:rPr>
          <w:sz w:val="24"/>
          <w:szCs w:val="24"/>
        </w:rPr>
        <w:t>предметно-пространственная</w:t>
      </w:r>
      <w:r w:rsidRPr="00E47163">
        <w:rPr>
          <w:spacing w:val="35"/>
          <w:sz w:val="24"/>
          <w:szCs w:val="24"/>
        </w:rPr>
        <w:t xml:space="preserve"> </w:t>
      </w:r>
      <w:r w:rsidRPr="00E47163">
        <w:rPr>
          <w:spacing w:val="-1"/>
          <w:sz w:val="24"/>
          <w:szCs w:val="24"/>
        </w:rPr>
        <w:t>среда</w:t>
      </w:r>
      <w:r w:rsidRPr="00E47163">
        <w:rPr>
          <w:spacing w:val="34"/>
          <w:sz w:val="24"/>
          <w:szCs w:val="24"/>
        </w:rPr>
        <w:t xml:space="preserve"> МБОУ « Пламенская СОШ» СП ДО </w:t>
      </w:r>
      <w:r w:rsidRPr="00E47163">
        <w:rPr>
          <w:spacing w:val="-2"/>
          <w:sz w:val="24"/>
          <w:szCs w:val="24"/>
        </w:rPr>
        <w:t>соответствует</w:t>
      </w:r>
      <w:r w:rsidRPr="00E47163">
        <w:rPr>
          <w:spacing w:val="61"/>
          <w:sz w:val="24"/>
          <w:szCs w:val="24"/>
        </w:rPr>
        <w:t xml:space="preserve"> </w:t>
      </w:r>
      <w:r w:rsidRPr="00E47163">
        <w:rPr>
          <w:spacing w:val="-1"/>
          <w:sz w:val="24"/>
          <w:szCs w:val="24"/>
        </w:rPr>
        <w:t>требованиям</w:t>
      </w:r>
      <w:r w:rsidRPr="00E47163">
        <w:rPr>
          <w:spacing w:val="63"/>
          <w:sz w:val="24"/>
          <w:szCs w:val="24"/>
        </w:rPr>
        <w:t xml:space="preserve"> </w:t>
      </w:r>
      <w:r w:rsidRPr="00E47163">
        <w:rPr>
          <w:sz w:val="24"/>
          <w:szCs w:val="24"/>
        </w:rPr>
        <w:t>ФГОС</w:t>
      </w:r>
      <w:r w:rsidRPr="00E47163">
        <w:rPr>
          <w:spacing w:val="59"/>
          <w:sz w:val="24"/>
          <w:szCs w:val="24"/>
        </w:rPr>
        <w:t xml:space="preserve"> </w:t>
      </w:r>
      <w:r w:rsidRPr="00E47163">
        <w:rPr>
          <w:sz w:val="24"/>
          <w:szCs w:val="24"/>
        </w:rPr>
        <w:t>и</w:t>
      </w:r>
      <w:r w:rsidRPr="00E47163">
        <w:rPr>
          <w:spacing w:val="57"/>
          <w:sz w:val="24"/>
          <w:szCs w:val="24"/>
        </w:rPr>
        <w:t xml:space="preserve"> </w:t>
      </w:r>
      <w:r w:rsidRPr="00E47163">
        <w:rPr>
          <w:spacing w:val="1"/>
          <w:sz w:val="24"/>
          <w:szCs w:val="24"/>
        </w:rPr>
        <w:t>санитарно-</w:t>
      </w:r>
      <w:r w:rsidRPr="00E47163">
        <w:rPr>
          <w:spacing w:val="74"/>
          <w:w w:val="99"/>
          <w:sz w:val="24"/>
          <w:szCs w:val="24"/>
        </w:rPr>
        <w:t xml:space="preserve"> </w:t>
      </w:r>
      <w:r w:rsidRPr="00E47163">
        <w:rPr>
          <w:sz w:val="24"/>
          <w:szCs w:val="24"/>
        </w:rPr>
        <w:t>эпидемиологическим</w:t>
      </w:r>
      <w:r w:rsidRPr="00E47163">
        <w:rPr>
          <w:spacing w:val="31"/>
          <w:sz w:val="24"/>
          <w:szCs w:val="24"/>
        </w:rPr>
        <w:t xml:space="preserve"> </w:t>
      </w:r>
      <w:r w:rsidRPr="00E47163">
        <w:rPr>
          <w:spacing w:val="-1"/>
          <w:sz w:val="24"/>
          <w:szCs w:val="24"/>
        </w:rPr>
        <w:t>требованиям.</w:t>
      </w:r>
      <w:r w:rsidRPr="00E47163">
        <w:rPr>
          <w:spacing w:val="32"/>
          <w:sz w:val="24"/>
          <w:szCs w:val="24"/>
        </w:rPr>
        <w:t xml:space="preserve"> </w:t>
      </w:r>
      <w:r w:rsidRPr="00E47163">
        <w:rPr>
          <w:spacing w:val="-1"/>
          <w:sz w:val="24"/>
          <w:szCs w:val="24"/>
        </w:rPr>
        <w:t>Развивающая</w:t>
      </w:r>
      <w:r w:rsidRPr="00E47163">
        <w:rPr>
          <w:spacing w:val="31"/>
          <w:sz w:val="24"/>
          <w:szCs w:val="24"/>
        </w:rPr>
        <w:t xml:space="preserve"> </w:t>
      </w:r>
      <w:r w:rsidRPr="00E47163">
        <w:rPr>
          <w:sz w:val="24"/>
          <w:szCs w:val="24"/>
        </w:rPr>
        <w:t>предметно-пространственная</w:t>
      </w:r>
      <w:r w:rsidRPr="00E47163">
        <w:rPr>
          <w:spacing w:val="68"/>
          <w:w w:val="99"/>
          <w:sz w:val="24"/>
          <w:szCs w:val="24"/>
        </w:rPr>
        <w:t xml:space="preserve"> </w:t>
      </w:r>
      <w:r w:rsidRPr="00E47163">
        <w:rPr>
          <w:spacing w:val="-1"/>
          <w:sz w:val="24"/>
          <w:szCs w:val="24"/>
        </w:rPr>
        <w:t>среда</w:t>
      </w:r>
      <w:r w:rsidRPr="00E47163">
        <w:rPr>
          <w:spacing w:val="62"/>
          <w:sz w:val="24"/>
          <w:szCs w:val="24"/>
        </w:rPr>
        <w:t xml:space="preserve"> </w:t>
      </w:r>
      <w:r w:rsidRPr="00E47163">
        <w:rPr>
          <w:spacing w:val="-1"/>
          <w:sz w:val="24"/>
          <w:szCs w:val="24"/>
        </w:rPr>
        <w:t>обеспечивает</w:t>
      </w:r>
      <w:r w:rsidRPr="00E47163">
        <w:rPr>
          <w:spacing w:val="60"/>
          <w:sz w:val="24"/>
          <w:szCs w:val="24"/>
        </w:rPr>
        <w:t xml:space="preserve"> </w:t>
      </w:r>
      <w:r w:rsidRPr="00E47163">
        <w:rPr>
          <w:spacing w:val="-1"/>
          <w:sz w:val="24"/>
          <w:szCs w:val="24"/>
        </w:rPr>
        <w:t>максимальную</w:t>
      </w:r>
      <w:r w:rsidRPr="00E47163">
        <w:rPr>
          <w:spacing w:val="61"/>
          <w:sz w:val="24"/>
          <w:szCs w:val="24"/>
        </w:rPr>
        <w:t xml:space="preserve"> </w:t>
      </w:r>
      <w:r w:rsidRPr="00E47163">
        <w:rPr>
          <w:spacing w:val="1"/>
          <w:sz w:val="24"/>
          <w:szCs w:val="24"/>
        </w:rPr>
        <w:t>реализацию</w:t>
      </w:r>
      <w:r w:rsidRPr="00E47163">
        <w:rPr>
          <w:spacing w:val="60"/>
          <w:sz w:val="24"/>
          <w:szCs w:val="24"/>
        </w:rPr>
        <w:t xml:space="preserve"> </w:t>
      </w:r>
      <w:r w:rsidRPr="00E47163">
        <w:rPr>
          <w:spacing w:val="-1"/>
          <w:sz w:val="24"/>
          <w:szCs w:val="24"/>
        </w:rPr>
        <w:t>образовательного</w:t>
      </w:r>
      <w:r w:rsidRPr="00E47163">
        <w:rPr>
          <w:spacing w:val="62"/>
          <w:sz w:val="24"/>
          <w:szCs w:val="24"/>
        </w:rPr>
        <w:t xml:space="preserve"> </w:t>
      </w:r>
      <w:r w:rsidRPr="00E47163">
        <w:rPr>
          <w:sz w:val="24"/>
          <w:szCs w:val="24"/>
        </w:rPr>
        <w:t>потенциала</w:t>
      </w:r>
      <w:r w:rsidRPr="00E47163">
        <w:rPr>
          <w:spacing w:val="29"/>
          <w:w w:val="99"/>
          <w:sz w:val="24"/>
          <w:szCs w:val="24"/>
        </w:rPr>
        <w:t xml:space="preserve"> </w:t>
      </w:r>
      <w:r w:rsidRPr="00E47163">
        <w:rPr>
          <w:sz w:val="24"/>
          <w:szCs w:val="24"/>
        </w:rPr>
        <w:t>пространства</w:t>
      </w:r>
      <w:r w:rsidRPr="00E47163">
        <w:rPr>
          <w:spacing w:val="57"/>
          <w:sz w:val="24"/>
          <w:szCs w:val="24"/>
        </w:rPr>
        <w:t xml:space="preserve"> </w:t>
      </w:r>
      <w:r w:rsidRPr="00E47163">
        <w:rPr>
          <w:spacing w:val="-1"/>
          <w:sz w:val="24"/>
          <w:szCs w:val="24"/>
        </w:rPr>
        <w:t>образовательной</w:t>
      </w:r>
      <w:r w:rsidRPr="00E47163">
        <w:rPr>
          <w:spacing w:val="57"/>
          <w:sz w:val="24"/>
          <w:szCs w:val="24"/>
        </w:rPr>
        <w:t xml:space="preserve"> </w:t>
      </w:r>
      <w:r w:rsidRPr="00E47163">
        <w:rPr>
          <w:sz w:val="24"/>
          <w:szCs w:val="24"/>
        </w:rPr>
        <w:t>организации,</w:t>
      </w:r>
      <w:r w:rsidRPr="00E47163">
        <w:rPr>
          <w:spacing w:val="59"/>
          <w:sz w:val="24"/>
          <w:szCs w:val="24"/>
        </w:rPr>
        <w:t xml:space="preserve"> </w:t>
      </w:r>
      <w:r w:rsidRPr="00E47163">
        <w:rPr>
          <w:sz w:val="24"/>
          <w:szCs w:val="24"/>
        </w:rPr>
        <w:t>группы,</w:t>
      </w:r>
      <w:r w:rsidRPr="00E47163">
        <w:rPr>
          <w:spacing w:val="60"/>
          <w:sz w:val="24"/>
          <w:szCs w:val="24"/>
        </w:rPr>
        <w:t xml:space="preserve"> </w:t>
      </w:r>
      <w:r w:rsidRPr="00E47163">
        <w:rPr>
          <w:sz w:val="24"/>
          <w:szCs w:val="24"/>
        </w:rPr>
        <w:t>а</w:t>
      </w:r>
      <w:r w:rsidRPr="00E47163">
        <w:rPr>
          <w:spacing w:val="58"/>
          <w:sz w:val="24"/>
          <w:szCs w:val="24"/>
        </w:rPr>
        <w:t xml:space="preserve"> </w:t>
      </w:r>
      <w:r w:rsidRPr="00E47163">
        <w:rPr>
          <w:spacing w:val="-1"/>
          <w:sz w:val="24"/>
          <w:szCs w:val="24"/>
        </w:rPr>
        <w:t>также</w:t>
      </w:r>
      <w:r w:rsidRPr="00E47163">
        <w:rPr>
          <w:spacing w:val="58"/>
          <w:sz w:val="24"/>
          <w:szCs w:val="24"/>
        </w:rPr>
        <w:t xml:space="preserve"> </w:t>
      </w:r>
      <w:r w:rsidRPr="00E47163">
        <w:rPr>
          <w:spacing w:val="-1"/>
          <w:sz w:val="24"/>
          <w:szCs w:val="24"/>
        </w:rPr>
        <w:t>территории,</w:t>
      </w:r>
      <w:r w:rsidRPr="00E47163">
        <w:rPr>
          <w:spacing w:val="36"/>
          <w:w w:val="99"/>
          <w:sz w:val="24"/>
          <w:szCs w:val="24"/>
        </w:rPr>
        <w:t xml:space="preserve"> </w:t>
      </w:r>
      <w:r w:rsidRPr="00E47163">
        <w:rPr>
          <w:sz w:val="24"/>
          <w:szCs w:val="24"/>
        </w:rPr>
        <w:t>прилега</w:t>
      </w:r>
      <w:r w:rsidRPr="00E47163">
        <w:rPr>
          <w:spacing w:val="-2"/>
          <w:sz w:val="24"/>
          <w:szCs w:val="24"/>
        </w:rPr>
        <w:t>ю</w:t>
      </w:r>
      <w:r w:rsidRPr="00E47163">
        <w:rPr>
          <w:spacing w:val="1"/>
          <w:sz w:val="24"/>
          <w:szCs w:val="24"/>
        </w:rPr>
        <w:t>щ</w:t>
      </w:r>
      <w:r w:rsidRPr="00E47163">
        <w:rPr>
          <w:sz w:val="24"/>
          <w:szCs w:val="24"/>
        </w:rPr>
        <w:t>ей</w:t>
      </w:r>
      <w:r w:rsidRPr="00E47163">
        <w:rPr>
          <w:spacing w:val="17"/>
          <w:sz w:val="24"/>
          <w:szCs w:val="24"/>
        </w:rPr>
        <w:t xml:space="preserve"> </w:t>
      </w:r>
      <w:r w:rsidRPr="00E47163">
        <w:rPr>
          <w:sz w:val="24"/>
          <w:szCs w:val="24"/>
        </w:rPr>
        <w:t>к</w:t>
      </w:r>
      <w:r w:rsidRPr="00E47163">
        <w:rPr>
          <w:spacing w:val="18"/>
          <w:sz w:val="24"/>
          <w:szCs w:val="24"/>
        </w:rPr>
        <w:t xml:space="preserve"> </w:t>
      </w:r>
      <w:r w:rsidRPr="00E47163">
        <w:rPr>
          <w:spacing w:val="1"/>
          <w:sz w:val="24"/>
          <w:szCs w:val="24"/>
        </w:rPr>
        <w:t>д</w:t>
      </w:r>
      <w:r w:rsidRPr="00E47163">
        <w:rPr>
          <w:sz w:val="24"/>
          <w:szCs w:val="24"/>
        </w:rPr>
        <w:t>е</w:t>
      </w:r>
      <w:r w:rsidRPr="00E47163">
        <w:rPr>
          <w:spacing w:val="2"/>
          <w:sz w:val="24"/>
          <w:szCs w:val="24"/>
        </w:rPr>
        <w:t>т</w:t>
      </w:r>
      <w:r w:rsidRPr="00E47163">
        <w:rPr>
          <w:sz w:val="24"/>
          <w:szCs w:val="24"/>
        </w:rPr>
        <w:t>с</w:t>
      </w:r>
      <w:r w:rsidRPr="00E47163">
        <w:rPr>
          <w:spacing w:val="-17"/>
          <w:sz w:val="24"/>
          <w:szCs w:val="24"/>
        </w:rPr>
        <w:t>к</w:t>
      </w:r>
      <w:r w:rsidRPr="00E47163">
        <w:rPr>
          <w:spacing w:val="-6"/>
          <w:sz w:val="24"/>
          <w:szCs w:val="24"/>
        </w:rPr>
        <w:t>о</w:t>
      </w:r>
      <w:r w:rsidRPr="00E47163">
        <w:rPr>
          <w:spacing w:val="5"/>
          <w:sz w:val="24"/>
          <w:szCs w:val="24"/>
        </w:rPr>
        <w:t>м</w:t>
      </w:r>
      <w:r w:rsidRPr="00E47163">
        <w:rPr>
          <w:sz w:val="24"/>
          <w:szCs w:val="24"/>
        </w:rPr>
        <w:t>у</w:t>
      </w:r>
      <w:r w:rsidRPr="00E47163">
        <w:rPr>
          <w:spacing w:val="13"/>
          <w:sz w:val="24"/>
          <w:szCs w:val="24"/>
        </w:rPr>
        <w:t xml:space="preserve"> </w:t>
      </w:r>
      <w:r w:rsidRPr="00E47163">
        <w:rPr>
          <w:spacing w:val="5"/>
          <w:sz w:val="24"/>
          <w:szCs w:val="24"/>
        </w:rPr>
        <w:t>с</w:t>
      </w:r>
      <w:r w:rsidRPr="00E47163">
        <w:rPr>
          <w:sz w:val="24"/>
          <w:szCs w:val="24"/>
        </w:rPr>
        <w:t>а</w:t>
      </w:r>
      <w:r w:rsidRPr="00E47163">
        <w:rPr>
          <w:spacing w:val="1"/>
          <w:sz w:val="24"/>
          <w:szCs w:val="24"/>
        </w:rPr>
        <w:t>д</w:t>
      </w:r>
      <w:r w:rsidRPr="00E47163">
        <w:rPr>
          <w:spacing w:val="-35"/>
          <w:sz w:val="24"/>
          <w:szCs w:val="24"/>
        </w:rPr>
        <w:t>у</w:t>
      </w:r>
      <w:r w:rsidRPr="00E47163">
        <w:rPr>
          <w:sz w:val="24"/>
          <w:szCs w:val="24"/>
        </w:rPr>
        <w:t>,</w:t>
      </w:r>
      <w:r w:rsidRPr="00E47163">
        <w:rPr>
          <w:spacing w:val="20"/>
          <w:sz w:val="24"/>
          <w:szCs w:val="24"/>
        </w:rPr>
        <w:t xml:space="preserve"> </w:t>
      </w:r>
      <w:r w:rsidRPr="00E47163">
        <w:rPr>
          <w:spacing w:val="1"/>
          <w:sz w:val="24"/>
          <w:szCs w:val="24"/>
        </w:rPr>
        <w:t>м</w:t>
      </w:r>
      <w:r w:rsidRPr="00E47163">
        <w:rPr>
          <w:spacing w:val="-10"/>
          <w:sz w:val="24"/>
          <w:szCs w:val="24"/>
        </w:rPr>
        <w:t>а</w:t>
      </w:r>
      <w:r w:rsidRPr="00E47163">
        <w:rPr>
          <w:spacing w:val="-2"/>
          <w:sz w:val="24"/>
          <w:szCs w:val="24"/>
        </w:rPr>
        <w:t>т</w:t>
      </w:r>
      <w:r w:rsidRPr="00E47163">
        <w:rPr>
          <w:sz w:val="24"/>
          <w:szCs w:val="24"/>
        </w:rPr>
        <w:t>ери</w:t>
      </w:r>
      <w:r w:rsidRPr="00E47163">
        <w:rPr>
          <w:spacing w:val="5"/>
          <w:sz w:val="24"/>
          <w:szCs w:val="24"/>
        </w:rPr>
        <w:t>а</w:t>
      </w:r>
      <w:r w:rsidRPr="00E47163">
        <w:rPr>
          <w:sz w:val="24"/>
          <w:szCs w:val="24"/>
        </w:rPr>
        <w:t>ло</w:t>
      </w:r>
      <w:r w:rsidRPr="00E47163">
        <w:rPr>
          <w:spacing w:val="-2"/>
          <w:sz w:val="24"/>
          <w:szCs w:val="24"/>
        </w:rPr>
        <w:t>в</w:t>
      </w:r>
      <w:r w:rsidRPr="00E47163">
        <w:rPr>
          <w:sz w:val="24"/>
          <w:szCs w:val="24"/>
        </w:rPr>
        <w:t>,</w:t>
      </w:r>
      <w:r w:rsidRPr="00E47163">
        <w:rPr>
          <w:spacing w:val="19"/>
          <w:sz w:val="24"/>
          <w:szCs w:val="24"/>
        </w:rPr>
        <w:t xml:space="preserve"> </w:t>
      </w:r>
      <w:r w:rsidRPr="00E47163">
        <w:rPr>
          <w:sz w:val="24"/>
          <w:szCs w:val="24"/>
        </w:rPr>
        <w:t>о</w:t>
      </w:r>
      <w:r w:rsidRPr="00E47163">
        <w:rPr>
          <w:spacing w:val="1"/>
          <w:sz w:val="24"/>
          <w:szCs w:val="24"/>
        </w:rPr>
        <w:t>б</w:t>
      </w:r>
      <w:r w:rsidRPr="00E47163">
        <w:rPr>
          <w:sz w:val="24"/>
          <w:szCs w:val="24"/>
        </w:rPr>
        <w:t>о</w:t>
      </w:r>
      <w:r w:rsidRPr="00E47163">
        <w:rPr>
          <w:spacing w:val="-6"/>
          <w:sz w:val="24"/>
          <w:szCs w:val="24"/>
        </w:rPr>
        <w:t>р</w:t>
      </w:r>
      <w:r w:rsidRPr="00E47163">
        <w:rPr>
          <w:spacing w:val="-25"/>
          <w:sz w:val="24"/>
          <w:szCs w:val="24"/>
        </w:rPr>
        <w:t>у</w:t>
      </w:r>
      <w:r w:rsidRPr="00E47163">
        <w:rPr>
          <w:spacing w:val="1"/>
          <w:sz w:val="24"/>
          <w:szCs w:val="24"/>
        </w:rPr>
        <w:t>д</w:t>
      </w:r>
      <w:r w:rsidRPr="00E47163">
        <w:rPr>
          <w:spacing w:val="4"/>
          <w:sz w:val="24"/>
          <w:szCs w:val="24"/>
        </w:rPr>
        <w:t>о</w:t>
      </w:r>
      <w:r w:rsidRPr="00E47163">
        <w:rPr>
          <w:spacing w:val="-8"/>
          <w:sz w:val="24"/>
          <w:szCs w:val="24"/>
        </w:rPr>
        <w:t>в</w:t>
      </w:r>
      <w:r w:rsidRPr="00E47163">
        <w:rPr>
          <w:sz w:val="24"/>
          <w:szCs w:val="24"/>
        </w:rPr>
        <w:t>ания</w:t>
      </w:r>
      <w:r w:rsidRPr="00E47163">
        <w:rPr>
          <w:spacing w:val="19"/>
          <w:sz w:val="24"/>
          <w:szCs w:val="24"/>
        </w:rPr>
        <w:t xml:space="preserve"> </w:t>
      </w:r>
      <w:r w:rsidRPr="00E47163">
        <w:rPr>
          <w:sz w:val="24"/>
          <w:szCs w:val="24"/>
        </w:rPr>
        <w:t>и</w:t>
      </w:r>
      <w:r w:rsidRPr="00E47163">
        <w:rPr>
          <w:spacing w:val="18"/>
          <w:sz w:val="24"/>
          <w:szCs w:val="24"/>
        </w:rPr>
        <w:t xml:space="preserve"> </w:t>
      </w:r>
      <w:r w:rsidRPr="00E47163">
        <w:rPr>
          <w:sz w:val="24"/>
          <w:szCs w:val="24"/>
        </w:rPr>
        <w:t>ин</w:t>
      </w:r>
      <w:r w:rsidRPr="00E47163">
        <w:rPr>
          <w:spacing w:val="-3"/>
          <w:sz w:val="24"/>
          <w:szCs w:val="24"/>
        </w:rPr>
        <w:t>в</w:t>
      </w:r>
      <w:r w:rsidRPr="00E47163">
        <w:rPr>
          <w:sz w:val="24"/>
          <w:szCs w:val="24"/>
        </w:rPr>
        <w:t>ен</w:t>
      </w:r>
      <w:r w:rsidRPr="00E47163">
        <w:rPr>
          <w:spacing w:val="2"/>
          <w:sz w:val="24"/>
          <w:szCs w:val="24"/>
        </w:rPr>
        <w:t>т</w:t>
      </w:r>
      <w:r w:rsidRPr="00E47163">
        <w:rPr>
          <w:sz w:val="24"/>
          <w:szCs w:val="24"/>
        </w:rPr>
        <w:t>аря</w:t>
      </w:r>
      <w:r w:rsidRPr="00E47163">
        <w:rPr>
          <w:spacing w:val="20"/>
          <w:sz w:val="24"/>
          <w:szCs w:val="24"/>
        </w:rPr>
        <w:t xml:space="preserve"> </w:t>
      </w:r>
      <w:r w:rsidRPr="00E47163">
        <w:rPr>
          <w:spacing w:val="1"/>
          <w:sz w:val="24"/>
          <w:szCs w:val="24"/>
        </w:rPr>
        <w:t>д</w:t>
      </w:r>
      <w:r w:rsidRPr="00E47163">
        <w:rPr>
          <w:sz w:val="24"/>
          <w:szCs w:val="24"/>
        </w:rPr>
        <w:t>ля</w:t>
      </w:r>
      <w:r w:rsidRPr="00E47163">
        <w:rPr>
          <w:w w:val="99"/>
          <w:sz w:val="24"/>
          <w:szCs w:val="24"/>
        </w:rPr>
        <w:t xml:space="preserve"> </w:t>
      </w:r>
      <w:r w:rsidRPr="00E47163">
        <w:rPr>
          <w:sz w:val="24"/>
          <w:szCs w:val="24"/>
        </w:rPr>
        <w:t>развития</w:t>
      </w:r>
      <w:r w:rsidRPr="00E47163">
        <w:rPr>
          <w:spacing w:val="11"/>
          <w:sz w:val="24"/>
          <w:szCs w:val="24"/>
        </w:rPr>
        <w:t xml:space="preserve"> </w:t>
      </w:r>
      <w:r w:rsidRPr="00E47163">
        <w:rPr>
          <w:spacing w:val="-1"/>
          <w:sz w:val="24"/>
          <w:szCs w:val="24"/>
        </w:rPr>
        <w:t>детей</w:t>
      </w:r>
      <w:r w:rsidRPr="00E47163">
        <w:rPr>
          <w:spacing w:val="11"/>
          <w:sz w:val="24"/>
          <w:szCs w:val="24"/>
        </w:rPr>
        <w:t xml:space="preserve"> </w:t>
      </w:r>
      <w:r w:rsidRPr="00E47163">
        <w:rPr>
          <w:spacing w:val="-3"/>
          <w:sz w:val="24"/>
          <w:szCs w:val="24"/>
        </w:rPr>
        <w:t>дошкольного</w:t>
      </w:r>
      <w:r w:rsidRPr="00E47163">
        <w:rPr>
          <w:spacing w:val="11"/>
          <w:sz w:val="24"/>
          <w:szCs w:val="24"/>
        </w:rPr>
        <w:t xml:space="preserve"> </w:t>
      </w:r>
      <w:r w:rsidRPr="00E47163">
        <w:rPr>
          <w:sz w:val="24"/>
          <w:szCs w:val="24"/>
        </w:rPr>
        <w:t>возраста</w:t>
      </w:r>
      <w:r w:rsidRPr="00E47163">
        <w:rPr>
          <w:spacing w:val="11"/>
          <w:sz w:val="24"/>
          <w:szCs w:val="24"/>
        </w:rPr>
        <w:t xml:space="preserve"> </w:t>
      </w:r>
      <w:r w:rsidRPr="00E47163">
        <w:rPr>
          <w:sz w:val="24"/>
          <w:szCs w:val="24"/>
        </w:rPr>
        <w:t xml:space="preserve">в </w:t>
      </w:r>
      <w:r w:rsidRPr="00E47163">
        <w:rPr>
          <w:spacing w:val="-1"/>
          <w:sz w:val="24"/>
          <w:szCs w:val="24"/>
        </w:rPr>
        <w:t>соответствии</w:t>
      </w:r>
      <w:r w:rsidRPr="00E47163">
        <w:rPr>
          <w:spacing w:val="10"/>
          <w:sz w:val="24"/>
          <w:szCs w:val="24"/>
        </w:rPr>
        <w:t xml:space="preserve"> </w:t>
      </w:r>
      <w:r w:rsidRPr="00E47163">
        <w:rPr>
          <w:sz w:val="24"/>
          <w:szCs w:val="24"/>
        </w:rPr>
        <w:t>с</w:t>
      </w:r>
      <w:r w:rsidRPr="00E47163">
        <w:rPr>
          <w:spacing w:val="12"/>
          <w:sz w:val="24"/>
          <w:szCs w:val="24"/>
        </w:rPr>
        <w:t xml:space="preserve"> </w:t>
      </w:r>
      <w:r w:rsidRPr="00E47163">
        <w:rPr>
          <w:sz w:val="24"/>
          <w:szCs w:val="24"/>
        </w:rPr>
        <w:t>особенностями</w:t>
      </w:r>
      <w:r w:rsidRPr="00E47163">
        <w:rPr>
          <w:spacing w:val="10"/>
          <w:sz w:val="24"/>
          <w:szCs w:val="24"/>
        </w:rPr>
        <w:t xml:space="preserve"> </w:t>
      </w:r>
      <w:r w:rsidRPr="00E47163">
        <w:rPr>
          <w:spacing w:val="-2"/>
          <w:sz w:val="24"/>
          <w:szCs w:val="24"/>
        </w:rPr>
        <w:t>каждого</w:t>
      </w:r>
      <w:r w:rsidRPr="00E47163">
        <w:rPr>
          <w:spacing w:val="57"/>
          <w:w w:val="99"/>
          <w:sz w:val="24"/>
          <w:szCs w:val="24"/>
        </w:rPr>
        <w:t xml:space="preserve"> </w:t>
      </w:r>
      <w:r w:rsidRPr="00E47163">
        <w:rPr>
          <w:spacing w:val="-1"/>
          <w:sz w:val="24"/>
          <w:szCs w:val="24"/>
        </w:rPr>
        <w:t>возрастного</w:t>
      </w:r>
      <w:r w:rsidRPr="00E47163">
        <w:rPr>
          <w:spacing w:val="59"/>
          <w:sz w:val="24"/>
          <w:szCs w:val="24"/>
        </w:rPr>
        <w:t xml:space="preserve"> </w:t>
      </w:r>
      <w:r w:rsidRPr="00E47163">
        <w:rPr>
          <w:spacing w:val="-1"/>
          <w:sz w:val="24"/>
          <w:szCs w:val="24"/>
        </w:rPr>
        <w:t>этапа,</w:t>
      </w:r>
      <w:r w:rsidRPr="00E47163">
        <w:rPr>
          <w:spacing w:val="62"/>
          <w:sz w:val="24"/>
          <w:szCs w:val="24"/>
        </w:rPr>
        <w:t xml:space="preserve"> </w:t>
      </w:r>
      <w:r w:rsidRPr="00E47163">
        <w:rPr>
          <w:spacing w:val="-2"/>
          <w:sz w:val="24"/>
          <w:szCs w:val="24"/>
        </w:rPr>
        <w:t>охраны</w:t>
      </w:r>
      <w:r w:rsidRPr="00E47163">
        <w:rPr>
          <w:spacing w:val="59"/>
          <w:sz w:val="24"/>
          <w:szCs w:val="24"/>
        </w:rPr>
        <w:t xml:space="preserve"> </w:t>
      </w:r>
      <w:r w:rsidRPr="00E47163">
        <w:rPr>
          <w:sz w:val="24"/>
          <w:szCs w:val="24"/>
        </w:rPr>
        <w:t>и</w:t>
      </w:r>
      <w:r w:rsidRPr="00E47163">
        <w:rPr>
          <w:spacing w:val="60"/>
          <w:sz w:val="24"/>
          <w:szCs w:val="24"/>
        </w:rPr>
        <w:t xml:space="preserve"> </w:t>
      </w:r>
      <w:r w:rsidRPr="00E47163">
        <w:rPr>
          <w:sz w:val="24"/>
          <w:szCs w:val="24"/>
        </w:rPr>
        <w:t>укрепления</w:t>
      </w:r>
      <w:r w:rsidRPr="00E47163">
        <w:rPr>
          <w:spacing w:val="61"/>
          <w:sz w:val="24"/>
          <w:szCs w:val="24"/>
        </w:rPr>
        <w:t xml:space="preserve"> </w:t>
      </w:r>
      <w:r w:rsidRPr="00E47163">
        <w:rPr>
          <w:sz w:val="24"/>
          <w:szCs w:val="24"/>
        </w:rPr>
        <w:t>их</w:t>
      </w:r>
      <w:r w:rsidRPr="00E47163">
        <w:rPr>
          <w:spacing w:val="55"/>
          <w:sz w:val="24"/>
          <w:szCs w:val="24"/>
        </w:rPr>
        <w:t xml:space="preserve"> </w:t>
      </w:r>
      <w:r w:rsidRPr="00E47163">
        <w:rPr>
          <w:spacing w:val="-1"/>
          <w:sz w:val="24"/>
          <w:szCs w:val="24"/>
        </w:rPr>
        <w:t>здоровья,</w:t>
      </w:r>
      <w:r w:rsidRPr="00E47163">
        <w:rPr>
          <w:spacing w:val="62"/>
          <w:sz w:val="24"/>
          <w:szCs w:val="24"/>
        </w:rPr>
        <w:t xml:space="preserve"> </w:t>
      </w:r>
      <w:r w:rsidRPr="00E47163">
        <w:rPr>
          <w:sz w:val="24"/>
          <w:szCs w:val="24"/>
        </w:rPr>
        <w:t>учета</w:t>
      </w:r>
      <w:r w:rsidRPr="00E47163">
        <w:rPr>
          <w:spacing w:val="60"/>
          <w:sz w:val="24"/>
          <w:szCs w:val="24"/>
        </w:rPr>
        <w:t xml:space="preserve"> </w:t>
      </w:r>
      <w:r w:rsidRPr="00E47163">
        <w:rPr>
          <w:sz w:val="24"/>
          <w:szCs w:val="24"/>
        </w:rPr>
        <w:t>особенностей</w:t>
      </w:r>
      <w:r w:rsidRPr="00E47163">
        <w:rPr>
          <w:spacing w:val="59"/>
          <w:sz w:val="24"/>
          <w:szCs w:val="24"/>
        </w:rPr>
        <w:t xml:space="preserve"> </w:t>
      </w:r>
      <w:r w:rsidRPr="00E47163">
        <w:rPr>
          <w:sz w:val="24"/>
          <w:szCs w:val="24"/>
        </w:rPr>
        <w:t>и</w:t>
      </w:r>
      <w:r w:rsidRPr="00E47163">
        <w:rPr>
          <w:spacing w:val="46"/>
          <w:w w:val="99"/>
          <w:sz w:val="24"/>
          <w:szCs w:val="24"/>
        </w:rPr>
        <w:t xml:space="preserve"> </w:t>
      </w:r>
      <w:r w:rsidRPr="00E47163">
        <w:rPr>
          <w:spacing w:val="-2"/>
          <w:sz w:val="24"/>
          <w:szCs w:val="24"/>
        </w:rPr>
        <w:t>коррекции</w:t>
      </w:r>
      <w:r w:rsidRPr="00E47163">
        <w:rPr>
          <w:spacing w:val="-4"/>
          <w:sz w:val="24"/>
          <w:szCs w:val="24"/>
        </w:rPr>
        <w:t xml:space="preserve"> </w:t>
      </w:r>
      <w:r w:rsidRPr="00E47163">
        <w:rPr>
          <w:spacing w:val="-2"/>
          <w:sz w:val="24"/>
          <w:szCs w:val="24"/>
        </w:rPr>
        <w:t>недостатков</w:t>
      </w:r>
      <w:r w:rsidRPr="00E47163">
        <w:rPr>
          <w:spacing w:val="-5"/>
          <w:sz w:val="24"/>
          <w:szCs w:val="24"/>
        </w:rPr>
        <w:t xml:space="preserve"> </w:t>
      </w:r>
      <w:r w:rsidRPr="00E47163">
        <w:rPr>
          <w:spacing w:val="2"/>
          <w:sz w:val="24"/>
          <w:szCs w:val="24"/>
        </w:rPr>
        <w:t>их</w:t>
      </w:r>
      <w:r w:rsidRPr="00E47163">
        <w:rPr>
          <w:spacing w:val="-3"/>
          <w:sz w:val="24"/>
          <w:szCs w:val="24"/>
        </w:rPr>
        <w:t xml:space="preserve"> </w:t>
      </w:r>
      <w:r w:rsidRPr="00E47163">
        <w:rPr>
          <w:sz w:val="24"/>
          <w:szCs w:val="24"/>
        </w:rPr>
        <w:t>развития.</w:t>
      </w:r>
      <w:r w:rsidRPr="00E47163">
        <w:rPr>
          <w:spacing w:val="-2"/>
          <w:sz w:val="24"/>
          <w:szCs w:val="24"/>
        </w:rPr>
        <w:t xml:space="preserve"> </w:t>
      </w:r>
      <w:r w:rsidRPr="00E47163">
        <w:rPr>
          <w:spacing w:val="-1"/>
          <w:sz w:val="24"/>
          <w:szCs w:val="24"/>
        </w:rPr>
        <w:t>Развивающая</w:t>
      </w:r>
      <w:r w:rsidRPr="00E47163">
        <w:rPr>
          <w:spacing w:val="-3"/>
          <w:sz w:val="24"/>
          <w:szCs w:val="24"/>
        </w:rPr>
        <w:t xml:space="preserve"> </w:t>
      </w:r>
      <w:r w:rsidRPr="00E47163">
        <w:rPr>
          <w:sz w:val="24"/>
          <w:szCs w:val="24"/>
        </w:rPr>
        <w:t>предметно-пространственная</w:t>
      </w:r>
      <w:r w:rsidRPr="00E47163">
        <w:rPr>
          <w:spacing w:val="80"/>
          <w:w w:val="99"/>
          <w:sz w:val="24"/>
          <w:szCs w:val="24"/>
        </w:rPr>
        <w:t xml:space="preserve"> </w:t>
      </w:r>
      <w:r w:rsidRPr="00E47163">
        <w:rPr>
          <w:spacing w:val="-1"/>
          <w:sz w:val="24"/>
          <w:szCs w:val="24"/>
        </w:rPr>
        <w:t>среда</w:t>
      </w:r>
      <w:r w:rsidRPr="00E47163">
        <w:rPr>
          <w:spacing w:val="16"/>
          <w:sz w:val="24"/>
          <w:szCs w:val="24"/>
        </w:rPr>
        <w:t xml:space="preserve"> </w:t>
      </w:r>
      <w:r w:rsidRPr="00E47163">
        <w:rPr>
          <w:spacing w:val="-1"/>
          <w:sz w:val="24"/>
          <w:szCs w:val="24"/>
        </w:rPr>
        <w:t>обеспечивает</w:t>
      </w:r>
      <w:r w:rsidRPr="00E47163">
        <w:rPr>
          <w:spacing w:val="14"/>
          <w:sz w:val="24"/>
          <w:szCs w:val="24"/>
        </w:rPr>
        <w:t xml:space="preserve"> </w:t>
      </w:r>
      <w:r w:rsidRPr="00E47163">
        <w:rPr>
          <w:spacing w:val="-1"/>
          <w:sz w:val="24"/>
          <w:szCs w:val="24"/>
        </w:rPr>
        <w:t>возможность</w:t>
      </w:r>
      <w:r w:rsidRPr="00E47163">
        <w:rPr>
          <w:spacing w:val="14"/>
          <w:sz w:val="24"/>
          <w:szCs w:val="24"/>
        </w:rPr>
        <w:t xml:space="preserve"> </w:t>
      </w:r>
      <w:r w:rsidRPr="00E47163">
        <w:rPr>
          <w:sz w:val="24"/>
          <w:szCs w:val="24"/>
        </w:rPr>
        <w:t>общения</w:t>
      </w:r>
      <w:r w:rsidRPr="00E47163">
        <w:rPr>
          <w:spacing w:val="16"/>
          <w:sz w:val="24"/>
          <w:szCs w:val="24"/>
        </w:rPr>
        <w:t xml:space="preserve"> </w:t>
      </w:r>
      <w:r w:rsidRPr="00E47163">
        <w:rPr>
          <w:sz w:val="24"/>
          <w:szCs w:val="24"/>
        </w:rPr>
        <w:t>и</w:t>
      </w:r>
      <w:r w:rsidRPr="00E47163">
        <w:rPr>
          <w:spacing w:val="16"/>
          <w:sz w:val="24"/>
          <w:szCs w:val="24"/>
        </w:rPr>
        <w:t xml:space="preserve"> </w:t>
      </w:r>
      <w:r w:rsidRPr="00E47163">
        <w:rPr>
          <w:sz w:val="24"/>
          <w:szCs w:val="24"/>
        </w:rPr>
        <w:t>совместной</w:t>
      </w:r>
      <w:r w:rsidRPr="00E47163">
        <w:rPr>
          <w:spacing w:val="15"/>
          <w:sz w:val="24"/>
          <w:szCs w:val="24"/>
        </w:rPr>
        <w:t xml:space="preserve"> </w:t>
      </w:r>
      <w:r w:rsidRPr="00E47163">
        <w:rPr>
          <w:sz w:val="24"/>
          <w:szCs w:val="24"/>
        </w:rPr>
        <w:t>деятельности</w:t>
      </w:r>
      <w:r w:rsidRPr="00E47163">
        <w:rPr>
          <w:spacing w:val="15"/>
          <w:sz w:val="24"/>
          <w:szCs w:val="24"/>
        </w:rPr>
        <w:t xml:space="preserve"> </w:t>
      </w:r>
      <w:r w:rsidRPr="00E47163">
        <w:rPr>
          <w:spacing w:val="-1"/>
          <w:sz w:val="24"/>
          <w:szCs w:val="24"/>
        </w:rPr>
        <w:t>детей</w:t>
      </w:r>
      <w:r w:rsidRPr="00E47163">
        <w:rPr>
          <w:spacing w:val="16"/>
          <w:sz w:val="24"/>
          <w:szCs w:val="24"/>
        </w:rPr>
        <w:t xml:space="preserve"> </w:t>
      </w:r>
      <w:r w:rsidRPr="00E47163">
        <w:rPr>
          <w:spacing w:val="1"/>
          <w:sz w:val="24"/>
          <w:szCs w:val="24"/>
        </w:rPr>
        <w:t>(в</w:t>
      </w:r>
      <w:r w:rsidRPr="00E47163">
        <w:rPr>
          <w:spacing w:val="68"/>
          <w:w w:val="99"/>
          <w:sz w:val="24"/>
          <w:szCs w:val="24"/>
        </w:rPr>
        <w:t xml:space="preserve"> </w:t>
      </w:r>
      <w:r w:rsidRPr="00E47163">
        <w:rPr>
          <w:spacing w:val="-5"/>
          <w:sz w:val="24"/>
          <w:szCs w:val="24"/>
        </w:rPr>
        <w:t>том</w:t>
      </w:r>
      <w:r w:rsidRPr="00E47163">
        <w:rPr>
          <w:spacing w:val="4"/>
          <w:sz w:val="24"/>
          <w:szCs w:val="24"/>
        </w:rPr>
        <w:t xml:space="preserve"> </w:t>
      </w:r>
      <w:r w:rsidRPr="00E47163">
        <w:rPr>
          <w:spacing w:val="-1"/>
          <w:sz w:val="24"/>
          <w:szCs w:val="24"/>
        </w:rPr>
        <w:t>числе</w:t>
      </w:r>
      <w:r w:rsidRPr="00E47163">
        <w:rPr>
          <w:spacing w:val="4"/>
          <w:sz w:val="24"/>
          <w:szCs w:val="24"/>
        </w:rPr>
        <w:t xml:space="preserve"> </w:t>
      </w:r>
      <w:r w:rsidRPr="00E47163">
        <w:rPr>
          <w:spacing w:val="-1"/>
          <w:sz w:val="24"/>
          <w:szCs w:val="24"/>
        </w:rPr>
        <w:t>детей</w:t>
      </w:r>
      <w:r w:rsidRPr="00E47163">
        <w:rPr>
          <w:sz w:val="24"/>
          <w:szCs w:val="24"/>
        </w:rPr>
        <w:t xml:space="preserve"> </w:t>
      </w:r>
      <w:r w:rsidRPr="00E47163">
        <w:rPr>
          <w:spacing w:val="7"/>
          <w:sz w:val="24"/>
          <w:szCs w:val="24"/>
        </w:rPr>
        <w:t xml:space="preserve"> </w:t>
      </w:r>
      <w:r w:rsidRPr="00E47163">
        <w:rPr>
          <w:spacing w:val="-1"/>
          <w:sz w:val="24"/>
          <w:szCs w:val="24"/>
        </w:rPr>
        <w:t>разного</w:t>
      </w:r>
      <w:r w:rsidRPr="00E47163">
        <w:rPr>
          <w:spacing w:val="4"/>
          <w:sz w:val="24"/>
          <w:szCs w:val="24"/>
        </w:rPr>
        <w:t xml:space="preserve"> </w:t>
      </w:r>
      <w:r w:rsidRPr="00E47163">
        <w:rPr>
          <w:sz w:val="24"/>
          <w:szCs w:val="24"/>
        </w:rPr>
        <w:t>возраста)</w:t>
      </w:r>
      <w:r w:rsidRPr="00E47163">
        <w:rPr>
          <w:spacing w:val="2"/>
          <w:sz w:val="24"/>
          <w:szCs w:val="24"/>
        </w:rPr>
        <w:t xml:space="preserve"> </w:t>
      </w:r>
      <w:r w:rsidRPr="00E47163">
        <w:rPr>
          <w:sz w:val="24"/>
          <w:szCs w:val="24"/>
        </w:rPr>
        <w:t>и</w:t>
      </w:r>
      <w:r w:rsidRPr="00E47163">
        <w:rPr>
          <w:spacing w:val="3"/>
          <w:sz w:val="24"/>
          <w:szCs w:val="24"/>
        </w:rPr>
        <w:t xml:space="preserve"> </w:t>
      </w:r>
      <w:r w:rsidRPr="00E47163">
        <w:rPr>
          <w:sz w:val="24"/>
          <w:szCs w:val="24"/>
        </w:rPr>
        <w:t>взрослых,</w:t>
      </w:r>
      <w:r w:rsidRPr="00E47163">
        <w:rPr>
          <w:spacing w:val="6"/>
          <w:sz w:val="24"/>
          <w:szCs w:val="24"/>
        </w:rPr>
        <w:t xml:space="preserve"> </w:t>
      </w:r>
      <w:r w:rsidRPr="00E47163">
        <w:rPr>
          <w:spacing w:val="-1"/>
          <w:sz w:val="24"/>
          <w:szCs w:val="24"/>
        </w:rPr>
        <w:t>двигательной</w:t>
      </w:r>
      <w:r w:rsidRPr="00E47163">
        <w:rPr>
          <w:spacing w:val="3"/>
          <w:sz w:val="24"/>
          <w:szCs w:val="24"/>
        </w:rPr>
        <w:t xml:space="preserve"> </w:t>
      </w:r>
      <w:r w:rsidRPr="00E47163">
        <w:rPr>
          <w:sz w:val="24"/>
          <w:szCs w:val="24"/>
        </w:rPr>
        <w:t>активности</w:t>
      </w:r>
      <w:r w:rsidRPr="00E47163">
        <w:rPr>
          <w:spacing w:val="4"/>
          <w:sz w:val="24"/>
          <w:szCs w:val="24"/>
        </w:rPr>
        <w:t xml:space="preserve"> </w:t>
      </w:r>
      <w:r w:rsidRPr="00E47163">
        <w:rPr>
          <w:spacing w:val="-1"/>
          <w:sz w:val="24"/>
          <w:szCs w:val="24"/>
        </w:rPr>
        <w:t>детей,</w:t>
      </w:r>
      <w:r w:rsidRPr="00E47163">
        <w:rPr>
          <w:spacing w:val="59"/>
          <w:w w:val="99"/>
          <w:sz w:val="24"/>
          <w:szCs w:val="24"/>
        </w:rPr>
        <w:t xml:space="preserve"> </w:t>
      </w:r>
      <w:r w:rsidRPr="00E47163">
        <w:rPr>
          <w:sz w:val="24"/>
          <w:szCs w:val="24"/>
        </w:rPr>
        <w:t>а</w:t>
      </w:r>
      <w:r w:rsidRPr="00E47163">
        <w:rPr>
          <w:spacing w:val="-16"/>
          <w:sz w:val="24"/>
          <w:szCs w:val="24"/>
        </w:rPr>
        <w:t xml:space="preserve"> </w:t>
      </w:r>
      <w:r w:rsidRPr="00E47163">
        <w:rPr>
          <w:spacing w:val="-1"/>
          <w:sz w:val="24"/>
          <w:szCs w:val="24"/>
        </w:rPr>
        <w:t>также</w:t>
      </w:r>
      <w:r w:rsidRPr="00E47163">
        <w:rPr>
          <w:spacing w:val="-15"/>
          <w:sz w:val="24"/>
          <w:szCs w:val="24"/>
        </w:rPr>
        <w:t xml:space="preserve"> </w:t>
      </w:r>
      <w:r w:rsidRPr="00E47163">
        <w:rPr>
          <w:spacing w:val="-1"/>
          <w:sz w:val="24"/>
          <w:szCs w:val="24"/>
        </w:rPr>
        <w:t>возможности</w:t>
      </w:r>
      <w:r w:rsidRPr="00E47163">
        <w:rPr>
          <w:spacing w:val="-15"/>
          <w:sz w:val="24"/>
          <w:szCs w:val="24"/>
        </w:rPr>
        <w:t xml:space="preserve"> </w:t>
      </w:r>
      <w:r w:rsidRPr="00E47163">
        <w:rPr>
          <w:sz w:val="24"/>
          <w:szCs w:val="24"/>
        </w:rPr>
        <w:t>для</w:t>
      </w:r>
      <w:r w:rsidRPr="00E47163">
        <w:rPr>
          <w:spacing w:val="-15"/>
          <w:sz w:val="24"/>
          <w:szCs w:val="24"/>
        </w:rPr>
        <w:t xml:space="preserve"> </w:t>
      </w:r>
      <w:r w:rsidRPr="00E47163">
        <w:rPr>
          <w:spacing w:val="-2"/>
          <w:sz w:val="24"/>
          <w:szCs w:val="24"/>
        </w:rPr>
        <w:t>уединении.</w:t>
      </w:r>
    </w:p>
    <w:p w:rsidR="00634E5A" w:rsidRPr="00E47163" w:rsidRDefault="00634E5A" w:rsidP="00E400A6">
      <w:pPr>
        <w:pStyle w:val="BodyText"/>
        <w:kinsoku w:val="0"/>
        <w:overflowPunct w:val="0"/>
        <w:spacing w:before="47" w:line="360" w:lineRule="auto"/>
        <w:ind w:left="0" w:right="113"/>
        <w:jc w:val="both"/>
        <w:rPr>
          <w:sz w:val="24"/>
          <w:szCs w:val="24"/>
        </w:rPr>
      </w:pPr>
      <w:r w:rsidRPr="00E47163">
        <w:rPr>
          <w:spacing w:val="-13"/>
          <w:sz w:val="24"/>
          <w:szCs w:val="24"/>
        </w:rPr>
        <w:t xml:space="preserve">  </w:t>
      </w:r>
      <w:r w:rsidRPr="00E47163">
        <w:rPr>
          <w:spacing w:val="1"/>
          <w:sz w:val="24"/>
          <w:szCs w:val="24"/>
        </w:rPr>
        <w:t>Организация</w:t>
      </w:r>
      <w:r w:rsidRPr="00E47163">
        <w:rPr>
          <w:spacing w:val="41"/>
          <w:w w:val="99"/>
          <w:sz w:val="24"/>
          <w:szCs w:val="24"/>
        </w:rPr>
        <w:t xml:space="preserve"> </w:t>
      </w:r>
      <w:r w:rsidRPr="00E47163">
        <w:rPr>
          <w:spacing w:val="-2"/>
          <w:sz w:val="24"/>
          <w:szCs w:val="24"/>
        </w:rPr>
        <w:t>образовательного</w:t>
      </w:r>
      <w:r w:rsidRPr="00E47163">
        <w:rPr>
          <w:spacing w:val="9"/>
          <w:sz w:val="24"/>
          <w:szCs w:val="24"/>
        </w:rPr>
        <w:t xml:space="preserve"> </w:t>
      </w:r>
      <w:r w:rsidRPr="00E47163">
        <w:rPr>
          <w:sz w:val="24"/>
          <w:szCs w:val="24"/>
        </w:rPr>
        <w:t>пространства</w:t>
      </w:r>
      <w:r w:rsidRPr="00E47163">
        <w:rPr>
          <w:spacing w:val="10"/>
          <w:sz w:val="24"/>
          <w:szCs w:val="24"/>
        </w:rPr>
        <w:t xml:space="preserve"> </w:t>
      </w:r>
      <w:r w:rsidRPr="00E47163">
        <w:rPr>
          <w:sz w:val="24"/>
          <w:szCs w:val="24"/>
        </w:rPr>
        <w:t>и</w:t>
      </w:r>
      <w:r w:rsidRPr="00E47163">
        <w:rPr>
          <w:spacing w:val="9"/>
          <w:sz w:val="24"/>
          <w:szCs w:val="24"/>
        </w:rPr>
        <w:t xml:space="preserve"> </w:t>
      </w:r>
      <w:r w:rsidRPr="00E47163">
        <w:rPr>
          <w:sz w:val="24"/>
          <w:szCs w:val="24"/>
        </w:rPr>
        <w:t>разнообразие</w:t>
      </w:r>
      <w:r w:rsidRPr="00E47163">
        <w:rPr>
          <w:spacing w:val="10"/>
          <w:sz w:val="24"/>
          <w:szCs w:val="24"/>
        </w:rPr>
        <w:t xml:space="preserve"> </w:t>
      </w:r>
      <w:r w:rsidRPr="00E47163">
        <w:rPr>
          <w:spacing w:val="-1"/>
          <w:sz w:val="24"/>
          <w:szCs w:val="24"/>
        </w:rPr>
        <w:t>материалов,</w:t>
      </w:r>
      <w:r w:rsidRPr="00E47163">
        <w:rPr>
          <w:spacing w:val="12"/>
          <w:sz w:val="24"/>
          <w:szCs w:val="24"/>
        </w:rPr>
        <w:t xml:space="preserve"> </w:t>
      </w:r>
      <w:r w:rsidRPr="00E47163">
        <w:rPr>
          <w:sz w:val="24"/>
          <w:szCs w:val="24"/>
        </w:rPr>
        <w:t>о</w:t>
      </w:r>
      <w:r w:rsidRPr="00E47163">
        <w:rPr>
          <w:spacing w:val="1"/>
          <w:sz w:val="24"/>
          <w:szCs w:val="24"/>
        </w:rPr>
        <w:t>б</w:t>
      </w:r>
      <w:r w:rsidRPr="00E47163">
        <w:rPr>
          <w:sz w:val="24"/>
          <w:szCs w:val="24"/>
        </w:rPr>
        <w:t>ор</w:t>
      </w:r>
      <w:r w:rsidRPr="00E47163">
        <w:rPr>
          <w:spacing w:val="-25"/>
          <w:sz w:val="24"/>
          <w:szCs w:val="24"/>
        </w:rPr>
        <w:t>у</w:t>
      </w:r>
      <w:r w:rsidRPr="00E47163">
        <w:rPr>
          <w:spacing w:val="1"/>
          <w:sz w:val="24"/>
          <w:szCs w:val="24"/>
        </w:rPr>
        <w:t>д</w:t>
      </w:r>
      <w:r w:rsidRPr="00E47163">
        <w:rPr>
          <w:sz w:val="24"/>
          <w:szCs w:val="24"/>
        </w:rPr>
        <w:t>о</w:t>
      </w:r>
      <w:r w:rsidRPr="00E47163">
        <w:rPr>
          <w:spacing w:val="-8"/>
          <w:sz w:val="24"/>
          <w:szCs w:val="24"/>
        </w:rPr>
        <w:t>в</w:t>
      </w:r>
      <w:r w:rsidRPr="00E47163">
        <w:rPr>
          <w:sz w:val="24"/>
          <w:szCs w:val="24"/>
        </w:rPr>
        <w:t>а</w:t>
      </w:r>
      <w:r w:rsidRPr="00E47163">
        <w:rPr>
          <w:spacing w:val="4"/>
          <w:sz w:val="24"/>
          <w:szCs w:val="24"/>
        </w:rPr>
        <w:t>н</w:t>
      </w:r>
      <w:r w:rsidRPr="00E47163">
        <w:rPr>
          <w:sz w:val="24"/>
          <w:szCs w:val="24"/>
        </w:rPr>
        <w:t>ия</w:t>
      </w:r>
      <w:r w:rsidRPr="00E47163">
        <w:rPr>
          <w:spacing w:val="10"/>
          <w:sz w:val="24"/>
          <w:szCs w:val="24"/>
        </w:rPr>
        <w:t xml:space="preserve"> </w:t>
      </w:r>
      <w:r w:rsidRPr="00E47163">
        <w:rPr>
          <w:sz w:val="24"/>
          <w:szCs w:val="24"/>
        </w:rPr>
        <w:t>и</w:t>
      </w:r>
      <w:r w:rsidRPr="00E47163">
        <w:rPr>
          <w:spacing w:val="21"/>
          <w:w w:val="99"/>
          <w:sz w:val="24"/>
          <w:szCs w:val="24"/>
        </w:rPr>
        <w:t xml:space="preserve"> </w:t>
      </w:r>
      <w:r w:rsidRPr="00E47163">
        <w:rPr>
          <w:spacing w:val="-1"/>
          <w:sz w:val="24"/>
          <w:szCs w:val="24"/>
        </w:rPr>
        <w:t>инвентаря</w:t>
      </w:r>
      <w:r w:rsidRPr="00E47163">
        <w:rPr>
          <w:spacing w:val="-7"/>
          <w:sz w:val="24"/>
          <w:szCs w:val="24"/>
        </w:rPr>
        <w:t xml:space="preserve"> </w:t>
      </w:r>
      <w:r w:rsidRPr="00E47163">
        <w:rPr>
          <w:spacing w:val="-1"/>
          <w:sz w:val="24"/>
          <w:szCs w:val="24"/>
        </w:rPr>
        <w:t>(в</w:t>
      </w:r>
      <w:r w:rsidRPr="00E47163">
        <w:rPr>
          <w:spacing w:val="-8"/>
          <w:sz w:val="24"/>
          <w:szCs w:val="24"/>
        </w:rPr>
        <w:t xml:space="preserve"> </w:t>
      </w:r>
      <w:r w:rsidRPr="00E47163">
        <w:rPr>
          <w:spacing w:val="-1"/>
          <w:sz w:val="24"/>
          <w:szCs w:val="24"/>
        </w:rPr>
        <w:t>здании</w:t>
      </w:r>
      <w:r w:rsidRPr="00E47163">
        <w:rPr>
          <w:spacing w:val="-8"/>
          <w:sz w:val="24"/>
          <w:szCs w:val="24"/>
        </w:rPr>
        <w:t xml:space="preserve"> </w:t>
      </w:r>
      <w:r w:rsidRPr="00E47163">
        <w:rPr>
          <w:sz w:val="24"/>
          <w:szCs w:val="24"/>
        </w:rPr>
        <w:t>и</w:t>
      </w:r>
      <w:r w:rsidRPr="00E47163">
        <w:rPr>
          <w:spacing w:val="-8"/>
          <w:sz w:val="24"/>
          <w:szCs w:val="24"/>
        </w:rPr>
        <w:t xml:space="preserve"> </w:t>
      </w:r>
      <w:r w:rsidRPr="00E47163">
        <w:rPr>
          <w:sz w:val="24"/>
          <w:szCs w:val="24"/>
        </w:rPr>
        <w:t>на</w:t>
      </w:r>
      <w:r w:rsidRPr="00E47163">
        <w:rPr>
          <w:spacing w:val="-7"/>
          <w:sz w:val="24"/>
          <w:szCs w:val="24"/>
        </w:rPr>
        <w:t xml:space="preserve"> </w:t>
      </w:r>
      <w:r w:rsidRPr="00E47163">
        <w:rPr>
          <w:spacing w:val="-2"/>
          <w:sz w:val="24"/>
          <w:szCs w:val="24"/>
        </w:rPr>
        <w:t>участке)</w:t>
      </w:r>
      <w:r w:rsidRPr="00E47163">
        <w:rPr>
          <w:spacing w:val="-9"/>
          <w:sz w:val="24"/>
          <w:szCs w:val="24"/>
        </w:rPr>
        <w:t xml:space="preserve"> </w:t>
      </w:r>
      <w:r w:rsidRPr="00E47163">
        <w:rPr>
          <w:spacing w:val="-1"/>
          <w:sz w:val="24"/>
          <w:szCs w:val="24"/>
        </w:rPr>
        <w:t>обеспечивает:</w:t>
      </w:r>
    </w:p>
    <w:p w:rsidR="00634E5A" w:rsidRPr="00E47163" w:rsidRDefault="00634E5A" w:rsidP="00E400A6">
      <w:pPr>
        <w:pStyle w:val="BodyText"/>
        <w:kinsoku w:val="0"/>
        <w:overflowPunct w:val="0"/>
        <w:spacing w:before="202" w:line="360" w:lineRule="auto"/>
        <w:ind w:right="111" w:firstLine="72"/>
        <w:jc w:val="both"/>
        <w:rPr>
          <w:sz w:val="24"/>
          <w:szCs w:val="24"/>
        </w:rPr>
      </w:pPr>
      <w:r w:rsidRPr="00E47163">
        <w:rPr>
          <w:sz w:val="24"/>
          <w:szCs w:val="24"/>
        </w:rPr>
        <w:t>-</w:t>
      </w:r>
      <w:r w:rsidRPr="00E47163">
        <w:rPr>
          <w:spacing w:val="13"/>
          <w:sz w:val="24"/>
          <w:szCs w:val="24"/>
        </w:rPr>
        <w:t xml:space="preserve"> </w:t>
      </w:r>
      <w:r w:rsidRPr="00E47163">
        <w:rPr>
          <w:spacing w:val="-2"/>
          <w:sz w:val="24"/>
          <w:szCs w:val="24"/>
        </w:rPr>
        <w:t>игровую,</w:t>
      </w:r>
      <w:r w:rsidRPr="00E47163">
        <w:rPr>
          <w:spacing w:val="16"/>
          <w:sz w:val="24"/>
          <w:szCs w:val="24"/>
        </w:rPr>
        <w:t xml:space="preserve"> </w:t>
      </w:r>
      <w:r w:rsidRPr="00E47163">
        <w:rPr>
          <w:spacing w:val="-1"/>
          <w:sz w:val="24"/>
          <w:szCs w:val="24"/>
        </w:rPr>
        <w:t>познавательную,</w:t>
      </w:r>
      <w:r w:rsidRPr="00E47163">
        <w:rPr>
          <w:spacing w:val="17"/>
          <w:sz w:val="24"/>
          <w:szCs w:val="24"/>
        </w:rPr>
        <w:t xml:space="preserve"> </w:t>
      </w:r>
      <w:r w:rsidRPr="00E47163">
        <w:rPr>
          <w:spacing w:val="-1"/>
          <w:sz w:val="24"/>
          <w:szCs w:val="24"/>
        </w:rPr>
        <w:t>исследовательскую</w:t>
      </w:r>
      <w:r w:rsidRPr="00E47163">
        <w:rPr>
          <w:spacing w:val="13"/>
          <w:sz w:val="24"/>
          <w:szCs w:val="24"/>
        </w:rPr>
        <w:t xml:space="preserve"> </w:t>
      </w:r>
      <w:r w:rsidRPr="00E47163">
        <w:rPr>
          <w:sz w:val="24"/>
          <w:szCs w:val="24"/>
        </w:rPr>
        <w:t>и</w:t>
      </w:r>
      <w:r w:rsidRPr="00E47163">
        <w:rPr>
          <w:spacing w:val="18"/>
          <w:sz w:val="24"/>
          <w:szCs w:val="24"/>
        </w:rPr>
        <w:t xml:space="preserve"> </w:t>
      </w:r>
      <w:r w:rsidRPr="00E47163">
        <w:rPr>
          <w:spacing w:val="-1"/>
          <w:sz w:val="24"/>
          <w:szCs w:val="24"/>
        </w:rPr>
        <w:t>творческую</w:t>
      </w:r>
      <w:r w:rsidRPr="00E47163">
        <w:rPr>
          <w:spacing w:val="13"/>
          <w:sz w:val="24"/>
          <w:szCs w:val="24"/>
        </w:rPr>
        <w:t xml:space="preserve"> </w:t>
      </w:r>
      <w:r w:rsidRPr="00E47163">
        <w:rPr>
          <w:sz w:val="24"/>
          <w:szCs w:val="24"/>
        </w:rPr>
        <w:t>активность</w:t>
      </w:r>
      <w:r w:rsidRPr="00E47163">
        <w:rPr>
          <w:spacing w:val="12"/>
          <w:sz w:val="24"/>
          <w:szCs w:val="24"/>
        </w:rPr>
        <w:t xml:space="preserve"> </w:t>
      </w:r>
      <w:r w:rsidRPr="00E47163">
        <w:rPr>
          <w:spacing w:val="2"/>
          <w:sz w:val="24"/>
          <w:szCs w:val="24"/>
        </w:rPr>
        <w:t>всех</w:t>
      </w:r>
      <w:r w:rsidRPr="00E47163">
        <w:rPr>
          <w:spacing w:val="57"/>
          <w:w w:val="99"/>
          <w:sz w:val="24"/>
          <w:szCs w:val="24"/>
        </w:rPr>
        <w:t xml:space="preserve"> </w:t>
      </w:r>
      <w:r w:rsidRPr="00E47163">
        <w:rPr>
          <w:spacing w:val="-1"/>
          <w:sz w:val="24"/>
          <w:szCs w:val="24"/>
        </w:rPr>
        <w:t>воспитанников,</w:t>
      </w:r>
      <w:r w:rsidRPr="00E47163">
        <w:rPr>
          <w:spacing w:val="16"/>
          <w:sz w:val="24"/>
          <w:szCs w:val="24"/>
        </w:rPr>
        <w:t xml:space="preserve"> </w:t>
      </w:r>
      <w:r w:rsidRPr="00E47163">
        <w:rPr>
          <w:spacing w:val="-1"/>
          <w:sz w:val="24"/>
          <w:szCs w:val="24"/>
        </w:rPr>
        <w:t>экспериментирование</w:t>
      </w:r>
      <w:r w:rsidRPr="00E47163">
        <w:rPr>
          <w:spacing w:val="15"/>
          <w:sz w:val="24"/>
          <w:szCs w:val="24"/>
        </w:rPr>
        <w:t xml:space="preserve"> </w:t>
      </w:r>
      <w:r w:rsidRPr="00E47163">
        <w:rPr>
          <w:sz w:val="24"/>
          <w:szCs w:val="24"/>
        </w:rPr>
        <w:t>с</w:t>
      </w:r>
      <w:r w:rsidRPr="00E47163">
        <w:rPr>
          <w:spacing w:val="15"/>
          <w:sz w:val="24"/>
          <w:szCs w:val="24"/>
        </w:rPr>
        <w:t xml:space="preserve"> </w:t>
      </w:r>
      <w:r w:rsidRPr="00E47163">
        <w:rPr>
          <w:sz w:val="24"/>
          <w:szCs w:val="24"/>
        </w:rPr>
        <w:t>доступными</w:t>
      </w:r>
      <w:r w:rsidRPr="00E47163">
        <w:rPr>
          <w:spacing w:val="14"/>
          <w:sz w:val="24"/>
          <w:szCs w:val="24"/>
        </w:rPr>
        <w:t xml:space="preserve"> </w:t>
      </w:r>
      <w:r w:rsidRPr="00E47163">
        <w:rPr>
          <w:spacing w:val="1"/>
          <w:sz w:val="24"/>
          <w:szCs w:val="24"/>
        </w:rPr>
        <w:t>детям</w:t>
      </w:r>
      <w:r w:rsidRPr="00E47163">
        <w:rPr>
          <w:spacing w:val="15"/>
          <w:sz w:val="24"/>
          <w:szCs w:val="24"/>
        </w:rPr>
        <w:t xml:space="preserve"> </w:t>
      </w:r>
      <w:r w:rsidRPr="00E47163">
        <w:rPr>
          <w:spacing w:val="-1"/>
          <w:sz w:val="24"/>
          <w:szCs w:val="24"/>
        </w:rPr>
        <w:t>материалами</w:t>
      </w:r>
      <w:r w:rsidRPr="00E47163">
        <w:rPr>
          <w:spacing w:val="14"/>
          <w:sz w:val="24"/>
          <w:szCs w:val="24"/>
        </w:rPr>
        <w:t xml:space="preserve"> </w:t>
      </w:r>
      <w:r w:rsidRPr="00E47163">
        <w:rPr>
          <w:spacing w:val="-1"/>
          <w:sz w:val="24"/>
          <w:szCs w:val="24"/>
        </w:rPr>
        <w:t>(в</w:t>
      </w:r>
      <w:r w:rsidRPr="00E47163">
        <w:rPr>
          <w:spacing w:val="14"/>
          <w:sz w:val="24"/>
          <w:szCs w:val="24"/>
        </w:rPr>
        <w:t xml:space="preserve"> </w:t>
      </w:r>
      <w:r w:rsidRPr="00E47163">
        <w:rPr>
          <w:spacing w:val="-5"/>
          <w:sz w:val="24"/>
          <w:szCs w:val="24"/>
        </w:rPr>
        <w:t>том</w:t>
      </w:r>
      <w:r w:rsidRPr="00E47163">
        <w:rPr>
          <w:spacing w:val="56"/>
          <w:w w:val="99"/>
          <w:sz w:val="24"/>
          <w:szCs w:val="24"/>
        </w:rPr>
        <w:t xml:space="preserve"> </w:t>
      </w:r>
      <w:r w:rsidRPr="00E47163">
        <w:rPr>
          <w:spacing w:val="-1"/>
          <w:sz w:val="24"/>
          <w:szCs w:val="24"/>
        </w:rPr>
        <w:t>числе</w:t>
      </w:r>
      <w:r w:rsidRPr="00E47163">
        <w:rPr>
          <w:spacing w:val="-5"/>
          <w:sz w:val="24"/>
          <w:szCs w:val="24"/>
        </w:rPr>
        <w:t xml:space="preserve"> </w:t>
      </w:r>
      <w:r w:rsidRPr="00E47163">
        <w:rPr>
          <w:sz w:val="24"/>
          <w:szCs w:val="24"/>
        </w:rPr>
        <w:t>с</w:t>
      </w:r>
      <w:r w:rsidRPr="00E47163">
        <w:rPr>
          <w:spacing w:val="-5"/>
          <w:sz w:val="24"/>
          <w:szCs w:val="24"/>
        </w:rPr>
        <w:t xml:space="preserve"> </w:t>
      </w:r>
      <w:r w:rsidRPr="00E47163">
        <w:rPr>
          <w:spacing w:val="-3"/>
          <w:sz w:val="24"/>
          <w:szCs w:val="24"/>
        </w:rPr>
        <w:t>песком</w:t>
      </w:r>
      <w:r w:rsidRPr="00E47163">
        <w:rPr>
          <w:spacing w:val="-5"/>
          <w:sz w:val="24"/>
          <w:szCs w:val="24"/>
        </w:rPr>
        <w:t xml:space="preserve"> </w:t>
      </w:r>
      <w:r w:rsidRPr="00E47163">
        <w:rPr>
          <w:sz w:val="24"/>
          <w:szCs w:val="24"/>
        </w:rPr>
        <w:t>и</w:t>
      </w:r>
      <w:r w:rsidRPr="00E47163">
        <w:rPr>
          <w:spacing w:val="-5"/>
          <w:sz w:val="24"/>
          <w:szCs w:val="24"/>
        </w:rPr>
        <w:t xml:space="preserve"> </w:t>
      </w:r>
      <w:r w:rsidRPr="00E47163">
        <w:rPr>
          <w:spacing w:val="-2"/>
          <w:sz w:val="24"/>
          <w:szCs w:val="24"/>
        </w:rPr>
        <w:t>водой);</w:t>
      </w:r>
    </w:p>
    <w:p w:rsidR="00634E5A" w:rsidRPr="00E47163" w:rsidRDefault="00634E5A" w:rsidP="00A77451">
      <w:pPr>
        <w:pStyle w:val="BodyText"/>
        <w:numPr>
          <w:ilvl w:val="0"/>
          <w:numId w:val="7"/>
        </w:numPr>
        <w:tabs>
          <w:tab w:val="left" w:pos="301"/>
        </w:tabs>
        <w:kinsoku w:val="0"/>
        <w:overflowPunct w:val="0"/>
        <w:spacing w:line="360" w:lineRule="auto"/>
        <w:ind w:right="125" w:firstLine="0"/>
        <w:jc w:val="both"/>
        <w:rPr>
          <w:sz w:val="24"/>
          <w:szCs w:val="24"/>
        </w:rPr>
      </w:pPr>
      <w:r w:rsidRPr="00E47163">
        <w:rPr>
          <w:spacing w:val="-1"/>
          <w:sz w:val="24"/>
          <w:szCs w:val="24"/>
        </w:rPr>
        <w:t>двигательную</w:t>
      </w:r>
      <w:r w:rsidRPr="00E47163">
        <w:rPr>
          <w:spacing w:val="15"/>
          <w:sz w:val="24"/>
          <w:szCs w:val="24"/>
        </w:rPr>
        <w:t xml:space="preserve"> </w:t>
      </w:r>
      <w:r w:rsidRPr="00E47163">
        <w:rPr>
          <w:sz w:val="24"/>
          <w:szCs w:val="24"/>
        </w:rPr>
        <w:t>активность,</w:t>
      </w:r>
      <w:r w:rsidRPr="00E47163">
        <w:rPr>
          <w:spacing w:val="23"/>
          <w:sz w:val="24"/>
          <w:szCs w:val="24"/>
        </w:rPr>
        <w:t xml:space="preserve"> </w:t>
      </w:r>
      <w:r w:rsidRPr="00E47163">
        <w:rPr>
          <w:sz w:val="24"/>
          <w:szCs w:val="24"/>
        </w:rPr>
        <w:t>в</w:t>
      </w:r>
      <w:r w:rsidRPr="00E47163">
        <w:rPr>
          <w:spacing w:val="16"/>
          <w:sz w:val="24"/>
          <w:szCs w:val="24"/>
        </w:rPr>
        <w:t xml:space="preserve"> </w:t>
      </w:r>
      <w:r w:rsidRPr="00E47163">
        <w:rPr>
          <w:spacing w:val="-5"/>
          <w:sz w:val="24"/>
          <w:szCs w:val="24"/>
        </w:rPr>
        <w:t>том</w:t>
      </w:r>
      <w:r w:rsidRPr="00E47163">
        <w:rPr>
          <w:spacing w:val="18"/>
          <w:sz w:val="24"/>
          <w:szCs w:val="24"/>
        </w:rPr>
        <w:t xml:space="preserve"> </w:t>
      </w:r>
      <w:r w:rsidRPr="00E47163">
        <w:rPr>
          <w:sz w:val="24"/>
          <w:szCs w:val="24"/>
        </w:rPr>
        <w:t>числе</w:t>
      </w:r>
      <w:r w:rsidRPr="00E47163">
        <w:rPr>
          <w:spacing w:val="18"/>
          <w:sz w:val="24"/>
          <w:szCs w:val="24"/>
        </w:rPr>
        <w:t xml:space="preserve"> </w:t>
      </w:r>
      <w:r w:rsidRPr="00E47163">
        <w:rPr>
          <w:spacing w:val="-1"/>
          <w:sz w:val="24"/>
          <w:szCs w:val="24"/>
        </w:rPr>
        <w:t>развитие</w:t>
      </w:r>
      <w:r w:rsidRPr="00E47163">
        <w:rPr>
          <w:spacing w:val="22"/>
          <w:sz w:val="24"/>
          <w:szCs w:val="24"/>
        </w:rPr>
        <w:t xml:space="preserve"> </w:t>
      </w:r>
      <w:r w:rsidRPr="00E47163">
        <w:rPr>
          <w:spacing w:val="-1"/>
          <w:sz w:val="24"/>
          <w:szCs w:val="24"/>
        </w:rPr>
        <w:t>крупной</w:t>
      </w:r>
      <w:r w:rsidRPr="00E47163">
        <w:rPr>
          <w:spacing w:val="16"/>
          <w:sz w:val="24"/>
          <w:szCs w:val="24"/>
        </w:rPr>
        <w:t xml:space="preserve"> </w:t>
      </w:r>
      <w:r w:rsidRPr="00E47163">
        <w:rPr>
          <w:sz w:val="24"/>
          <w:szCs w:val="24"/>
        </w:rPr>
        <w:t>и</w:t>
      </w:r>
      <w:r w:rsidRPr="00E47163">
        <w:rPr>
          <w:spacing w:val="17"/>
          <w:sz w:val="24"/>
          <w:szCs w:val="24"/>
        </w:rPr>
        <w:t xml:space="preserve"> </w:t>
      </w:r>
      <w:r w:rsidRPr="00E47163">
        <w:rPr>
          <w:spacing w:val="-2"/>
          <w:sz w:val="24"/>
          <w:szCs w:val="24"/>
        </w:rPr>
        <w:t>мелкой</w:t>
      </w:r>
      <w:r w:rsidRPr="00E47163">
        <w:rPr>
          <w:spacing w:val="17"/>
          <w:sz w:val="24"/>
          <w:szCs w:val="24"/>
        </w:rPr>
        <w:t xml:space="preserve"> </w:t>
      </w:r>
      <w:r w:rsidRPr="00E47163">
        <w:rPr>
          <w:spacing w:val="-1"/>
          <w:sz w:val="24"/>
          <w:szCs w:val="24"/>
        </w:rPr>
        <w:t>моторики,</w:t>
      </w:r>
      <w:r w:rsidRPr="00E47163">
        <w:rPr>
          <w:spacing w:val="56"/>
          <w:w w:val="99"/>
          <w:sz w:val="24"/>
          <w:szCs w:val="24"/>
        </w:rPr>
        <w:t xml:space="preserve"> </w:t>
      </w:r>
      <w:r w:rsidRPr="00E47163">
        <w:rPr>
          <w:spacing w:val="-1"/>
          <w:sz w:val="24"/>
          <w:szCs w:val="24"/>
        </w:rPr>
        <w:t>участие</w:t>
      </w:r>
      <w:r w:rsidRPr="00E47163">
        <w:rPr>
          <w:spacing w:val="-9"/>
          <w:sz w:val="24"/>
          <w:szCs w:val="24"/>
        </w:rPr>
        <w:t xml:space="preserve"> </w:t>
      </w:r>
      <w:r w:rsidRPr="00E47163">
        <w:rPr>
          <w:sz w:val="24"/>
          <w:szCs w:val="24"/>
        </w:rPr>
        <w:t>в</w:t>
      </w:r>
      <w:r w:rsidRPr="00E47163">
        <w:rPr>
          <w:spacing w:val="-10"/>
          <w:sz w:val="24"/>
          <w:szCs w:val="24"/>
        </w:rPr>
        <w:t xml:space="preserve"> </w:t>
      </w:r>
      <w:r w:rsidRPr="00E47163">
        <w:rPr>
          <w:spacing w:val="-1"/>
          <w:sz w:val="24"/>
          <w:szCs w:val="24"/>
        </w:rPr>
        <w:t>подвижных</w:t>
      </w:r>
      <w:r w:rsidRPr="00E47163">
        <w:rPr>
          <w:spacing w:val="-13"/>
          <w:sz w:val="24"/>
          <w:szCs w:val="24"/>
        </w:rPr>
        <w:t xml:space="preserve"> </w:t>
      </w:r>
      <w:r w:rsidRPr="00E47163">
        <w:rPr>
          <w:spacing w:val="1"/>
          <w:sz w:val="24"/>
          <w:szCs w:val="24"/>
        </w:rPr>
        <w:t>играх</w:t>
      </w:r>
      <w:r w:rsidRPr="00E47163">
        <w:rPr>
          <w:spacing w:val="-13"/>
          <w:sz w:val="24"/>
          <w:szCs w:val="24"/>
        </w:rPr>
        <w:t xml:space="preserve"> </w:t>
      </w:r>
      <w:r w:rsidRPr="00E47163">
        <w:rPr>
          <w:sz w:val="24"/>
          <w:szCs w:val="24"/>
        </w:rPr>
        <w:t>и</w:t>
      </w:r>
      <w:r w:rsidRPr="00E47163">
        <w:rPr>
          <w:spacing w:val="-10"/>
          <w:sz w:val="24"/>
          <w:szCs w:val="24"/>
        </w:rPr>
        <w:t xml:space="preserve"> </w:t>
      </w:r>
      <w:r w:rsidRPr="00E47163">
        <w:rPr>
          <w:sz w:val="24"/>
          <w:szCs w:val="24"/>
        </w:rPr>
        <w:t>соревнованиях;</w:t>
      </w:r>
    </w:p>
    <w:p w:rsidR="00634E5A" w:rsidRPr="00E47163" w:rsidRDefault="00634E5A" w:rsidP="00A77451">
      <w:pPr>
        <w:pStyle w:val="BodyText"/>
        <w:numPr>
          <w:ilvl w:val="0"/>
          <w:numId w:val="7"/>
        </w:numPr>
        <w:tabs>
          <w:tab w:val="left" w:pos="455"/>
        </w:tabs>
        <w:kinsoku w:val="0"/>
        <w:overflowPunct w:val="0"/>
        <w:spacing w:line="360" w:lineRule="auto"/>
        <w:ind w:right="109" w:firstLine="0"/>
        <w:jc w:val="both"/>
        <w:rPr>
          <w:sz w:val="24"/>
          <w:szCs w:val="24"/>
        </w:rPr>
      </w:pPr>
      <w:r w:rsidRPr="00E47163">
        <w:rPr>
          <w:sz w:val="24"/>
          <w:szCs w:val="24"/>
        </w:rPr>
        <w:t>эмоциональное</w:t>
      </w:r>
      <w:r w:rsidRPr="00E47163">
        <w:rPr>
          <w:spacing w:val="27"/>
          <w:sz w:val="24"/>
          <w:szCs w:val="24"/>
        </w:rPr>
        <w:t xml:space="preserve"> </w:t>
      </w:r>
      <w:r w:rsidRPr="00E47163">
        <w:rPr>
          <w:spacing w:val="-1"/>
          <w:sz w:val="24"/>
          <w:szCs w:val="24"/>
        </w:rPr>
        <w:t>благополучие</w:t>
      </w:r>
      <w:r w:rsidRPr="00E47163">
        <w:rPr>
          <w:spacing w:val="27"/>
          <w:sz w:val="24"/>
          <w:szCs w:val="24"/>
        </w:rPr>
        <w:t xml:space="preserve"> </w:t>
      </w:r>
      <w:r w:rsidRPr="00E47163">
        <w:rPr>
          <w:spacing w:val="-1"/>
          <w:sz w:val="24"/>
          <w:szCs w:val="24"/>
        </w:rPr>
        <w:t>детей</w:t>
      </w:r>
      <w:r w:rsidRPr="00E47163">
        <w:rPr>
          <w:spacing w:val="26"/>
          <w:sz w:val="24"/>
          <w:szCs w:val="24"/>
        </w:rPr>
        <w:t xml:space="preserve"> </w:t>
      </w:r>
      <w:r w:rsidRPr="00E47163">
        <w:rPr>
          <w:spacing w:val="-1"/>
          <w:sz w:val="24"/>
          <w:szCs w:val="24"/>
        </w:rPr>
        <w:t>во</w:t>
      </w:r>
      <w:r w:rsidRPr="00E47163">
        <w:rPr>
          <w:spacing w:val="27"/>
          <w:sz w:val="24"/>
          <w:szCs w:val="24"/>
        </w:rPr>
        <w:t xml:space="preserve"> </w:t>
      </w:r>
      <w:r w:rsidRPr="00E47163">
        <w:rPr>
          <w:spacing w:val="-1"/>
          <w:sz w:val="24"/>
          <w:szCs w:val="24"/>
        </w:rPr>
        <w:t>взаимодействии</w:t>
      </w:r>
      <w:r w:rsidRPr="00E47163">
        <w:rPr>
          <w:spacing w:val="26"/>
          <w:sz w:val="24"/>
          <w:szCs w:val="24"/>
        </w:rPr>
        <w:t xml:space="preserve"> </w:t>
      </w:r>
      <w:r w:rsidRPr="00E47163">
        <w:rPr>
          <w:sz w:val="24"/>
          <w:szCs w:val="24"/>
        </w:rPr>
        <w:t>с</w:t>
      </w:r>
      <w:r w:rsidRPr="00E47163">
        <w:rPr>
          <w:spacing w:val="28"/>
          <w:sz w:val="24"/>
          <w:szCs w:val="24"/>
        </w:rPr>
        <w:t xml:space="preserve"> </w:t>
      </w:r>
      <w:r w:rsidRPr="00E47163">
        <w:rPr>
          <w:spacing w:val="1"/>
          <w:sz w:val="24"/>
          <w:szCs w:val="24"/>
        </w:rPr>
        <w:t>предметно-</w:t>
      </w:r>
      <w:r w:rsidRPr="00E47163">
        <w:rPr>
          <w:spacing w:val="42"/>
          <w:w w:val="99"/>
          <w:sz w:val="24"/>
          <w:szCs w:val="24"/>
        </w:rPr>
        <w:t xml:space="preserve"> </w:t>
      </w:r>
      <w:r w:rsidRPr="00E47163">
        <w:rPr>
          <w:sz w:val="24"/>
          <w:szCs w:val="24"/>
        </w:rPr>
        <w:t>пространственным</w:t>
      </w:r>
      <w:r w:rsidRPr="00E47163">
        <w:rPr>
          <w:spacing w:val="-37"/>
          <w:sz w:val="24"/>
          <w:szCs w:val="24"/>
        </w:rPr>
        <w:t xml:space="preserve"> </w:t>
      </w:r>
      <w:r w:rsidRPr="00E47163">
        <w:rPr>
          <w:spacing w:val="-1"/>
          <w:sz w:val="24"/>
          <w:szCs w:val="24"/>
        </w:rPr>
        <w:t>окружением;</w:t>
      </w:r>
    </w:p>
    <w:p w:rsidR="00634E5A" w:rsidRPr="00E47163" w:rsidRDefault="00634E5A" w:rsidP="00A77451">
      <w:pPr>
        <w:pStyle w:val="BodyText"/>
        <w:numPr>
          <w:ilvl w:val="0"/>
          <w:numId w:val="7"/>
        </w:numPr>
        <w:tabs>
          <w:tab w:val="left" w:pos="531"/>
        </w:tabs>
        <w:kinsoku w:val="0"/>
        <w:overflowPunct w:val="0"/>
        <w:spacing w:line="360" w:lineRule="auto"/>
        <w:ind w:right="110" w:firstLine="0"/>
        <w:jc w:val="both"/>
        <w:rPr>
          <w:sz w:val="24"/>
          <w:szCs w:val="24"/>
        </w:rPr>
      </w:pPr>
      <w:r w:rsidRPr="00E47163">
        <w:rPr>
          <w:spacing w:val="-1"/>
          <w:sz w:val="24"/>
          <w:szCs w:val="24"/>
        </w:rPr>
        <w:t>возможность</w:t>
      </w:r>
      <w:r w:rsidRPr="00E47163">
        <w:rPr>
          <w:spacing w:val="31"/>
          <w:sz w:val="24"/>
          <w:szCs w:val="24"/>
        </w:rPr>
        <w:t xml:space="preserve"> </w:t>
      </w:r>
      <w:r w:rsidRPr="00E47163">
        <w:rPr>
          <w:sz w:val="24"/>
          <w:szCs w:val="24"/>
        </w:rPr>
        <w:t>самовыражения</w:t>
      </w:r>
      <w:r w:rsidRPr="00E47163">
        <w:rPr>
          <w:spacing w:val="34"/>
          <w:sz w:val="24"/>
          <w:szCs w:val="24"/>
        </w:rPr>
        <w:t xml:space="preserve"> </w:t>
      </w:r>
      <w:r w:rsidRPr="00E47163">
        <w:rPr>
          <w:sz w:val="24"/>
          <w:szCs w:val="24"/>
        </w:rPr>
        <w:t>детей.</w:t>
      </w:r>
      <w:r w:rsidRPr="00E47163">
        <w:rPr>
          <w:spacing w:val="36"/>
          <w:sz w:val="24"/>
          <w:szCs w:val="24"/>
        </w:rPr>
        <w:t xml:space="preserve"> </w:t>
      </w:r>
      <w:r w:rsidRPr="00E47163">
        <w:rPr>
          <w:sz w:val="24"/>
          <w:szCs w:val="24"/>
        </w:rPr>
        <w:t>Для</w:t>
      </w:r>
      <w:r w:rsidRPr="00E47163">
        <w:rPr>
          <w:spacing w:val="35"/>
          <w:sz w:val="24"/>
          <w:szCs w:val="24"/>
        </w:rPr>
        <w:t xml:space="preserve"> </w:t>
      </w:r>
      <w:r w:rsidRPr="00E47163">
        <w:rPr>
          <w:spacing w:val="-1"/>
          <w:sz w:val="24"/>
          <w:szCs w:val="24"/>
        </w:rPr>
        <w:t>детей</w:t>
      </w:r>
      <w:r w:rsidRPr="00E47163">
        <w:rPr>
          <w:spacing w:val="35"/>
          <w:sz w:val="24"/>
          <w:szCs w:val="24"/>
        </w:rPr>
        <w:t xml:space="preserve"> </w:t>
      </w:r>
      <w:r w:rsidRPr="00E47163">
        <w:rPr>
          <w:spacing w:val="-1"/>
          <w:sz w:val="24"/>
          <w:szCs w:val="24"/>
        </w:rPr>
        <w:t>раннего</w:t>
      </w:r>
      <w:r w:rsidRPr="00E47163">
        <w:rPr>
          <w:spacing w:val="34"/>
          <w:sz w:val="24"/>
          <w:szCs w:val="24"/>
        </w:rPr>
        <w:t xml:space="preserve"> </w:t>
      </w:r>
      <w:r w:rsidRPr="00E47163">
        <w:rPr>
          <w:sz w:val="24"/>
          <w:szCs w:val="24"/>
        </w:rPr>
        <w:t>возраста</w:t>
      </w:r>
      <w:r w:rsidRPr="00E47163">
        <w:rPr>
          <w:spacing w:val="48"/>
          <w:w w:val="99"/>
          <w:sz w:val="24"/>
          <w:szCs w:val="24"/>
        </w:rPr>
        <w:t xml:space="preserve"> </w:t>
      </w:r>
      <w:r w:rsidRPr="00E47163">
        <w:rPr>
          <w:spacing w:val="-1"/>
          <w:sz w:val="24"/>
          <w:szCs w:val="24"/>
        </w:rPr>
        <w:t>образовательное</w:t>
      </w:r>
      <w:r w:rsidRPr="00E47163">
        <w:rPr>
          <w:spacing w:val="60"/>
          <w:sz w:val="24"/>
          <w:szCs w:val="24"/>
        </w:rPr>
        <w:t xml:space="preserve"> </w:t>
      </w:r>
      <w:r w:rsidRPr="00E47163">
        <w:rPr>
          <w:sz w:val="24"/>
          <w:szCs w:val="24"/>
        </w:rPr>
        <w:t>пространство</w:t>
      </w:r>
      <w:r w:rsidRPr="00E47163">
        <w:rPr>
          <w:spacing w:val="59"/>
          <w:sz w:val="24"/>
          <w:szCs w:val="24"/>
        </w:rPr>
        <w:t xml:space="preserve"> </w:t>
      </w:r>
      <w:r w:rsidRPr="00E47163">
        <w:rPr>
          <w:sz w:val="24"/>
          <w:szCs w:val="24"/>
        </w:rPr>
        <w:t>предоставляет</w:t>
      </w:r>
      <w:r w:rsidRPr="00E47163">
        <w:rPr>
          <w:spacing w:val="59"/>
          <w:sz w:val="24"/>
          <w:szCs w:val="24"/>
        </w:rPr>
        <w:t xml:space="preserve"> </w:t>
      </w:r>
      <w:r w:rsidRPr="00E47163">
        <w:rPr>
          <w:spacing w:val="-3"/>
          <w:sz w:val="24"/>
          <w:szCs w:val="24"/>
        </w:rPr>
        <w:t>необходимые</w:t>
      </w:r>
      <w:r w:rsidRPr="00E47163">
        <w:rPr>
          <w:spacing w:val="60"/>
          <w:sz w:val="24"/>
          <w:szCs w:val="24"/>
        </w:rPr>
        <w:t xml:space="preserve"> </w:t>
      </w:r>
      <w:r w:rsidRPr="00E47163">
        <w:rPr>
          <w:sz w:val="24"/>
          <w:szCs w:val="24"/>
        </w:rPr>
        <w:t>и</w:t>
      </w:r>
      <w:r w:rsidRPr="00E47163">
        <w:rPr>
          <w:spacing w:val="60"/>
          <w:sz w:val="24"/>
          <w:szCs w:val="24"/>
        </w:rPr>
        <w:t xml:space="preserve"> </w:t>
      </w:r>
      <w:r w:rsidRPr="00E47163">
        <w:rPr>
          <w:spacing w:val="-1"/>
          <w:sz w:val="24"/>
          <w:szCs w:val="24"/>
        </w:rPr>
        <w:t>достаточные</w:t>
      </w:r>
      <w:r w:rsidRPr="00E47163">
        <w:rPr>
          <w:spacing w:val="66"/>
          <w:w w:val="99"/>
          <w:sz w:val="24"/>
          <w:szCs w:val="24"/>
        </w:rPr>
        <w:t xml:space="preserve"> </w:t>
      </w:r>
      <w:r w:rsidRPr="00E47163">
        <w:rPr>
          <w:spacing w:val="-1"/>
          <w:sz w:val="24"/>
          <w:szCs w:val="24"/>
        </w:rPr>
        <w:t>возможности</w:t>
      </w:r>
      <w:r w:rsidRPr="00E47163">
        <w:rPr>
          <w:spacing w:val="63"/>
          <w:sz w:val="24"/>
          <w:szCs w:val="24"/>
        </w:rPr>
        <w:t xml:space="preserve"> </w:t>
      </w:r>
      <w:r w:rsidRPr="00E47163">
        <w:rPr>
          <w:sz w:val="24"/>
          <w:szCs w:val="24"/>
        </w:rPr>
        <w:t>для</w:t>
      </w:r>
      <w:r w:rsidRPr="00E47163">
        <w:rPr>
          <w:spacing w:val="60"/>
          <w:sz w:val="24"/>
          <w:szCs w:val="24"/>
        </w:rPr>
        <w:t xml:space="preserve"> </w:t>
      </w:r>
      <w:r w:rsidRPr="00E47163">
        <w:rPr>
          <w:spacing w:val="-1"/>
          <w:sz w:val="24"/>
          <w:szCs w:val="24"/>
        </w:rPr>
        <w:t>движения,</w:t>
      </w:r>
      <w:r w:rsidRPr="00E47163">
        <w:rPr>
          <w:spacing w:val="65"/>
          <w:sz w:val="24"/>
          <w:szCs w:val="24"/>
        </w:rPr>
        <w:t xml:space="preserve"> </w:t>
      </w:r>
      <w:r w:rsidRPr="00E47163">
        <w:rPr>
          <w:spacing w:val="-1"/>
          <w:sz w:val="24"/>
          <w:szCs w:val="24"/>
        </w:rPr>
        <w:t>предметной</w:t>
      </w:r>
      <w:r w:rsidRPr="00E47163">
        <w:rPr>
          <w:spacing w:val="63"/>
          <w:sz w:val="24"/>
          <w:szCs w:val="24"/>
        </w:rPr>
        <w:t xml:space="preserve"> </w:t>
      </w:r>
      <w:r w:rsidRPr="00E47163">
        <w:rPr>
          <w:sz w:val="24"/>
          <w:szCs w:val="24"/>
        </w:rPr>
        <w:t>и</w:t>
      </w:r>
      <w:r w:rsidRPr="00E47163">
        <w:rPr>
          <w:spacing w:val="63"/>
          <w:sz w:val="24"/>
          <w:szCs w:val="24"/>
        </w:rPr>
        <w:t xml:space="preserve"> </w:t>
      </w:r>
      <w:r w:rsidRPr="00E47163">
        <w:rPr>
          <w:spacing w:val="-1"/>
          <w:sz w:val="24"/>
          <w:szCs w:val="24"/>
        </w:rPr>
        <w:t>игровой</w:t>
      </w:r>
      <w:r w:rsidRPr="00E47163">
        <w:rPr>
          <w:spacing w:val="59"/>
          <w:sz w:val="24"/>
          <w:szCs w:val="24"/>
        </w:rPr>
        <w:t xml:space="preserve"> </w:t>
      </w:r>
      <w:r w:rsidRPr="00E47163">
        <w:rPr>
          <w:sz w:val="24"/>
          <w:szCs w:val="24"/>
        </w:rPr>
        <w:t>деятельности</w:t>
      </w:r>
      <w:r w:rsidRPr="00E47163">
        <w:rPr>
          <w:spacing w:val="63"/>
          <w:sz w:val="24"/>
          <w:szCs w:val="24"/>
        </w:rPr>
        <w:t xml:space="preserve"> </w:t>
      </w:r>
      <w:r w:rsidRPr="00E47163">
        <w:rPr>
          <w:sz w:val="24"/>
          <w:szCs w:val="24"/>
        </w:rPr>
        <w:t>с</w:t>
      </w:r>
      <w:r w:rsidRPr="00E47163">
        <w:rPr>
          <w:spacing w:val="64"/>
          <w:sz w:val="24"/>
          <w:szCs w:val="24"/>
        </w:rPr>
        <w:t xml:space="preserve"> </w:t>
      </w:r>
      <w:r w:rsidRPr="00E47163">
        <w:rPr>
          <w:sz w:val="24"/>
          <w:szCs w:val="24"/>
        </w:rPr>
        <w:t>разными</w:t>
      </w:r>
      <w:r w:rsidRPr="00E47163">
        <w:rPr>
          <w:spacing w:val="50"/>
          <w:w w:val="99"/>
          <w:sz w:val="24"/>
          <w:szCs w:val="24"/>
        </w:rPr>
        <w:t xml:space="preserve"> </w:t>
      </w:r>
      <w:r w:rsidRPr="00E47163">
        <w:rPr>
          <w:spacing w:val="-1"/>
          <w:sz w:val="24"/>
          <w:szCs w:val="24"/>
        </w:rPr>
        <w:t>материалами.</w:t>
      </w:r>
    </w:p>
    <w:p w:rsidR="00634E5A" w:rsidRDefault="00634E5A" w:rsidP="00E400A6">
      <w:pPr>
        <w:pStyle w:val="BodyText"/>
        <w:tabs>
          <w:tab w:val="left" w:pos="531"/>
        </w:tabs>
        <w:kinsoku w:val="0"/>
        <w:overflowPunct w:val="0"/>
        <w:spacing w:line="360" w:lineRule="auto"/>
        <w:ind w:right="110"/>
        <w:jc w:val="both"/>
        <w:rPr>
          <w:spacing w:val="63"/>
          <w:sz w:val="24"/>
          <w:szCs w:val="24"/>
        </w:rPr>
      </w:pPr>
      <w:r w:rsidRPr="00E47163">
        <w:rPr>
          <w:spacing w:val="-1"/>
          <w:sz w:val="24"/>
          <w:szCs w:val="24"/>
        </w:rPr>
        <w:t>При создании предметной среды педагоги руководствуются следующими принципами:</w:t>
      </w:r>
      <w:r w:rsidRPr="00E47163">
        <w:rPr>
          <w:spacing w:val="53"/>
          <w:sz w:val="24"/>
          <w:szCs w:val="24"/>
        </w:rPr>
        <w:t xml:space="preserve"> </w:t>
      </w:r>
      <w:r w:rsidRPr="00E47163">
        <w:rPr>
          <w:sz w:val="24"/>
          <w:szCs w:val="24"/>
        </w:rPr>
        <w:t xml:space="preserve">                                                                                                                  - </w:t>
      </w:r>
      <w:r w:rsidRPr="00E47163">
        <w:rPr>
          <w:b/>
          <w:bCs/>
          <w:spacing w:val="-2"/>
          <w:sz w:val="24"/>
          <w:szCs w:val="24"/>
        </w:rPr>
        <w:t>Трансформируемость</w:t>
      </w:r>
      <w:r w:rsidRPr="00E47163">
        <w:rPr>
          <w:b/>
          <w:bCs/>
          <w:spacing w:val="49"/>
          <w:sz w:val="24"/>
          <w:szCs w:val="24"/>
        </w:rPr>
        <w:t xml:space="preserve"> </w:t>
      </w:r>
      <w:r w:rsidRPr="00E47163">
        <w:rPr>
          <w:sz w:val="24"/>
          <w:szCs w:val="24"/>
        </w:rPr>
        <w:t>пространства</w:t>
      </w:r>
      <w:r w:rsidRPr="00E47163">
        <w:rPr>
          <w:spacing w:val="49"/>
          <w:sz w:val="24"/>
          <w:szCs w:val="24"/>
        </w:rPr>
        <w:t xml:space="preserve"> </w:t>
      </w:r>
      <w:r w:rsidRPr="00E47163">
        <w:rPr>
          <w:spacing w:val="-1"/>
          <w:sz w:val="24"/>
          <w:szCs w:val="24"/>
        </w:rPr>
        <w:t>предполагает</w:t>
      </w:r>
      <w:r w:rsidRPr="00E47163">
        <w:rPr>
          <w:spacing w:val="48"/>
          <w:sz w:val="24"/>
          <w:szCs w:val="24"/>
        </w:rPr>
        <w:t xml:space="preserve"> </w:t>
      </w:r>
      <w:r w:rsidRPr="00E47163">
        <w:rPr>
          <w:spacing w:val="-1"/>
          <w:sz w:val="24"/>
          <w:szCs w:val="24"/>
        </w:rPr>
        <w:t>возможность</w:t>
      </w:r>
      <w:r w:rsidRPr="00E47163">
        <w:rPr>
          <w:spacing w:val="67"/>
          <w:w w:val="99"/>
          <w:sz w:val="24"/>
          <w:szCs w:val="24"/>
        </w:rPr>
        <w:t xml:space="preserve"> </w:t>
      </w:r>
      <w:r w:rsidRPr="00E47163">
        <w:rPr>
          <w:spacing w:val="-1"/>
          <w:sz w:val="24"/>
          <w:szCs w:val="24"/>
        </w:rPr>
        <w:t>изменений</w:t>
      </w:r>
      <w:r w:rsidRPr="00E47163">
        <w:rPr>
          <w:spacing w:val="6"/>
          <w:sz w:val="24"/>
          <w:szCs w:val="24"/>
        </w:rPr>
        <w:t xml:space="preserve"> </w:t>
      </w:r>
      <w:r w:rsidRPr="00E47163">
        <w:rPr>
          <w:sz w:val="24"/>
          <w:szCs w:val="24"/>
        </w:rPr>
        <w:t>предметно-пространственной</w:t>
      </w:r>
      <w:r w:rsidRPr="00E47163">
        <w:rPr>
          <w:spacing w:val="7"/>
          <w:sz w:val="24"/>
          <w:szCs w:val="24"/>
        </w:rPr>
        <w:t xml:space="preserve"> </w:t>
      </w:r>
      <w:r w:rsidRPr="00E47163">
        <w:rPr>
          <w:spacing w:val="-1"/>
          <w:sz w:val="24"/>
          <w:szCs w:val="24"/>
        </w:rPr>
        <w:t>среды</w:t>
      </w:r>
      <w:r w:rsidRPr="00E47163">
        <w:rPr>
          <w:spacing w:val="6"/>
          <w:sz w:val="24"/>
          <w:szCs w:val="24"/>
        </w:rPr>
        <w:t xml:space="preserve"> </w:t>
      </w:r>
      <w:r w:rsidRPr="00E47163">
        <w:rPr>
          <w:sz w:val="24"/>
          <w:szCs w:val="24"/>
        </w:rPr>
        <w:t>в  зависимости</w:t>
      </w:r>
      <w:r w:rsidRPr="00E47163">
        <w:rPr>
          <w:spacing w:val="7"/>
          <w:sz w:val="24"/>
          <w:szCs w:val="24"/>
        </w:rPr>
        <w:t xml:space="preserve"> </w:t>
      </w:r>
      <w:r w:rsidRPr="00E47163">
        <w:rPr>
          <w:sz w:val="24"/>
          <w:szCs w:val="24"/>
        </w:rPr>
        <w:t>от</w:t>
      </w:r>
      <w:r w:rsidRPr="00E47163">
        <w:rPr>
          <w:spacing w:val="40"/>
          <w:w w:val="99"/>
          <w:sz w:val="24"/>
          <w:szCs w:val="24"/>
        </w:rPr>
        <w:t xml:space="preserve"> </w:t>
      </w:r>
      <w:r w:rsidRPr="00E47163">
        <w:rPr>
          <w:spacing w:val="-1"/>
          <w:sz w:val="24"/>
          <w:szCs w:val="24"/>
        </w:rPr>
        <w:t>образовательной</w:t>
      </w:r>
      <w:r w:rsidRPr="00E47163">
        <w:rPr>
          <w:spacing w:val="39"/>
          <w:sz w:val="24"/>
          <w:szCs w:val="24"/>
        </w:rPr>
        <w:t xml:space="preserve"> </w:t>
      </w:r>
      <w:r w:rsidRPr="00E47163">
        <w:rPr>
          <w:spacing w:val="-1"/>
          <w:sz w:val="24"/>
          <w:szCs w:val="24"/>
        </w:rPr>
        <w:t>ситуации,</w:t>
      </w:r>
      <w:r w:rsidRPr="00E47163">
        <w:rPr>
          <w:spacing w:val="41"/>
          <w:sz w:val="24"/>
          <w:szCs w:val="24"/>
        </w:rPr>
        <w:t xml:space="preserve"> </w:t>
      </w:r>
      <w:r w:rsidRPr="00E47163">
        <w:rPr>
          <w:sz w:val="24"/>
          <w:szCs w:val="24"/>
        </w:rPr>
        <w:t>в</w:t>
      </w:r>
      <w:r w:rsidRPr="00E47163">
        <w:rPr>
          <w:spacing w:val="42"/>
          <w:sz w:val="24"/>
          <w:szCs w:val="24"/>
        </w:rPr>
        <w:t xml:space="preserve"> </w:t>
      </w:r>
      <w:r w:rsidRPr="00E47163">
        <w:rPr>
          <w:spacing w:val="-5"/>
          <w:sz w:val="24"/>
          <w:szCs w:val="24"/>
        </w:rPr>
        <w:t>том</w:t>
      </w:r>
      <w:r w:rsidRPr="00E47163">
        <w:rPr>
          <w:spacing w:val="41"/>
          <w:sz w:val="24"/>
          <w:szCs w:val="24"/>
        </w:rPr>
        <w:t xml:space="preserve"> </w:t>
      </w:r>
      <w:r w:rsidRPr="00E47163">
        <w:rPr>
          <w:sz w:val="24"/>
          <w:szCs w:val="24"/>
        </w:rPr>
        <w:t>числе</w:t>
      </w:r>
      <w:r w:rsidRPr="00E47163">
        <w:rPr>
          <w:spacing w:val="41"/>
          <w:sz w:val="24"/>
          <w:szCs w:val="24"/>
        </w:rPr>
        <w:t xml:space="preserve"> </w:t>
      </w:r>
      <w:r w:rsidRPr="00E47163">
        <w:rPr>
          <w:spacing w:val="-3"/>
          <w:sz w:val="24"/>
          <w:szCs w:val="24"/>
        </w:rPr>
        <w:t>от</w:t>
      </w:r>
      <w:r w:rsidRPr="00E47163">
        <w:rPr>
          <w:spacing w:val="39"/>
          <w:sz w:val="24"/>
          <w:szCs w:val="24"/>
        </w:rPr>
        <w:t xml:space="preserve"> </w:t>
      </w:r>
      <w:r w:rsidRPr="00E47163">
        <w:rPr>
          <w:spacing w:val="-1"/>
          <w:sz w:val="24"/>
          <w:szCs w:val="24"/>
        </w:rPr>
        <w:t>меняющихся</w:t>
      </w:r>
      <w:r w:rsidRPr="00E47163">
        <w:rPr>
          <w:spacing w:val="41"/>
          <w:sz w:val="24"/>
          <w:szCs w:val="24"/>
        </w:rPr>
        <w:t xml:space="preserve"> </w:t>
      </w:r>
      <w:r w:rsidRPr="00E47163">
        <w:rPr>
          <w:spacing w:val="1"/>
          <w:sz w:val="24"/>
          <w:szCs w:val="24"/>
        </w:rPr>
        <w:t>интересов</w:t>
      </w:r>
      <w:r w:rsidRPr="00E47163">
        <w:rPr>
          <w:spacing w:val="38"/>
          <w:sz w:val="24"/>
          <w:szCs w:val="24"/>
        </w:rPr>
        <w:t xml:space="preserve"> </w:t>
      </w:r>
      <w:r w:rsidRPr="00E47163">
        <w:rPr>
          <w:sz w:val="24"/>
          <w:szCs w:val="24"/>
        </w:rPr>
        <w:t>и</w:t>
      </w:r>
      <w:r w:rsidRPr="00E47163">
        <w:rPr>
          <w:spacing w:val="22"/>
          <w:w w:val="99"/>
          <w:sz w:val="24"/>
          <w:szCs w:val="24"/>
        </w:rPr>
        <w:t xml:space="preserve"> </w:t>
      </w:r>
      <w:r w:rsidRPr="00E47163">
        <w:rPr>
          <w:spacing w:val="-1"/>
          <w:sz w:val="24"/>
          <w:szCs w:val="24"/>
        </w:rPr>
        <w:t>возможностей</w:t>
      </w:r>
      <w:r w:rsidRPr="00E47163">
        <w:rPr>
          <w:spacing w:val="57"/>
          <w:sz w:val="24"/>
          <w:szCs w:val="24"/>
        </w:rPr>
        <w:t xml:space="preserve"> </w:t>
      </w:r>
      <w:r w:rsidRPr="00E47163">
        <w:rPr>
          <w:spacing w:val="-1"/>
          <w:sz w:val="24"/>
          <w:szCs w:val="24"/>
        </w:rPr>
        <w:t>детей.</w:t>
      </w:r>
      <w:r w:rsidRPr="00E47163">
        <w:rPr>
          <w:spacing w:val="63"/>
          <w:sz w:val="24"/>
          <w:szCs w:val="24"/>
        </w:rPr>
        <w:t xml:space="preserve">    </w:t>
      </w:r>
    </w:p>
    <w:p w:rsidR="00634E5A" w:rsidRPr="00E47163" w:rsidRDefault="00634E5A" w:rsidP="00E400A6">
      <w:pPr>
        <w:pStyle w:val="BodyText"/>
        <w:tabs>
          <w:tab w:val="left" w:pos="531"/>
        </w:tabs>
        <w:kinsoku w:val="0"/>
        <w:overflowPunct w:val="0"/>
        <w:spacing w:line="360" w:lineRule="auto"/>
        <w:ind w:right="110"/>
        <w:jc w:val="both"/>
        <w:rPr>
          <w:sz w:val="24"/>
          <w:szCs w:val="24"/>
        </w:rPr>
      </w:pPr>
      <w:r w:rsidRPr="00E47163">
        <w:rPr>
          <w:spacing w:val="63"/>
          <w:sz w:val="24"/>
          <w:szCs w:val="24"/>
        </w:rPr>
        <w:t>-</w:t>
      </w:r>
      <w:r w:rsidRPr="00E47163">
        <w:rPr>
          <w:b/>
          <w:bCs/>
          <w:spacing w:val="-1"/>
          <w:sz w:val="24"/>
          <w:szCs w:val="24"/>
        </w:rPr>
        <w:t>Полифункциональность</w:t>
      </w:r>
      <w:r w:rsidRPr="00E47163">
        <w:rPr>
          <w:b/>
          <w:bCs/>
          <w:spacing w:val="60"/>
          <w:sz w:val="24"/>
          <w:szCs w:val="24"/>
        </w:rPr>
        <w:t xml:space="preserve"> </w:t>
      </w:r>
      <w:r w:rsidRPr="00E47163">
        <w:rPr>
          <w:spacing w:val="-1"/>
          <w:sz w:val="24"/>
          <w:szCs w:val="24"/>
        </w:rPr>
        <w:t>материалов</w:t>
      </w:r>
      <w:r w:rsidRPr="00E47163">
        <w:rPr>
          <w:spacing w:val="57"/>
          <w:sz w:val="24"/>
          <w:szCs w:val="24"/>
        </w:rPr>
        <w:t xml:space="preserve"> </w:t>
      </w:r>
      <w:r w:rsidRPr="00E47163">
        <w:rPr>
          <w:spacing w:val="-1"/>
          <w:sz w:val="24"/>
          <w:szCs w:val="24"/>
        </w:rPr>
        <w:t>предполагает</w:t>
      </w:r>
      <w:r w:rsidRPr="00E47163">
        <w:rPr>
          <w:spacing w:val="86"/>
          <w:w w:val="99"/>
          <w:sz w:val="24"/>
          <w:szCs w:val="24"/>
        </w:rPr>
        <w:t xml:space="preserve"> </w:t>
      </w:r>
      <w:r w:rsidRPr="00E47163">
        <w:rPr>
          <w:spacing w:val="-1"/>
          <w:sz w:val="24"/>
          <w:szCs w:val="24"/>
        </w:rPr>
        <w:t>возможность</w:t>
      </w:r>
      <w:r w:rsidRPr="00E47163">
        <w:rPr>
          <w:spacing w:val="57"/>
          <w:sz w:val="24"/>
          <w:szCs w:val="24"/>
        </w:rPr>
        <w:t xml:space="preserve"> </w:t>
      </w:r>
      <w:r w:rsidRPr="00E47163">
        <w:rPr>
          <w:spacing w:val="-1"/>
          <w:sz w:val="24"/>
          <w:szCs w:val="24"/>
        </w:rPr>
        <w:t>разнообразного</w:t>
      </w:r>
      <w:r w:rsidRPr="00E47163">
        <w:rPr>
          <w:spacing w:val="60"/>
          <w:sz w:val="24"/>
          <w:szCs w:val="24"/>
        </w:rPr>
        <w:t xml:space="preserve"> </w:t>
      </w:r>
      <w:r w:rsidRPr="00E47163">
        <w:rPr>
          <w:spacing w:val="-1"/>
          <w:sz w:val="24"/>
          <w:szCs w:val="24"/>
        </w:rPr>
        <w:t>использования</w:t>
      </w:r>
      <w:r w:rsidRPr="00E47163">
        <w:rPr>
          <w:spacing w:val="60"/>
          <w:sz w:val="24"/>
          <w:szCs w:val="24"/>
        </w:rPr>
        <w:t xml:space="preserve"> </w:t>
      </w:r>
      <w:r w:rsidRPr="00E47163">
        <w:rPr>
          <w:spacing w:val="1"/>
          <w:sz w:val="24"/>
          <w:szCs w:val="24"/>
        </w:rPr>
        <w:t>различных</w:t>
      </w:r>
      <w:r w:rsidRPr="00E47163">
        <w:rPr>
          <w:spacing w:val="55"/>
          <w:sz w:val="24"/>
          <w:szCs w:val="24"/>
        </w:rPr>
        <w:t xml:space="preserve"> </w:t>
      </w:r>
      <w:r w:rsidRPr="00E47163">
        <w:rPr>
          <w:spacing w:val="1"/>
          <w:sz w:val="24"/>
          <w:szCs w:val="24"/>
        </w:rPr>
        <w:t>составляющих</w:t>
      </w:r>
      <w:r w:rsidRPr="00E47163">
        <w:rPr>
          <w:spacing w:val="54"/>
          <w:w w:val="99"/>
          <w:sz w:val="24"/>
          <w:szCs w:val="24"/>
        </w:rPr>
        <w:t xml:space="preserve"> </w:t>
      </w:r>
      <w:r w:rsidRPr="00E47163">
        <w:rPr>
          <w:spacing w:val="-1"/>
          <w:sz w:val="24"/>
          <w:szCs w:val="24"/>
        </w:rPr>
        <w:t>предметной</w:t>
      </w:r>
      <w:r w:rsidRPr="00E47163">
        <w:rPr>
          <w:spacing w:val="11"/>
          <w:sz w:val="24"/>
          <w:szCs w:val="24"/>
        </w:rPr>
        <w:t xml:space="preserve"> </w:t>
      </w:r>
      <w:r w:rsidRPr="00E47163">
        <w:rPr>
          <w:spacing w:val="-1"/>
          <w:sz w:val="24"/>
          <w:szCs w:val="24"/>
        </w:rPr>
        <w:t>среды,</w:t>
      </w:r>
      <w:r w:rsidRPr="00E47163">
        <w:rPr>
          <w:spacing w:val="23"/>
          <w:sz w:val="24"/>
          <w:szCs w:val="24"/>
        </w:rPr>
        <w:t xml:space="preserve"> </w:t>
      </w:r>
      <w:r w:rsidRPr="00E47163">
        <w:rPr>
          <w:spacing w:val="-1"/>
          <w:sz w:val="24"/>
          <w:szCs w:val="24"/>
        </w:rPr>
        <w:t>например,</w:t>
      </w:r>
      <w:r w:rsidRPr="00E47163">
        <w:rPr>
          <w:spacing w:val="11"/>
          <w:sz w:val="24"/>
          <w:szCs w:val="24"/>
        </w:rPr>
        <w:t xml:space="preserve"> </w:t>
      </w:r>
      <w:r w:rsidRPr="00E47163">
        <w:rPr>
          <w:spacing w:val="-2"/>
          <w:sz w:val="24"/>
          <w:szCs w:val="24"/>
        </w:rPr>
        <w:t>детской</w:t>
      </w:r>
      <w:r w:rsidRPr="00E47163">
        <w:rPr>
          <w:spacing w:val="8"/>
          <w:sz w:val="24"/>
          <w:szCs w:val="24"/>
        </w:rPr>
        <w:t xml:space="preserve"> </w:t>
      </w:r>
      <w:r w:rsidRPr="00E47163">
        <w:rPr>
          <w:spacing w:val="-1"/>
          <w:sz w:val="24"/>
          <w:szCs w:val="24"/>
        </w:rPr>
        <w:t>мебели,</w:t>
      </w:r>
      <w:r w:rsidRPr="00E47163">
        <w:rPr>
          <w:spacing w:val="10"/>
          <w:sz w:val="24"/>
          <w:szCs w:val="24"/>
        </w:rPr>
        <w:t xml:space="preserve"> </w:t>
      </w:r>
      <w:r w:rsidRPr="00E47163">
        <w:rPr>
          <w:spacing w:val="-3"/>
          <w:sz w:val="24"/>
          <w:szCs w:val="24"/>
        </w:rPr>
        <w:t>матов,</w:t>
      </w:r>
      <w:r w:rsidRPr="00E47163">
        <w:rPr>
          <w:spacing w:val="15"/>
          <w:sz w:val="24"/>
          <w:szCs w:val="24"/>
        </w:rPr>
        <w:t xml:space="preserve"> </w:t>
      </w:r>
      <w:r w:rsidRPr="00E47163">
        <w:rPr>
          <w:sz w:val="24"/>
          <w:szCs w:val="24"/>
        </w:rPr>
        <w:t>мягких</w:t>
      </w:r>
      <w:r w:rsidRPr="00E47163">
        <w:rPr>
          <w:spacing w:val="8"/>
          <w:sz w:val="24"/>
          <w:szCs w:val="24"/>
        </w:rPr>
        <w:t xml:space="preserve"> </w:t>
      </w:r>
      <w:r w:rsidRPr="00E47163">
        <w:rPr>
          <w:spacing w:val="-3"/>
          <w:sz w:val="24"/>
          <w:szCs w:val="24"/>
        </w:rPr>
        <w:t>модулей,</w:t>
      </w:r>
      <w:r w:rsidRPr="00E47163">
        <w:rPr>
          <w:spacing w:val="15"/>
          <w:sz w:val="24"/>
          <w:szCs w:val="24"/>
        </w:rPr>
        <w:t xml:space="preserve"> </w:t>
      </w:r>
      <w:r w:rsidRPr="00E47163">
        <w:rPr>
          <w:spacing w:val="-1"/>
          <w:sz w:val="24"/>
          <w:szCs w:val="24"/>
        </w:rPr>
        <w:t>ширм</w:t>
      </w:r>
      <w:r w:rsidRPr="00E47163">
        <w:rPr>
          <w:spacing w:val="14"/>
          <w:sz w:val="24"/>
          <w:szCs w:val="24"/>
        </w:rPr>
        <w:t xml:space="preserve"> </w:t>
      </w:r>
      <w:r w:rsidRPr="00E47163">
        <w:rPr>
          <w:sz w:val="24"/>
          <w:szCs w:val="24"/>
        </w:rPr>
        <w:t>и</w:t>
      </w:r>
      <w:r w:rsidRPr="00E47163">
        <w:rPr>
          <w:spacing w:val="49"/>
          <w:w w:val="99"/>
          <w:sz w:val="24"/>
          <w:szCs w:val="24"/>
        </w:rPr>
        <w:t xml:space="preserve"> </w:t>
      </w:r>
      <w:r w:rsidRPr="00E47163">
        <w:rPr>
          <w:spacing w:val="-5"/>
          <w:sz w:val="24"/>
          <w:szCs w:val="24"/>
        </w:rPr>
        <w:t>т.д.;</w:t>
      </w:r>
      <w:r w:rsidRPr="00E47163">
        <w:rPr>
          <w:spacing w:val="33"/>
          <w:sz w:val="24"/>
          <w:szCs w:val="24"/>
        </w:rPr>
        <w:t xml:space="preserve"> </w:t>
      </w:r>
      <w:r w:rsidRPr="00E47163">
        <w:rPr>
          <w:sz w:val="24"/>
          <w:szCs w:val="24"/>
        </w:rPr>
        <w:t>наличие</w:t>
      </w:r>
      <w:r w:rsidRPr="00E47163">
        <w:rPr>
          <w:spacing w:val="40"/>
          <w:sz w:val="24"/>
          <w:szCs w:val="24"/>
        </w:rPr>
        <w:t xml:space="preserve"> </w:t>
      </w:r>
      <w:r w:rsidRPr="00E47163">
        <w:rPr>
          <w:spacing w:val="-1"/>
          <w:sz w:val="24"/>
          <w:szCs w:val="24"/>
        </w:rPr>
        <w:t>полифункциональных</w:t>
      </w:r>
      <w:r w:rsidRPr="00E47163">
        <w:rPr>
          <w:spacing w:val="35"/>
          <w:sz w:val="24"/>
          <w:szCs w:val="24"/>
        </w:rPr>
        <w:t xml:space="preserve"> </w:t>
      </w:r>
      <w:r w:rsidRPr="00E47163">
        <w:rPr>
          <w:sz w:val="24"/>
          <w:szCs w:val="24"/>
        </w:rPr>
        <w:t>(не</w:t>
      </w:r>
      <w:r w:rsidRPr="00E47163">
        <w:rPr>
          <w:spacing w:val="39"/>
          <w:sz w:val="24"/>
          <w:szCs w:val="24"/>
        </w:rPr>
        <w:t xml:space="preserve"> </w:t>
      </w:r>
      <w:r w:rsidRPr="00E47163">
        <w:rPr>
          <w:spacing w:val="-1"/>
          <w:sz w:val="24"/>
          <w:szCs w:val="24"/>
        </w:rPr>
        <w:t>обладающих</w:t>
      </w:r>
      <w:r w:rsidRPr="00E47163">
        <w:rPr>
          <w:spacing w:val="34"/>
          <w:sz w:val="24"/>
          <w:szCs w:val="24"/>
        </w:rPr>
        <w:t xml:space="preserve"> </w:t>
      </w:r>
      <w:r w:rsidRPr="00E47163">
        <w:rPr>
          <w:spacing w:val="-3"/>
          <w:sz w:val="24"/>
          <w:szCs w:val="24"/>
        </w:rPr>
        <w:t>жестко</w:t>
      </w:r>
      <w:r w:rsidRPr="00E47163">
        <w:rPr>
          <w:spacing w:val="38"/>
          <w:sz w:val="24"/>
          <w:szCs w:val="24"/>
        </w:rPr>
        <w:t xml:space="preserve"> </w:t>
      </w:r>
      <w:r w:rsidRPr="00E47163">
        <w:rPr>
          <w:sz w:val="24"/>
          <w:szCs w:val="24"/>
        </w:rPr>
        <w:t>закрепленным</w:t>
      </w:r>
      <w:r w:rsidRPr="00E47163">
        <w:rPr>
          <w:spacing w:val="62"/>
          <w:w w:val="99"/>
          <w:sz w:val="24"/>
          <w:szCs w:val="24"/>
        </w:rPr>
        <w:t xml:space="preserve"> </w:t>
      </w:r>
      <w:r w:rsidRPr="00E47163">
        <w:rPr>
          <w:sz w:val="24"/>
          <w:szCs w:val="24"/>
        </w:rPr>
        <w:t>способом</w:t>
      </w:r>
      <w:r w:rsidRPr="00E47163">
        <w:rPr>
          <w:spacing w:val="56"/>
          <w:sz w:val="24"/>
          <w:szCs w:val="24"/>
        </w:rPr>
        <w:t xml:space="preserve"> </w:t>
      </w:r>
      <w:r w:rsidRPr="00E47163">
        <w:rPr>
          <w:spacing w:val="-1"/>
          <w:sz w:val="24"/>
          <w:szCs w:val="24"/>
        </w:rPr>
        <w:t>употребления)</w:t>
      </w:r>
      <w:r w:rsidRPr="00E47163">
        <w:rPr>
          <w:spacing w:val="53"/>
          <w:sz w:val="24"/>
          <w:szCs w:val="24"/>
        </w:rPr>
        <w:t xml:space="preserve"> </w:t>
      </w:r>
      <w:r w:rsidRPr="00E47163">
        <w:rPr>
          <w:spacing w:val="-1"/>
          <w:sz w:val="24"/>
          <w:szCs w:val="24"/>
        </w:rPr>
        <w:t>предметов,</w:t>
      </w:r>
      <w:r w:rsidRPr="00E47163">
        <w:rPr>
          <w:spacing w:val="58"/>
          <w:sz w:val="24"/>
          <w:szCs w:val="24"/>
        </w:rPr>
        <w:t xml:space="preserve"> </w:t>
      </w:r>
      <w:r w:rsidRPr="00E47163">
        <w:rPr>
          <w:sz w:val="24"/>
          <w:szCs w:val="24"/>
        </w:rPr>
        <w:t>в</w:t>
      </w:r>
      <w:r w:rsidRPr="00E47163">
        <w:rPr>
          <w:spacing w:val="53"/>
          <w:sz w:val="24"/>
          <w:szCs w:val="24"/>
        </w:rPr>
        <w:t xml:space="preserve"> </w:t>
      </w:r>
      <w:r w:rsidRPr="00E47163">
        <w:rPr>
          <w:spacing w:val="-5"/>
          <w:sz w:val="24"/>
          <w:szCs w:val="24"/>
        </w:rPr>
        <w:t>том</w:t>
      </w:r>
      <w:r w:rsidRPr="00E47163">
        <w:rPr>
          <w:spacing w:val="56"/>
          <w:sz w:val="24"/>
          <w:szCs w:val="24"/>
        </w:rPr>
        <w:t xml:space="preserve"> </w:t>
      </w:r>
      <w:r w:rsidRPr="00E47163">
        <w:rPr>
          <w:spacing w:val="-1"/>
          <w:sz w:val="24"/>
          <w:szCs w:val="24"/>
        </w:rPr>
        <w:t>числе</w:t>
      </w:r>
      <w:r w:rsidRPr="00E47163">
        <w:rPr>
          <w:spacing w:val="57"/>
          <w:sz w:val="24"/>
          <w:szCs w:val="24"/>
        </w:rPr>
        <w:t xml:space="preserve"> </w:t>
      </w:r>
      <w:r w:rsidRPr="00E47163">
        <w:rPr>
          <w:spacing w:val="-1"/>
          <w:sz w:val="24"/>
          <w:szCs w:val="24"/>
        </w:rPr>
        <w:t>природных</w:t>
      </w:r>
      <w:r w:rsidRPr="00E47163">
        <w:rPr>
          <w:spacing w:val="50"/>
          <w:sz w:val="24"/>
          <w:szCs w:val="24"/>
        </w:rPr>
        <w:t xml:space="preserve"> </w:t>
      </w:r>
      <w:r w:rsidRPr="00E47163">
        <w:rPr>
          <w:spacing w:val="-1"/>
          <w:sz w:val="24"/>
          <w:szCs w:val="24"/>
        </w:rPr>
        <w:t>материалов,</w:t>
      </w:r>
      <w:r w:rsidRPr="00E47163">
        <w:rPr>
          <w:spacing w:val="62"/>
          <w:w w:val="99"/>
          <w:sz w:val="24"/>
          <w:szCs w:val="24"/>
        </w:rPr>
        <w:t xml:space="preserve"> </w:t>
      </w:r>
      <w:r w:rsidRPr="00E47163">
        <w:rPr>
          <w:spacing w:val="-1"/>
          <w:sz w:val="24"/>
          <w:szCs w:val="24"/>
        </w:rPr>
        <w:t>пригодных</w:t>
      </w:r>
      <w:r w:rsidRPr="00E47163">
        <w:rPr>
          <w:spacing w:val="-10"/>
          <w:sz w:val="24"/>
          <w:szCs w:val="24"/>
        </w:rPr>
        <w:t xml:space="preserve"> </w:t>
      </w:r>
      <w:r w:rsidRPr="00E47163">
        <w:rPr>
          <w:sz w:val="24"/>
          <w:szCs w:val="24"/>
        </w:rPr>
        <w:t>для</w:t>
      </w:r>
      <w:r w:rsidRPr="00E47163">
        <w:rPr>
          <w:spacing w:val="-4"/>
          <w:sz w:val="24"/>
          <w:szCs w:val="24"/>
        </w:rPr>
        <w:t xml:space="preserve"> </w:t>
      </w:r>
      <w:r w:rsidRPr="00E47163">
        <w:rPr>
          <w:spacing w:val="-2"/>
          <w:sz w:val="24"/>
          <w:szCs w:val="24"/>
        </w:rPr>
        <w:t>использования</w:t>
      </w:r>
      <w:r w:rsidRPr="00E47163">
        <w:rPr>
          <w:spacing w:val="-6"/>
          <w:sz w:val="24"/>
          <w:szCs w:val="24"/>
        </w:rPr>
        <w:t xml:space="preserve"> </w:t>
      </w:r>
      <w:r w:rsidRPr="00E47163">
        <w:rPr>
          <w:sz w:val="24"/>
          <w:szCs w:val="24"/>
        </w:rPr>
        <w:t>в</w:t>
      </w:r>
      <w:r w:rsidRPr="00E47163">
        <w:rPr>
          <w:spacing w:val="-3"/>
          <w:sz w:val="24"/>
          <w:szCs w:val="24"/>
        </w:rPr>
        <w:t xml:space="preserve"> </w:t>
      </w:r>
      <w:r w:rsidRPr="00E47163">
        <w:rPr>
          <w:sz w:val="24"/>
          <w:szCs w:val="24"/>
        </w:rPr>
        <w:t>разных</w:t>
      </w:r>
      <w:r w:rsidRPr="00E47163">
        <w:rPr>
          <w:spacing w:val="-10"/>
          <w:sz w:val="24"/>
          <w:szCs w:val="24"/>
        </w:rPr>
        <w:t xml:space="preserve"> </w:t>
      </w:r>
      <w:r w:rsidRPr="00E47163">
        <w:rPr>
          <w:spacing w:val="-1"/>
          <w:sz w:val="24"/>
          <w:szCs w:val="24"/>
        </w:rPr>
        <w:t>видах</w:t>
      </w:r>
      <w:r w:rsidRPr="00E47163">
        <w:rPr>
          <w:spacing w:val="-9"/>
          <w:sz w:val="24"/>
          <w:szCs w:val="24"/>
        </w:rPr>
        <w:t xml:space="preserve"> </w:t>
      </w:r>
      <w:r w:rsidRPr="00E47163">
        <w:rPr>
          <w:spacing w:val="-2"/>
          <w:sz w:val="24"/>
          <w:szCs w:val="24"/>
        </w:rPr>
        <w:t>детской</w:t>
      </w:r>
      <w:r w:rsidRPr="00E47163">
        <w:rPr>
          <w:spacing w:val="-6"/>
          <w:sz w:val="24"/>
          <w:szCs w:val="24"/>
        </w:rPr>
        <w:t xml:space="preserve"> </w:t>
      </w:r>
      <w:r w:rsidRPr="00E47163">
        <w:rPr>
          <w:sz w:val="24"/>
          <w:szCs w:val="24"/>
        </w:rPr>
        <w:t>активности</w:t>
      </w:r>
      <w:r w:rsidRPr="00E47163">
        <w:rPr>
          <w:spacing w:val="-6"/>
          <w:sz w:val="24"/>
          <w:szCs w:val="24"/>
        </w:rPr>
        <w:t xml:space="preserve"> </w:t>
      </w:r>
      <w:r w:rsidRPr="00E47163">
        <w:rPr>
          <w:spacing w:val="-1"/>
          <w:sz w:val="24"/>
          <w:szCs w:val="24"/>
        </w:rPr>
        <w:t>(в</w:t>
      </w:r>
      <w:r w:rsidRPr="00E47163">
        <w:rPr>
          <w:spacing w:val="-7"/>
          <w:sz w:val="24"/>
          <w:szCs w:val="24"/>
        </w:rPr>
        <w:t xml:space="preserve"> </w:t>
      </w:r>
      <w:r w:rsidRPr="00E47163">
        <w:rPr>
          <w:spacing w:val="-5"/>
          <w:sz w:val="24"/>
          <w:szCs w:val="24"/>
        </w:rPr>
        <w:t xml:space="preserve">том </w:t>
      </w:r>
      <w:r w:rsidRPr="00E47163">
        <w:rPr>
          <w:spacing w:val="-1"/>
          <w:sz w:val="24"/>
          <w:szCs w:val="24"/>
        </w:rPr>
        <w:t>числе</w:t>
      </w:r>
      <w:r w:rsidRPr="00E47163">
        <w:rPr>
          <w:spacing w:val="-6"/>
          <w:sz w:val="24"/>
          <w:szCs w:val="24"/>
        </w:rPr>
        <w:t xml:space="preserve"> </w:t>
      </w:r>
      <w:r w:rsidRPr="00E47163">
        <w:rPr>
          <w:sz w:val="24"/>
          <w:szCs w:val="24"/>
        </w:rPr>
        <w:t>в</w:t>
      </w:r>
      <w:r w:rsidRPr="00E47163">
        <w:rPr>
          <w:spacing w:val="44"/>
          <w:w w:val="99"/>
          <w:sz w:val="24"/>
          <w:szCs w:val="24"/>
        </w:rPr>
        <w:t xml:space="preserve"> </w:t>
      </w:r>
      <w:r w:rsidRPr="00E47163">
        <w:rPr>
          <w:spacing w:val="-2"/>
          <w:sz w:val="24"/>
          <w:szCs w:val="24"/>
        </w:rPr>
        <w:t>качестве</w:t>
      </w:r>
      <w:r w:rsidRPr="00E47163">
        <w:rPr>
          <w:spacing w:val="62"/>
          <w:sz w:val="24"/>
          <w:szCs w:val="24"/>
        </w:rPr>
        <w:t xml:space="preserve"> </w:t>
      </w:r>
      <w:r w:rsidRPr="00E47163">
        <w:rPr>
          <w:sz w:val="24"/>
          <w:szCs w:val="24"/>
        </w:rPr>
        <w:t>предметов-заместителей</w:t>
      </w:r>
      <w:r w:rsidRPr="00E47163">
        <w:rPr>
          <w:spacing w:val="62"/>
          <w:sz w:val="24"/>
          <w:szCs w:val="24"/>
        </w:rPr>
        <w:t xml:space="preserve"> </w:t>
      </w:r>
      <w:r w:rsidRPr="00E47163">
        <w:rPr>
          <w:sz w:val="24"/>
          <w:szCs w:val="24"/>
        </w:rPr>
        <w:t>в</w:t>
      </w:r>
      <w:r w:rsidRPr="00E47163">
        <w:rPr>
          <w:spacing w:val="62"/>
          <w:sz w:val="24"/>
          <w:szCs w:val="24"/>
        </w:rPr>
        <w:t xml:space="preserve"> </w:t>
      </w:r>
      <w:r w:rsidRPr="00E47163">
        <w:rPr>
          <w:spacing w:val="-3"/>
          <w:sz w:val="24"/>
          <w:szCs w:val="24"/>
        </w:rPr>
        <w:t>детской</w:t>
      </w:r>
      <w:r w:rsidRPr="00E47163">
        <w:rPr>
          <w:spacing w:val="61"/>
          <w:sz w:val="24"/>
          <w:szCs w:val="24"/>
        </w:rPr>
        <w:t xml:space="preserve"> </w:t>
      </w:r>
      <w:r w:rsidRPr="00E47163">
        <w:rPr>
          <w:spacing w:val="-1"/>
          <w:sz w:val="24"/>
          <w:szCs w:val="24"/>
        </w:rPr>
        <w:t>игре).</w:t>
      </w:r>
      <w:r w:rsidRPr="00E47163">
        <w:rPr>
          <w:sz w:val="24"/>
          <w:szCs w:val="24"/>
        </w:rPr>
        <w:t xml:space="preserve">                                                                                                                                                  - </w:t>
      </w:r>
      <w:r w:rsidRPr="00E47163">
        <w:rPr>
          <w:b/>
          <w:bCs/>
          <w:spacing w:val="-1"/>
          <w:sz w:val="24"/>
          <w:szCs w:val="24"/>
        </w:rPr>
        <w:t>Вариативность</w:t>
      </w:r>
      <w:r w:rsidRPr="00E47163">
        <w:rPr>
          <w:b/>
          <w:bCs/>
          <w:spacing w:val="62"/>
          <w:sz w:val="24"/>
          <w:szCs w:val="24"/>
        </w:rPr>
        <w:t xml:space="preserve"> </w:t>
      </w:r>
      <w:r w:rsidRPr="00E47163">
        <w:rPr>
          <w:spacing w:val="-1"/>
          <w:sz w:val="24"/>
          <w:szCs w:val="24"/>
        </w:rPr>
        <w:t>среды</w:t>
      </w:r>
      <w:r w:rsidRPr="00E47163">
        <w:rPr>
          <w:spacing w:val="51"/>
          <w:w w:val="99"/>
          <w:sz w:val="24"/>
          <w:szCs w:val="24"/>
        </w:rPr>
        <w:t xml:space="preserve"> </w:t>
      </w:r>
      <w:r w:rsidRPr="00E47163">
        <w:rPr>
          <w:spacing w:val="-1"/>
          <w:sz w:val="24"/>
          <w:szCs w:val="24"/>
        </w:rPr>
        <w:t>предполагает</w:t>
      </w:r>
      <w:r w:rsidRPr="00E47163">
        <w:rPr>
          <w:spacing w:val="17"/>
          <w:sz w:val="24"/>
          <w:szCs w:val="24"/>
        </w:rPr>
        <w:t xml:space="preserve"> </w:t>
      </w:r>
      <w:r w:rsidRPr="00E47163">
        <w:rPr>
          <w:sz w:val="24"/>
          <w:szCs w:val="24"/>
        </w:rPr>
        <w:t>наличие</w:t>
      </w:r>
      <w:r w:rsidRPr="00E47163">
        <w:rPr>
          <w:spacing w:val="19"/>
          <w:sz w:val="24"/>
          <w:szCs w:val="24"/>
        </w:rPr>
        <w:t xml:space="preserve"> </w:t>
      </w:r>
      <w:r w:rsidRPr="00E47163">
        <w:rPr>
          <w:sz w:val="24"/>
          <w:szCs w:val="24"/>
        </w:rPr>
        <w:t>различных</w:t>
      </w:r>
      <w:r w:rsidRPr="00E47163">
        <w:rPr>
          <w:spacing w:val="15"/>
          <w:sz w:val="24"/>
          <w:szCs w:val="24"/>
        </w:rPr>
        <w:t xml:space="preserve"> </w:t>
      </w:r>
      <w:r w:rsidRPr="00E47163">
        <w:rPr>
          <w:spacing w:val="1"/>
          <w:sz w:val="24"/>
          <w:szCs w:val="24"/>
        </w:rPr>
        <w:t>пространств</w:t>
      </w:r>
      <w:r w:rsidRPr="00E47163">
        <w:rPr>
          <w:spacing w:val="17"/>
          <w:sz w:val="24"/>
          <w:szCs w:val="24"/>
        </w:rPr>
        <w:t xml:space="preserve"> </w:t>
      </w:r>
      <w:r w:rsidRPr="00E47163">
        <w:rPr>
          <w:spacing w:val="-1"/>
          <w:sz w:val="24"/>
          <w:szCs w:val="24"/>
        </w:rPr>
        <w:t>(для</w:t>
      </w:r>
      <w:r w:rsidRPr="00E47163">
        <w:rPr>
          <w:spacing w:val="20"/>
          <w:sz w:val="24"/>
          <w:szCs w:val="24"/>
        </w:rPr>
        <w:t xml:space="preserve"> </w:t>
      </w:r>
      <w:r w:rsidRPr="00E47163">
        <w:rPr>
          <w:sz w:val="24"/>
          <w:szCs w:val="24"/>
        </w:rPr>
        <w:t>игры,</w:t>
      </w:r>
      <w:r w:rsidRPr="00E47163">
        <w:rPr>
          <w:spacing w:val="21"/>
          <w:sz w:val="24"/>
          <w:szCs w:val="24"/>
        </w:rPr>
        <w:t xml:space="preserve"> </w:t>
      </w:r>
      <w:r w:rsidRPr="00E47163">
        <w:rPr>
          <w:spacing w:val="-2"/>
          <w:sz w:val="24"/>
          <w:szCs w:val="24"/>
        </w:rPr>
        <w:t>конструирования,</w:t>
      </w:r>
      <w:r w:rsidRPr="00E47163">
        <w:rPr>
          <w:spacing w:val="56"/>
          <w:w w:val="99"/>
          <w:sz w:val="24"/>
          <w:szCs w:val="24"/>
        </w:rPr>
        <w:t xml:space="preserve"> </w:t>
      </w:r>
      <w:r w:rsidRPr="00E47163">
        <w:rPr>
          <w:spacing w:val="-1"/>
          <w:sz w:val="24"/>
          <w:szCs w:val="24"/>
        </w:rPr>
        <w:t>уединения</w:t>
      </w:r>
      <w:r w:rsidRPr="00E47163">
        <w:rPr>
          <w:spacing w:val="7"/>
          <w:sz w:val="24"/>
          <w:szCs w:val="24"/>
        </w:rPr>
        <w:t xml:space="preserve"> </w:t>
      </w:r>
      <w:r w:rsidRPr="00E47163">
        <w:rPr>
          <w:sz w:val="24"/>
          <w:szCs w:val="24"/>
        </w:rPr>
        <w:t>и</w:t>
      </w:r>
      <w:r w:rsidRPr="00E47163">
        <w:rPr>
          <w:spacing w:val="7"/>
          <w:sz w:val="24"/>
          <w:szCs w:val="24"/>
        </w:rPr>
        <w:t xml:space="preserve"> </w:t>
      </w:r>
      <w:r w:rsidRPr="00E47163">
        <w:rPr>
          <w:spacing w:val="-1"/>
          <w:sz w:val="24"/>
          <w:szCs w:val="24"/>
        </w:rPr>
        <w:t>пр.),</w:t>
      </w:r>
      <w:r w:rsidRPr="00E47163">
        <w:rPr>
          <w:spacing w:val="9"/>
          <w:sz w:val="24"/>
          <w:szCs w:val="24"/>
        </w:rPr>
        <w:t xml:space="preserve"> </w:t>
      </w:r>
      <w:r w:rsidRPr="00E47163">
        <w:rPr>
          <w:sz w:val="24"/>
          <w:szCs w:val="24"/>
        </w:rPr>
        <w:t>а</w:t>
      </w:r>
      <w:r w:rsidRPr="00E47163">
        <w:rPr>
          <w:spacing w:val="8"/>
          <w:sz w:val="24"/>
          <w:szCs w:val="24"/>
        </w:rPr>
        <w:t xml:space="preserve"> </w:t>
      </w:r>
      <w:r w:rsidRPr="00E47163">
        <w:rPr>
          <w:spacing w:val="-1"/>
          <w:sz w:val="24"/>
          <w:szCs w:val="24"/>
        </w:rPr>
        <w:t>также</w:t>
      </w:r>
      <w:r w:rsidRPr="00E47163">
        <w:rPr>
          <w:spacing w:val="8"/>
          <w:sz w:val="24"/>
          <w:szCs w:val="24"/>
        </w:rPr>
        <w:t xml:space="preserve"> </w:t>
      </w:r>
      <w:r w:rsidRPr="00E47163">
        <w:rPr>
          <w:sz w:val="24"/>
          <w:szCs w:val="24"/>
        </w:rPr>
        <w:t>разнообразных</w:t>
      </w:r>
      <w:r w:rsidRPr="00E47163">
        <w:rPr>
          <w:spacing w:val="2"/>
          <w:sz w:val="24"/>
          <w:szCs w:val="24"/>
        </w:rPr>
        <w:t xml:space="preserve"> </w:t>
      </w:r>
      <w:r w:rsidRPr="00E47163">
        <w:rPr>
          <w:spacing w:val="-1"/>
          <w:sz w:val="24"/>
          <w:szCs w:val="24"/>
        </w:rPr>
        <w:t>материалов,</w:t>
      </w:r>
      <w:r w:rsidRPr="00E47163">
        <w:rPr>
          <w:spacing w:val="8"/>
          <w:sz w:val="24"/>
          <w:szCs w:val="24"/>
        </w:rPr>
        <w:t xml:space="preserve"> </w:t>
      </w:r>
      <w:r w:rsidRPr="00E47163">
        <w:rPr>
          <w:sz w:val="24"/>
          <w:szCs w:val="24"/>
        </w:rPr>
        <w:t>игр,</w:t>
      </w:r>
      <w:r w:rsidRPr="00E47163">
        <w:rPr>
          <w:spacing w:val="9"/>
          <w:sz w:val="24"/>
          <w:szCs w:val="24"/>
        </w:rPr>
        <w:t xml:space="preserve"> </w:t>
      </w:r>
      <w:r w:rsidRPr="00E47163">
        <w:rPr>
          <w:spacing w:val="-2"/>
          <w:sz w:val="24"/>
          <w:szCs w:val="24"/>
        </w:rPr>
        <w:t>игрушек</w:t>
      </w:r>
      <w:r w:rsidRPr="00E47163">
        <w:rPr>
          <w:spacing w:val="6"/>
          <w:sz w:val="24"/>
          <w:szCs w:val="24"/>
        </w:rPr>
        <w:t xml:space="preserve"> </w:t>
      </w:r>
      <w:r w:rsidRPr="00E47163">
        <w:rPr>
          <w:sz w:val="24"/>
          <w:szCs w:val="24"/>
        </w:rPr>
        <w:t>и</w:t>
      </w:r>
      <w:r w:rsidRPr="00E47163">
        <w:rPr>
          <w:spacing w:val="43"/>
          <w:w w:val="99"/>
          <w:sz w:val="24"/>
          <w:szCs w:val="24"/>
        </w:rPr>
        <w:t xml:space="preserve"> </w:t>
      </w:r>
      <w:r w:rsidRPr="00E47163">
        <w:rPr>
          <w:sz w:val="24"/>
          <w:szCs w:val="24"/>
        </w:rPr>
        <w:t>о</w:t>
      </w:r>
      <w:r w:rsidRPr="00E47163">
        <w:rPr>
          <w:spacing w:val="1"/>
          <w:sz w:val="24"/>
          <w:szCs w:val="24"/>
        </w:rPr>
        <w:t>б</w:t>
      </w:r>
      <w:r w:rsidRPr="00E47163">
        <w:rPr>
          <w:sz w:val="24"/>
          <w:szCs w:val="24"/>
        </w:rPr>
        <w:t>ор</w:t>
      </w:r>
      <w:r w:rsidRPr="00E47163">
        <w:rPr>
          <w:spacing w:val="-25"/>
          <w:sz w:val="24"/>
          <w:szCs w:val="24"/>
        </w:rPr>
        <w:t>у</w:t>
      </w:r>
      <w:r w:rsidRPr="00E47163">
        <w:rPr>
          <w:spacing w:val="1"/>
          <w:sz w:val="24"/>
          <w:szCs w:val="24"/>
        </w:rPr>
        <w:t>д</w:t>
      </w:r>
      <w:r w:rsidRPr="00E47163">
        <w:rPr>
          <w:sz w:val="24"/>
          <w:szCs w:val="24"/>
        </w:rPr>
        <w:t>о</w:t>
      </w:r>
      <w:r w:rsidRPr="00E47163">
        <w:rPr>
          <w:spacing w:val="-8"/>
          <w:sz w:val="24"/>
          <w:szCs w:val="24"/>
        </w:rPr>
        <w:t>в</w:t>
      </w:r>
      <w:r w:rsidRPr="00E47163">
        <w:rPr>
          <w:spacing w:val="5"/>
          <w:sz w:val="24"/>
          <w:szCs w:val="24"/>
        </w:rPr>
        <w:t>а</w:t>
      </w:r>
      <w:r w:rsidRPr="00E47163">
        <w:rPr>
          <w:sz w:val="24"/>
          <w:szCs w:val="24"/>
        </w:rPr>
        <w:t>ния,</w:t>
      </w:r>
      <w:r w:rsidRPr="00E47163">
        <w:rPr>
          <w:spacing w:val="20"/>
          <w:sz w:val="24"/>
          <w:szCs w:val="24"/>
        </w:rPr>
        <w:t xml:space="preserve"> </w:t>
      </w:r>
      <w:r w:rsidRPr="00E47163">
        <w:rPr>
          <w:spacing w:val="-1"/>
          <w:sz w:val="24"/>
          <w:szCs w:val="24"/>
        </w:rPr>
        <w:t>обеспечивающих</w:t>
      </w:r>
      <w:r w:rsidRPr="00E47163">
        <w:rPr>
          <w:spacing w:val="14"/>
          <w:sz w:val="24"/>
          <w:szCs w:val="24"/>
        </w:rPr>
        <w:t xml:space="preserve"> </w:t>
      </w:r>
      <w:r w:rsidRPr="00E47163">
        <w:rPr>
          <w:spacing w:val="-2"/>
          <w:sz w:val="24"/>
          <w:szCs w:val="24"/>
        </w:rPr>
        <w:t>свободный</w:t>
      </w:r>
      <w:r w:rsidRPr="00E47163">
        <w:rPr>
          <w:spacing w:val="19"/>
          <w:sz w:val="24"/>
          <w:szCs w:val="24"/>
        </w:rPr>
        <w:t xml:space="preserve"> </w:t>
      </w:r>
      <w:r w:rsidRPr="00E47163">
        <w:rPr>
          <w:sz w:val="24"/>
          <w:szCs w:val="24"/>
        </w:rPr>
        <w:t>выбор</w:t>
      </w:r>
      <w:r w:rsidRPr="00E47163">
        <w:rPr>
          <w:spacing w:val="18"/>
          <w:sz w:val="24"/>
          <w:szCs w:val="24"/>
        </w:rPr>
        <w:t xml:space="preserve"> </w:t>
      </w:r>
      <w:r w:rsidRPr="00E47163">
        <w:rPr>
          <w:spacing w:val="-1"/>
          <w:sz w:val="24"/>
          <w:szCs w:val="24"/>
        </w:rPr>
        <w:t>детей;</w:t>
      </w:r>
      <w:r w:rsidRPr="00E47163">
        <w:rPr>
          <w:spacing w:val="18"/>
          <w:sz w:val="24"/>
          <w:szCs w:val="24"/>
        </w:rPr>
        <w:t xml:space="preserve"> </w:t>
      </w:r>
      <w:r w:rsidRPr="00E47163">
        <w:rPr>
          <w:sz w:val="24"/>
          <w:szCs w:val="24"/>
        </w:rPr>
        <w:t>периодическую</w:t>
      </w:r>
      <w:r w:rsidRPr="00E47163">
        <w:rPr>
          <w:spacing w:val="24"/>
          <w:w w:val="99"/>
          <w:sz w:val="24"/>
          <w:szCs w:val="24"/>
        </w:rPr>
        <w:t xml:space="preserve"> </w:t>
      </w:r>
      <w:r w:rsidRPr="00E47163">
        <w:rPr>
          <w:sz w:val="24"/>
          <w:szCs w:val="24"/>
        </w:rPr>
        <w:t>сменяемость</w:t>
      </w:r>
      <w:r w:rsidRPr="00E47163">
        <w:rPr>
          <w:spacing w:val="-4"/>
          <w:sz w:val="24"/>
          <w:szCs w:val="24"/>
        </w:rPr>
        <w:t xml:space="preserve"> </w:t>
      </w:r>
      <w:r w:rsidRPr="00E47163">
        <w:rPr>
          <w:spacing w:val="-1"/>
          <w:sz w:val="24"/>
          <w:szCs w:val="24"/>
        </w:rPr>
        <w:t>игрового материала,</w:t>
      </w:r>
      <w:r w:rsidRPr="00E47163">
        <w:rPr>
          <w:sz w:val="24"/>
          <w:szCs w:val="24"/>
        </w:rPr>
        <w:t xml:space="preserve"> </w:t>
      </w:r>
      <w:r w:rsidRPr="00E47163">
        <w:rPr>
          <w:spacing w:val="-2"/>
          <w:sz w:val="24"/>
          <w:szCs w:val="24"/>
        </w:rPr>
        <w:t xml:space="preserve">появление </w:t>
      </w:r>
      <w:r w:rsidRPr="00E47163">
        <w:rPr>
          <w:sz w:val="24"/>
          <w:szCs w:val="24"/>
        </w:rPr>
        <w:t>новых</w:t>
      </w:r>
      <w:r w:rsidRPr="00E47163">
        <w:rPr>
          <w:spacing w:val="-6"/>
          <w:sz w:val="24"/>
          <w:szCs w:val="24"/>
        </w:rPr>
        <w:t xml:space="preserve"> </w:t>
      </w:r>
      <w:r w:rsidRPr="00E47163">
        <w:rPr>
          <w:spacing w:val="-1"/>
          <w:sz w:val="24"/>
          <w:szCs w:val="24"/>
        </w:rPr>
        <w:t>предметов,</w:t>
      </w:r>
      <w:r w:rsidRPr="00E47163">
        <w:rPr>
          <w:spacing w:val="1"/>
          <w:sz w:val="24"/>
          <w:szCs w:val="24"/>
        </w:rPr>
        <w:t xml:space="preserve"> </w:t>
      </w:r>
      <w:r w:rsidRPr="00E47163">
        <w:rPr>
          <w:spacing w:val="-1"/>
          <w:sz w:val="24"/>
          <w:szCs w:val="24"/>
        </w:rPr>
        <w:t>стимулирующих</w:t>
      </w:r>
      <w:r w:rsidRPr="00E47163">
        <w:rPr>
          <w:spacing w:val="81"/>
          <w:w w:val="99"/>
          <w:sz w:val="24"/>
          <w:szCs w:val="24"/>
        </w:rPr>
        <w:t xml:space="preserve"> </w:t>
      </w:r>
      <w:r w:rsidRPr="00E47163">
        <w:rPr>
          <w:spacing w:val="-2"/>
          <w:sz w:val="24"/>
          <w:szCs w:val="24"/>
        </w:rPr>
        <w:t>игровую,</w:t>
      </w:r>
      <w:r w:rsidRPr="00E47163">
        <w:rPr>
          <w:spacing w:val="-18"/>
          <w:sz w:val="24"/>
          <w:szCs w:val="24"/>
        </w:rPr>
        <w:t xml:space="preserve"> </w:t>
      </w:r>
      <w:r w:rsidRPr="00E47163">
        <w:rPr>
          <w:spacing w:val="-2"/>
          <w:sz w:val="24"/>
          <w:szCs w:val="24"/>
        </w:rPr>
        <w:t>двигательную,</w:t>
      </w:r>
      <w:r w:rsidRPr="00E47163">
        <w:rPr>
          <w:spacing w:val="-18"/>
          <w:sz w:val="24"/>
          <w:szCs w:val="24"/>
        </w:rPr>
        <w:t xml:space="preserve"> </w:t>
      </w:r>
      <w:r w:rsidRPr="00E47163">
        <w:rPr>
          <w:spacing w:val="-1"/>
          <w:sz w:val="24"/>
          <w:szCs w:val="24"/>
        </w:rPr>
        <w:t>познавательную</w:t>
      </w:r>
      <w:r w:rsidRPr="00E47163">
        <w:rPr>
          <w:spacing w:val="-17"/>
          <w:sz w:val="24"/>
          <w:szCs w:val="24"/>
        </w:rPr>
        <w:t xml:space="preserve"> </w:t>
      </w:r>
      <w:r w:rsidRPr="00E47163">
        <w:rPr>
          <w:sz w:val="24"/>
          <w:szCs w:val="24"/>
        </w:rPr>
        <w:t>и</w:t>
      </w:r>
      <w:r w:rsidRPr="00E47163">
        <w:rPr>
          <w:spacing w:val="-20"/>
          <w:sz w:val="24"/>
          <w:szCs w:val="24"/>
        </w:rPr>
        <w:t xml:space="preserve"> </w:t>
      </w:r>
      <w:r w:rsidRPr="00E47163">
        <w:rPr>
          <w:spacing w:val="-2"/>
          <w:sz w:val="24"/>
          <w:szCs w:val="24"/>
        </w:rPr>
        <w:t>исследовательскую</w:t>
      </w:r>
      <w:r w:rsidRPr="00E47163">
        <w:rPr>
          <w:spacing w:val="-21"/>
          <w:sz w:val="24"/>
          <w:szCs w:val="24"/>
        </w:rPr>
        <w:t xml:space="preserve"> </w:t>
      </w:r>
      <w:r w:rsidRPr="00E47163">
        <w:rPr>
          <w:sz w:val="24"/>
          <w:szCs w:val="24"/>
        </w:rPr>
        <w:t>активность</w:t>
      </w:r>
      <w:r w:rsidRPr="00E47163">
        <w:rPr>
          <w:spacing w:val="-21"/>
          <w:sz w:val="24"/>
          <w:szCs w:val="24"/>
        </w:rPr>
        <w:t xml:space="preserve"> </w:t>
      </w:r>
      <w:r w:rsidRPr="00E47163">
        <w:rPr>
          <w:spacing w:val="-1"/>
          <w:sz w:val="24"/>
          <w:szCs w:val="24"/>
        </w:rPr>
        <w:t>детей.</w:t>
      </w:r>
      <w:r w:rsidRPr="00E47163">
        <w:rPr>
          <w:spacing w:val="97"/>
          <w:w w:val="99"/>
          <w:sz w:val="24"/>
          <w:szCs w:val="24"/>
        </w:rPr>
        <w:t xml:space="preserve">                                               -</w:t>
      </w:r>
      <w:r w:rsidRPr="00E47163">
        <w:rPr>
          <w:b/>
          <w:bCs/>
          <w:spacing w:val="-1"/>
          <w:sz w:val="24"/>
          <w:szCs w:val="24"/>
        </w:rPr>
        <w:t>Доступность</w:t>
      </w:r>
      <w:r w:rsidRPr="00E47163">
        <w:rPr>
          <w:b/>
          <w:bCs/>
          <w:spacing w:val="9"/>
          <w:sz w:val="24"/>
          <w:szCs w:val="24"/>
        </w:rPr>
        <w:t xml:space="preserve"> </w:t>
      </w:r>
      <w:r w:rsidRPr="00E47163">
        <w:rPr>
          <w:spacing w:val="-1"/>
          <w:sz w:val="24"/>
          <w:szCs w:val="24"/>
        </w:rPr>
        <w:t>среды</w:t>
      </w:r>
      <w:r w:rsidRPr="00E47163">
        <w:rPr>
          <w:spacing w:val="12"/>
          <w:sz w:val="24"/>
          <w:szCs w:val="24"/>
        </w:rPr>
        <w:t xml:space="preserve"> </w:t>
      </w:r>
      <w:r w:rsidRPr="00E47163">
        <w:rPr>
          <w:spacing w:val="-1"/>
          <w:sz w:val="24"/>
          <w:szCs w:val="24"/>
        </w:rPr>
        <w:t>предполагает</w:t>
      </w:r>
      <w:r w:rsidRPr="00E47163">
        <w:rPr>
          <w:spacing w:val="10"/>
          <w:sz w:val="24"/>
          <w:szCs w:val="24"/>
        </w:rPr>
        <w:t xml:space="preserve"> </w:t>
      </w:r>
      <w:r w:rsidRPr="00E47163">
        <w:rPr>
          <w:spacing w:val="1"/>
          <w:sz w:val="24"/>
          <w:szCs w:val="24"/>
        </w:rPr>
        <w:t>доступность</w:t>
      </w:r>
      <w:r w:rsidRPr="00E47163">
        <w:rPr>
          <w:spacing w:val="15"/>
          <w:sz w:val="24"/>
          <w:szCs w:val="24"/>
        </w:rPr>
        <w:t xml:space="preserve"> </w:t>
      </w:r>
      <w:r w:rsidRPr="00E47163">
        <w:rPr>
          <w:sz w:val="24"/>
          <w:szCs w:val="24"/>
        </w:rPr>
        <w:t>для</w:t>
      </w:r>
      <w:r w:rsidRPr="00E47163">
        <w:rPr>
          <w:spacing w:val="12"/>
          <w:sz w:val="24"/>
          <w:szCs w:val="24"/>
        </w:rPr>
        <w:t xml:space="preserve"> </w:t>
      </w:r>
      <w:r w:rsidRPr="00E47163">
        <w:rPr>
          <w:spacing w:val="-1"/>
          <w:sz w:val="24"/>
          <w:szCs w:val="24"/>
        </w:rPr>
        <w:t>воспитанников,</w:t>
      </w:r>
      <w:r w:rsidRPr="00E47163">
        <w:rPr>
          <w:spacing w:val="14"/>
          <w:sz w:val="24"/>
          <w:szCs w:val="24"/>
        </w:rPr>
        <w:t xml:space="preserve"> </w:t>
      </w:r>
      <w:r w:rsidRPr="00E47163">
        <w:rPr>
          <w:sz w:val="24"/>
          <w:szCs w:val="24"/>
        </w:rPr>
        <w:t>в</w:t>
      </w:r>
      <w:r w:rsidRPr="00E47163">
        <w:rPr>
          <w:spacing w:val="9"/>
          <w:sz w:val="24"/>
          <w:szCs w:val="24"/>
        </w:rPr>
        <w:t xml:space="preserve"> </w:t>
      </w:r>
      <w:r w:rsidRPr="00E47163">
        <w:rPr>
          <w:spacing w:val="-5"/>
          <w:sz w:val="24"/>
          <w:szCs w:val="24"/>
        </w:rPr>
        <w:t>том</w:t>
      </w:r>
      <w:r w:rsidRPr="00E47163">
        <w:rPr>
          <w:spacing w:val="13"/>
          <w:sz w:val="24"/>
          <w:szCs w:val="24"/>
        </w:rPr>
        <w:t xml:space="preserve"> </w:t>
      </w:r>
      <w:r w:rsidRPr="00E47163">
        <w:rPr>
          <w:sz w:val="24"/>
          <w:szCs w:val="24"/>
        </w:rPr>
        <w:t>числе</w:t>
      </w:r>
      <w:r w:rsidRPr="00E47163">
        <w:rPr>
          <w:spacing w:val="64"/>
          <w:w w:val="99"/>
          <w:sz w:val="24"/>
          <w:szCs w:val="24"/>
        </w:rPr>
        <w:t xml:space="preserve"> </w:t>
      </w:r>
      <w:r w:rsidRPr="00E47163">
        <w:rPr>
          <w:spacing w:val="-1"/>
          <w:sz w:val="24"/>
          <w:szCs w:val="24"/>
        </w:rPr>
        <w:t>детей</w:t>
      </w:r>
      <w:r w:rsidRPr="00E47163">
        <w:rPr>
          <w:spacing w:val="30"/>
          <w:sz w:val="24"/>
          <w:szCs w:val="24"/>
        </w:rPr>
        <w:t xml:space="preserve"> </w:t>
      </w:r>
      <w:r w:rsidRPr="00E47163">
        <w:rPr>
          <w:sz w:val="24"/>
          <w:szCs w:val="24"/>
        </w:rPr>
        <w:t>с</w:t>
      </w:r>
      <w:r w:rsidRPr="00E47163">
        <w:rPr>
          <w:spacing w:val="31"/>
          <w:sz w:val="24"/>
          <w:szCs w:val="24"/>
        </w:rPr>
        <w:t xml:space="preserve"> </w:t>
      </w:r>
      <w:r w:rsidRPr="00E47163">
        <w:rPr>
          <w:spacing w:val="-1"/>
          <w:sz w:val="24"/>
          <w:szCs w:val="24"/>
        </w:rPr>
        <w:t>ограниченными</w:t>
      </w:r>
      <w:r w:rsidRPr="00E47163">
        <w:rPr>
          <w:spacing w:val="31"/>
          <w:sz w:val="24"/>
          <w:szCs w:val="24"/>
        </w:rPr>
        <w:t xml:space="preserve"> </w:t>
      </w:r>
      <w:r w:rsidRPr="00E47163">
        <w:rPr>
          <w:spacing w:val="-1"/>
          <w:sz w:val="24"/>
          <w:szCs w:val="24"/>
        </w:rPr>
        <w:t>возможностями</w:t>
      </w:r>
      <w:r w:rsidRPr="00E47163">
        <w:rPr>
          <w:spacing w:val="31"/>
          <w:sz w:val="24"/>
          <w:szCs w:val="24"/>
        </w:rPr>
        <w:t xml:space="preserve"> </w:t>
      </w:r>
      <w:r w:rsidRPr="00E47163">
        <w:rPr>
          <w:spacing w:val="-2"/>
          <w:sz w:val="24"/>
          <w:szCs w:val="24"/>
        </w:rPr>
        <w:t>здоровья</w:t>
      </w:r>
      <w:r w:rsidRPr="00E47163">
        <w:rPr>
          <w:spacing w:val="32"/>
          <w:sz w:val="24"/>
          <w:szCs w:val="24"/>
        </w:rPr>
        <w:t xml:space="preserve"> </w:t>
      </w:r>
      <w:r w:rsidRPr="00E47163">
        <w:rPr>
          <w:sz w:val="24"/>
          <w:szCs w:val="24"/>
        </w:rPr>
        <w:t>и</w:t>
      </w:r>
      <w:r w:rsidRPr="00E47163">
        <w:rPr>
          <w:spacing w:val="31"/>
          <w:sz w:val="24"/>
          <w:szCs w:val="24"/>
        </w:rPr>
        <w:t xml:space="preserve"> </w:t>
      </w:r>
      <w:r w:rsidRPr="00E47163">
        <w:rPr>
          <w:sz w:val="24"/>
          <w:szCs w:val="24"/>
        </w:rPr>
        <w:t>детей-инвалидов,</w:t>
      </w:r>
      <w:r w:rsidRPr="00E47163">
        <w:rPr>
          <w:spacing w:val="33"/>
          <w:sz w:val="24"/>
          <w:szCs w:val="24"/>
        </w:rPr>
        <w:t xml:space="preserve"> </w:t>
      </w:r>
      <w:r w:rsidRPr="00E47163">
        <w:rPr>
          <w:spacing w:val="-1"/>
          <w:sz w:val="24"/>
          <w:szCs w:val="24"/>
        </w:rPr>
        <w:t>всех</w:t>
      </w:r>
      <w:r w:rsidRPr="00E47163">
        <w:rPr>
          <w:spacing w:val="87"/>
          <w:w w:val="99"/>
          <w:sz w:val="24"/>
          <w:szCs w:val="24"/>
        </w:rPr>
        <w:t xml:space="preserve"> </w:t>
      </w:r>
      <w:r w:rsidRPr="00E47163">
        <w:rPr>
          <w:spacing w:val="-1"/>
          <w:sz w:val="24"/>
          <w:szCs w:val="24"/>
        </w:rPr>
        <w:t>помещений,</w:t>
      </w:r>
      <w:r w:rsidRPr="00E47163">
        <w:rPr>
          <w:spacing w:val="46"/>
          <w:sz w:val="24"/>
          <w:szCs w:val="24"/>
        </w:rPr>
        <w:t xml:space="preserve"> </w:t>
      </w:r>
      <w:r w:rsidRPr="00E47163">
        <w:rPr>
          <w:spacing w:val="-6"/>
          <w:sz w:val="24"/>
          <w:szCs w:val="24"/>
        </w:rPr>
        <w:t>где</w:t>
      </w:r>
      <w:r w:rsidRPr="00E47163">
        <w:rPr>
          <w:spacing w:val="47"/>
          <w:sz w:val="24"/>
          <w:szCs w:val="24"/>
        </w:rPr>
        <w:t xml:space="preserve"> </w:t>
      </w:r>
      <w:r w:rsidRPr="00E47163">
        <w:rPr>
          <w:sz w:val="24"/>
          <w:szCs w:val="24"/>
        </w:rPr>
        <w:t>осуществляется</w:t>
      </w:r>
      <w:r w:rsidRPr="00E47163">
        <w:rPr>
          <w:spacing w:val="47"/>
          <w:sz w:val="24"/>
          <w:szCs w:val="24"/>
        </w:rPr>
        <w:t xml:space="preserve"> </w:t>
      </w:r>
      <w:r w:rsidRPr="00E47163">
        <w:rPr>
          <w:spacing w:val="-1"/>
          <w:sz w:val="24"/>
          <w:szCs w:val="24"/>
        </w:rPr>
        <w:t>образовательная</w:t>
      </w:r>
      <w:r w:rsidRPr="00E47163">
        <w:rPr>
          <w:spacing w:val="47"/>
          <w:sz w:val="24"/>
          <w:szCs w:val="24"/>
        </w:rPr>
        <w:t xml:space="preserve"> </w:t>
      </w:r>
      <w:r w:rsidRPr="00E47163">
        <w:rPr>
          <w:sz w:val="24"/>
          <w:szCs w:val="24"/>
        </w:rPr>
        <w:t>деятельность;</w:t>
      </w:r>
      <w:r w:rsidRPr="00E47163">
        <w:rPr>
          <w:spacing w:val="45"/>
          <w:sz w:val="24"/>
          <w:szCs w:val="24"/>
        </w:rPr>
        <w:t xml:space="preserve"> </w:t>
      </w:r>
      <w:r w:rsidRPr="00E47163">
        <w:rPr>
          <w:spacing w:val="-1"/>
          <w:sz w:val="24"/>
          <w:szCs w:val="24"/>
        </w:rPr>
        <w:t>свободный</w:t>
      </w:r>
      <w:r w:rsidRPr="00E47163">
        <w:rPr>
          <w:spacing w:val="50"/>
          <w:w w:val="99"/>
          <w:sz w:val="24"/>
          <w:szCs w:val="24"/>
        </w:rPr>
        <w:t xml:space="preserve"> </w:t>
      </w:r>
      <w:r w:rsidRPr="00E47163">
        <w:rPr>
          <w:spacing w:val="-1"/>
          <w:sz w:val="24"/>
          <w:szCs w:val="24"/>
        </w:rPr>
        <w:t>доступ</w:t>
      </w:r>
      <w:r w:rsidRPr="00E47163">
        <w:rPr>
          <w:spacing w:val="27"/>
          <w:sz w:val="24"/>
          <w:szCs w:val="24"/>
        </w:rPr>
        <w:t xml:space="preserve"> </w:t>
      </w:r>
      <w:r w:rsidRPr="00E47163">
        <w:rPr>
          <w:spacing w:val="-1"/>
          <w:sz w:val="24"/>
          <w:szCs w:val="24"/>
        </w:rPr>
        <w:t>детей,</w:t>
      </w:r>
      <w:r w:rsidRPr="00E47163">
        <w:rPr>
          <w:spacing w:val="29"/>
          <w:sz w:val="24"/>
          <w:szCs w:val="24"/>
        </w:rPr>
        <w:t xml:space="preserve"> </w:t>
      </w:r>
      <w:r w:rsidRPr="00E47163">
        <w:rPr>
          <w:sz w:val="24"/>
          <w:szCs w:val="24"/>
        </w:rPr>
        <w:t>в</w:t>
      </w:r>
      <w:r w:rsidRPr="00E47163">
        <w:rPr>
          <w:spacing w:val="26"/>
          <w:sz w:val="24"/>
          <w:szCs w:val="24"/>
        </w:rPr>
        <w:t xml:space="preserve"> </w:t>
      </w:r>
      <w:r w:rsidRPr="00E47163">
        <w:rPr>
          <w:spacing w:val="-5"/>
          <w:sz w:val="24"/>
          <w:szCs w:val="24"/>
        </w:rPr>
        <w:t>том</w:t>
      </w:r>
      <w:r w:rsidRPr="00E47163">
        <w:rPr>
          <w:spacing w:val="28"/>
          <w:sz w:val="24"/>
          <w:szCs w:val="24"/>
        </w:rPr>
        <w:t xml:space="preserve"> </w:t>
      </w:r>
      <w:r w:rsidRPr="00E47163">
        <w:rPr>
          <w:spacing w:val="-1"/>
          <w:sz w:val="24"/>
          <w:szCs w:val="24"/>
        </w:rPr>
        <w:t>числе</w:t>
      </w:r>
      <w:r w:rsidRPr="00E47163">
        <w:rPr>
          <w:spacing w:val="24"/>
          <w:sz w:val="24"/>
          <w:szCs w:val="24"/>
        </w:rPr>
        <w:t xml:space="preserve"> </w:t>
      </w:r>
      <w:r w:rsidRPr="00E47163">
        <w:rPr>
          <w:spacing w:val="-1"/>
          <w:sz w:val="24"/>
          <w:szCs w:val="24"/>
        </w:rPr>
        <w:t>детей</w:t>
      </w:r>
      <w:r w:rsidRPr="00E47163">
        <w:rPr>
          <w:spacing w:val="27"/>
          <w:sz w:val="24"/>
          <w:szCs w:val="24"/>
        </w:rPr>
        <w:t xml:space="preserve"> </w:t>
      </w:r>
      <w:r w:rsidRPr="00E47163">
        <w:rPr>
          <w:sz w:val="24"/>
          <w:szCs w:val="24"/>
        </w:rPr>
        <w:t>с</w:t>
      </w:r>
      <w:r w:rsidRPr="00E47163">
        <w:rPr>
          <w:spacing w:val="24"/>
          <w:sz w:val="24"/>
          <w:szCs w:val="24"/>
        </w:rPr>
        <w:t xml:space="preserve"> </w:t>
      </w:r>
      <w:r w:rsidRPr="00E47163">
        <w:rPr>
          <w:spacing w:val="-1"/>
          <w:sz w:val="24"/>
          <w:szCs w:val="24"/>
        </w:rPr>
        <w:t>ограниченными</w:t>
      </w:r>
      <w:r w:rsidRPr="00E47163">
        <w:rPr>
          <w:spacing w:val="27"/>
          <w:sz w:val="24"/>
          <w:szCs w:val="24"/>
        </w:rPr>
        <w:t xml:space="preserve"> </w:t>
      </w:r>
      <w:r w:rsidRPr="00E47163">
        <w:rPr>
          <w:spacing w:val="-1"/>
          <w:sz w:val="24"/>
          <w:szCs w:val="24"/>
        </w:rPr>
        <w:t>возможностями</w:t>
      </w:r>
      <w:r w:rsidRPr="00E47163">
        <w:rPr>
          <w:spacing w:val="28"/>
          <w:sz w:val="24"/>
          <w:szCs w:val="24"/>
        </w:rPr>
        <w:t xml:space="preserve"> </w:t>
      </w:r>
      <w:r w:rsidRPr="00E47163">
        <w:rPr>
          <w:spacing w:val="-1"/>
          <w:sz w:val="24"/>
          <w:szCs w:val="24"/>
        </w:rPr>
        <w:t>здоровья,</w:t>
      </w:r>
      <w:r w:rsidRPr="00E47163">
        <w:rPr>
          <w:spacing w:val="29"/>
          <w:sz w:val="24"/>
          <w:szCs w:val="24"/>
        </w:rPr>
        <w:t xml:space="preserve"> </w:t>
      </w:r>
      <w:r w:rsidRPr="00E47163">
        <w:rPr>
          <w:sz w:val="24"/>
          <w:szCs w:val="24"/>
        </w:rPr>
        <w:t>к</w:t>
      </w:r>
      <w:r w:rsidRPr="00E47163">
        <w:rPr>
          <w:spacing w:val="66"/>
          <w:w w:val="99"/>
          <w:sz w:val="24"/>
          <w:szCs w:val="24"/>
        </w:rPr>
        <w:t xml:space="preserve"> </w:t>
      </w:r>
      <w:r w:rsidRPr="00E47163">
        <w:rPr>
          <w:sz w:val="24"/>
          <w:szCs w:val="24"/>
        </w:rPr>
        <w:t>играм,</w:t>
      </w:r>
      <w:r w:rsidRPr="00E47163">
        <w:rPr>
          <w:spacing w:val="16"/>
          <w:sz w:val="24"/>
          <w:szCs w:val="24"/>
        </w:rPr>
        <w:t xml:space="preserve"> </w:t>
      </w:r>
      <w:r w:rsidRPr="00E47163">
        <w:rPr>
          <w:spacing w:val="-2"/>
          <w:sz w:val="24"/>
          <w:szCs w:val="24"/>
        </w:rPr>
        <w:t>игрушкам,</w:t>
      </w:r>
      <w:r w:rsidRPr="00E47163">
        <w:rPr>
          <w:spacing w:val="17"/>
          <w:sz w:val="24"/>
          <w:szCs w:val="24"/>
        </w:rPr>
        <w:t xml:space="preserve"> </w:t>
      </w:r>
      <w:r w:rsidRPr="00E47163">
        <w:rPr>
          <w:spacing w:val="-1"/>
          <w:sz w:val="24"/>
          <w:szCs w:val="24"/>
        </w:rPr>
        <w:t>материалам,</w:t>
      </w:r>
      <w:r w:rsidRPr="00E47163">
        <w:rPr>
          <w:spacing w:val="17"/>
          <w:sz w:val="24"/>
          <w:szCs w:val="24"/>
        </w:rPr>
        <w:t xml:space="preserve"> </w:t>
      </w:r>
      <w:r w:rsidRPr="00E47163">
        <w:rPr>
          <w:sz w:val="24"/>
          <w:szCs w:val="24"/>
        </w:rPr>
        <w:t>пособиям,</w:t>
      </w:r>
      <w:r w:rsidRPr="00E47163">
        <w:rPr>
          <w:spacing w:val="17"/>
          <w:sz w:val="24"/>
          <w:szCs w:val="24"/>
        </w:rPr>
        <w:t xml:space="preserve"> </w:t>
      </w:r>
      <w:r w:rsidRPr="00E47163">
        <w:rPr>
          <w:spacing w:val="-1"/>
          <w:sz w:val="24"/>
          <w:szCs w:val="24"/>
        </w:rPr>
        <w:t>обеспечивающим</w:t>
      </w:r>
      <w:r w:rsidRPr="00E47163">
        <w:rPr>
          <w:spacing w:val="15"/>
          <w:sz w:val="24"/>
          <w:szCs w:val="24"/>
        </w:rPr>
        <w:t xml:space="preserve"> </w:t>
      </w:r>
      <w:r w:rsidRPr="00E47163">
        <w:rPr>
          <w:spacing w:val="1"/>
          <w:sz w:val="24"/>
          <w:szCs w:val="24"/>
        </w:rPr>
        <w:t>все</w:t>
      </w:r>
      <w:r w:rsidRPr="00E47163">
        <w:rPr>
          <w:spacing w:val="15"/>
          <w:sz w:val="24"/>
          <w:szCs w:val="24"/>
        </w:rPr>
        <w:t xml:space="preserve"> </w:t>
      </w:r>
      <w:r w:rsidRPr="00E47163">
        <w:rPr>
          <w:sz w:val="24"/>
          <w:szCs w:val="24"/>
        </w:rPr>
        <w:t>основные</w:t>
      </w:r>
      <w:r w:rsidRPr="00E47163">
        <w:rPr>
          <w:spacing w:val="15"/>
          <w:sz w:val="24"/>
          <w:szCs w:val="24"/>
        </w:rPr>
        <w:t xml:space="preserve"> </w:t>
      </w:r>
      <w:r w:rsidRPr="00E47163">
        <w:rPr>
          <w:spacing w:val="-1"/>
          <w:sz w:val="24"/>
          <w:szCs w:val="24"/>
        </w:rPr>
        <w:t>виды</w:t>
      </w:r>
      <w:r w:rsidRPr="00E47163">
        <w:rPr>
          <w:spacing w:val="69"/>
          <w:w w:val="99"/>
          <w:sz w:val="24"/>
          <w:szCs w:val="24"/>
        </w:rPr>
        <w:t xml:space="preserve"> </w:t>
      </w:r>
      <w:r w:rsidRPr="00E47163">
        <w:rPr>
          <w:spacing w:val="1"/>
          <w:sz w:val="24"/>
          <w:szCs w:val="24"/>
        </w:rPr>
        <w:t>д</w:t>
      </w:r>
      <w:r w:rsidRPr="00E47163">
        <w:rPr>
          <w:sz w:val="24"/>
          <w:szCs w:val="24"/>
        </w:rPr>
        <w:t>е</w:t>
      </w:r>
      <w:r w:rsidRPr="00E47163">
        <w:rPr>
          <w:spacing w:val="2"/>
          <w:sz w:val="24"/>
          <w:szCs w:val="24"/>
        </w:rPr>
        <w:t>т</w:t>
      </w:r>
      <w:r w:rsidRPr="00E47163">
        <w:rPr>
          <w:sz w:val="24"/>
          <w:szCs w:val="24"/>
        </w:rPr>
        <w:t>с</w:t>
      </w:r>
      <w:r w:rsidRPr="00E47163">
        <w:rPr>
          <w:spacing w:val="-17"/>
          <w:sz w:val="24"/>
          <w:szCs w:val="24"/>
        </w:rPr>
        <w:t>к</w:t>
      </w:r>
      <w:r w:rsidRPr="00E47163">
        <w:rPr>
          <w:sz w:val="24"/>
          <w:szCs w:val="24"/>
        </w:rPr>
        <w:t>ой</w:t>
      </w:r>
      <w:r w:rsidRPr="00E47163">
        <w:rPr>
          <w:spacing w:val="52"/>
          <w:sz w:val="24"/>
          <w:szCs w:val="24"/>
        </w:rPr>
        <w:t xml:space="preserve"> </w:t>
      </w:r>
      <w:r w:rsidRPr="00E47163">
        <w:rPr>
          <w:sz w:val="24"/>
          <w:szCs w:val="24"/>
        </w:rPr>
        <w:t>а</w:t>
      </w:r>
      <w:r w:rsidRPr="00E47163">
        <w:rPr>
          <w:spacing w:val="-7"/>
          <w:sz w:val="24"/>
          <w:szCs w:val="24"/>
        </w:rPr>
        <w:t>к</w:t>
      </w:r>
      <w:r w:rsidRPr="00E47163">
        <w:rPr>
          <w:spacing w:val="-2"/>
          <w:sz w:val="24"/>
          <w:szCs w:val="24"/>
        </w:rPr>
        <w:t>т</w:t>
      </w:r>
      <w:r w:rsidRPr="00E47163">
        <w:rPr>
          <w:spacing w:val="4"/>
          <w:sz w:val="24"/>
          <w:szCs w:val="24"/>
        </w:rPr>
        <w:t>и</w:t>
      </w:r>
      <w:r w:rsidRPr="00E47163">
        <w:rPr>
          <w:spacing w:val="-2"/>
          <w:sz w:val="24"/>
          <w:szCs w:val="24"/>
        </w:rPr>
        <w:t>в</w:t>
      </w:r>
      <w:r w:rsidRPr="00E47163">
        <w:rPr>
          <w:sz w:val="24"/>
          <w:szCs w:val="24"/>
        </w:rPr>
        <w:t>н</w:t>
      </w:r>
      <w:r w:rsidRPr="00E47163">
        <w:rPr>
          <w:spacing w:val="4"/>
          <w:sz w:val="24"/>
          <w:szCs w:val="24"/>
        </w:rPr>
        <w:t>о</w:t>
      </w:r>
      <w:r w:rsidRPr="00E47163">
        <w:rPr>
          <w:spacing w:val="5"/>
          <w:sz w:val="24"/>
          <w:szCs w:val="24"/>
        </w:rPr>
        <w:t>с</w:t>
      </w:r>
      <w:r w:rsidRPr="00E47163">
        <w:rPr>
          <w:spacing w:val="-2"/>
          <w:sz w:val="24"/>
          <w:szCs w:val="24"/>
        </w:rPr>
        <w:t>т</w:t>
      </w:r>
      <w:r w:rsidRPr="00E47163">
        <w:rPr>
          <w:sz w:val="24"/>
          <w:szCs w:val="24"/>
        </w:rPr>
        <w:t>и;</w:t>
      </w:r>
      <w:r w:rsidRPr="00E47163">
        <w:rPr>
          <w:spacing w:val="52"/>
          <w:sz w:val="24"/>
          <w:szCs w:val="24"/>
        </w:rPr>
        <w:t xml:space="preserve"> </w:t>
      </w:r>
      <w:r w:rsidRPr="00E47163">
        <w:rPr>
          <w:sz w:val="24"/>
          <w:szCs w:val="24"/>
        </w:rPr>
        <w:t>испра</w:t>
      </w:r>
      <w:r w:rsidRPr="00E47163">
        <w:rPr>
          <w:spacing w:val="2"/>
          <w:sz w:val="24"/>
          <w:szCs w:val="24"/>
        </w:rPr>
        <w:t>в</w:t>
      </w:r>
      <w:r w:rsidRPr="00E47163">
        <w:rPr>
          <w:sz w:val="24"/>
          <w:szCs w:val="24"/>
        </w:rPr>
        <w:t>н</w:t>
      </w:r>
      <w:r w:rsidRPr="00E47163">
        <w:rPr>
          <w:spacing w:val="4"/>
          <w:sz w:val="24"/>
          <w:szCs w:val="24"/>
        </w:rPr>
        <w:t>о</w:t>
      </w:r>
      <w:r w:rsidRPr="00E47163">
        <w:rPr>
          <w:spacing w:val="5"/>
          <w:sz w:val="24"/>
          <w:szCs w:val="24"/>
        </w:rPr>
        <w:t>с</w:t>
      </w:r>
      <w:r w:rsidRPr="00E47163">
        <w:rPr>
          <w:spacing w:val="-2"/>
          <w:sz w:val="24"/>
          <w:szCs w:val="24"/>
        </w:rPr>
        <w:t>т</w:t>
      </w:r>
      <w:r w:rsidRPr="00E47163">
        <w:rPr>
          <w:sz w:val="24"/>
          <w:szCs w:val="24"/>
        </w:rPr>
        <w:t>ь</w:t>
      </w:r>
      <w:r w:rsidRPr="00E47163">
        <w:rPr>
          <w:spacing w:val="51"/>
          <w:sz w:val="24"/>
          <w:szCs w:val="24"/>
        </w:rPr>
        <w:t xml:space="preserve"> </w:t>
      </w:r>
      <w:r w:rsidRPr="00E47163">
        <w:rPr>
          <w:sz w:val="24"/>
          <w:szCs w:val="24"/>
        </w:rPr>
        <w:t>и</w:t>
      </w:r>
      <w:r w:rsidRPr="00E47163">
        <w:rPr>
          <w:spacing w:val="52"/>
          <w:sz w:val="24"/>
          <w:szCs w:val="24"/>
        </w:rPr>
        <w:t xml:space="preserve"> </w:t>
      </w:r>
      <w:r w:rsidRPr="00E47163">
        <w:rPr>
          <w:sz w:val="24"/>
          <w:szCs w:val="24"/>
        </w:rPr>
        <w:t>с</w:t>
      </w:r>
      <w:r w:rsidRPr="00E47163">
        <w:rPr>
          <w:spacing w:val="-6"/>
          <w:sz w:val="24"/>
          <w:szCs w:val="24"/>
        </w:rPr>
        <w:t>ох</w:t>
      </w:r>
      <w:r w:rsidRPr="00E47163">
        <w:rPr>
          <w:sz w:val="24"/>
          <w:szCs w:val="24"/>
        </w:rPr>
        <w:t>ра</w:t>
      </w:r>
      <w:r w:rsidRPr="00E47163">
        <w:rPr>
          <w:spacing w:val="4"/>
          <w:sz w:val="24"/>
          <w:szCs w:val="24"/>
        </w:rPr>
        <w:t>н</w:t>
      </w:r>
      <w:r w:rsidRPr="00E47163">
        <w:rPr>
          <w:sz w:val="24"/>
          <w:szCs w:val="24"/>
        </w:rPr>
        <w:t>н</w:t>
      </w:r>
      <w:r w:rsidRPr="00E47163">
        <w:rPr>
          <w:spacing w:val="4"/>
          <w:sz w:val="24"/>
          <w:szCs w:val="24"/>
        </w:rPr>
        <w:t>о</w:t>
      </w:r>
      <w:r w:rsidRPr="00E47163">
        <w:rPr>
          <w:spacing w:val="5"/>
          <w:sz w:val="24"/>
          <w:szCs w:val="24"/>
        </w:rPr>
        <w:t>с</w:t>
      </w:r>
      <w:r w:rsidRPr="00E47163">
        <w:rPr>
          <w:spacing w:val="-2"/>
          <w:sz w:val="24"/>
          <w:szCs w:val="24"/>
        </w:rPr>
        <w:t>т</w:t>
      </w:r>
      <w:r w:rsidRPr="00E47163">
        <w:rPr>
          <w:sz w:val="24"/>
          <w:szCs w:val="24"/>
        </w:rPr>
        <w:t>ь</w:t>
      </w:r>
      <w:r w:rsidRPr="00E47163">
        <w:rPr>
          <w:spacing w:val="51"/>
          <w:sz w:val="24"/>
          <w:szCs w:val="24"/>
        </w:rPr>
        <w:t xml:space="preserve"> </w:t>
      </w:r>
      <w:r w:rsidRPr="00E47163">
        <w:rPr>
          <w:spacing w:val="1"/>
          <w:sz w:val="24"/>
          <w:szCs w:val="24"/>
        </w:rPr>
        <w:t>м</w:t>
      </w:r>
      <w:r w:rsidRPr="00E47163">
        <w:rPr>
          <w:spacing w:val="-10"/>
          <w:sz w:val="24"/>
          <w:szCs w:val="24"/>
        </w:rPr>
        <w:t>а</w:t>
      </w:r>
      <w:r w:rsidRPr="00E47163">
        <w:rPr>
          <w:spacing w:val="-2"/>
          <w:sz w:val="24"/>
          <w:szCs w:val="24"/>
        </w:rPr>
        <w:t>т</w:t>
      </w:r>
      <w:r w:rsidRPr="00E47163">
        <w:rPr>
          <w:sz w:val="24"/>
          <w:szCs w:val="24"/>
        </w:rPr>
        <w:t>ери</w:t>
      </w:r>
      <w:r w:rsidRPr="00E47163">
        <w:rPr>
          <w:spacing w:val="5"/>
          <w:sz w:val="24"/>
          <w:szCs w:val="24"/>
        </w:rPr>
        <w:t>а</w:t>
      </w:r>
      <w:r w:rsidRPr="00E47163">
        <w:rPr>
          <w:sz w:val="24"/>
          <w:szCs w:val="24"/>
        </w:rPr>
        <w:t>лов</w:t>
      </w:r>
      <w:r w:rsidRPr="00E47163">
        <w:rPr>
          <w:spacing w:val="51"/>
          <w:sz w:val="24"/>
          <w:szCs w:val="24"/>
        </w:rPr>
        <w:t xml:space="preserve"> </w:t>
      </w:r>
      <w:r w:rsidRPr="00E47163">
        <w:rPr>
          <w:sz w:val="24"/>
          <w:szCs w:val="24"/>
        </w:rPr>
        <w:t>и</w:t>
      </w:r>
      <w:r w:rsidRPr="00E47163">
        <w:rPr>
          <w:spacing w:val="53"/>
          <w:sz w:val="24"/>
          <w:szCs w:val="24"/>
        </w:rPr>
        <w:t xml:space="preserve"> </w:t>
      </w:r>
      <w:r w:rsidRPr="00E47163">
        <w:rPr>
          <w:sz w:val="24"/>
          <w:szCs w:val="24"/>
        </w:rPr>
        <w:t>о</w:t>
      </w:r>
      <w:r w:rsidRPr="00E47163">
        <w:rPr>
          <w:spacing w:val="1"/>
          <w:sz w:val="24"/>
          <w:szCs w:val="24"/>
        </w:rPr>
        <w:t>б</w:t>
      </w:r>
      <w:r w:rsidRPr="00E47163">
        <w:rPr>
          <w:sz w:val="24"/>
          <w:szCs w:val="24"/>
        </w:rPr>
        <w:t>ор</w:t>
      </w:r>
      <w:r w:rsidRPr="00E47163">
        <w:rPr>
          <w:spacing w:val="-25"/>
          <w:sz w:val="24"/>
          <w:szCs w:val="24"/>
        </w:rPr>
        <w:t>у</w:t>
      </w:r>
      <w:r w:rsidRPr="00E47163">
        <w:rPr>
          <w:spacing w:val="1"/>
          <w:sz w:val="24"/>
          <w:szCs w:val="24"/>
        </w:rPr>
        <w:t>д</w:t>
      </w:r>
      <w:r w:rsidRPr="00E47163">
        <w:rPr>
          <w:spacing w:val="4"/>
          <w:sz w:val="24"/>
          <w:szCs w:val="24"/>
        </w:rPr>
        <w:t>о</w:t>
      </w:r>
      <w:r w:rsidRPr="00E47163">
        <w:rPr>
          <w:spacing w:val="-8"/>
          <w:sz w:val="24"/>
          <w:szCs w:val="24"/>
        </w:rPr>
        <w:t>в</w:t>
      </w:r>
      <w:r w:rsidRPr="00E47163">
        <w:rPr>
          <w:sz w:val="24"/>
          <w:szCs w:val="24"/>
        </w:rPr>
        <w:t>ания.</w:t>
      </w:r>
      <w:r w:rsidRPr="00E47163">
        <w:rPr>
          <w:w w:val="99"/>
          <w:sz w:val="24"/>
          <w:szCs w:val="24"/>
        </w:rPr>
        <w:t xml:space="preserve"> </w:t>
      </w:r>
    </w:p>
    <w:p w:rsidR="00634E5A" w:rsidRPr="006A7EC1" w:rsidRDefault="00634E5A" w:rsidP="006A7EC1">
      <w:pPr>
        <w:pStyle w:val="BodyText"/>
        <w:kinsoku w:val="0"/>
        <w:overflowPunct w:val="0"/>
        <w:spacing w:before="47" w:line="360" w:lineRule="auto"/>
        <w:ind w:right="108"/>
        <w:jc w:val="both"/>
        <w:rPr>
          <w:spacing w:val="67"/>
          <w:w w:val="99"/>
          <w:sz w:val="24"/>
          <w:szCs w:val="24"/>
        </w:rPr>
      </w:pPr>
      <w:r w:rsidRPr="00E47163">
        <w:rPr>
          <w:b/>
          <w:bCs/>
          <w:spacing w:val="-2"/>
          <w:sz w:val="24"/>
          <w:szCs w:val="24"/>
        </w:rPr>
        <w:t xml:space="preserve">- </w:t>
      </w:r>
      <w:r w:rsidRPr="00E47163">
        <w:rPr>
          <w:b/>
          <w:bCs/>
          <w:sz w:val="24"/>
          <w:szCs w:val="24"/>
        </w:rPr>
        <w:t>Безопасность</w:t>
      </w:r>
      <w:r w:rsidRPr="00E47163">
        <w:rPr>
          <w:b/>
          <w:bCs/>
          <w:spacing w:val="44"/>
          <w:sz w:val="24"/>
          <w:szCs w:val="24"/>
        </w:rPr>
        <w:t xml:space="preserve"> </w:t>
      </w:r>
      <w:r w:rsidRPr="00E47163">
        <w:rPr>
          <w:sz w:val="24"/>
          <w:szCs w:val="24"/>
        </w:rPr>
        <w:t>предметно-пространственной</w:t>
      </w:r>
      <w:r w:rsidRPr="00E47163">
        <w:rPr>
          <w:spacing w:val="44"/>
          <w:sz w:val="24"/>
          <w:szCs w:val="24"/>
        </w:rPr>
        <w:t xml:space="preserve"> </w:t>
      </w:r>
      <w:r w:rsidRPr="00E47163">
        <w:rPr>
          <w:spacing w:val="-1"/>
          <w:sz w:val="24"/>
          <w:szCs w:val="24"/>
        </w:rPr>
        <w:t>среды</w:t>
      </w:r>
      <w:r w:rsidRPr="00E47163">
        <w:rPr>
          <w:spacing w:val="44"/>
          <w:sz w:val="24"/>
          <w:szCs w:val="24"/>
        </w:rPr>
        <w:t xml:space="preserve"> </w:t>
      </w:r>
      <w:r w:rsidRPr="00E47163">
        <w:rPr>
          <w:spacing w:val="-1"/>
          <w:sz w:val="24"/>
          <w:szCs w:val="24"/>
        </w:rPr>
        <w:t>предполагает</w:t>
      </w:r>
      <w:r w:rsidRPr="00E47163">
        <w:rPr>
          <w:spacing w:val="44"/>
          <w:sz w:val="24"/>
          <w:szCs w:val="24"/>
        </w:rPr>
        <w:t xml:space="preserve"> </w:t>
      </w:r>
      <w:r w:rsidRPr="00E47163">
        <w:rPr>
          <w:spacing w:val="-1"/>
          <w:sz w:val="24"/>
          <w:szCs w:val="24"/>
        </w:rPr>
        <w:t>соответствие</w:t>
      </w:r>
      <w:r w:rsidRPr="00E47163">
        <w:rPr>
          <w:spacing w:val="63"/>
          <w:w w:val="99"/>
          <w:sz w:val="24"/>
          <w:szCs w:val="24"/>
        </w:rPr>
        <w:t xml:space="preserve"> </w:t>
      </w:r>
      <w:r w:rsidRPr="00E47163">
        <w:rPr>
          <w:spacing w:val="-1"/>
          <w:sz w:val="24"/>
          <w:szCs w:val="24"/>
        </w:rPr>
        <w:t>всех</w:t>
      </w:r>
      <w:r w:rsidRPr="00E47163">
        <w:rPr>
          <w:spacing w:val="2"/>
          <w:sz w:val="24"/>
          <w:szCs w:val="24"/>
        </w:rPr>
        <w:t xml:space="preserve"> </w:t>
      </w:r>
      <w:r w:rsidRPr="00E47163">
        <w:rPr>
          <w:sz w:val="24"/>
          <w:szCs w:val="24"/>
        </w:rPr>
        <w:t>ее</w:t>
      </w:r>
      <w:r w:rsidRPr="00E47163">
        <w:rPr>
          <w:spacing w:val="8"/>
          <w:sz w:val="24"/>
          <w:szCs w:val="24"/>
        </w:rPr>
        <w:t xml:space="preserve"> </w:t>
      </w:r>
      <w:r w:rsidRPr="00E47163">
        <w:rPr>
          <w:spacing w:val="-1"/>
          <w:sz w:val="24"/>
          <w:szCs w:val="24"/>
        </w:rPr>
        <w:t>элементов</w:t>
      </w:r>
      <w:r w:rsidRPr="00E47163">
        <w:rPr>
          <w:spacing w:val="9"/>
          <w:sz w:val="24"/>
          <w:szCs w:val="24"/>
        </w:rPr>
        <w:t xml:space="preserve"> </w:t>
      </w:r>
      <w:r w:rsidRPr="00E47163">
        <w:rPr>
          <w:spacing w:val="-1"/>
          <w:sz w:val="24"/>
          <w:szCs w:val="24"/>
        </w:rPr>
        <w:t>требованиям</w:t>
      </w:r>
      <w:r w:rsidRPr="00E47163">
        <w:rPr>
          <w:spacing w:val="9"/>
          <w:sz w:val="24"/>
          <w:szCs w:val="24"/>
        </w:rPr>
        <w:t xml:space="preserve"> </w:t>
      </w:r>
      <w:r w:rsidRPr="00E47163">
        <w:rPr>
          <w:spacing w:val="2"/>
          <w:sz w:val="24"/>
          <w:szCs w:val="24"/>
        </w:rPr>
        <w:t>по</w:t>
      </w:r>
      <w:r w:rsidRPr="00E47163">
        <w:rPr>
          <w:spacing w:val="7"/>
          <w:sz w:val="24"/>
          <w:szCs w:val="24"/>
        </w:rPr>
        <w:t xml:space="preserve"> </w:t>
      </w:r>
      <w:r w:rsidRPr="00E47163">
        <w:rPr>
          <w:sz w:val="24"/>
          <w:szCs w:val="24"/>
        </w:rPr>
        <w:t>обеспечению</w:t>
      </w:r>
      <w:r w:rsidRPr="00E47163">
        <w:rPr>
          <w:spacing w:val="5"/>
          <w:sz w:val="24"/>
          <w:szCs w:val="24"/>
        </w:rPr>
        <w:t xml:space="preserve"> </w:t>
      </w:r>
      <w:r w:rsidRPr="00E47163">
        <w:rPr>
          <w:spacing w:val="1"/>
          <w:sz w:val="24"/>
          <w:szCs w:val="24"/>
        </w:rPr>
        <w:t>надежности</w:t>
      </w:r>
      <w:r w:rsidRPr="00E47163">
        <w:rPr>
          <w:spacing w:val="8"/>
          <w:sz w:val="24"/>
          <w:szCs w:val="24"/>
        </w:rPr>
        <w:t xml:space="preserve"> </w:t>
      </w:r>
      <w:r w:rsidRPr="00E47163">
        <w:rPr>
          <w:sz w:val="24"/>
          <w:szCs w:val="24"/>
        </w:rPr>
        <w:t>и</w:t>
      </w:r>
      <w:r w:rsidRPr="00E47163">
        <w:rPr>
          <w:spacing w:val="10"/>
          <w:sz w:val="24"/>
          <w:szCs w:val="24"/>
        </w:rPr>
        <w:t xml:space="preserve"> </w:t>
      </w:r>
      <w:r w:rsidRPr="00E47163">
        <w:rPr>
          <w:sz w:val="24"/>
          <w:szCs w:val="24"/>
        </w:rPr>
        <w:t>безопасности</w:t>
      </w:r>
      <w:r w:rsidRPr="00E47163">
        <w:rPr>
          <w:spacing w:val="11"/>
          <w:sz w:val="24"/>
          <w:szCs w:val="24"/>
        </w:rPr>
        <w:t xml:space="preserve"> </w:t>
      </w:r>
      <w:r w:rsidRPr="00E47163">
        <w:rPr>
          <w:spacing w:val="2"/>
          <w:sz w:val="24"/>
          <w:szCs w:val="24"/>
        </w:rPr>
        <w:t>их</w:t>
      </w:r>
      <w:r w:rsidRPr="00E47163">
        <w:rPr>
          <w:spacing w:val="52"/>
          <w:w w:val="99"/>
          <w:sz w:val="24"/>
          <w:szCs w:val="24"/>
        </w:rPr>
        <w:t xml:space="preserve"> </w:t>
      </w:r>
      <w:r w:rsidRPr="00E47163">
        <w:rPr>
          <w:spacing w:val="-1"/>
          <w:sz w:val="24"/>
          <w:szCs w:val="24"/>
        </w:rPr>
        <w:t>использования.</w:t>
      </w:r>
      <w:r w:rsidRPr="00E47163">
        <w:rPr>
          <w:spacing w:val="38"/>
          <w:sz w:val="24"/>
          <w:szCs w:val="24"/>
        </w:rPr>
        <w:t xml:space="preserve">                                                       </w:t>
      </w:r>
      <w:r w:rsidRPr="00E47163">
        <w:rPr>
          <w:spacing w:val="-1"/>
          <w:sz w:val="24"/>
          <w:szCs w:val="24"/>
        </w:rPr>
        <w:t>Развивающая</w:t>
      </w:r>
      <w:r w:rsidRPr="00E47163">
        <w:rPr>
          <w:spacing w:val="37"/>
          <w:sz w:val="24"/>
          <w:szCs w:val="24"/>
        </w:rPr>
        <w:t xml:space="preserve"> </w:t>
      </w:r>
      <w:r w:rsidRPr="00E47163">
        <w:rPr>
          <w:sz w:val="24"/>
          <w:szCs w:val="24"/>
        </w:rPr>
        <w:t>предметно-пространственная</w:t>
      </w:r>
      <w:r w:rsidRPr="00E47163">
        <w:rPr>
          <w:spacing w:val="37"/>
          <w:sz w:val="24"/>
          <w:szCs w:val="24"/>
        </w:rPr>
        <w:t xml:space="preserve"> </w:t>
      </w:r>
      <w:r w:rsidRPr="00E47163">
        <w:rPr>
          <w:spacing w:val="-1"/>
          <w:sz w:val="24"/>
          <w:szCs w:val="24"/>
        </w:rPr>
        <w:t>среда</w:t>
      </w:r>
      <w:r w:rsidRPr="00E47163">
        <w:rPr>
          <w:spacing w:val="36"/>
          <w:sz w:val="24"/>
          <w:szCs w:val="24"/>
        </w:rPr>
        <w:t xml:space="preserve"> </w:t>
      </w:r>
      <w:r w:rsidRPr="00E47163">
        <w:rPr>
          <w:sz w:val="24"/>
          <w:szCs w:val="24"/>
        </w:rPr>
        <w:t>в</w:t>
      </w:r>
      <w:r w:rsidRPr="00E47163">
        <w:rPr>
          <w:spacing w:val="34"/>
          <w:sz w:val="24"/>
          <w:szCs w:val="24"/>
        </w:rPr>
        <w:t xml:space="preserve"> </w:t>
      </w:r>
      <w:r w:rsidRPr="00E47163">
        <w:rPr>
          <w:sz w:val="24"/>
          <w:szCs w:val="24"/>
        </w:rPr>
        <w:t>группах</w:t>
      </w:r>
      <w:r w:rsidRPr="00E47163">
        <w:rPr>
          <w:spacing w:val="63"/>
          <w:w w:val="99"/>
          <w:sz w:val="24"/>
          <w:szCs w:val="24"/>
        </w:rPr>
        <w:t xml:space="preserve"> </w:t>
      </w:r>
      <w:r w:rsidRPr="00E47163">
        <w:rPr>
          <w:sz w:val="24"/>
          <w:szCs w:val="24"/>
        </w:rPr>
        <w:t>строится</w:t>
      </w:r>
      <w:r w:rsidRPr="00E47163">
        <w:rPr>
          <w:spacing w:val="54"/>
          <w:sz w:val="24"/>
          <w:szCs w:val="24"/>
        </w:rPr>
        <w:t xml:space="preserve"> </w:t>
      </w:r>
      <w:r w:rsidRPr="00E47163">
        <w:rPr>
          <w:sz w:val="24"/>
          <w:szCs w:val="24"/>
        </w:rPr>
        <w:t>с</w:t>
      </w:r>
      <w:r w:rsidRPr="00E47163">
        <w:rPr>
          <w:spacing w:val="55"/>
          <w:sz w:val="24"/>
          <w:szCs w:val="24"/>
        </w:rPr>
        <w:t xml:space="preserve"> </w:t>
      </w:r>
      <w:r w:rsidRPr="00E47163">
        <w:rPr>
          <w:spacing w:val="-3"/>
          <w:sz w:val="24"/>
          <w:szCs w:val="24"/>
        </w:rPr>
        <w:t>учетом</w:t>
      </w:r>
      <w:r w:rsidRPr="00E47163">
        <w:rPr>
          <w:spacing w:val="55"/>
          <w:sz w:val="24"/>
          <w:szCs w:val="24"/>
        </w:rPr>
        <w:t xml:space="preserve"> </w:t>
      </w:r>
      <w:r w:rsidRPr="00E47163">
        <w:rPr>
          <w:spacing w:val="-2"/>
          <w:sz w:val="24"/>
          <w:szCs w:val="24"/>
        </w:rPr>
        <w:t>комплексно-тематического</w:t>
      </w:r>
      <w:r w:rsidRPr="00E47163">
        <w:rPr>
          <w:spacing w:val="53"/>
          <w:sz w:val="24"/>
          <w:szCs w:val="24"/>
        </w:rPr>
        <w:t xml:space="preserve"> </w:t>
      </w:r>
      <w:r w:rsidRPr="00E47163">
        <w:rPr>
          <w:spacing w:val="-5"/>
          <w:sz w:val="24"/>
          <w:szCs w:val="24"/>
        </w:rPr>
        <w:t>подхода</w:t>
      </w:r>
      <w:r w:rsidRPr="00E47163">
        <w:rPr>
          <w:spacing w:val="55"/>
          <w:sz w:val="24"/>
          <w:szCs w:val="24"/>
        </w:rPr>
        <w:t xml:space="preserve"> </w:t>
      </w:r>
      <w:r w:rsidRPr="00E47163">
        <w:rPr>
          <w:spacing w:val="1"/>
          <w:sz w:val="24"/>
          <w:szCs w:val="24"/>
        </w:rPr>
        <w:t>построения</w:t>
      </w:r>
      <w:r w:rsidRPr="00E47163">
        <w:rPr>
          <w:spacing w:val="48"/>
          <w:w w:val="99"/>
          <w:sz w:val="24"/>
          <w:szCs w:val="24"/>
        </w:rPr>
        <w:t xml:space="preserve"> </w:t>
      </w:r>
      <w:r w:rsidRPr="00E47163">
        <w:rPr>
          <w:sz w:val="24"/>
          <w:szCs w:val="24"/>
        </w:rPr>
        <w:t>воспитательно -</w:t>
      </w:r>
      <w:r w:rsidRPr="00E47163">
        <w:rPr>
          <w:spacing w:val="-21"/>
          <w:sz w:val="24"/>
          <w:szCs w:val="24"/>
        </w:rPr>
        <w:t xml:space="preserve"> </w:t>
      </w:r>
      <w:r w:rsidRPr="00E47163">
        <w:rPr>
          <w:spacing w:val="-2"/>
          <w:sz w:val="24"/>
          <w:szCs w:val="24"/>
        </w:rPr>
        <w:t>образовательного</w:t>
      </w:r>
      <w:r w:rsidRPr="00E47163">
        <w:rPr>
          <w:spacing w:val="-18"/>
          <w:sz w:val="24"/>
          <w:szCs w:val="24"/>
        </w:rPr>
        <w:t xml:space="preserve"> </w:t>
      </w:r>
      <w:r w:rsidRPr="00E47163">
        <w:rPr>
          <w:spacing w:val="1"/>
          <w:sz w:val="24"/>
          <w:szCs w:val="24"/>
        </w:rPr>
        <w:t>процесса,</w:t>
      </w:r>
      <w:r w:rsidRPr="00E47163">
        <w:rPr>
          <w:spacing w:val="-21"/>
          <w:sz w:val="24"/>
          <w:szCs w:val="24"/>
        </w:rPr>
        <w:t xml:space="preserve"> </w:t>
      </w:r>
      <w:r w:rsidRPr="00E47163">
        <w:rPr>
          <w:spacing w:val="-1"/>
          <w:sz w:val="24"/>
          <w:szCs w:val="24"/>
        </w:rPr>
        <w:t>является</w:t>
      </w:r>
      <w:r w:rsidRPr="00E47163">
        <w:rPr>
          <w:spacing w:val="-18"/>
          <w:sz w:val="24"/>
          <w:szCs w:val="24"/>
        </w:rPr>
        <w:t xml:space="preserve"> </w:t>
      </w:r>
      <w:r w:rsidRPr="00E47163">
        <w:rPr>
          <w:spacing w:val="-2"/>
          <w:sz w:val="24"/>
          <w:szCs w:val="24"/>
        </w:rPr>
        <w:t>подвижной</w:t>
      </w:r>
      <w:r w:rsidRPr="00E47163">
        <w:rPr>
          <w:spacing w:val="-19"/>
          <w:sz w:val="24"/>
          <w:szCs w:val="24"/>
        </w:rPr>
        <w:t xml:space="preserve"> </w:t>
      </w:r>
      <w:r w:rsidRPr="00E47163">
        <w:rPr>
          <w:spacing w:val="-1"/>
          <w:sz w:val="24"/>
          <w:szCs w:val="24"/>
        </w:rPr>
        <w:t>(в</w:t>
      </w:r>
      <w:r w:rsidRPr="00E47163">
        <w:rPr>
          <w:spacing w:val="-20"/>
          <w:sz w:val="24"/>
          <w:szCs w:val="24"/>
        </w:rPr>
        <w:t xml:space="preserve"> </w:t>
      </w:r>
      <w:r w:rsidRPr="00E47163">
        <w:rPr>
          <w:sz w:val="24"/>
          <w:szCs w:val="24"/>
        </w:rPr>
        <w:t>ней</w:t>
      </w:r>
      <w:r w:rsidRPr="00E47163">
        <w:rPr>
          <w:spacing w:val="-19"/>
          <w:sz w:val="24"/>
          <w:szCs w:val="24"/>
        </w:rPr>
        <w:t xml:space="preserve"> </w:t>
      </w:r>
      <w:r w:rsidRPr="00E47163">
        <w:rPr>
          <w:spacing w:val="-1"/>
          <w:sz w:val="24"/>
          <w:szCs w:val="24"/>
        </w:rPr>
        <w:t>отражена</w:t>
      </w:r>
      <w:r w:rsidRPr="00E47163">
        <w:rPr>
          <w:spacing w:val="79"/>
          <w:w w:val="99"/>
          <w:sz w:val="24"/>
          <w:szCs w:val="24"/>
        </w:rPr>
        <w:t xml:space="preserve"> </w:t>
      </w:r>
      <w:r w:rsidRPr="00E47163">
        <w:rPr>
          <w:spacing w:val="-1"/>
          <w:sz w:val="24"/>
          <w:szCs w:val="24"/>
        </w:rPr>
        <w:t>тема</w:t>
      </w:r>
      <w:r w:rsidRPr="00E47163">
        <w:rPr>
          <w:spacing w:val="50"/>
          <w:sz w:val="24"/>
          <w:szCs w:val="24"/>
        </w:rPr>
        <w:t xml:space="preserve"> </w:t>
      </w:r>
      <w:r w:rsidRPr="00E47163">
        <w:rPr>
          <w:spacing w:val="-2"/>
          <w:sz w:val="24"/>
          <w:szCs w:val="24"/>
        </w:rPr>
        <w:t>периода)</w:t>
      </w:r>
      <w:r w:rsidRPr="00E47163">
        <w:rPr>
          <w:spacing w:val="49"/>
          <w:sz w:val="24"/>
          <w:szCs w:val="24"/>
        </w:rPr>
        <w:t xml:space="preserve"> </w:t>
      </w:r>
      <w:r w:rsidRPr="00E47163">
        <w:rPr>
          <w:sz w:val="24"/>
          <w:szCs w:val="24"/>
        </w:rPr>
        <w:t>и</w:t>
      </w:r>
      <w:r w:rsidRPr="00E47163">
        <w:rPr>
          <w:spacing w:val="49"/>
          <w:sz w:val="24"/>
          <w:szCs w:val="24"/>
        </w:rPr>
        <w:t xml:space="preserve"> </w:t>
      </w:r>
      <w:r w:rsidRPr="00E47163">
        <w:rPr>
          <w:spacing w:val="-2"/>
          <w:sz w:val="24"/>
          <w:szCs w:val="24"/>
        </w:rPr>
        <w:t>включает</w:t>
      </w:r>
      <w:r w:rsidRPr="00E47163">
        <w:rPr>
          <w:spacing w:val="48"/>
          <w:sz w:val="24"/>
          <w:szCs w:val="24"/>
        </w:rPr>
        <w:t xml:space="preserve"> </w:t>
      </w:r>
      <w:r w:rsidRPr="00E47163">
        <w:rPr>
          <w:sz w:val="24"/>
          <w:szCs w:val="24"/>
        </w:rPr>
        <w:t>сотворчество</w:t>
      </w:r>
      <w:r w:rsidRPr="00E47163">
        <w:rPr>
          <w:spacing w:val="49"/>
          <w:sz w:val="24"/>
          <w:szCs w:val="24"/>
        </w:rPr>
        <w:t xml:space="preserve"> </w:t>
      </w:r>
      <w:r w:rsidRPr="00E47163">
        <w:rPr>
          <w:spacing w:val="-1"/>
          <w:sz w:val="24"/>
          <w:szCs w:val="24"/>
        </w:rPr>
        <w:t>воспитателя</w:t>
      </w:r>
      <w:r w:rsidRPr="00E47163">
        <w:rPr>
          <w:spacing w:val="52"/>
          <w:sz w:val="24"/>
          <w:szCs w:val="24"/>
        </w:rPr>
        <w:t xml:space="preserve"> </w:t>
      </w:r>
      <w:r w:rsidRPr="00E47163">
        <w:rPr>
          <w:sz w:val="24"/>
          <w:szCs w:val="24"/>
        </w:rPr>
        <w:t>с</w:t>
      </w:r>
      <w:r w:rsidRPr="00E47163">
        <w:rPr>
          <w:spacing w:val="50"/>
          <w:sz w:val="24"/>
          <w:szCs w:val="24"/>
        </w:rPr>
        <w:t xml:space="preserve"> </w:t>
      </w:r>
      <w:r w:rsidRPr="00E47163">
        <w:rPr>
          <w:spacing w:val="-1"/>
          <w:sz w:val="24"/>
          <w:szCs w:val="24"/>
        </w:rPr>
        <w:t>детьми</w:t>
      </w:r>
      <w:r w:rsidRPr="00E47163">
        <w:rPr>
          <w:spacing w:val="50"/>
          <w:sz w:val="24"/>
          <w:szCs w:val="24"/>
        </w:rPr>
        <w:t xml:space="preserve"> </w:t>
      </w:r>
      <w:r w:rsidRPr="00E47163">
        <w:rPr>
          <w:sz w:val="24"/>
          <w:szCs w:val="24"/>
        </w:rPr>
        <w:t>в</w:t>
      </w:r>
      <w:r w:rsidRPr="00E47163">
        <w:rPr>
          <w:spacing w:val="47"/>
          <w:sz w:val="24"/>
          <w:szCs w:val="24"/>
        </w:rPr>
        <w:t xml:space="preserve"> </w:t>
      </w:r>
      <w:r w:rsidRPr="00E47163">
        <w:rPr>
          <w:spacing w:val="-1"/>
          <w:sz w:val="24"/>
          <w:szCs w:val="24"/>
        </w:rPr>
        <w:t>оформлении группы.</w:t>
      </w:r>
      <w:r w:rsidRPr="00E47163">
        <w:rPr>
          <w:spacing w:val="57"/>
          <w:sz w:val="24"/>
          <w:szCs w:val="24"/>
        </w:rPr>
        <w:t xml:space="preserve"> </w:t>
      </w:r>
      <w:r w:rsidRPr="00E47163">
        <w:rPr>
          <w:sz w:val="24"/>
          <w:szCs w:val="24"/>
        </w:rPr>
        <w:t>Для</w:t>
      </w:r>
      <w:r w:rsidRPr="00E47163">
        <w:rPr>
          <w:spacing w:val="56"/>
          <w:sz w:val="24"/>
          <w:szCs w:val="24"/>
        </w:rPr>
        <w:t xml:space="preserve"> </w:t>
      </w:r>
      <w:r w:rsidRPr="00E47163">
        <w:rPr>
          <w:spacing w:val="-1"/>
          <w:sz w:val="24"/>
          <w:szCs w:val="24"/>
        </w:rPr>
        <w:t>обеспечения</w:t>
      </w:r>
      <w:r w:rsidRPr="00E47163">
        <w:rPr>
          <w:spacing w:val="55"/>
          <w:sz w:val="24"/>
          <w:szCs w:val="24"/>
        </w:rPr>
        <w:t xml:space="preserve"> </w:t>
      </w:r>
      <w:r w:rsidRPr="00E47163">
        <w:rPr>
          <w:spacing w:val="-1"/>
          <w:sz w:val="24"/>
          <w:szCs w:val="24"/>
        </w:rPr>
        <w:t>образовательной</w:t>
      </w:r>
      <w:r w:rsidRPr="00E47163">
        <w:rPr>
          <w:spacing w:val="55"/>
          <w:sz w:val="24"/>
          <w:szCs w:val="24"/>
        </w:rPr>
        <w:t xml:space="preserve"> </w:t>
      </w:r>
      <w:r w:rsidRPr="00E47163">
        <w:rPr>
          <w:sz w:val="24"/>
          <w:szCs w:val="24"/>
        </w:rPr>
        <w:t>деятельности</w:t>
      </w:r>
      <w:r w:rsidRPr="00E47163">
        <w:rPr>
          <w:spacing w:val="54"/>
          <w:sz w:val="24"/>
          <w:szCs w:val="24"/>
        </w:rPr>
        <w:t xml:space="preserve"> </w:t>
      </w:r>
      <w:r w:rsidRPr="00E47163">
        <w:rPr>
          <w:sz w:val="24"/>
          <w:szCs w:val="24"/>
        </w:rPr>
        <w:t>в</w:t>
      </w:r>
      <w:r w:rsidRPr="00E47163">
        <w:rPr>
          <w:spacing w:val="53"/>
          <w:sz w:val="24"/>
          <w:szCs w:val="24"/>
        </w:rPr>
        <w:t xml:space="preserve"> </w:t>
      </w:r>
      <w:r w:rsidRPr="00E47163">
        <w:rPr>
          <w:spacing w:val="2"/>
          <w:sz w:val="24"/>
          <w:szCs w:val="24"/>
        </w:rPr>
        <w:t>социально-</w:t>
      </w:r>
      <w:r w:rsidRPr="00E47163">
        <w:rPr>
          <w:spacing w:val="47"/>
          <w:w w:val="99"/>
          <w:sz w:val="24"/>
          <w:szCs w:val="24"/>
        </w:rPr>
        <w:t xml:space="preserve"> </w:t>
      </w:r>
      <w:r w:rsidRPr="00E47163">
        <w:rPr>
          <w:spacing w:val="-2"/>
          <w:sz w:val="24"/>
          <w:szCs w:val="24"/>
        </w:rPr>
        <w:t>коммуникативной</w:t>
      </w:r>
      <w:r w:rsidRPr="00E47163">
        <w:rPr>
          <w:spacing w:val="62"/>
          <w:sz w:val="24"/>
          <w:szCs w:val="24"/>
        </w:rPr>
        <w:t xml:space="preserve"> </w:t>
      </w:r>
      <w:r w:rsidRPr="00E47163">
        <w:rPr>
          <w:spacing w:val="-1"/>
          <w:sz w:val="24"/>
          <w:szCs w:val="24"/>
        </w:rPr>
        <w:t>области</w:t>
      </w:r>
      <w:r w:rsidRPr="00E47163">
        <w:rPr>
          <w:spacing w:val="63"/>
          <w:sz w:val="24"/>
          <w:szCs w:val="24"/>
        </w:rPr>
        <w:t xml:space="preserve"> </w:t>
      </w:r>
      <w:r w:rsidRPr="00E47163">
        <w:rPr>
          <w:sz w:val="24"/>
          <w:szCs w:val="24"/>
        </w:rPr>
        <w:t>в</w:t>
      </w:r>
      <w:r w:rsidRPr="00E47163">
        <w:rPr>
          <w:spacing w:val="62"/>
          <w:sz w:val="24"/>
          <w:szCs w:val="24"/>
        </w:rPr>
        <w:t xml:space="preserve"> </w:t>
      </w:r>
      <w:r w:rsidRPr="00E47163">
        <w:rPr>
          <w:spacing w:val="-1"/>
          <w:sz w:val="24"/>
          <w:szCs w:val="24"/>
        </w:rPr>
        <w:t>групповых</w:t>
      </w:r>
      <w:r w:rsidRPr="00E47163">
        <w:rPr>
          <w:spacing w:val="59"/>
          <w:sz w:val="24"/>
          <w:szCs w:val="24"/>
        </w:rPr>
        <w:t xml:space="preserve"> </w:t>
      </w:r>
      <w:r w:rsidRPr="00E47163">
        <w:rPr>
          <w:sz w:val="24"/>
          <w:szCs w:val="24"/>
        </w:rPr>
        <w:t>и</w:t>
      </w:r>
      <w:r w:rsidRPr="00E47163">
        <w:rPr>
          <w:spacing w:val="63"/>
          <w:sz w:val="24"/>
          <w:szCs w:val="24"/>
        </w:rPr>
        <w:t xml:space="preserve"> </w:t>
      </w:r>
      <w:r w:rsidRPr="00E47163">
        <w:rPr>
          <w:spacing w:val="-1"/>
          <w:sz w:val="24"/>
          <w:szCs w:val="24"/>
        </w:rPr>
        <w:t>других</w:t>
      </w:r>
      <w:r w:rsidRPr="00E47163">
        <w:rPr>
          <w:spacing w:val="58"/>
          <w:sz w:val="24"/>
          <w:szCs w:val="24"/>
        </w:rPr>
        <w:t xml:space="preserve"> </w:t>
      </w:r>
      <w:r w:rsidRPr="00E47163">
        <w:rPr>
          <w:sz w:val="24"/>
          <w:szCs w:val="24"/>
        </w:rPr>
        <w:t>помещениях</w:t>
      </w:r>
      <w:r w:rsidRPr="00E47163">
        <w:rPr>
          <w:spacing w:val="58"/>
          <w:sz w:val="24"/>
          <w:szCs w:val="24"/>
        </w:rPr>
        <w:t xml:space="preserve"> </w:t>
      </w:r>
      <w:r w:rsidRPr="00E47163">
        <w:rPr>
          <w:spacing w:val="-3"/>
          <w:sz w:val="24"/>
          <w:szCs w:val="24"/>
        </w:rPr>
        <w:t>детского</w:t>
      </w:r>
      <w:r w:rsidRPr="00E47163">
        <w:rPr>
          <w:spacing w:val="63"/>
          <w:sz w:val="24"/>
          <w:szCs w:val="24"/>
        </w:rPr>
        <w:t xml:space="preserve"> </w:t>
      </w:r>
      <w:r w:rsidRPr="00E47163">
        <w:rPr>
          <w:sz w:val="24"/>
          <w:szCs w:val="24"/>
        </w:rPr>
        <w:t>сада</w:t>
      </w:r>
      <w:r w:rsidRPr="00E47163">
        <w:rPr>
          <w:spacing w:val="40"/>
          <w:w w:val="99"/>
          <w:sz w:val="24"/>
          <w:szCs w:val="24"/>
        </w:rPr>
        <w:t xml:space="preserve"> </w:t>
      </w:r>
      <w:r w:rsidRPr="00E47163">
        <w:rPr>
          <w:spacing w:val="-1"/>
          <w:sz w:val="24"/>
          <w:szCs w:val="24"/>
        </w:rPr>
        <w:t>созданы</w:t>
      </w:r>
      <w:r w:rsidRPr="00E47163">
        <w:rPr>
          <w:spacing w:val="52"/>
          <w:sz w:val="24"/>
          <w:szCs w:val="24"/>
        </w:rPr>
        <w:t xml:space="preserve"> </w:t>
      </w:r>
      <w:r w:rsidRPr="00E47163">
        <w:rPr>
          <w:spacing w:val="-1"/>
          <w:sz w:val="24"/>
          <w:szCs w:val="24"/>
        </w:rPr>
        <w:t>условия</w:t>
      </w:r>
      <w:r w:rsidRPr="00E47163">
        <w:rPr>
          <w:spacing w:val="54"/>
          <w:sz w:val="24"/>
          <w:szCs w:val="24"/>
        </w:rPr>
        <w:t xml:space="preserve"> </w:t>
      </w:r>
      <w:r w:rsidRPr="00E47163">
        <w:rPr>
          <w:sz w:val="24"/>
          <w:szCs w:val="24"/>
        </w:rPr>
        <w:t>для</w:t>
      </w:r>
      <w:r w:rsidRPr="00E47163">
        <w:rPr>
          <w:spacing w:val="53"/>
          <w:sz w:val="24"/>
          <w:szCs w:val="24"/>
        </w:rPr>
        <w:t xml:space="preserve"> </w:t>
      </w:r>
      <w:r w:rsidRPr="00E47163">
        <w:rPr>
          <w:sz w:val="24"/>
          <w:szCs w:val="24"/>
        </w:rPr>
        <w:t>общения</w:t>
      </w:r>
      <w:r w:rsidRPr="00E47163">
        <w:rPr>
          <w:spacing w:val="54"/>
          <w:sz w:val="24"/>
          <w:szCs w:val="24"/>
        </w:rPr>
        <w:t xml:space="preserve"> </w:t>
      </w:r>
      <w:r w:rsidRPr="00E47163">
        <w:rPr>
          <w:sz w:val="24"/>
          <w:szCs w:val="24"/>
        </w:rPr>
        <w:t>и</w:t>
      </w:r>
      <w:r w:rsidRPr="00E47163">
        <w:rPr>
          <w:spacing w:val="48"/>
          <w:sz w:val="24"/>
          <w:szCs w:val="24"/>
        </w:rPr>
        <w:t xml:space="preserve"> </w:t>
      </w:r>
      <w:r w:rsidRPr="00E47163">
        <w:rPr>
          <w:sz w:val="24"/>
          <w:szCs w:val="24"/>
        </w:rPr>
        <w:t>совместной</w:t>
      </w:r>
      <w:r w:rsidRPr="00E47163">
        <w:rPr>
          <w:spacing w:val="53"/>
          <w:sz w:val="24"/>
          <w:szCs w:val="24"/>
        </w:rPr>
        <w:t xml:space="preserve"> </w:t>
      </w:r>
      <w:r w:rsidRPr="00E47163">
        <w:rPr>
          <w:sz w:val="24"/>
          <w:szCs w:val="24"/>
        </w:rPr>
        <w:t>деятельности</w:t>
      </w:r>
      <w:r w:rsidRPr="00E47163">
        <w:rPr>
          <w:spacing w:val="52"/>
          <w:sz w:val="24"/>
          <w:szCs w:val="24"/>
        </w:rPr>
        <w:t xml:space="preserve"> </w:t>
      </w:r>
      <w:r w:rsidRPr="00E47163">
        <w:rPr>
          <w:spacing w:val="-1"/>
          <w:sz w:val="24"/>
          <w:szCs w:val="24"/>
        </w:rPr>
        <w:t>детей</w:t>
      </w:r>
      <w:r w:rsidRPr="00E47163">
        <w:rPr>
          <w:spacing w:val="53"/>
          <w:sz w:val="24"/>
          <w:szCs w:val="24"/>
        </w:rPr>
        <w:t xml:space="preserve"> </w:t>
      </w:r>
      <w:r w:rsidRPr="00E47163">
        <w:rPr>
          <w:spacing w:val="-2"/>
          <w:sz w:val="24"/>
          <w:szCs w:val="24"/>
        </w:rPr>
        <w:t>как</w:t>
      </w:r>
      <w:r w:rsidRPr="00E47163">
        <w:rPr>
          <w:spacing w:val="52"/>
          <w:sz w:val="24"/>
          <w:szCs w:val="24"/>
        </w:rPr>
        <w:t xml:space="preserve"> </w:t>
      </w:r>
      <w:r w:rsidRPr="00E47163">
        <w:rPr>
          <w:sz w:val="24"/>
          <w:szCs w:val="24"/>
        </w:rPr>
        <w:t>со</w:t>
      </w:r>
      <w:r w:rsidRPr="00E47163">
        <w:rPr>
          <w:spacing w:val="32"/>
          <w:w w:val="99"/>
          <w:sz w:val="24"/>
          <w:szCs w:val="24"/>
        </w:rPr>
        <w:t xml:space="preserve"> </w:t>
      </w:r>
      <w:r w:rsidRPr="00E47163">
        <w:rPr>
          <w:sz w:val="24"/>
          <w:szCs w:val="24"/>
        </w:rPr>
        <w:t>взрослыми,</w:t>
      </w:r>
      <w:r w:rsidRPr="00E47163">
        <w:rPr>
          <w:spacing w:val="-6"/>
          <w:sz w:val="24"/>
          <w:szCs w:val="24"/>
        </w:rPr>
        <w:t xml:space="preserve"> </w:t>
      </w:r>
      <w:r w:rsidRPr="00E47163">
        <w:rPr>
          <w:sz w:val="24"/>
          <w:szCs w:val="24"/>
        </w:rPr>
        <w:t>так</w:t>
      </w:r>
      <w:r w:rsidRPr="00E47163">
        <w:rPr>
          <w:spacing w:val="-6"/>
          <w:sz w:val="24"/>
          <w:szCs w:val="24"/>
        </w:rPr>
        <w:t xml:space="preserve"> </w:t>
      </w:r>
      <w:r w:rsidRPr="00E47163">
        <w:rPr>
          <w:sz w:val="24"/>
          <w:szCs w:val="24"/>
        </w:rPr>
        <w:t>и</w:t>
      </w:r>
      <w:r w:rsidRPr="00E47163">
        <w:rPr>
          <w:spacing w:val="-7"/>
          <w:sz w:val="24"/>
          <w:szCs w:val="24"/>
        </w:rPr>
        <w:t xml:space="preserve"> </w:t>
      </w:r>
      <w:r w:rsidRPr="00E47163">
        <w:rPr>
          <w:sz w:val="24"/>
          <w:szCs w:val="24"/>
        </w:rPr>
        <w:t>со</w:t>
      </w:r>
      <w:r w:rsidRPr="00E47163">
        <w:rPr>
          <w:spacing w:val="-11"/>
          <w:sz w:val="24"/>
          <w:szCs w:val="24"/>
        </w:rPr>
        <w:t xml:space="preserve"> </w:t>
      </w:r>
      <w:r w:rsidRPr="00E47163">
        <w:rPr>
          <w:spacing w:val="-1"/>
          <w:sz w:val="24"/>
          <w:szCs w:val="24"/>
        </w:rPr>
        <w:t>сверстниками.</w:t>
      </w:r>
      <w:r w:rsidRPr="00E47163">
        <w:rPr>
          <w:spacing w:val="-5"/>
          <w:sz w:val="24"/>
          <w:szCs w:val="24"/>
        </w:rPr>
        <w:t xml:space="preserve"> </w:t>
      </w:r>
      <w:r w:rsidRPr="00E47163">
        <w:rPr>
          <w:spacing w:val="1"/>
          <w:sz w:val="24"/>
          <w:szCs w:val="24"/>
        </w:rPr>
        <w:t>Дети</w:t>
      </w:r>
      <w:r w:rsidRPr="00E47163">
        <w:rPr>
          <w:spacing w:val="-10"/>
          <w:sz w:val="24"/>
          <w:szCs w:val="24"/>
        </w:rPr>
        <w:t xml:space="preserve"> </w:t>
      </w:r>
      <w:r w:rsidRPr="00E47163">
        <w:rPr>
          <w:spacing w:val="-2"/>
          <w:sz w:val="24"/>
          <w:szCs w:val="24"/>
        </w:rPr>
        <w:t>имеют</w:t>
      </w:r>
      <w:r w:rsidRPr="00E47163">
        <w:rPr>
          <w:spacing w:val="-8"/>
          <w:sz w:val="24"/>
          <w:szCs w:val="24"/>
        </w:rPr>
        <w:t xml:space="preserve"> </w:t>
      </w:r>
      <w:r w:rsidRPr="00E47163">
        <w:rPr>
          <w:spacing w:val="-1"/>
          <w:sz w:val="24"/>
          <w:szCs w:val="24"/>
        </w:rPr>
        <w:t>возможность</w:t>
      </w:r>
      <w:r w:rsidRPr="00E47163">
        <w:rPr>
          <w:spacing w:val="-9"/>
          <w:sz w:val="24"/>
          <w:szCs w:val="24"/>
        </w:rPr>
        <w:t xml:space="preserve"> </w:t>
      </w:r>
      <w:r w:rsidRPr="00E47163">
        <w:rPr>
          <w:spacing w:val="-1"/>
          <w:sz w:val="24"/>
          <w:szCs w:val="24"/>
        </w:rPr>
        <w:t>собираться</w:t>
      </w:r>
      <w:r w:rsidRPr="00E47163">
        <w:rPr>
          <w:spacing w:val="-5"/>
          <w:sz w:val="24"/>
          <w:szCs w:val="24"/>
        </w:rPr>
        <w:t xml:space="preserve"> </w:t>
      </w:r>
      <w:r w:rsidRPr="00E47163">
        <w:rPr>
          <w:sz w:val="24"/>
          <w:szCs w:val="24"/>
        </w:rPr>
        <w:t>для</w:t>
      </w:r>
      <w:r w:rsidRPr="00E47163">
        <w:rPr>
          <w:spacing w:val="-5"/>
          <w:sz w:val="24"/>
          <w:szCs w:val="24"/>
        </w:rPr>
        <w:t xml:space="preserve"> </w:t>
      </w:r>
      <w:r w:rsidRPr="00E47163">
        <w:rPr>
          <w:sz w:val="24"/>
          <w:szCs w:val="24"/>
        </w:rPr>
        <w:t>игр</w:t>
      </w:r>
      <w:r w:rsidRPr="00E47163">
        <w:rPr>
          <w:spacing w:val="54"/>
          <w:w w:val="99"/>
          <w:sz w:val="24"/>
          <w:szCs w:val="24"/>
        </w:rPr>
        <w:t xml:space="preserve"> </w:t>
      </w:r>
      <w:r w:rsidRPr="00E47163">
        <w:rPr>
          <w:sz w:val="24"/>
          <w:szCs w:val="24"/>
        </w:rPr>
        <w:t>и</w:t>
      </w:r>
      <w:r w:rsidRPr="00E47163">
        <w:rPr>
          <w:spacing w:val="20"/>
          <w:sz w:val="24"/>
          <w:szCs w:val="24"/>
        </w:rPr>
        <w:t xml:space="preserve"> </w:t>
      </w:r>
      <w:r w:rsidRPr="00E47163">
        <w:rPr>
          <w:sz w:val="24"/>
          <w:szCs w:val="24"/>
        </w:rPr>
        <w:t>занятий</w:t>
      </w:r>
      <w:r w:rsidRPr="00E47163">
        <w:rPr>
          <w:spacing w:val="20"/>
          <w:sz w:val="24"/>
          <w:szCs w:val="24"/>
        </w:rPr>
        <w:t xml:space="preserve"> </w:t>
      </w:r>
      <w:r w:rsidRPr="00E47163">
        <w:rPr>
          <w:sz w:val="24"/>
          <w:szCs w:val="24"/>
        </w:rPr>
        <w:t>всей</w:t>
      </w:r>
      <w:r w:rsidRPr="00E47163">
        <w:rPr>
          <w:spacing w:val="20"/>
          <w:sz w:val="24"/>
          <w:szCs w:val="24"/>
        </w:rPr>
        <w:t xml:space="preserve"> </w:t>
      </w:r>
      <w:r w:rsidRPr="00E47163">
        <w:rPr>
          <w:spacing w:val="-1"/>
          <w:sz w:val="24"/>
          <w:szCs w:val="24"/>
        </w:rPr>
        <w:t>группой</w:t>
      </w:r>
      <w:r w:rsidRPr="00E47163">
        <w:rPr>
          <w:spacing w:val="20"/>
          <w:sz w:val="24"/>
          <w:szCs w:val="24"/>
        </w:rPr>
        <w:t xml:space="preserve"> </w:t>
      </w:r>
      <w:r w:rsidRPr="00E47163">
        <w:rPr>
          <w:sz w:val="24"/>
          <w:szCs w:val="24"/>
        </w:rPr>
        <w:t>вместе,</w:t>
      </w:r>
      <w:r w:rsidRPr="00E47163">
        <w:rPr>
          <w:spacing w:val="23"/>
          <w:sz w:val="24"/>
          <w:szCs w:val="24"/>
        </w:rPr>
        <w:t xml:space="preserve"> </w:t>
      </w:r>
      <w:r w:rsidRPr="00E47163">
        <w:rPr>
          <w:sz w:val="24"/>
          <w:szCs w:val="24"/>
        </w:rPr>
        <w:t>а</w:t>
      </w:r>
      <w:r w:rsidRPr="00E47163">
        <w:rPr>
          <w:spacing w:val="21"/>
          <w:sz w:val="24"/>
          <w:szCs w:val="24"/>
        </w:rPr>
        <w:t xml:space="preserve"> </w:t>
      </w:r>
      <w:r w:rsidRPr="00E47163">
        <w:rPr>
          <w:spacing w:val="-2"/>
          <w:sz w:val="24"/>
          <w:szCs w:val="24"/>
        </w:rPr>
        <w:t>также</w:t>
      </w:r>
      <w:r w:rsidRPr="00E47163">
        <w:rPr>
          <w:spacing w:val="21"/>
          <w:sz w:val="24"/>
          <w:szCs w:val="24"/>
        </w:rPr>
        <w:t xml:space="preserve"> </w:t>
      </w:r>
      <w:r w:rsidRPr="00E47163">
        <w:rPr>
          <w:spacing w:val="-1"/>
          <w:sz w:val="24"/>
          <w:szCs w:val="24"/>
        </w:rPr>
        <w:t>объединяться</w:t>
      </w:r>
      <w:r w:rsidRPr="00E47163">
        <w:rPr>
          <w:spacing w:val="22"/>
          <w:sz w:val="24"/>
          <w:szCs w:val="24"/>
        </w:rPr>
        <w:t xml:space="preserve"> </w:t>
      </w:r>
      <w:r w:rsidRPr="00E47163">
        <w:rPr>
          <w:sz w:val="24"/>
          <w:szCs w:val="24"/>
        </w:rPr>
        <w:t>в</w:t>
      </w:r>
      <w:r w:rsidRPr="00E47163">
        <w:rPr>
          <w:spacing w:val="18"/>
          <w:sz w:val="24"/>
          <w:szCs w:val="24"/>
        </w:rPr>
        <w:t xml:space="preserve"> </w:t>
      </w:r>
      <w:r w:rsidRPr="00E47163">
        <w:rPr>
          <w:spacing w:val="1"/>
          <w:sz w:val="24"/>
          <w:szCs w:val="24"/>
        </w:rPr>
        <w:t>малые</w:t>
      </w:r>
      <w:r w:rsidRPr="00E47163">
        <w:rPr>
          <w:spacing w:val="23"/>
          <w:sz w:val="24"/>
          <w:szCs w:val="24"/>
        </w:rPr>
        <w:t xml:space="preserve"> </w:t>
      </w:r>
      <w:r w:rsidRPr="00E47163">
        <w:rPr>
          <w:spacing w:val="-2"/>
          <w:sz w:val="24"/>
          <w:szCs w:val="24"/>
        </w:rPr>
        <w:t>группы</w:t>
      </w:r>
      <w:r w:rsidRPr="00E47163">
        <w:rPr>
          <w:spacing w:val="25"/>
          <w:sz w:val="24"/>
          <w:szCs w:val="24"/>
        </w:rPr>
        <w:t xml:space="preserve"> </w:t>
      </w:r>
      <w:r w:rsidRPr="00E47163">
        <w:rPr>
          <w:sz w:val="24"/>
          <w:szCs w:val="24"/>
        </w:rPr>
        <w:t>в</w:t>
      </w:r>
      <w:r w:rsidRPr="00E47163">
        <w:rPr>
          <w:spacing w:val="23"/>
          <w:w w:val="99"/>
          <w:sz w:val="24"/>
          <w:szCs w:val="24"/>
        </w:rPr>
        <w:t xml:space="preserve"> </w:t>
      </w:r>
      <w:r w:rsidRPr="00E47163">
        <w:rPr>
          <w:spacing w:val="-1"/>
          <w:sz w:val="24"/>
          <w:szCs w:val="24"/>
        </w:rPr>
        <w:t>соответствии</w:t>
      </w:r>
      <w:r w:rsidRPr="00E47163">
        <w:rPr>
          <w:spacing w:val="49"/>
          <w:sz w:val="24"/>
          <w:szCs w:val="24"/>
        </w:rPr>
        <w:t xml:space="preserve"> </w:t>
      </w:r>
      <w:r w:rsidRPr="00E47163">
        <w:rPr>
          <w:sz w:val="24"/>
          <w:szCs w:val="24"/>
        </w:rPr>
        <w:t>со</w:t>
      </w:r>
      <w:r w:rsidRPr="00E47163">
        <w:rPr>
          <w:spacing w:val="49"/>
          <w:sz w:val="24"/>
          <w:szCs w:val="24"/>
        </w:rPr>
        <w:t xml:space="preserve"> </w:t>
      </w:r>
      <w:r w:rsidRPr="00E47163">
        <w:rPr>
          <w:spacing w:val="-1"/>
          <w:sz w:val="24"/>
          <w:szCs w:val="24"/>
        </w:rPr>
        <w:t>своими</w:t>
      </w:r>
      <w:r w:rsidRPr="00E47163">
        <w:rPr>
          <w:spacing w:val="49"/>
          <w:sz w:val="24"/>
          <w:szCs w:val="24"/>
        </w:rPr>
        <w:t xml:space="preserve"> </w:t>
      </w:r>
      <w:r w:rsidRPr="00E47163">
        <w:rPr>
          <w:sz w:val="24"/>
          <w:szCs w:val="24"/>
        </w:rPr>
        <w:t>интересами.</w:t>
      </w:r>
      <w:r w:rsidRPr="00E47163">
        <w:rPr>
          <w:spacing w:val="47"/>
          <w:sz w:val="24"/>
          <w:szCs w:val="24"/>
        </w:rPr>
        <w:t xml:space="preserve"> </w:t>
      </w:r>
      <w:r w:rsidRPr="00E47163">
        <w:rPr>
          <w:spacing w:val="-1"/>
          <w:sz w:val="24"/>
          <w:szCs w:val="24"/>
        </w:rPr>
        <w:t>Дети</w:t>
      </w:r>
      <w:r w:rsidRPr="00E47163">
        <w:rPr>
          <w:spacing w:val="49"/>
          <w:sz w:val="24"/>
          <w:szCs w:val="24"/>
        </w:rPr>
        <w:t xml:space="preserve"> </w:t>
      </w:r>
      <w:r w:rsidRPr="00E47163">
        <w:rPr>
          <w:spacing w:val="-2"/>
          <w:sz w:val="24"/>
          <w:szCs w:val="24"/>
        </w:rPr>
        <w:t>имеют</w:t>
      </w:r>
      <w:r w:rsidRPr="00E47163">
        <w:rPr>
          <w:spacing w:val="48"/>
          <w:sz w:val="24"/>
          <w:szCs w:val="24"/>
        </w:rPr>
        <w:t xml:space="preserve"> </w:t>
      </w:r>
      <w:r w:rsidRPr="00E47163">
        <w:rPr>
          <w:spacing w:val="-1"/>
          <w:sz w:val="24"/>
          <w:szCs w:val="24"/>
        </w:rPr>
        <w:t>возможность</w:t>
      </w:r>
      <w:r w:rsidRPr="00E47163">
        <w:rPr>
          <w:spacing w:val="47"/>
          <w:sz w:val="24"/>
          <w:szCs w:val="24"/>
        </w:rPr>
        <w:t xml:space="preserve"> </w:t>
      </w:r>
      <w:r w:rsidRPr="00E47163">
        <w:rPr>
          <w:spacing w:val="-1"/>
          <w:sz w:val="24"/>
          <w:szCs w:val="24"/>
        </w:rPr>
        <w:t>безопасного</w:t>
      </w:r>
      <w:r w:rsidRPr="00E47163">
        <w:rPr>
          <w:spacing w:val="97"/>
          <w:w w:val="99"/>
          <w:sz w:val="24"/>
          <w:szCs w:val="24"/>
        </w:rPr>
        <w:t xml:space="preserve"> </w:t>
      </w:r>
      <w:r w:rsidRPr="00E47163">
        <w:rPr>
          <w:sz w:val="24"/>
          <w:szCs w:val="24"/>
        </w:rPr>
        <w:t xml:space="preserve">беспрепятственного </w:t>
      </w:r>
      <w:r w:rsidRPr="00E47163">
        <w:rPr>
          <w:spacing w:val="-1"/>
          <w:sz w:val="24"/>
          <w:szCs w:val="24"/>
        </w:rPr>
        <w:t>доступа</w:t>
      </w:r>
      <w:r w:rsidRPr="00E47163">
        <w:rPr>
          <w:spacing w:val="2"/>
          <w:sz w:val="24"/>
          <w:szCs w:val="24"/>
        </w:rPr>
        <w:t xml:space="preserve"> </w:t>
      </w:r>
      <w:r w:rsidRPr="00E47163">
        <w:rPr>
          <w:sz w:val="24"/>
          <w:szCs w:val="24"/>
        </w:rPr>
        <w:t xml:space="preserve">к </w:t>
      </w:r>
      <w:r w:rsidRPr="00E47163">
        <w:rPr>
          <w:spacing w:val="-1"/>
          <w:sz w:val="24"/>
          <w:szCs w:val="24"/>
        </w:rPr>
        <w:t>объектам</w:t>
      </w:r>
      <w:r w:rsidRPr="00E47163">
        <w:rPr>
          <w:spacing w:val="-6"/>
          <w:sz w:val="24"/>
          <w:szCs w:val="24"/>
        </w:rPr>
        <w:t xml:space="preserve"> </w:t>
      </w:r>
      <w:r w:rsidRPr="00E47163">
        <w:rPr>
          <w:sz w:val="24"/>
          <w:szCs w:val="24"/>
        </w:rPr>
        <w:t>инфраструктуры</w:t>
      </w:r>
      <w:r w:rsidRPr="00E47163">
        <w:rPr>
          <w:spacing w:val="1"/>
          <w:sz w:val="24"/>
          <w:szCs w:val="24"/>
        </w:rPr>
        <w:t xml:space="preserve"> </w:t>
      </w:r>
      <w:r w:rsidRPr="00E47163">
        <w:rPr>
          <w:spacing w:val="-3"/>
          <w:sz w:val="24"/>
          <w:szCs w:val="24"/>
        </w:rPr>
        <w:t xml:space="preserve">детского </w:t>
      </w:r>
      <w:r w:rsidRPr="00E47163">
        <w:rPr>
          <w:sz w:val="24"/>
          <w:szCs w:val="24"/>
        </w:rPr>
        <w:t>сада,</w:t>
      </w:r>
      <w:r w:rsidRPr="00E47163">
        <w:rPr>
          <w:spacing w:val="-2"/>
          <w:sz w:val="24"/>
          <w:szCs w:val="24"/>
        </w:rPr>
        <w:t xml:space="preserve"> </w:t>
      </w:r>
      <w:r w:rsidRPr="00E47163">
        <w:rPr>
          <w:sz w:val="24"/>
          <w:szCs w:val="24"/>
        </w:rPr>
        <w:t>а</w:t>
      </w:r>
      <w:r w:rsidRPr="00E47163">
        <w:rPr>
          <w:spacing w:val="2"/>
          <w:sz w:val="24"/>
          <w:szCs w:val="24"/>
        </w:rPr>
        <w:t xml:space="preserve"> </w:t>
      </w:r>
      <w:r w:rsidRPr="00E47163">
        <w:rPr>
          <w:spacing w:val="-1"/>
          <w:sz w:val="24"/>
          <w:szCs w:val="24"/>
        </w:rPr>
        <w:t>также</w:t>
      </w:r>
      <w:r w:rsidRPr="00E47163">
        <w:rPr>
          <w:spacing w:val="41"/>
          <w:w w:val="99"/>
          <w:sz w:val="24"/>
          <w:szCs w:val="24"/>
        </w:rPr>
        <w:t xml:space="preserve"> </w:t>
      </w:r>
      <w:r w:rsidRPr="00E47163">
        <w:rPr>
          <w:sz w:val="24"/>
          <w:szCs w:val="24"/>
        </w:rPr>
        <w:t>к</w:t>
      </w:r>
      <w:r w:rsidRPr="00E47163">
        <w:rPr>
          <w:spacing w:val="-14"/>
          <w:sz w:val="24"/>
          <w:szCs w:val="24"/>
        </w:rPr>
        <w:t xml:space="preserve"> </w:t>
      </w:r>
      <w:r w:rsidRPr="00E47163">
        <w:rPr>
          <w:sz w:val="24"/>
          <w:szCs w:val="24"/>
        </w:rPr>
        <w:t>играм,</w:t>
      </w:r>
      <w:r w:rsidRPr="00E47163">
        <w:rPr>
          <w:spacing w:val="-10"/>
          <w:sz w:val="24"/>
          <w:szCs w:val="24"/>
        </w:rPr>
        <w:t xml:space="preserve"> </w:t>
      </w:r>
      <w:r w:rsidRPr="00E47163">
        <w:rPr>
          <w:spacing w:val="-2"/>
          <w:sz w:val="24"/>
          <w:szCs w:val="24"/>
        </w:rPr>
        <w:t>игрушкам,</w:t>
      </w:r>
      <w:r w:rsidRPr="00E47163">
        <w:rPr>
          <w:spacing w:val="-11"/>
          <w:sz w:val="24"/>
          <w:szCs w:val="24"/>
        </w:rPr>
        <w:t xml:space="preserve"> </w:t>
      </w:r>
      <w:r w:rsidRPr="00E47163">
        <w:rPr>
          <w:spacing w:val="-1"/>
          <w:sz w:val="24"/>
          <w:szCs w:val="24"/>
        </w:rPr>
        <w:t>материалам,</w:t>
      </w:r>
      <w:r w:rsidRPr="00E47163">
        <w:rPr>
          <w:spacing w:val="-11"/>
          <w:sz w:val="24"/>
          <w:szCs w:val="24"/>
        </w:rPr>
        <w:t xml:space="preserve"> </w:t>
      </w:r>
      <w:r w:rsidRPr="00E47163">
        <w:rPr>
          <w:sz w:val="24"/>
          <w:szCs w:val="24"/>
        </w:rPr>
        <w:t>пособиям,</w:t>
      </w:r>
      <w:r w:rsidRPr="00E47163">
        <w:rPr>
          <w:spacing w:val="-10"/>
          <w:sz w:val="24"/>
          <w:szCs w:val="24"/>
        </w:rPr>
        <w:t xml:space="preserve"> </w:t>
      </w:r>
      <w:r w:rsidRPr="00E47163">
        <w:rPr>
          <w:spacing w:val="-1"/>
          <w:sz w:val="24"/>
          <w:szCs w:val="24"/>
        </w:rPr>
        <w:t>обеспечивающим</w:t>
      </w:r>
      <w:r w:rsidRPr="00E47163">
        <w:rPr>
          <w:spacing w:val="-13"/>
          <w:sz w:val="24"/>
          <w:szCs w:val="24"/>
        </w:rPr>
        <w:t xml:space="preserve"> </w:t>
      </w:r>
      <w:r w:rsidRPr="00E47163">
        <w:rPr>
          <w:spacing w:val="1"/>
          <w:sz w:val="24"/>
          <w:szCs w:val="24"/>
        </w:rPr>
        <w:t>все</w:t>
      </w:r>
      <w:r w:rsidRPr="00E47163">
        <w:rPr>
          <w:spacing w:val="-12"/>
          <w:sz w:val="24"/>
          <w:szCs w:val="24"/>
        </w:rPr>
        <w:t xml:space="preserve"> </w:t>
      </w:r>
      <w:r w:rsidRPr="00E47163">
        <w:rPr>
          <w:sz w:val="24"/>
          <w:szCs w:val="24"/>
        </w:rPr>
        <w:t>основные</w:t>
      </w:r>
      <w:r w:rsidRPr="00E47163">
        <w:rPr>
          <w:spacing w:val="-11"/>
          <w:sz w:val="24"/>
          <w:szCs w:val="24"/>
        </w:rPr>
        <w:t xml:space="preserve"> </w:t>
      </w:r>
      <w:r w:rsidRPr="00E47163">
        <w:rPr>
          <w:spacing w:val="-1"/>
          <w:sz w:val="24"/>
          <w:szCs w:val="24"/>
        </w:rPr>
        <w:t>виды</w:t>
      </w:r>
      <w:r w:rsidRPr="00E47163">
        <w:rPr>
          <w:spacing w:val="64"/>
          <w:w w:val="99"/>
          <w:sz w:val="24"/>
          <w:szCs w:val="24"/>
        </w:rPr>
        <w:t xml:space="preserve"> </w:t>
      </w:r>
      <w:r w:rsidRPr="00E47163">
        <w:rPr>
          <w:spacing w:val="-2"/>
          <w:sz w:val="24"/>
          <w:szCs w:val="24"/>
        </w:rPr>
        <w:t>детской</w:t>
      </w:r>
      <w:r w:rsidRPr="00E47163">
        <w:rPr>
          <w:spacing w:val="27"/>
          <w:sz w:val="24"/>
          <w:szCs w:val="24"/>
        </w:rPr>
        <w:t xml:space="preserve"> </w:t>
      </w:r>
      <w:r w:rsidRPr="00E47163">
        <w:rPr>
          <w:sz w:val="24"/>
          <w:szCs w:val="24"/>
        </w:rPr>
        <w:t>деятельности.</w:t>
      </w:r>
      <w:r w:rsidRPr="00E47163">
        <w:rPr>
          <w:spacing w:val="34"/>
          <w:sz w:val="24"/>
          <w:szCs w:val="24"/>
        </w:rPr>
        <w:t xml:space="preserve"> </w:t>
      </w:r>
      <w:r w:rsidRPr="00E47163">
        <w:rPr>
          <w:sz w:val="24"/>
          <w:szCs w:val="24"/>
        </w:rPr>
        <w:t>Предметно-пространственная</w:t>
      </w:r>
      <w:r w:rsidRPr="00E47163">
        <w:rPr>
          <w:spacing w:val="30"/>
          <w:sz w:val="24"/>
          <w:szCs w:val="24"/>
        </w:rPr>
        <w:t xml:space="preserve"> </w:t>
      </w:r>
      <w:r w:rsidRPr="00E47163">
        <w:rPr>
          <w:spacing w:val="-1"/>
          <w:sz w:val="24"/>
          <w:szCs w:val="24"/>
        </w:rPr>
        <w:t>среда</w:t>
      </w:r>
      <w:r w:rsidRPr="00E47163">
        <w:rPr>
          <w:spacing w:val="29"/>
          <w:sz w:val="24"/>
          <w:szCs w:val="24"/>
        </w:rPr>
        <w:t xml:space="preserve"> </w:t>
      </w:r>
      <w:r w:rsidRPr="00E47163">
        <w:rPr>
          <w:spacing w:val="-3"/>
          <w:sz w:val="24"/>
          <w:szCs w:val="24"/>
        </w:rPr>
        <w:t>детского</w:t>
      </w:r>
      <w:r w:rsidRPr="00E47163">
        <w:rPr>
          <w:spacing w:val="29"/>
          <w:sz w:val="24"/>
          <w:szCs w:val="24"/>
        </w:rPr>
        <w:t xml:space="preserve"> </w:t>
      </w:r>
      <w:r w:rsidRPr="00E47163">
        <w:rPr>
          <w:spacing w:val="1"/>
          <w:sz w:val="24"/>
          <w:szCs w:val="24"/>
        </w:rPr>
        <w:t>сада</w:t>
      </w:r>
      <w:r w:rsidRPr="00E47163">
        <w:rPr>
          <w:spacing w:val="52"/>
          <w:w w:val="99"/>
          <w:sz w:val="24"/>
          <w:szCs w:val="24"/>
        </w:rPr>
        <w:t xml:space="preserve"> </w:t>
      </w:r>
      <w:r w:rsidRPr="00E47163">
        <w:rPr>
          <w:spacing w:val="-1"/>
          <w:sz w:val="24"/>
          <w:szCs w:val="24"/>
        </w:rPr>
        <w:t>обеспечивает</w:t>
      </w:r>
      <w:r w:rsidRPr="00E47163">
        <w:rPr>
          <w:spacing w:val="6"/>
          <w:sz w:val="24"/>
          <w:szCs w:val="24"/>
        </w:rPr>
        <w:t xml:space="preserve"> </w:t>
      </w:r>
      <w:r w:rsidRPr="00E47163">
        <w:rPr>
          <w:spacing w:val="-1"/>
          <w:sz w:val="24"/>
          <w:szCs w:val="24"/>
        </w:rPr>
        <w:t>условия</w:t>
      </w:r>
      <w:r w:rsidRPr="00E47163">
        <w:rPr>
          <w:spacing w:val="9"/>
          <w:sz w:val="24"/>
          <w:szCs w:val="24"/>
        </w:rPr>
        <w:t xml:space="preserve"> </w:t>
      </w:r>
      <w:r w:rsidRPr="00E47163">
        <w:rPr>
          <w:sz w:val="24"/>
          <w:szCs w:val="24"/>
        </w:rPr>
        <w:t>для</w:t>
      </w:r>
      <w:r w:rsidRPr="00E47163">
        <w:rPr>
          <w:spacing w:val="9"/>
          <w:sz w:val="24"/>
          <w:szCs w:val="24"/>
        </w:rPr>
        <w:t xml:space="preserve"> </w:t>
      </w:r>
      <w:r w:rsidRPr="00E47163">
        <w:rPr>
          <w:spacing w:val="-1"/>
          <w:sz w:val="24"/>
          <w:szCs w:val="24"/>
        </w:rPr>
        <w:t>физического</w:t>
      </w:r>
      <w:r w:rsidRPr="00E47163">
        <w:rPr>
          <w:spacing w:val="8"/>
          <w:sz w:val="24"/>
          <w:szCs w:val="24"/>
        </w:rPr>
        <w:t xml:space="preserve"> </w:t>
      </w:r>
      <w:r w:rsidRPr="00E47163">
        <w:rPr>
          <w:sz w:val="24"/>
          <w:szCs w:val="24"/>
        </w:rPr>
        <w:t>и</w:t>
      </w:r>
      <w:r w:rsidRPr="00E47163">
        <w:rPr>
          <w:spacing w:val="8"/>
          <w:sz w:val="24"/>
          <w:szCs w:val="24"/>
        </w:rPr>
        <w:t xml:space="preserve"> </w:t>
      </w:r>
      <w:r w:rsidRPr="00E47163">
        <w:rPr>
          <w:spacing w:val="-1"/>
          <w:sz w:val="24"/>
          <w:szCs w:val="24"/>
        </w:rPr>
        <w:t>психического</w:t>
      </w:r>
      <w:r w:rsidRPr="00E47163">
        <w:rPr>
          <w:spacing w:val="8"/>
          <w:sz w:val="24"/>
          <w:szCs w:val="24"/>
        </w:rPr>
        <w:t xml:space="preserve"> </w:t>
      </w:r>
      <w:r w:rsidRPr="00E47163">
        <w:rPr>
          <w:sz w:val="24"/>
          <w:szCs w:val="24"/>
        </w:rPr>
        <w:t>развития,</w:t>
      </w:r>
      <w:r w:rsidRPr="00E47163">
        <w:rPr>
          <w:spacing w:val="10"/>
          <w:sz w:val="24"/>
          <w:szCs w:val="24"/>
        </w:rPr>
        <w:t xml:space="preserve"> </w:t>
      </w:r>
      <w:r w:rsidRPr="00E47163">
        <w:rPr>
          <w:spacing w:val="-2"/>
          <w:sz w:val="24"/>
          <w:szCs w:val="24"/>
        </w:rPr>
        <w:t>охраны</w:t>
      </w:r>
      <w:r w:rsidRPr="00E47163">
        <w:rPr>
          <w:spacing w:val="8"/>
          <w:sz w:val="24"/>
          <w:szCs w:val="24"/>
        </w:rPr>
        <w:t xml:space="preserve"> </w:t>
      </w:r>
      <w:r w:rsidRPr="00E47163">
        <w:rPr>
          <w:sz w:val="24"/>
          <w:szCs w:val="24"/>
        </w:rPr>
        <w:t>и</w:t>
      </w:r>
      <w:r w:rsidRPr="00E47163">
        <w:rPr>
          <w:spacing w:val="35"/>
          <w:w w:val="99"/>
          <w:sz w:val="24"/>
          <w:szCs w:val="24"/>
        </w:rPr>
        <w:t xml:space="preserve"> </w:t>
      </w:r>
      <w:r w:rsidRPr="00E47163">
        <w:rPr>
          <w:sz w:val="24"/>
          <w:szCs w:val="24"/>
        </w:rPr>
        <w:t>укрепления</w:t>
      </w:r>
      <w:r w:rsidRPr="00E47163">
        <w:rPr>
          <w:spacing w:val="36"/>
          <w:sz w:val="24"/>
          <w:szCs w:val="24"/>
        </w:rPr>
        <w:t xml:space="preserve"> </w:t>
      </w:r>
      <w:r w:rsidRPr="00E47163">
        <w:rPr>
          <w:spacing w:val="-1"/>
          <w:sz w:val="24"/>
          <w:szCs w:val="24"/>
        </w:rPr>
        <w:t>здоровья.</w:t>
      </w:r>
      <w:r w:rsidRPr="00E47163">
        <w:rPr>
          <w:spacing w:val="38"/>
          <w:sz w:val="24"/>
          <w:szCs w:val="24"/>
        </w:rPr>
        <w:t xml:space="preserve"> </w:t>
      </w:r>
      <w:r w:rsidRPr="00E47163">
        <w:rPr>
          <w:sz w:val="24"/>
          <w:szCs w:val="24"/>
        </w:rPr>
        <w:t>Для</w:t>
      </w:r>
      <w:r w:rsidRPr="00E47163">
        <w:rPr>
          <w:spacing w:val="37"/>
          <w:sz w:val="24"/>
          <w:szCs w:val="24"/>
        </w:rPr>
        <w:t xml:space="preserve"> </w:t>
      </w:r>
      <w:r w:rsidRPr="00E47163">
        <w:rPr>
          <w:spacing w:val="-2"/>
          <w:sz w:val="24"/>
          <w:szCs w:val="24"/>
        </w:rPr>
        <w:t>этого</w:t>
      </w:r>
      <w:r w:rsidRPr="00E47163">
        <w:rPr>
          <w:spacing w:val="35"/>
          <w:sz w:val="24"/>
          <w:szCs w:val="24"/>
        </w:rPr>
        <w:t xml:space="preserve"> </w:t>
      </w:r>
      <w:r w:rsidRPr="00E47163">
        <w:rPr>
          <w:sz w:val="24"/>
          <w:szCs w:val="24"/>
        </w:rPr>
        <w:t>в</w:t>
      </w:r>
      <w:r w:rsidRPr="00E47163">
        <w:rPr>
          <w:spacing w:val="30"/>
          <w:sz w:val="24"/>
          <w:szCs w:val="24"/>
        </w:rPr>
        <w:t xml:space="preserve"> </w:t>
      </w:r>
      <w:r w:rsidRPr="00E47163">
        <w:rPr>
          <w:spacing w:val="-1"/>
          <w:sz w:val="24"/>
          <w:szCs w:val="24"/>
        </w:rPr>
        <w:t>групповых</w:t>
      </w:r>
      <w:r w:rsidRPr="00E47163">
        <w:rPr>
          <w:spacing w:val="31"/>
          <w:sz w:val="24"/>
          <w:szCs w:val="24"/>
        </w:rPr>
        <w:t xml:space="preserve"> </w:t>
      </w:r>
      <w:r w:rsidRPr="00E47163">
        <w:rPr>
          <w:sz w:val="24"/>
          <w:szCs w:val="24"/>
        </w:rPr>
        <w:t>и</w:t>
      </w:r>
      <w:r w:rsidRPr="00E47163">
        <w:rPr>
          <w:spacing w:val="36"/>
          <w:sz w:val="24"/>
          <w:szCs w:val="24"/>
        </w:rPr>
        <w:t xml:space="preserve"> </w:t>
      </w:r>
      <w:r w:rsidRPr="00E47163">
        <w:rPr>
          <w:sz w:val="24"/>
          <w:szCs w:val="24"/>
        </w:rPr>
        <w:t>других</w:t>
      </w:r>
      <w:r w:rsidRPr="00E47163">
        <w:rPr>
          <w:spacing w:val="31"/>
          <w:sz w:val="24"/>
          <w:szCs w:val="24"/>
        </w:rPr>
        <w:t xml:space="preserve"> </w:t>
      </w:r>
      <w:r w:rsidRPr="00E47163">
        <w:rPr>
          <w:spacing w:val="-1"/>
          <w:sz w:val="24"/>
          <w:szCs w:val="24"/>
        </w:rPr>
        <w:t>помещениях</w:t>
      </w:r>
      <w:r w:rsidRPr="00E47163">
        <w:rPr>
          <w:spacing w:val="31"/>
          <w:sz w:val="24"/>
          <w:szCs w:val="24"/>
        </w:rPr>
        <w:t xml:space="preserve"> </w:t>
      </w:r>
      <w:r w:rsidRPr="00E47163">
        <w:rPr>
          <w:sz w:val="24"/>
          <w:szCs w:val="24"/>
        </w:rPr>
        <w:t>выделено</w:t>
      </w:r>
      <w:r w:rsidRPr="00E47163">
        <w:rPr>
          <w:spacing w:val="46"/>
          <w:w w:val="99"/>
          <w:sz w:val="24"/>
          <w:szCs w:val="24"/>
        </w:rPr>
        <w:t xml:space="preserve"> </w:t>
      </w:r>
      <w:r w:rsidRPr="00E47163">
        <w:rPr>
          <w:spacing w:val="-2"/>
          <w:sz w:val="24"/>
          <w:szCs w:val="24"/>
        </w:rPr>
        <w:t>достаточно</w:t>
      </w:r>
      <w:r w:rsidRPr="00E47163">
        <w:rPr>
          <w:spacing w:val="18"/>
          <w:sz w:val="24"/>
          <w:szCs w:val="24"/>
        </w:rPr>
        <w:t xml:space="preserve"> </w:t>
      </w:r>
      <w:r w:rsidRPr="00E47163">
        <w:rPr>
          <w:sz w:val="24"/>
          <w:szCs w:val="24"/>
        </w:rPr>
        <w:t>пространства</w:t>
      </w:r>
      <w:r w:rsidRPr="00E47163">
        <w:rPr>
          <w:spacing w:val="19"/>
          <w:sz w:val="24"/>
          <w:szCs w:val="24"/>
        </w:rPr>
        <w:t xml:space="preserve"> </w:t>
      </w:r>
      <w:r w:rsidRPr="00E47163">
        <w:rPr>
          <w:sz w:val="24"/>
          <w:szCs w:val="24"/>
        </w:rPr>
        <w:t>для</w:t>
      </w:r>
      <w:r w:rsidRPr="00E47163">
        <w:rPr>
          <w:spacing w:val="20"/>
          <w:sz w:val="24"/>
          <w:szCs w:val="24"/>
        </w:rPr>
        <w:t xml:space="preserve"> </w:t>
      </w:r>
      <w:r w:rsidRPr="00E47163">
        <w:rPr>
          <w:spacing w:val="-1"/>
          <w:sz w:val="24"/>
          <w:szCs w:val="24"/>
        </w:rPr>
        <w:t>свободного</w:t>
      </w:r>
      <w:r w:rsidRPr="00E47163">
        <w:rPr>
          <w:spacing w:val="19"/>
          <w:sz w:val="24"/>
          <w:szCs w:val="24"/>
        </w:rPr>
        <w:t xml:space="preserve"> </w:t>
      </w:r>
      <w:r w:rsidRPr="00E47163">
        <w:rPr>
          <w:spacing w:val="-1"/>
          <w:sz w:val="24"/>
          <w:szCs w:val="24"/>
        </w:rPr>
        <w:t>передвижения</w:t>
      </w:r>
      <w:r w:rsidRPr="00E47163">
        <w:rPr>
          <w:spacing w:val="19"/>
          <w:sz w:val="24"/>
          <w:szCs w:val="24"/>
        </w:rPr>
        <w:t xml:space="preserve"> </w:t>
      </w:r>
      <w:r w:rsidRPr="00E47163">
        <w:rPr>
          <w:spacing w:val="-1"/>
          <w:sz w:val="24"/>
          <w:szCs w:val="24"/>
        </w:rPr>
        <w:t>детей,</w:t>
      </w:r>
      <w:r w:rsidRPr="00E47163">
        <w:rPr>
          <w:spacing w:val="20"/>
          <w:sz w:val="24"/>
          <w:szCs w:val="24"/>
        </w:rPr>
        <w:t xml:space="preserve"> </w:t>
      </w:r>
      <w:r w:rsidRPr="00E47163">
        <w:rPr>
          <w:sz w:val="24"/>
          <w:szCs w:val="24"/>
        </w:rPr>
        <w:t>а</w:t>
      </w:r>
      <w:r w:rsidRPr="00E47163">
        <w:rPr>
          <w:spacing w:val="20"/>
          <w:sz w:val="24"/>
          <w:szCs w:val="24"/>
        </w:rPr>
        <w:t xml:space="preserve"> </w:t>
      </w:r>
      <w:r w:rsidRPr="00E47163">
        <w:rPr>
          <w:spacing w:val="-1"/>
          <w:sz w:val="24"/>
          <w:szCs w:val="24"/>
        </w:rPr>
        <w:t>также</w:t>
      </w:r>
      <w:r w:rsidRPr="00E47163">
        <w:rPr>
          <w:spacing w:val="54"/>
          <w:w w:val="99"/>
          <w:sz w:val="24"/>
          <w:szCs w:val="24"/>
        </w:rPr>
        <w:t xml:space="preserve"> </w:t>
      </w:r>
      <w:r w:rsidRPr="00E47163">
        <w:rPr>
          <w:spacing w:val="-1"/>
          <w:sz w:val="24"/>
          <w:szCs w:val="24"/>
        </w:rPr>
        <w:t>организованы</w:t>
      </w:r>
      <w:r w:rsidRPr="00E47163">
        <w:rPr>
          <w:spacing w:val="45"/>
          <w:sz w:val="24"/>
          <w:szCs w:val="24"/>
        </w:rPr>
        <w:t xml:space="preserve"> </w:t>
      </w:r>
      <w:r w:rsidRPr="00E47163">
        <w:rPr>
          <w:sz w:val="24"/>
          <w:szCs w:val="24"/>
        </w:rPr>
        <w:t>зоны</w:t>
      </w:r>
      <w:r w:rsidRPr="00E47163">
        <w:rPr>
          <w:spacing w:val="46"/>
          <w:sz w:val="24"/>
          <w:szCs w:val="24"/>
        </w:rPr>
        <w:t xml:space="preserve"> </w:t>
      </w:r>
      <w:r w:rsidRPr="00E47163">
        <w:rPr>
          <w:sz w:val="24"/>
          <w:szCs w:val="24"/>
        </w:rPr>
        <w:t>для</w:t>
      </w:r>
      <w:r w:rsidRPr="00E47163">
        <w:rPr>
          <w:spacing w:val="47"/>
          <w:sz w:val="24"/>
          <w:szCs w:val="24"/>
        </w:rPr>
        <w:t xml:space="preserve"> </w:t>
      </w:r>
      <w:r w:rsidRPr="00E47163">
        <w:rPr>
          <w:spacing w:val="-1"/>
          <w:sz w:val="24"/>
          <w:szCs w:val="24"/>
        </w:rPr>
        <w:t>двигательной</w:t>
      </w:r>
      <w:r w:rsidRPr="00E47163">
        <w:rPr>
          <w:spacing w:val="46"/>
          <w:sz w:val="24"/>
          <w:szCs w:val="24"/>
        </w:rPr>
        <w:t xml:space="preserve"> </w:t>
      </w:r>
      <w:r w:rsidRPr="00E47163">
        <w:rPr>
          <w:sz w:val="24"/>
          <w:szCs w:val="24"/>
        </w:rPr>
        <w:t>активности</w:t>
      </w:r>
      <w:r w:rsidRPr="00E47163">
        <w:rPr>
          <w:spacing w:val="45"/>
          <w:sz w:val="24"/>
          <w:szCs w:val="24"/>
        </w:rPr>
        <w:t xml:space="preserve"> </w:t>
      </w:r>
      <w:r w:rsidRPr="00E47163">
        <w:rPr>
          <w:spacing w:val="-1"/>
          <w:sz w:val="24"/>
          <w:szCs w:val="24"/>
        </w:rPr>
        <w:t>детей.</w:t>
      </w:r>
      <w:r w:rsidRPr="00E47163">
        <w:rPr>
          <w:spacing w:val="47"/>
          <w:sz w:val="24"/>
          <w:szCs w:val="24"/>
        </w:rPr>
        <w:t xml:space="preserve"> </w:t>
      </w:r>
      <w:r w:rsidRPr="00E47163">
        <w:rPr>
          <w:sz w:val="24"/>
          <w:szCs w:val="24"/>
        </w:rPr>
        <w:t>В</w:t>
      </w:r>
      <w:r w:rsidRPr="00E47163">
        <w:rPr>
          <w:spacing w:val="43"/>
          <w:sz w:val="24"/>
          <w:szCs w:val="24"/>
        </w:rPr>
        <w:t xml:space="preserve"> </w:t>
      </w:r>
      <w:r w:rsidRPr="00E47163">
        <w:rPr>
          <w:spacing w:val="-3"/>
          <w:sz w:val="24"/>
          <w:szCs w:val="24"/>
        </w:rPr>
        <w:t>детском</w:t>
      </w:r>
      <w:r w:rsidRPr="00E47163">
        <w:rPr>
          <w:spacing w:val="46"/>
          <w:sz w:val="24"/>
          <w:szCs w:val="24"/>
        </w:rPr>
        <w:t xml:space="preserve"> </w:t>
      </w:r>
      <w:r w:rsidRPr="00E47163">
        <w:rPr>
          <w:spacing w:val="1"/>
          <w:sz w:val="24"/>
          <w:szCs w:val="24"/>
        </w:rPr>
        <w:t>саду</w:t>
      </w:r>
      <w:r w:rsidRPr="00E47163">
        <w:rPr>
          <w:spacing w:val="41"/>
          <w:sz w:val="24"/>
          <w:szCs w:val="24"/>
        </w:rPr>
        <w:t xml:space="preserve"> </w:t>
      </w:r>
      <w:r w:rsidRPr="00E47163">
        <w:rPr>
          <w:spacing w:val="1"/>
          <w:sz w:val="24"/>
          <w:szCs w:val="24"/>
        </w:rPr>
        <w:t>есть</w:t>
      </w:r>
      <w:r w:rsidRPr="00E47163">
        <w:rPr>
          <w:spacing w:val="48"/>
          <w:w w:val="99"/>
          <w:sz w:val="24"/>
          <w:szCs w:val="24"/>
        </w:rPr>
        <w:t xml:space="preserve"> </w:t>
      </w:r>
      <w:r w:rsidRPr="00E47163">
        <w:rPr>
          <w:sz w:val="24"/>
          <w:szCs w:val="24"/>
        </w:rPr>
        <w:t>о</w:t>
      </w:r>
      <w:r w:rsidRPr="00E47163">
        <w:rPr>
          <w:spacing w:val="1"/>
          <w:sz w:val="24"/>
          <w:szCs w:val="24"/>
        </w:rPr>
        <w:t>б</w:t>
      </w:r>
      <w:r w:rsidRPr="00E47163">
        <w:rPr>
          <w:sz w:val="24"/>
          <w:szCs w:val="24"/>
        </w:rPr>
        <w:t>ор</w:t>
      </w:r>
      <w:r w:rsidRPr="00E47163">
        <w:rPr>
          <w:spacing w:val="-25"/>
          <w:sz w:val="24"/>
          <w:szCs w:val="24"/>
        </w:rPr>
        <w:t>у</w:t>
      </w:r>
      <w:r w:rsidRPr="00E47163">
        <w:rPr>
          <w:spacing w:val="1"/>
          <w:sz w:val="24"/>
          <w:szCs w:val="24"/>
        </w:rPr>
        <w:t>д</w:t>
      </w:r>
      <w:r w:rsidRPr="00E47163">
        <w:rPr>
          <w:sz w:val="24"/>
          <w:szCs w:val="24"/>
        </w:rPr>
        <w:t>о</w:t>
      </w:r>
      <w:r w:rsidRPr="00E47163">
        <w:rPr>
          <w:spacing w:val="-8"/>
          <w:sz w:val="24"/>
          <w:szCs w:val="24"/>
        </w:rPr>
        <w:t>в</w:t>
      </w:r>
      <w:r w:rsidRPr="00E47163">
        <w:rPr>
          <w:spacing w:val="5"/>
          <w:sz w:val="24"/>
          <w:szCs w:val="24"/>
        </w:rPr>
        <w:t>а</w:t>
      </w:r>
      <w:r w:rsidRPr="00E47163">
        <w:rPr>
          <w:sz w:val="24"/>
          <w:szCs w:val="24"/>
        </w:rPr>
        <w:t>ние,</w:t>
      </w:r>
      <w:r w:rsidRPr="00E47163">
        <w:rPr>
          <w:spacing w:val="44"/>
          <w:sz w:val="24"/>
          <w:szCs w:val="24"/>
        </w:rPr>
        <w:t xml:space="preserve"> </w:t>
      </w:r>
      <w:r w:rsidRPr="00E47163">
        <w:rPr>
          <w:spacing w:val="-1"/>
          <w:sz w:val="24"/>
          <w:szCs w:val="24"/>
        </w:rPr>
        <w:t>инвентарь</w:t>
      </w:r>
      <w:r w:rsidRPr="00E47163">
        <w:rPr>
          <w:spacing w:val="39"/>
          <w:sz w:val="24"/>
          <w:szCs w:val="24"/>
        </w:rPr>
        <w:t xml:space="preserve"> </w:t>
      </w:r>
      <w:r w:rsidRPr="00E47163">
        <w:rPr>
          <w:sz w:val="24"/>
          <w:szCs w:val="24"/>
        </w:rPr>
        <w:t>и</w:t>
      </w:r>
      <w:r w:rsidRPr="00E47163">
        <w:rPr>
          <w:spacing w:val="42"/>
          <w:sz w:val="24"/>
          <w:szCs w:val="24"/>
        </w:rPr>
        <w:t xml:space="preserve"> </w:t>
      </w:r>
      <w:r w:rsidRPr="00E47163">
        <w:rPr>
          <w:spacing w:val="-1"/>
          <w:sz w:val="24"/>
          <w:szCs w:val="24"/>
        </w:rPr>
        <w:t>материалы</w:t>
      </w:r>
      <w:r w:rsidRPr="00E47163">
        <w:rPr>
          <w:spacing w:val="42"/>
          <w:sz w:val="24"/>
          <w:szCs w:val="24"/>
        </w:rPr>
        <w:t xml:space="preserve"> </w:t>
      </w:r>
      <w:r w:rsidRPr="00E47163">
        <w:rPr>
          <w:sz w:val="24"/>
          <w:szCs w:val="24"/>
        </w:rPr>
        <w:t>для</w:t>
      </w:r>
      <w:r w:rsidRPr="00E47163">
        <w:rPr>
          <w:spacing w:val="39"/>
          <w:sz w:val="24"/>
          <w:szCs w:val="24"/>
        </w:rPr>
        <w:t xml:space="preserve"> </w:t>
      </w:r>
      <w:r w:rsidRPr="00E47163">
        <w:rPr>
          <w:spacing w:val="-1"/>
          <w:sz w:val="24"/>
          <w:szCs w:val="24"/>
        </w:rPr>
        <w:t>развития</w:t>
      </w:r>
      <w:r w:rsidRPr="00E47163">
        <w:rPr>
          <w:spacing w:val="43"/>
          <w:sz w:val="24"/>
          <w:szCs w:val="24"/>
        </w:rPr>
        <w:t xml:space="preserve"> </w:t>
      </w:r>
      <w:r w:rsidRPr="00E47163">
        <w:rPr>
          <w:sz w:val="24"/>
          <w:szCs w:val="24"/>
        </w:rPr>
        <w:t>крупной</w:t>
      </w:r>
      <w:r w:rsidRPr="00E47163">
        <w:rPr>
          <w:spacing w:val="41"/>
          <w:sz w:val="24"/>
          <w:szCs w:val="24"/>
        </w:rPr>
        <w:t xml:space="preserve"> </w:t>
      </w:r>
      <w:r w:rsidRPr="00E47163">
        <w:rPr>
          <w:spacing w:val="-1"/>
          <w:sz w:val="24"/>
          <w:szCs w:val="24"/>
        </w:rPr>
        <w:t>моторики</w:t>
      </w:r>
      <w:r w:rsidRPr="00E47163">
        <w:rPr>
          <w:spacing w:val="42"/>
          <w:sz w:val="24"/>
          <w:szCs w:val="24"/>
        </w:rPr>
        <w:t xml:space="preserve"> </w:t>
      </w:r>
      <w:r w:rsidRPr="00E47163">
        <w:rPr>
          <w:sz w:val="24"/>
          <w:szCs w:val="24"/>
        </w:rPr>
        <w:t>и</w:t>
      </w:r>
      <w:r w:rsidRPr="00E47163">
        <w:rPr>
          <w:spacing w:val="21"/>
          <w:w w:val="99"/>
          <w:sz w:val="24"/>
          <w:szCs w:val="24"/>
        </w:rPr>
        <w:t xml:space="preserve"> </w:t>
      </w:r>
      <w:r w:rsidRPr="00E47163">
        <w:rPr>
          <w:spacing w:val="-2"/>
          <w:sz w:val="24"/>
          <w:szCs w:val="24"/>
        </w:rPr>
        <w:t>содействия</w:t>
      </w:r>
      <w:r w:rsidRPr="00E47163">
        <w:rPr>
          <w:spacing w:val="-12"/>
          <w:sz w:val="24"/>
          <w:szCs w:val="24"/>
        </w:rPr>
        <w:t xml:space="preserve"> </w:t>
      </w:r>
      <w:r w:rsidRPr="00E47163">
        <w:rPr>
          <w:spacing w:val="-1"/>
          <w:sz w:val="24"/>
          <w:szCs w:val="24"/>
        </w:rPr>
        <w:t>двигательной</w:t>
      </w:r>
      <w:r w:rsidRPr="00E47163">
        <w:rPr>
          <w:spacing w:val="-13"/>
          <w:sz w:val="24"/>
          <w:szCs w:val="24"/>
        </w:rPr>
        <w:t xml:space="preserve"> </w:t>
      </w:r>
      <w:r w:rsidRPr="00E47163">
        <w:rPr>
          <w:sz w:val="24"/>
          <w:szCs w:val="24"/>
        </w:rPr>
        <w:t>активности,</w:t>
      </w:r>
      <w:r w:rsidRPr="00E47163">
        <w:rPr>
          <w:spacing w:val="-11"/>
          <w:sz w:val="24"/>
          <w:szCs w:val="24"/>
        </w:rPr>
        <w:t xml:space="preserve"> </w:t>
      </w:r>
      <w:r w:rsidRPr="00E47163">
        <w:rPr>
          <w:spacing w:val="-1"/>
          <w:sz w:val="24"/>
          <w:szCs w:val="24"/>
        </w:rPr>
        <w:t>материалы</w:t>
      </w:r>
      <w:r w:rsidRPr="00E47163">
        <w:rPr>
          <w:spacing w:val="-12"/>
          <w:sz w:val="24"/>
          <w:szCs w:val="24"/>
        </w:rPr>
        <w:t xml:space="preserve"> </w:t>
      </w:r>
      <w:r w:rsidRPr="00E47163">
        <w:rPr>
          <w:sz w:val="24"/>
          <w:szCs w:val="24"/>
        </w:rPr>
        <w:t>и</w:t>
      </w:r>
      <w:r w:rsidRPr="00E47163">
        <w:rPr>
          <w:spacing w:val="-12"/>
          <w:sz w:val="24"/>
          <w:szCs w:val="24"/>
        </w:rPr>
        <w:t xml:space="preserve"> </w:t>
      </w:r>
      <w:r w:rsidRPr="00E47163">
        <w:rPr>
          <w:sz w:val="24"/>
          <w:szCs w:val="24"/>
        </w:rPr>
        <w:t>пособия</w:t>
      </w:r>
      <w:r w:rsidRPr="00E47163">
        <w:rPr>
          <w:spacing w:val="-12"/>
          <w:sz w:val="24"/>
          <w:szCs w:val="24"/>
        </w:rPr>
        <w:t xml:space="preserve"> </w:t>
      </w:r>
      <w:r w:rsidRPr="00E47163">
        <w:rPr>
          <w:sz w:val="24"/>
          <w:szCs w:val="24"/>
        </w:rPr>
        <w:t>для</w:t>
      </w:r>
      <w:r w:rsidRPr="00E47163">
        <w:rPr>
          <w:spacing w:val="-11"/>
          <w:sz w:val="24"/>
          <w:szCs w:val="24"/>
        </w:rPr>
        <w:t xml:space="preserve"> </w:t>
      </w:r>
      <w:r w:rsidRPr="00E47163">
        <w:rPr>
          <w:sz w:val="24"/>
          <w:szCs w:val="24"/>
        </w:rPr>
        <w:t>развития</w:t>
      </w:r>
      <w:r w:rsidRPr="00E47163">
        <w:rPr>
          <w:spacing w:val="-12"/>
          <w:sz w:val="24"/>
          <w:szCs w:val="24"/>
        </w:rPr>
        <w:t xml:space="preserve"> </w:t>
      </w:r>
      <w:r w:rsidRPr="00E47163">
        <w:rPr>
          <w:spacing w:val="-2"/>
          <w:sz w:val="24"/>
          <w:szCs w:val="24"/>
        </w:rPr>
        <w:t>мелкой</w:t>
      </w:r>
      <w:r w:rsidRPr="00E47163">
        <w:rPr>
          <w:spacing w:val="68"/>
          <w:w w:val="99"/>
          <w:sz w:val="24"/>
          <w:szCs w:val="24"/>
        </w:rPr>
        <w:t xml:space="preserve"> </w:t>
      </w:r>
      <w:r w:rsidRPr="00E47163">
        <w:rPr>
          <w:spacing w:val="-1"/>
          <w:sz w:val="24"/>
          <w:szCs w:val="24"/>
        </w:rPr>
        <w:t>моторики.</w:t>
      </w:r>
      <w:r w:rsidRPr="00E47163">
        <w:rPr>
          <w:spacing w:val="61"/>
          <w:sz w:val="24"/>
          <w:szCs w:val="24"/>
        </w:rPr>
        <w:t xml:space="preserve"> </w:t>
      </w:r>
      <w:r w:rsidRPr="00E47163">
        <w:rPr>
          <w:sz w:val="24"/>
          <w:szCs w:val="24"/>
        </w:rPr>
        <w:t>Предметно-пространственная</w:t>
      </w:r>
      <w:r w:rsidRPr="00E47163">
        <w:rPr>
          <w:spacing w:val="61"/>
          <w:sz w:val="24"/>
          <w:szCs w:val="24"/>
        </w:rPr>
        <w:t xml:space="preserve"> </w:t>
      </w:r>
      <w:r w:rsidRPr="00E47163">
        <w:rPr>
          <w:spacing w:val="-1"/>
          <w:sz w:val="24"/>
          <w:szCs w:val="24"/>
        </w:rPr>
        <w:t>среда</w:t>
      </w:r>
      <w:r w:rsidRPr="00E47163">
        <w:rPr>
          <w:spacing w:val="56"/>
          <w:sz w:val="24"/>
          <w:szCs w:val="24"/>
        </w:rPr>
        <w:t xml:space="preserve"> </w:t>
      </w:r>
      <w:r w:rsidRPr="00E47163">
        <w:rPr>
          <w:spacing w:val="-3"/>
          <w:sz w:val="24"/>
          <w:szCs w:val="24"/>
        </w:rPr>
        <w:t>детского</w:t>
      </w:r>
      <w:r w:rsidRPr="00E47163">
        <w:rPr>
          <w:spacing w:val="56"/>
          <w:sz w:val="24"/>
          <w:szCs w:val="24"/>
        </w:rPr>
        <w:t xml:space="preserve"> </w:t>
      </w:r>
      <w:r w:rsidRPr="00E47163">
        <w:rPr>
          <w:sz w:val="24"/>
          <w:szCs w:val="24"/>
        </w:rPr>
        <w:t>сада</w:t>
      </w:r>
      <w:r w:rsidRPr="00E47163">
        <w:rPr>
          <w:spacing w:val="60"/>
          <w:sz w:val="24"/>
          <w:szCs w:val="24"/>
        </w:rPr>
        <w:t xml:space="preserve"> </w:t>
      </w:r>
      <w:r w:rsidRPr="00E47163">
        <w:rPr>
          <w:spacing w:val="-1"/>
          <w:sz w:val="24"/>
          <w:szCs w:val="24"/>
        </w:rPr>
        <w:t>обеспечивает</w:t>
      </w:r>
      <w:r w:rsidRPr="00E47163">
        <w:rPr>
          <w:spacing w:val="51"/>
          <w:w w:val="99"/>
          <w:sz w:val="24"/>
          <w:szCs w:val="24"/>
        </w:rPr>
        <w:t xml:space="preserve"> </w:t>
      </w:r>
      <w:r w:rsidRPr="00E47163">
        <w:rPr>
          <w:spacing w:val="-1"/>
          <w:sz w:val="24"/>
          <w:szCs w:val="24"/>
        </w:rPr>
        <w:t>условия</w:t>
      </w:r>
      <w:r w:rsidRPr="00E47163">
        <w:rPr>
          <w:spacing w:val="5"/>
          <w:sz w:val="24"/>
          <w:szCs w:val="24"/>
        </w:rPr>
        <w:t xml:space="preserve"> </w:t>
      </w:r>
      <w:r w:rsidRPr="00E47163">
        <w:rPr>
          <w:sz w:val="24"/>
          <w:szCs w:val="24"/>
        </w:rPr>
        <w:t>для</w:t>
      </w:r>
      <w:r w:rsidRPr="00E47163">
        <w:rPr>
          <w:spacing w:val="5"/>
          <w:sz w:val="24"/>
          <w:szCs w:val="24"/>
        </w:rPr>
        <w:t xml:space="preserve"> </w:t>
      </w:r>
      <w:r w:rsidRPr="00E47163">
        <w:rPr>
          <w:spacing w:val="-1"/>
          <w:sz w:val="24"/>
          <w:szCs w:val="24"/>
        </w:rPr>
        <w:t>эмоционального</w:t>
      </w:r>
      <w:r w:rsidRPr="00E47163">
        <w:rPr>
          <w:spacing w:val="4"/>
          <w:sz w:val="24"/>
          <w:szCs w:val="24"/>
        </w:rPr>
        <w:t xml:space="preserve"> </w:t>
      </w:r>
      <w:r w:rsidRPr="00E47163">
        <w:rPr>
          <w:spacing w:val="-2"/>
          <w:sz w:val="24"/>
          <w:szCs w:val="24"/>
        </w:rPr>
        <w:t>благополучия</w:t>
      </w:r>
      <w:r w:rsidRPr="00E47163">
        <w:rPr>
          <w:spacing w:val="5"/>
          <w:sz w:val="24"/>
          <w:szCs w:val="24"/>
        </w:rPr>
        <w:t xml:space="preserve"> </w:t>
      </w:r>
      <w:r w:rsidRPr="00E47163">
        <w:rPr>
          <w:spacing w:val="-1"/>
          <w:sz w:val="24"/>
          <w:szCs w:val="24"/>
        </w:rPr>
        <w:t>детей</w:t>
      </w:r>
      <w:r w:rsidRPr="00E47163">
        <w:rPr>
          <w:spacing w:val="4"/>
          <w:sz w:val="24"/>
          <w:szCs w:val="24"/>
        </w:rPr>
        <w:t xml:space="preserve"> </w:t>
      </w:r>
      <w:r w:rsidRPr="00E47163">
        <w:rPr>
          <w:sz w:val="24"/>
          <w:szCs w:val="24"/>
        </w:rPr>
        <w:t>и</w:t>
      </w:r>
      <w:r w:rsidRPr="00E47163">
        <w:rPr>
          <w:spacing w:val="4"/>
          <w:sz w:val="24"/>
          <w:szCs w:val="24"/>
        </w:rPr>
        <w:t xml:space="preserve"> </w:t>
      </w:r>
      <w:r w:rsidRPr="00E47163">
        <w:rPr>
          <w:spacing w:val="-3"/>
          <w:sz w:val="24"/>
          <w:szCs w:val="24"/>
        </w:rPr>
        <w:t>комфортной</w:t>
      </w:r>
      <w:r w:rsidRPr="00E47163">
        <w:rPr>
          <w:spacing w:val="4"/>
          <w:sz w:val="24"/>
          <w:szCs w:val="24"/>
        </w:rPr>
        <w:t xml:space="preserve"> </w:t>
      </w:r>
      <w:r w:rsidRPr="00E47163">
        <w:rPr>
          <w:spacing w:val="-1"/>
          <w:sz w:val="24"/>
          <w:szCs w:val="24"/>
        </w:rPr>
        <w:t>работы</w:t>
      </w:r>
      <w:r w:rsidRPr="00E47163">
        <w:rPr>
          <w:spacing w:val="75"/>
          <w:w w:val="99"/>
          <w:sz w:val="24"/>
          <w:szCs w:val="24"/>
        </w:rPr>
        <w:t xml:space="preserve"> </w:t>
      </w:r>
      <w:r w:rsidRPr="00E47163">
        <w:rPr>
          <w:spacing w:val="-1"/>
          <w:sz w:val="24"/>
          <w:szCs w:val="24"/>
        </w:rPr>
        <w:t>педагогических</w:t>
      </w:r>
      <w:r w:rsidRPr="00E47163">
        <w:rPr>
          <w:spacing w:val="-24"/>
          <w:sz w:val="24"/>
          <w:szCs w:val="24"/>
        </w:rPr>
        <w:t xml:space="preserve"> </w:t>
      </w:r>
      <w:r w:rsidRPr="00E47163">
        <w:rPr>
          <w:sz w:val="24"/>
          <w:szCs w:val="24"/>
        </w:rPr>
        <w:t>и</w:t>
      </w:r>
      <w:r w:rsidRPr="00E47163">
        <w:rPr>
          <w:spacing w:val="-18"/>
          <w:sz w:val="24"/>
          <w:szCs w:val="24"/>
        </w:rPr>
        <w:t xml:space="preserve"> </w:t>
      </w:r>
      <w:r w:rsidRPr="00E47163">
        <w:rPr>
          <w:spacing w:val="-1"/>
          <w:sz w:val="24"/>
          <w:szCs w:val="24"/>
        </w:rPr>
        <w:t>учебно-вспомогательных</w:t>
      </w:r>
      <w:r w:rsidRPr="00E47163">
        <w:rPr>
          <w:spacing w:val="-24"/>
          <w:sz w:val="24"/>
          <w:szCs w:val="24"/>
        </w:rPr>
        <w:t xml:space="preserve"> </w:t>
      </w:r>
      <w:r w:rsidRPr="00E47163">
        <w:rPr>
          <w:spacing w:val="-3"/>
          <w:sz w:val="24"/>
          <w:szCs w:val="24"/>
        </w:rPr>
        <w:t>сотрудников.</w:t>
      </w:r>
      <w:r w:rsidRPr="00E47163">
        <w:rPr>
          <w:spacing w:val="-17"/>
          <w:sz w:val="24"/>
          <w:szCs w:val="24"/>
        </w:rPr>
        <w:t xml:space="preserve"> </w:t>
      </w:r>
      <w:r w:rsidRPr="00E47163">
        <w:rPr>
          <w:sz w:val="24"/>
          <w:szCs w:val="24"/>
        </w:rPr>
        <w:t>В</w:t>
      </w:r>
      <w:r w:rsidRPr="00E47163">
        <w:rPr>
          <w:spacing w:val="-21"/>
          <w:sz w:val="24"/>
          <w:szCs w:val="24"/>
        </w:rPr>
        <w:t xml:space="preserve"> </w:t>
      </w:r>
      <w:r w:rsidRPr="00E47163">
        <w:rPr>
          <w:spacing w:val="-3"/>
          <w:sz w:val="24"/>
          <w:szCs w:val="24"/>
        </w:rPr>
        <w:t>детском</w:t>
      </w:r>
      <w:r w:rsidRPr="00E47163">
        <w:rPr>
          <w:spacing w:val="-22"/>
          <w:sz w:val="24"/>
          <w:szCs w:val="24"/>
        </w:rPr>
        <w:t xml:space="preserve"> </w:t>
      </w:r>
      <w:r w:rsidRPr="00E47163">
        <w:rPr>
          <w:spacing w:val="1"/>
          <w:sz w:val="24"/>
          <w:szCs w:val="24"/>
        </w:rPr>
        <w:t>саду</w:t>
      </w:r>
      <w:r w:rsidRPr="00E47163">
        <w:rPr>
          <w:spacing w:val="-23"/>
          <w:sz w:val="24"/>
          <w:szCs w:val="24"/>
        </w:rPr>
        <w:t xml:space="preserve"> </w:t>
      </w:r>
      <w:r w:rsidRPr="00E47163">
        <w:rPr>
          <w:spacing w:val="-1"/>
          <w:sz w:val="24"/>
          <w:szCs w:val="24"/>
        </w:rPr>
        <w:t>созданы</w:t>
      </w:r>
      <w:r w:rsidRPr="00E47163">
        <w:rPr>
          <w:spacing w:val="64"/>
          <w:w w:val="99"/>
          <w:sz w:val="24"/>
          <w:szCs w:val="24"/>
        </w:rPr>
        <w:t xml:space="preserve"> </w:t>
      </w:r>
      <w:r w:rsidRPr="00E47163">
        <w:rPr>
          <w:spacing w:val="-1"/>
          <w:sz w:val="24"/>
          <w:szCs w:val="24"/>
        </w:rPr>
        <w:t>условия</w:t>
      </w:r>
      <w:r w:rsidRPr="00E47163">
        <w:rPr>
          <w:spacing w:val="-13"/>
          <w:sz w:val="24"/>
          <w:szCs w:val="24"/>
        </w:rPr>
        <w:t xml:space="preserve"> </w:t>
      </w:r>
      <w:r w:rsidRPr="00E47163">
        <w:rPr>
          <w:sz w:val="24"/>
          <w:szCs w:val="24"/>
        </w:rPr>
        <w:t>для</w:t>
      </w:r>
      <w:r w:rsidRPr="00E47163">
        <w:rPr>
          <w:spacing w:val="-13"/>
          <w:sz w:val="24"/>
          <w:szCs w:val="24"/>
        </w:rPr>
        <w:t xml:space="preserve"> </w:t>
      </w:r>
      <w:r w:rsidRPr="00E47163">
        <w:rPr>
          <w:spacing w:val="-1"/>
          <w:sz w:val="24"/>
          <w:szCs w:val="24"/>
        </w:rPr>
        <w:t>развития</w:t>
      </w:r>
      <w:r w:rsidRPr="00E47163">
        <w:rPr>
          <w:spacing w:val="-13"/>
          <w:sz w:val="24"/>
          <w:szCs w:val="24"/>
        </w:rPr>
        <w:t xml:space="preserve"> </w:t>
      </w:r>
      <w:r w:rsidRPr="00E47163">
        <w:rPr>
          <w:spacing w:val="-1"/>
          <w:sz w:val="24"/>
          <w:szCs w:val="24"/>
        </w:rPr>
        <w:t>игровой</w:t>
      </w:r>
      <w:r w:rsidRPr="00E47163">
        <w:rPr>
          <w:spacing w:val="-14"/>
          <w:sz w:val="24"/>
          <w:szCs w:val="24"/>
        </w:rPr>
        <w:t xml:space="preserve"> </w:t>
      </w:r>
      <w:r w:rsidRPr="00E47163">
        <w:rPr>
          <w:sz w:val="24"/>
          <w:szCs w:val="24"/>
        </w:rPr>
        <w:t>и</w:t>
      </w:r>
      <w:r w:rsidRPr="00E47163">
        <w:rPr>
          <w:spacing w:val="-14"/>
          <w:sz w:val="24"/>
          <w:szCs w:val="24"/>
        </w:rPr>
        <w:t xml:space="preserve"> </w:t>
      </w:r>
      <w:r w:rsidRPr="00E47163">
        <w:rPr>
          <w:spacing w:val="-1"/>
          <w:sz w:val="24"/>
          <w:szCs w:val="24"/>
        </w:rPr>
        <w:t>познавательно-</w:t>
      </w:r>
      <w:r w:rsidRPr="00E47163">
        <w:rPr>
          <w:spacing w:val="-15"/>
          <w:sz w:val="24"/>
          <w:szCs w:val="24"/>
        </w:rPr>
        <w:t xml:space="preserve"> </w:t>
      </w:r>
      <w:r w:rsidRPr="00E47163">
        <w:rPr>
          <w:spacing w:val="-2"/>
          <w:sz w:val="24"/>
          <w:szCs w:val="24"/>
        </w:rPr>
        <w:t>исследовательской</w:t>
      </w:r>
      <w:r w:rsidRPr="00E47163">
        <w:rPr>
          <w:spacing w:val="-14"/>
          <w:sz w:val="24"/>
          <w:szCs w:val="24"/>
        </w:rPr>
        <w:t xml:space="preserve"> </w:t>
      </w:r>
      <w:r w:rsidRPr="00E47163">
        <w:rPr>
          <w:sz w:val="24"/>
          <w:szCs w:val="24"/>
        </w:rPr>
        <w:t>деятельности</w:t>
      </w:r>
      <w:r w:rsidRPr="00E47163">
        <w:rPr>
          <w:spacing w:val="59"/>
          <w:w w:val="99"/>
          <w:sz w:val="24"/>
          <w:szCs w:val="24"/>
        </w:rPr>
        <w:t xml:space="preserve"> </w:t>
      </w:r>
      <w:r w:rsidRPr="00E47163">
        <w:rPr>
          <w:spacing w:val="-1"/>
          <w:sz w:val="24"/>
          <w:szCs w:val="24"/>
        </w:rPr>
        <w:t>детей.</w:t>
      </w:r>
      <w:r w:rsidRPr="00E47163">
        <w:rPr>
          <w:spacing w:val="-11"/>
          <w:sz w:val="24"/>
          <w:szCs w:val="24"/>
        </w:rPr>
        <w:t xml:space="preserve"> </w:t>
      </w:r>
      <w:r w:rsidRPr="00E47163">
        <w:rPr>
          <w:sz w:val="24"/>
          <w:szCs w:val="24"/>
        </w:rPr>
        <w:t>В</w:t>
      </w:r>
      <w:r w:rsidRPr="00E47163">
        <w:rPr>
          <w:spacing w:val="-16"/>
          <w:sz w:val="24"/>
          <w:szCs w:val="24"/>
        </w:rPr>
        <w:t xml:space="preserve"> </w:t>
      </w:r>
      <w:r w:rsidRPr="00E47163">
        <w:rPr>
          <w:sz w:val="24"/>
          <w:szCs w:val="24"/>
        </w:rPr>
        <w:t>групповых</w:t>
      </w:r>
      <w:r w:rsidRPr="00E47163">
        <w:rPr>
          <w:spacing w:val="-17"/>
          <w:sz w:val="24"/>
          <w:szCs w:val="24"/>
        </w:rPr>
        <w:t xml:space="preserve"> </w:t>
      </w:r>
      <w:r w:rsidRPr="00E47163">
        <w:rPr>
          <w:sz w:val="24"/>
          <w:szCs w:val="24"/>
        </w:rPr>
        <w:t>помещениях</w:t>
      </w:r>
      <w:r w:rsidRPr="00E47163">
        <w:rPr>
          <w:spacing w:val="-16"/>
          <w:sz w:val="24"/>
          <w:szCs w:val="24"/>
        </w:rPr>
        <w:t xml:space="preserve"> </w:t>
      </w:r>
      <w:r w:rsidRPr="00E47163">
        <w:rPr>
          <w:spacing w:val="-2"/>
          <w:sz w:val="24"/>
          <w:szCs w:val="24"/>
        </w:rPr>
        <w:t>находится</w:t>
      </w:r>
      <w:r w:rsidRPr="00E47163">
        <w:rPr>
          <w:spacing w:val="-12"/>
          <w:sz w:val="24"/>
          <w:szCs w:val="24"/>
        </w:rPr>
        <w:t xml:space="preserve"> </w:t>
      </w:r>
      <w:r w:rsidRPr="00E47163">
        <w:rPr>
          <w:sz w:val="24"/>
          <w:szCs w:val="24"/>
        </w:rPr>
        <w:t>о</w:t>
      </w:r>
      <w:r w:rsidRPr="00E47163">
        <w:rPr>
          <w:spacing w:val="1"/>
          <w:sz w:val="24"/>
          <w:szCs w:val="24"/>
        </w:rPr>
        <w:t>б</w:t>
      </w:r>
      <w:r w:rsidRPr="00E47163">
        <w:rPr>
          <w:sz w:val="24"/>
          <w:szCs w:val="24"/>
        </w:rPr>
        <w:t>ор</w:t>
      </w:r>
      <w:r w:rsidRPr="00E47163">
        <w:rPr>
          <w:spacing w:val="-25"/>
          <w:sz w:val="24"/>
          <w:szCs w:val="24"/>
        </w:rPr>
        <w:t>у</w:t>
      </w:r>
      <w:r w:rsidRPr="00E47163">
        <w:rPr>
          <w:spacing w:val="1"/>
          <w:sz w:val="24"/>
          <w:szCs w:val="24"/>
        </w:rPr>
        <w:t>д</w:t>
      </w:r>
      <w:r w:rsidRPr="00E47163">
        <w:rPr>
          <w:sz w:val="24"/>
          <w:szCs w:val="24"/>
        </w:rPr>
        <w:t>о</w:t>
      </w:r>
      <w:r w:rsidRPr="00E47163">
        <w:rPr>
          <w:spacing w:val="-8"/>
          <w:sz w:val="24"/>
          <w:szCs w:val="24"/>
        </w:rPr>
        <w:t>в</w:t>
      </w:r>
      <w:r w:rsidRPr="00E47163">
        <w:rPr>
          <w:spacing w:val="5"/>
          <w:sz w:val="24"/>
          <w:szCs w:val="24"/>
        </w:rPr>
        <w:t>а</w:t>
      </w:r>
      <w:r w:rsidRPr="00E47163">
        <w:rPr>
          <w:sz w:val="24"/>
          <w:szCs w:val="24"/>
        </w:rPr>
        <w:t>ние,</w:t>
      </w:r>
      <w:r w:rsidRPr="00E47163">
        <w:rPr>
          <w:spacing w:val="-11"/>
          <w:sz w:val="24"/>
          <w:szCs w:val="24"/>
        </w:rPr>
        <w:t xml:space="preserve"> </w:t>
      </w:r>
      <w:r w:rsidRPr="00E47163">
        <w:rPr>
          <w:spacing w:val="-1"/>
          <w:sz w:val="24"/>
          <w:szCs w:val="24"/>
        </w:rPr>
        <w:t>игрушки</w:t>
      </w:r>
      <w:r w:rsidRPr="00E47163">
        <w:rPr>
          <w:spacing w:val="-9"/>
          <w:sz w:val="24"/>
          <w:szCs w:val="24"/>
        </w:rPr>
        <w:t xml:space="preserve"> </w:t>
      </w:r>
      <w:r w:rsidRPr="00E47163">
        <w:rPr>
          <w:sz w:val="24"/>
          <w:szCs w:val="24"/>
        </w:rPr>
        <w:t>и</w:t>
      </w:r>
      <w:r w:rsidRPr="00E47163">
        <w:rPr>
          <w:spacing w:val="-12"/>
          <w:sz w:val="24"/>
          <w:szCs w:val="24"/>
        </w:rPr>
        <w:t xml:space="preserve"> </w:t>
      </w:r>
      <w:r w:rsidRPr="00E47163">
        <w:rPr>
          <w:spacing w:val="-1"/>
          <w:sz w:val="24"/>
          <w:szCs w:val="24"/>
        </w:rPr>
        <w:t>материалы</w:t>
      </w:r>
      <w:r w:rsidRPr="00E47163">
        <w:rPr>
          <w:spacing w:val="24"/>
          <w:w w:val="99"/>
          <w:sz w:val="24"/>
          <w:szCs w:val="24"/>
        </w:rPr>
        <w:t xml:space="preserve"> </w:t>
      </w:r>
      <w:r w:rsidRPr="00E47163">
        <w:rPr>
          <w:sz w:val="24"/>
          <w:szCs w:val="24"/>
        </w:rPr>
        <w:t>для</w:t>
      </w:r>
      <w:r w:rsidRPr="00E47163">
        <w:rPr>
          <w:spacing w:val="57"/>
          <w:sz w:val="24"/>
          <w:szCs w:val="24"/>
        </w:rPr>
        <w:t xml:space="preserve"> </w:t>
      </w:r>
      <w:r w:rsidRPr="00E47163">
        <w:rPr>
          <w:sz w:val="24"/>
          <w:szCs w:val="24"/>
        </w:rPr>
        <w:t>разнообразных</w:t>
      </w:r>
      <w:r w:rsidRPr="00E47163">
        <w:rPr>
          <w:spacing w:val="51"/>
          <w:sz w:val="24"/>
          <w:szCs w:val="24"/>
        </w:rPr>
        <w:t xml:space="preserve"> </w:t>
      </w:r>
      <w:r w:rsidRPr="00E47163">
        <w:rPr>
          <w:spacing w:val="-1"/>
          <w:sz w:val="24"/>
          <w:szCs w:val="24"/>
        </w:rPr>
        <w:t>сюжетно-ролевых</w:t>
      </w:r>
      <w:r w:rsidRPr="00E47163">
        <w:rPr>
          <w:spacing w:val="57"/>
          <w:sz w:val="24"/>
          <w:szCs w:val="24"/>
        </w:rPr>
        <w:t xml:space="preserve"> </w:t>
      </w:r>
      <w:r w:rsidRPr="00E47163">
        <w:rPr>
          <w:sz w:val="24"/>
          <w:szCs w:val="24"/>
        </w:rPr>
        <w:t>и</w:t>
      </w:r>
      <w:r w:rsidRPr="00E47163">
        <w:rPr>
          <w:spacing w:val="56"/>
          <w:sz w:val="24"/>
          <w:szCs w:val="24"/>
        </w:rPr>
        <w:t xml:space="preserve"> </w:t>
      </w:r>
      <w:r w:rsidRPr="00E47163">
        <w:rPr>
          <w:sz w:val="24"/>
          <w:szCs w:val="24"/>
        </w:rPr>
        <w:t>дидактических</w:t>
      </w:r>
      <w:r w:rsidRPr="00E47163">
        <w:rPr>
          <w:spacing w:val="52"/>
          <w:sz w:val="24"/>
          <w:szCs w:val="24"/>
        </w:rPr>
        <w:t xml:space="preserve"> </w:t>
      </w:r>
      <w:r w:rsidRPr="00E47163">
        <w:rPr>
          <w:sz w:val="24"/>
          <w:szCs w:val="24"/>
        </w:rPr>
        <w:t>игр,</w:t>
      </w:r>
      <w:r w:rsidRPr="00E47163">
        <w:rPr>
          <w:spacing w:val="58"/>
          <w:sz w:val="24"/>
          <w:szCs w:val="24"/>
        </w:rPr>
        <w:t xml:space="preserve"> </w:t>
      </w:r>
      <w:r w:rsidRPr="00E47163">
        <w:rPr>
          <w:sz w:val="24"/>
          <w:szCs w:val="24"/>
        </w:rPr>
        <w:t>в</w:t>
      </w:r>
      <w:r w:rsidRPr="00E47163">
        <w:rPr>
          <w:spacing w:val="55"/>
          <w:sz w:val="24"/>
          <w:szCs w:val="24"/>
        </w:rPr>
        <w:t xml:space="preserve"> </w:t>
      </w:r>
      <w:r w:rsidRPr="00E47163">
        <w:rPr>
          <w:spacing w:val="-2"/>
          <w:sz w:val="24"/>
          <w:szCs w:val="24"/>
        </w:rPr>
        <w:t>том</w:t>
      </w:r>
      <w:r w:rsidRPr="00E47163">
        <w:rPr>
          <w:spacing w:val="57"/>
          <w:sz w:val="24"/>
          <w:szCs w:val="24"/>
        </w:rPr>
        <w:t xml:space="preserve"> </w:t>
      </w:r>
      <w:r w:rsidRPr="00E47163">
        <w:rPr>
          <w:spacing w:val="-1"/>
          <w:sz w:val="24"/>
          <w:szCs w:val="24"/>
        </w:rPr>
        <w:t>числе</w:t>
      </w:r>
      <w:r w:rsidRPr="00E47163">
        <w:rPr>
          <w:spacing w:val="32"/>
          <w:w w:val="99"/>
          <w:sz w:val="24"/>
          <w:szCs w:val="24"/>
        </w:rPr>
        <w:t xml:space="preserve"> </w:t>
      </w:r>
      <w:r w:rsidRPr="00E47163">
        <w:rPr>
          <w:sz w:val="24"/>
          <w:szCs w:val="24"/>
        </w:rPr>
        <w:t>предметы-заместители.</w:t>
      </w:r>
      <w:r w:rsidRPr="00E47163">
        <w:rPr>
          <w:spacing w:val="40"/>
          <w:sz w:val="24"/>
          <w:szCs w:val="24"/>
        </w:rPr>
        <w:t xml:space="preserve"> </w:t>
      </w:r>
      <w:r w:rsidRPr="00E47163">
        <w:rPr>
          <w:sz w:val="24"/>
          <w:szCs w:val="24"/>
        </w:rPr>
        <w:t>Предметно-пространственная</w:t>
      </w:r>
      <w:r w:rsidRPr="00E47163">
        <w:rPr>
          <w:spacing w:val="40"/>
          <w:sz w:val="24"/>
          <w:szCs w:val="24"/>
        </w:rPr>
        <w:t xml:space="preserve"> </w:t>
      </w:r>
      <w:r w:rsidRPr="00E47163">
        <w:rPr>
          <w:spacing w:val="-1"/>
          <w:sz w:val="24"/>
          <w:szCs w:val="24"/>
        </w:rPr>
        <w:t>среда</w:t>
      </w:r>
      <w:r w:rsidRPr="00E47163">
        <w:rPr>
          <w:spacing w:val="40"/>
          <w:sz w:val="24"/>
          <w:szCs w:val="24"/>
        </w:rPr>
        <w:t xml:space="preserve"> </w:t>
      </w:r>
      <w:r w:rsidRPr="00E47163">
        <w:rPr>
          <w:spacing w:val="-3"/>
          <w:sz w:val="24"/>
          <w:szCs w:val="24"/>
        </w:rPr>
        <w:t>детского</w:t>
      </w:r>
      <w:r w:rsidRPr="00E47163">
        <w:rPr>
          <w:spacing w:val="38"/>
          <w:sz w:val="24"/>
          <w:szCs w:val="24"/>
        </w:rPr>
        <w:t xml:space="preserve"> </w:t>
      </w:r>
      <w:r w:rsidRPr="00E47163">
        <w:rPr>
          <w:sz w:val="24"/>
          <w:szCs w:val="24"/>
        </w:rPr>
        <w:t>сада</w:t>
      </w:r>
      <w:r w:rsidRPr="00E47163">
        <w:rPr>
          <w:spacing w:val="48"/>
          <w:w w:val="99"/>
          <w:sz w:val="24"/>
          <w:szCs w:val="24"/>
        </w:rPr>
        <w:t xml:space="preserve"> </w:t>
      </w:r>
      <w:r w:rsidRPr="00E47163">
        <w:rPr>
          <w:spacing w:val="-1"/>
          <w:sz w:val="24"/>
          <w:szCs w:val="24"/>
        </w:rPr>
        <w:t>обеспечивает</w:t>
      </w:r>
      <w:r w:rsidRPr="00E47163">
        <w:rPr>
          <w:spacing w:val="5"/>
          <w:sz w:val="24"/>
          <w:szCs w:val="24"/>
        </w:rPr>
        <w:t xml:space="preserve"> </w:t>
      </w:r>
      <w:r w:rsidRPr="00E47163">
        <w:rPr>
          <w:spacing w:val="-1"/>
          <w:sz w:val="24"/>
          <w:szCs w:val="24"/>
        </w:rPr>
        <w:t>условия</w:t>
      </w:r>
      <w:r w:rsidRPr="00E47163">
        <w:rPr>
          <w:spacing w:val="8"/>
          <w:sz w:val="24"/>
          <w:szCs w:val="24"/>
        </w:rPr>
        <w:t xml:space="preserve"> </w:t>
      </w:r>
      <w:r w:rsidRPr="00E47163">
        <w:rPr>
          <w:sz w:val="24"/>
          <w:szCs w:val="24"/>
        </w:rPr>
        <w:t>для</w:t>
      </w:r>
      <w:r w:rsidRPr="00E47163">
        <w:rPr>
          <w:spacing w:val="8"/>
          <w:sz w:val="24"/>
          <w:szCs w:val="24"/>
        </w:rPr>
        <w:t xml:space="preserve"> </w:t>
      </w:r>
      <w:r w:rsidRPr="00E47163">
        <w:rPr>
          <w:spacing w:val="-2"/>
          <w:sz w:val="24"/>
          <w:szCs w:val="24"/>
        </w:rPr>
        <w:t>познавательно-исследовательского</w:t>
      </w:r>
      <w:r w:rsidRPr="00E47163">
        <w:rPr>
          <w:spacing w:val="7"/>
          <w:sz w:val="24"/>
          <w:szCs w:val="24"/>
        </w:rPr>
        <w:t xml:space="preserve"> </w:t>
      </w:r>
      <w:r w:rsidRPr="00E47163">
        <w:rPr>
          <w:sz w:val="24"/>
          <w:szCs w:val="24"/>
        </w:rPr>
        <w:t>развития</w:t>
      </w:r>
      <w:r w:rsidRPr="00E47163">
        <w:rPr>
          <w:spacing w:val="7"/>
          <w:sz w:val="24"/>
          <w:szCs w:val="24"/>
        </w:rPr>
        <w:t xml:space="preserve"> </w:t>
      </w:r>
      <w:r w:rsidRPr="00E47163">
        <w:rPr>
          <w:spacing w:val="-1"/>
          <w:sz w:val="24"/>
          <w:szCs w:val="24"/>
        </w:rPr>
        <w:t>детей</w:t>
      </w:r>
      <w:r w:rsidRPr="00E47163">
        <w:rPr>
          <w:spacing w:val="85"/>
          <w:w w:val="99"/>
          <w:sz w:val="24"/>
          <w:szCs w:val="24"/>
        </w:rPr>
        <w:t xml:space="preserve"> </w:t>
      </w:r>
      <w:r w:rsidRPr="00E47163">
        <w:rPr>
          <w:spacing w:val="-1"/>
          <w:sz w:val="24"/>
          <w:szCs w:val="24"/>
        </w:rPr>
        <w:t>(выделены</w:t>
      </w:r>
      <w:r w:rsidRPr="00E47163">
        <w:rPr>
          <w:spacing w:val="47"/>
          <w:sz w:val="24"/>
          <w:szCs w:val="24"/>
        </w:rPr>
        <w:t xml:space="preserve"> </w:t>
      </w:r>
      <w:r w:rsidRPr="00E47163">
        <w:rPr>
          <w:sz w:val="24"/>
          <w:szCs w:val="24"/>
        </w:rPr>
        <w:t>центры</w:t>
      </w:r>
      <w:r w:rsidRPr="00E47163">
        <w:rPr>
          <w:spacing w:val="48"/>
          <w:sz w:val="24"/>
          <w:szCs w:val="24"/>
        </w:rPr>
        <w:t xml:space="preserve"> </w:t>
      </w:r>
      <w:r w:rsidRPr="00E47163">
        <w:rPr>
          <w:spacing w:val="-1"/>
          <w:sz w:val="24"/>
          <w:szCs w:val="24"/>
        </w:rPr>
        <w:t>природы</w:t>
      </w:r>
      <w:r w:rsidRPr="00E47163">
        <w:rPr>
          <w:spacing w:val="48"/>
          <w:sz w:val="24"/>
          <w:szCs w:val="24"/>
        </w:rPr>
        <w:t xml:space="preserve"> </w:t>
      </w:r>
      <w:r w:rsidRPr="00E47163">
        <w:rPr>
          <w:sz w:val="24"/>
          <w:szCs w:val="24"/>
        </w:rPr>
        <w:t>и</w:t>
      </w:r>
      <w:r w:rsidRPr="00E47163">
        <w:rPr>
          <w:spacing w:val="48"/>
          <w:sz w:val="24"/>
          <w:szCs w:val="24"/>
        </w:rPr>
        <w:t xml:space="preserve"> </w:t>
      </w:r>
      <w:r w:rsidRPr="00E47163">
        <w:rPr>
          <w:spacing w:val="-1"/>
          <w:sz w:val="24"/>
          <w:szCs w:val="24"/>
        </w:rPr>
        <w:t>экспериментирования,</w:t>
      </w:r>
      <w:r w:rsidRPr="00E47163">
        <w:rPr>
          <w:spacing w:val="50"/>
          <w:sz w:val="24"/>
          <w:szCs w:val="24"/>
        </w:rPr>
        <w:t xml:space="preserve"> </w:t>
      </w:r>
      <w:r w:rsidRPr="00E47163">
        <w:rPr>
          <w:sz w:val="24"/>
          <w:szCs w:val="24"/>
        </w:rPr>
        <w:t>сенсорного</w:t>
      </w:r>
      <w:r w:rsidRPr="00E47163">
        <w:rPr>
          <w:spacing w:val="48"/>
          <w:sz w:val="24"/>
          <w:szCs w:val="24"/>
        </w:rPr>
        <w:t xml:space="preserve"> </w:t>
      </w:r>
      <w:r w:rsidRPr="00E47163">
        <w:rPr>
          <w:spacing w:val="-1"/>
          <w:sz w:val="24"/>
          <w:szCs w:val="24"/>
        </w:rPr>
        <w:t>развития</w:t>
      </w:r>
      <w:r w:rsidRPr="00E47163">
        <w:rPr>
          <w:spacing w:val="54"/>
          <w:w w:val="99"/>
          <w:sz w:val="24"/>
          <w:szCs w:val="24"/>
        </w:rPr>
        <w:t xml:space="preserve"> </w:t>
      </w:r>
      <w:r w:rsidRPr="00E47163">
        <w:rPr>
          <w:spacing w:val="-1"/>
          <w:sz w:val="24"/>
          <w:szCs w:val="24"/>
        </w:rPr>
        <w:t>(ранний</w:t>
      </w:r>
      <w:r w:rsidRPr="00E47163">
        <w:rPr>
          <w:spacing w:val="46"/>
          <w:sz w:val="24"/>
          <w:szCs w:val="24"/>
        </w:rPr>
        <w:t xml:space="preserve"> </w:t>
      </w:r>
      <w:r w:rsidRPr="00E47163">
        <w:rPr>
          <w:spacing w:val="-1"/>
          <w:sz w:val="24"/>
          <w:szCs w:val="24"/>
        </w:rPr>
        <w:t>возраст),</w:t>
      </w:r>
      <w:r w:rsidRPr="00E47163">
        <w:rPr>
          <w:spacing w:val="49"/>
          <w:sz w:val="24"/>
          <w:szCs w:val="24"/>
        </w:rPr>
        <w:t xml:space="preserve"> </w:t>
      </w:r>
      <w:r w:rsidRPr="00E47163">
        <w:rPr>
          <w:sz w:val="24"/>
          <w:szCs w:val="24"/>
        </w:rPr>
        <w:t>центр</w:t>
      </w:r>
      <w:r w:rsidRPr="00E47163">
        <w:rPr>
          <w:spacing w:val="48"/>
          <w:sz w:val="24"/>
          <w:szCs w:val="24"/>
        </w:rPr>
        <w:t xml:space="preserve"> </w:t>
      </w:r>
      <w:r w:rsidRPr="00E47163">
        <w:rPr>
          <w:spacing w:val="-2"/>
          <w:sz w:val="24"/>
          <w:szCs w:val="24"/>
        </w:rPr>
        <w:t>логико-математического</w:t>
      </w:r>
      <w:r w:rsidRPr="00E47163">
        <w:rPr>
          <w:spacing w:val="48"/>
          <w:sz w:val="24"/>
          <w:szCs w:val="24"/>
        </w:rPr>
        <w:t xml:space="preserve"> </w:t>
      </w:r>
      <w:r w:rsidRPr="00E47163">
        <w:rPr>
          <w:sz w:val="24"/>
          <w:szCs w:val="24"/>
        </w:rPr>
        <w:t>развития</w:t>
      </w:r>
      <w:r w:rsidRPr="00E47163">
        <w:rPr>
          <w:spacing w:val="48"/>
          <w:sz w:val="24"/>
          <w:szCs w:val="24"/>
        </w:rPr>
        <w:t xml:space="preserve"> </w:t>
      </w:r>
      <w:r w:rsidRPr="00E47163">
        <w:rPr>
          <w:spacing w:val="-2"/>
          <w:sz w:val="24"/>
          <w:szCs w:val="24"/>
        </w:rPr>
        <w:t>(дошкольный</w:t>
      </w:r>
      <w:r w:rsidRPr="00E47163">
        <w:rPr>
          <w:spacing w:val="67"/>
          <w:w w:val="99"/>
          <w:sz w:val="24"/>
          <w:szCs w:val="24"/>
        </w:rPr>
        <w:t xml:space="preserve"> </w:t>
      </w:r>
      <w:r w:rsidRPr="00E47163">
        <w:rPr>
          <w:spacing w:val="-2"/>
          <w:sz w:val="24"/>
          <w:szCs w:val="24"/>
        </w:rPr>
        <w:t>в</w:t>
      </w:r>
      <w:r w:rsidRPr="00E47163">
        <w:rPr>
          <w:sz w:val="24"/>
          <w:szCs w:val="24"/>
        </w:rPr>
        <w:t>озр</w:t>
      </w:r>
      <w:r w:rsidRPr="00E47163">
        <w:rPr>
          <w:spacing w:val="1"/>
          <w:sz w:val="24"/>
          <w:szCs w:val="24"/>
        </w:rPr>
        <w:t>а</w:t>
      </w:r>
      <w:r w:rsidRPr="00E47163">
        <w:rPr>
          <w:sz w:val="24"/>
          <w:szCs w:val="24"/>
        </w:rPr>
        <w:t>с</w:t>
      </w:r>
      <w:r w:rsidRPr="00E47163">
        <w:rPr>
          <w:spacing w:val="-2"/>
          <w:sz w:val="24"/>
          <w:szCs w:val="24"/>
        </w:rPr>
        <w:t>т)</w:t>
      </w:r>
      <w:r w:rsidRPr="00E47163">
        <w:rPr>
          <w:sz w:val="24"/>
          <w:szCs w:val="24"/>
        </w:rPr>
        <w:t>.</w:t>
      </w:r>
      <w:r w:rsidRPr="00E47163">
        <w:rPr>
          <w:spacing w:val="69"/>
          <w:sz w:val="24"/>
          <w:szCs w:val="24"/>
        </w:rPr>
        <w:t xml:space="preserve"> </w:t>
      </w:r>
      <w:r w:rsidRPr="00E47163">
        <w:rPr>
          <w:sz w:val="24"/>
          <w:szCs w:val="24"/>
        </w:rPr>
        <w:t>В</w:t>
      </w:r>
      <w:r w:rsidRPr="00E47163">
        <w:rPr>
          <w:spacing w:val="65"/>
          <w:sz w:val="24"/>
          <w:szCs w:val="24"/>
        </w:rPr>
        <w:t xml:space="preserve"> </w:t>
      </w:r>
      <w:r w:rsidRPr="00E47163">
        <w:rPr>
          <w:spacing w:val="1"/>
          <w:sz w:val="24"/>
          <w:szCs w:val="24"/>
        </w:rPr>
        <w:t>д</w:t>
      </w:r>
      <w:r w:rsidRPr="00E47163">
        <w:rPr>
          <w:sz w:val="24"/>
          <w:szCs w:val="24"/>
        </w:rPr>
        <w:t>е</w:t>
      </w:r>
      <w:r w:rsidRPr="00E47163">
        <w:rPr>
          <w:spacing w:val="2"/>
          <w:sz w:val="24"/>
          <w:szCs w:val="24"/>
        </w:rPr>
        <w:t>т</w:t>
      </w:r>
      <w:r w:rsidRPr="00E47163">
        <w:rPr>
          <w:sz w:val="24"/>
          <w:szCs w:val="24"/>
        </w:rPr>
        <w:t>с</w:t>
      </w:r>
      <w:r w:rsidRPr="00E47163">
        <w:rPr>
          <w:spacing w:val="-17"/>
          <w:sz w:val="24"/>
          <w:szCs w:val="24"/>
        </w:rPr>
        <w:t>к</w:t>
      </w:r>
      <w:r w:rsidRPr="00E47163">
        <w:rPr>
          <w:spacing w:val="-6"/>
          <w:sz w:val="24"/>
          <w:szCs w:val="24"/>
        </w:rPr>
        <w:t>о</w:t>
      </w:r>
      <w:r w:rsidRPr="00E47163">
        <w:rPr>
          <w:sz w:val="24"/>
          <w:szCs w:val="24"/>
        </w:rPr>
        <w:t>м</w:t>
      </w:r>
      <w:r w:rsidRPr="00E47163">
        <w:rPr>
          <w:spacing w:val="68"/>
          <w:sz w:val="24"/>
          <w:szCs w:val="24"/>
        </w:rPr>
        <w:t xml:space="preserve"> </w:t>
      </w:r>
      <w:r w:rsidRPr="00E47163">
        <w:rPr>
          <w:spacing w:val="5"/>
          <w:sz w:val="24"/>
          <w:szCs w:val="24"/>
        </w:rPr>
        <w:t>с</w:t>
      </w:r>
      <w:r w:rsidRPr="00E47163">
        <w:rPr>
          <w:sz w:val="24"/>
          <w:szCs w:val="24"/>
        </w:rPr>
        <w:t>а</w:t>
      </w:r>
      <w:r w:rsidRPr="00E47163">
        <w:rPr>
          <w:spacing w:val="1"/>
          <w:sz w:val="24"/>
          <w:szCs w:val="24"/>
        </w:rPr>
        <w:t>д</w:t>
      </w:r>
      <w:r w:rsidRPr="00E47163">
        <w:rPr>
          <w:sz w:val="24"/>
          <w:szCs w:val="24"/>
        </w:rPr>
        <w:t>у</w:t>
      </w:r>
      <w:r w:rsidRPr="00E47163">
        <w:rPr>
          <w:spacing w:val="63"/>
          <w:sz w:val="24"/>
          <w:szCs w:val="24"/>
        </w:rPr>
        <w:t xml:space="preserve"> </w:t>
      </w:r>
      <w:r w:rsidRPr="00E47163">
        <w:rPr>
          <w:sz w:val="24"/>
          <w:szCs w:val="24"/>
        </w:rPr>
        <w:t>со</w:t>
      </w:r>
      <w:r w:rsidRPr="00E47163">
        <w:rPr>
          <w:spacing w:val="-6"/>
          <w:sz w:val="24"/>
          <w:szCs w:val="24"/>
        </w:rPr>
        <w:t>з</w:t>
      </w:r>
      <w:r w:rsidRPr="00E47163">
        <w:rPr>
          <w:spacing w:val="1"/>
          <w:sz w:val="24"/>
          <w:szCs w:val="24"/>
        </w:rPr>
        <w:t>д</w:t>
      </w:r>
      <w:r w:rsidRPr="00E47163">
        <w:rPr>
          <w:sz w:val="24"/>
          <w:szCs w:val="24"/>
        </w:rPr>
        <w:t>аны</w:t>
      </w:r>
      <w:r w:rsidRPr="00E47163">
        <w:rPr>
          <w:spacing w:val="68"/>
          <w:sz w:val="24"/>
          <w:szCs w:val="24"/>
        </w:rPr>
        <w:t xml:space="preserve"> </w:t>
      </w:r>
      <w:r w:rsidRPr="00E47163">
        <w:rPr>
          <w:spacing w:val="-6"/>
          <w:sz w:val="24"/>
          <w:szCs w:val="24"/>
        </w:rPr>
        <w:t>у</w:t>
      </w:r>
      <w:r w:rsidRPr="00E47163">
        <w:rPr>
          <w:sz w:val="24"/>
          <w:szCs w:val="24"/>
        </w:rPr>
        <w:t>сло</w:t>
      </w:r>
      <w:r w:rsidRPr="00E47163">
        <w:rPr>
          <w:spacing w:val="-2"/>
          <w:sz w:val="24"/>
          <w:szCs w:val="24"/>
        </w:rPr>
        <w:t>в</w:t>
      </w:r>
      <w:r w:rsidRPr="00E47163">
        <w:rPr>
          <w:sz w:val="24"/>
          <w:szCs w:val="24"/>
        </w:rPr>
        <w:t>ия</w:t>
      </w:r>
      <w:r w:rsidRPr="00E47163">
        <w:rPr>
          <w:spacing w:val="68"/>
          <w:sz w:val="24"/>
          <w:szCs w:val="24"/>
        </w:rPr>
        <w:t xml:space="preserve"> </w:t>
      </w:r>
      <w:r w:rsidRPr="00E47163">
        <w:rPr>
          <w:spacing w:val="1"/>
          <w:sz w:val="24"/>
          <w:szCs w:val="24"/>
        </w:rPr>
        <w:t>д</w:t>
      </w:r>
      <w:r w:rsidRPr="00E47163">
        <w:rPr>
          <w:sz w:val="24"/>
          <w:szCs w:val="24"/>
        </w:rPr>
        <w:t xml:space="preserve">ля  </w:t>
      </w:r>
      <w:r w:rsidRPr="00E47163">
        <w:rPr>
          <w:spacing w:val="-16"/>
          <w:sz w:val="24"/>
          <w:szCs w:val="24"/>
        </w:rPr>
        <w:t>х</w:t>
      </w:r>
      <w:r w:rsidRPr="00E47163">
        <w:rPr>
          <w:spacing w:val="-25"/>
          <w:sz w:val="24"/>
          <w:szCs w:val="24"/>
        </w:rPr>
        <w:t>у</w:t>
      </w:r>
      <w:r w:rsidRPr="00E47163">
        <w:rPr>
          <w:spacing w:val="1"/>
          <w:sz w:val="24"/>
          <w:szCs w:val="24"/>
        </w:rPr>
        <w:t>д</w:t>
      </w:r>
      <w:r w:rsidRPr="00E47163">
        <w:rPr>
          <w:spacing w:val="-6"/>
          <w:sz w:val="24"/>
          <w:szCs w:val="24"/>
        </w:rPr>
        <w:t>о</w:t>
      </w:r>
      <w:r w:rsidRPr="00E47163">
        <w:rPr>
          <w:sz w:val="24"/>
          <w:szCs w:val="24"/>
        </w:rPr>
        <w:t>ж</w:t>
      </w:r>
      <w:r w:rsidRPr="00E47163">
        <w:rPr>
          <w:spacing w:val="5"/>
          <w:sz w:val="24"/>
          <w:szCs w:val="24"/>
        </w:rPr>
        <w:t>е</w:t>
      </w:r>
      <w:r w:rsidRPr="00E47163">
        <w:rPr>
          <w:sz w:val="24"/>
          <w:szCs w:val="24"/>
        </w:rPr>
        <w:t>с</w:t>
      </w:r>
      <w:r w:rsidRPr="00E47163">
        <w:rPr>
          <w:spacing w:val="-2"/>
          <w:sz w:val="24"/>
          <w:szCs w:val="24"/>
        </w:rPr>
        <w:t>тв</w:t>
      </w:r>
      <w:r w:rsidRPr="00E47163">
        <w:rPr>
          <w:sz w:val="24"/>
          <w:szCs w:val="24"/>
        </w:rPr>
        <w:t>е</w:t>
      </w:r>
      <w:r w:rsidRPr="00E47163">
        <w:rPr>
          <w:spacing w:val="4"/>
          <w:sz w:val="24"/>
          <w:szCs w:val="24"/>
        </w:rPr>
        <w:t>н</w:t>
      </w:r>
      <w:r w:rsidRPr="00E47163">
        <w:rPr>
          <w:sz w:val="24"/>
          <w:szCs w:val="24"/>
        </w:rPr>
        <w:t>н</w:t>
      </w:r>
      <w:r w:rsidRPr="00E47163">
        <w:rPr>
          <w:spacing w:val="12"/>
          <w:sz w:val="24"/>
          <w:szCs w:val="24"/>
        </w:rPr>
        <w:t>о</w:t>
      </w:r>
      <w:r w:rsidRPr="00E47163">
        <w:rPr>
          <w:spacing w:val="-2"/>
          <w:sz w:val="24"/>
          <w:szCs w:val="24"/>
        </w:rPr>
        <w:t>-</w:t>
      </w:r>
      <w:r w:rsidRPr="00E47163">
        <w:rPr>
          <w:sz w:val="24"/>
          <w:szCs w:val="24"/>
        </w:rPr>
        <w:t>э</w:t>
      </w:r>
      <w:r w:rsidRPr="00E47163">
        <w:rPr>
          <w:spacing w:val="6"/>
          <w:sz w:val="24"/>
          <w:szCs w:val="24"/>
        </w:rPr>
        <w:t>с</w:t>
      </w:r>
      <w:r w:rsidRPr="00E47163">
        <w:rPr>
          <w:spacing w:val="-2"/>
          <w:sz w:val="24"/>
          <w:szCs w:val="24"/>
        </w:rPr>
        <w:t>т</w:t>
      </w:r>
      <w:r w:rsidRPr="00E47163">
        <w:rPr>
          <w:sz w:val="24"/>
          <w:szCs w:val="24"/>
        </w:rPr>
        <w:t>е</w:t>
      </w:r>
      <w:r w:rsidRPr="00E47163">
        <w:rPr>
          <w:spacing w:val="-2"/>
          <w:sz w:val="24"/>
          <w:szCs w:val="24"/>
        </w:rPr>
        <w:t>т</w:t>
      </w:r>
      <w:r w:rsidRPr="00E47163">
        <w:rPr>
          <w:sz w:val="24"/>
          <w:szCs w:val="24"/>
        </w:rPr>
        <w:t>и</w:t>
      </w:r>
      <w:r w:rsidRPr="00E47163">
        <w:rPr>
          <w:spacing w:val="3"/>
          <w:sz w:val="24"/>
          <w:szCs w:val="24"/>
        </w:rPr>
        <w:t>ч</w:t>
      </w:r>
      <w:r w:rsidRPr="00E47163">
        <w:rPr>
          <w:spacing w:val="5"/>
          <w:sz w:val="24"/>
          <w:szCs w:val="24"/>
        </w:rPr>
        <w:t>е</w:t>
      </w:r>
      <w:r w:rsidRPr="00E47163">
        <w:rPr>
          <w:sz w:val="24"/>
          <w:szCs w:val="24"/>
        </w:rPr>
        <w:t>с</w:t>
      </w:r>
      <w:r w:rsidRPr="00E47163">
        <w:rPr>
          <w:spacing w:val="-17"/>
          <w:sz w:val="24"/>
          <w:szCs w:val="24"/>
        </w:rPr>
        <w:t>к</w:t>
      </w:r>
      <w:r w:rsidRPr="00E47163">
        <w:rPr>
          <w:sz w:val="24"/>
          <w:szCs w:val="24"/>
        </w:rPr>
        <w:t>о</w:t>
      </w:r>
      <w:r w:rsidRPr="00E47163">
        <w:rPr>
          <w:spacing w:val="-5"/>
          <w:sz w:val="24"/>
          <w:szCs w:val="24"/>
        </w:rPr>
        <w:t>г</w:t>
      </w:r>
      <w:r w:rsidRPr="00E47163">
        <w:rPr>
          <w:sz w:val="24"/>
          <w:szCs w:val="24"/>
        </w:rPr>
        <w:t>о</w:t>
      </w:r>
      <w:r w:rsidRPr="00E47163">
        <w:rPr>
          <w:w w:val="99"/>
          <w:sz w:val="24"/>
          <w:szCs w:val="24"/>
        </w:rPr>
        <w:t xml:space="preserve"> </w:t>
      </w:r>
      <w:r w:rsidRPr="00E47163">
        <w:rPr>
          <w:sz w:val="24"/>
          <w:szCs w:val="24"/>
        </w:rPr>
        <w:t>развития.</w:t>
      </w:r>
      <w:r w:rsidRPr="00E47163">
        <w:rPr>
          <w:spacing w:val="37"/>
          <w:sz w:val="24"/>
          <w:szCs w:val="24"/>
        </w:rPr>
        <w:t xml:space="preserve"> </w:t>
      </w:r>
      <w:r w:rsidRPr="00E47163">
        <w:rPr>
          <w:spacing w:val="-1"/>
          <w:sz w:val="24"/>
          <w:szCs w:val="24"/>
        </w:rPr>
        <w:t>Помещения</w:t>
      </w:r>
      <w:r w:rsidRPr="00E47163">
        <w:rPr>
          <w:spacing w:val="35"/>
          <w:sz w:val="24"/>
          <w:szCs w:val="24"/>
        </w:rPr>
        <w:t xml:space="preserve"> </w:t>
      </w:r>
      <w:r w:rsidRPr="00E47163">
        <w:rPr>
          <w:spacing w:val="-3"/>
          <w:sz w:val="24"/>
          <w:szCs w:val="24"/>
        </w:rPr>
        <w:t>детского</w:t>
      </w:r>
      <w:r w:rsidRPr="00E47163">
        <w:rPr>
          <w:spacing w:val="34"/>
          <w:sz w:val="24"/>
          <w:szCs w:val="24"/>
        </w:rPr>
        <w:t xml:space="preserve"> </w:t>
      </w:r>
      <w:r w:rsidRPr="00E47163">
        <w:rPr>
          <w:spacing w:val="1"/>
          <w:sz w:val="24"/>
          <w:szCs w:val="24"/>
        </w:rPr>
        <w:t>сада</w:t>
      </w:r>
      <w:r w:rsidRPr="00E47163">
        <w:rPr>
          <w:spacing w:val="35"/>
          <w:sz w:val="24"/>
          <w:szCs w:val="24"/>
        </w:rPr>
        <w:t xml:space="preserve"> </w:t>
      </w:r>
      <w:r w:rsidRPr="00E47163">
        <w:rPr>
          <w:sz w:val="24"/>
          <w:szCs w:val="24"/>
        </w:rPr>
        <w:t>и</w:t>
      </w:r>
      <w:r w:rsidRPr="00E47163">
        <w:rPr>
          <w:spacing w:val="30"/>
          <w:sz w:val="24"/>
          <w:szCs w:val="24"/>
        </w:rPr>
        <w:t xml:space="preserve"> </w:t>
      </w:r>
      <w:r w:rsidRPr="00E47163">
        <w:rPr>
          <w:spacing w:val="-1"/>
          <w:sz w:val="24"/>
          <w:szCs w:val="24"/>
        </w:rPr>
        <w:t>прилегающие</w:t>
      </w:r>
      <w:r w:rsidRPr="00E47163">
        <w:rPr>
          <w:spacing w:val="35"/>
          <w:sz w:val="24"/>
          <w:szCs w:val="24"/>
        </w:rPr>
        <w:t xml:space="preserve"> </w:t>
      </w:r>
      <w:r w:rsidRPr="00E47163">
        <w:rPr>
          <w:sz w:val="24"/>
          <w:szCs w:val="24"/>
        </w:rPr>
        <w:t>территория</w:t>
      </w:r>
      <w:r w:rsidRPr="00E47163">
        <w:rPr>
          <w:spacing w:val="36"/>
          <w:sz w:val="24"/>
          <w:szCs w:val="24"/>
        </w:rPr>
        <w:t xml:space="preserve"> </w:t>
      </w:r>
      <w:r w:rsidRPr="00E47163">
        <w:rPr>
          <w:spacing w:val="-1"/>
          <w:sz w:val="24"/>
          <w:szCs w:val="24"/>
        </w:rPr>
        <w:t>оформлены</w:t>
      </w:r>
      <w:r w:rsidRPr="00E47163">
        <w:rPr>
          <w:spacing w:val="34"/>
          <w:sz w:val="24"/>
          <w:szCs w:val="24"/>
        </w:rPr>
        <w:t xml:space="preserve"> </w:t>
      </w:r>
      <w:r w:rsidRPr="00E47163">
        <w:rPr>
          <w:sz w:val="24"/>
          <w:szCs w:val="24"/>
        </w:rPr>
        <w:t>с</w:t>
      </w:r>
      <w:r w:rsidRPr="00E47163">
        <w:rPr>
          <w:spacing w:val="56"/>
          <w:w w:val="99"/>
          <w:sz w:val="24"/>
          <w:szCs w:val="24"/>
        </w:rPr>
        <w:t xml:space="preserve"> </w:t>
      </w:r>
      <w:r w:rsidRPr="00E47163">
        <w:rPr>
          <w:spacing w:val="-11"/>
          <w:sz w:val="24"/>
          <w:szCs w:val="24"/>
        </w:rPr>
        <w:t>х</w:t>
      </w:r>
      <w:r w:rsidRPr="00E47163">
        <w:rPr>
          <w:spacing w:val="-25"/>
          <w:sz w:val="24"/>
          <w:szCs w:val="24"/>
        </w:rPr>
        <w:t>у</w:t>
      </w:r>
      <w:r w:rsidRPr="00E47163">
        <w:rPr>
          <w:spacing w:val="1"/>
          <w:sz w:val="24"/>
          <w:szCs w:val="24"/>
        </w:rPr>
        <w:t>д</w:t>
      </w:r>
      <w:r w:rsidRPr="00E47163">
        <w:rPr>
          <w:spacing w:val="-6"/>
          <w:sz w:val="24"/>
          <w:szCs w:val="24"/>
        </w:rPr>
        <w:t>о</w:t>
      </w:r>
      <w:r w:rsidRPr="00E47163">
        <w:rPr>
          <w:sz w:val="24"/>
          <w:szCs w:val="24"/>
        </w:rPr>
        <w:t>ж</w:t>
      </w:r>
      <w:r w:rsidRPr="00E47163">
        <w:rPr>
          <w:spacing w:val="5"/>
          <w:sz w:val="24"/>
          <w:szCs w:val="24"/>
        </w:rPr>
        <w:t>е</w:t>
      </w:r>
      <w:r w:rsidRPr="00E47163">
        <w:rPr>
          <w:sz w:val="24"/>
          <w:szCs w:val="24"/>
        </w:rPr>
        <w:t>с</w:t>
      </w:r>
      <w:r w:rsidRPr="00E47163">
        <w:rPr>
          <w:spacing w:val="-2"/>
          <w:sz w:val="24"/>
          <w:szCs w:val="24"/>
        </w:rPr>
        <w:t>тв</w:t>
      </w:r>
      <w:r w:rsidRPr="00E47163">
        <w:rPr>
          <w:sz w:val="24"/>
          <w:szCs w:val="24"/>
        </w:rPr>
        <w:t>е</w:t>
      </w:r>
      <w:r w:rsidRPr="00E47163">
        <w:rPr>
          <w:spacing w:val="4"/>
          <w:sz w:val="24"/>
          <w:szCs w:val="24"/>
        </w:rPr>
        <w:t>н</w:t>
      </w:r>
      <w:r w:rsidRPr="00E47163">
        <w:rPr>
          <w:sz w:val="24"/>
          <w:szCs w:val="24"/>
        </w:rPr>
        <w:t>ным</w:t>
      </w:r>
      <w:r w:rsidRPr="00E47163">
        <w:rPr>
          <w:spacing w:val="-5"/>
          <w:sz w:val="24"/>
          <w:szCs w:val="24"/>
        </w:rPr>
        <w:t xml:space="preserve"> </w:t>
      </w:r>
      <w:r w:rsidRPr="00E47163">
        <w:rPr>
          <w:spacing w:val="-2"/>
          <w:sz w:val="24"/>
          <w:szCs w:val="24"/>
        </w:rPr>
        <w:t>в</w:t>
      </w:r>
      <w:r w:rsidRPr="00E47163">
        <w:rPr>
          <w:spacing w:val="-1"/>
          <w:sz w:val="24"/>
          <w:szCs w:val="24"/>
        </w:rPr>
        <w:t>к</w:t>
      </w:r>
      <w:r w:rsidRPr="00E47163">
        <w:rPr>
          <w:spacing w:val="-6"/>
          <w:sz w:val="24"/>
          <w:szCs w:val="24"/>
        </w:rPr>
        <w:t>у</w:t>
      </w:r>
      <w:r w:rsidRPr="00E47163">
        <w:rPr>
          <w:sz w:val="24"/>
          <w:szCs w:val="24"/>
        </w:rPr>
        <w:t>с</w:t>
      </w:r>
      <w:r w:rsidRPr="00E47163">
        <w:rPr>
          <w:spacing w:val="-6"/>
          <w:sz w:val="24"/>
          <w:szCs w:val="24"/>
        </w:rPr>
        <w:t>о</w:t>
      </w:r>
      <w:r w:rsidRPr="00E47163">
        <w:rPr>
          <w:spacing w:val="1"/>
          <w:sz w:val="24"/>
          <w:szCs w:val="24"/>
        </w:rPr>
        <w:t>м</w:t>
      </w:r>
      <w:r w:rsidRPr="00E47163">
        <w:rPr>
          <w:sz w:val="24"/>
          <w:szCs w:val="24"/>
        </w:rPr>
        <w:t>.</w:t>
      </w:r>
      <w:r w:rsidRPr="00E47163">
        <w:rPr>
          <w:spacing w:val="-4"/>
          <w:sz w:val="24"/>
          <w:szCs w:val="24"/>
        </w:rPr>
        <w:t xml:space="preserve"> </w:t>
      </w:r>
      <w:r w:rsidRPr="00E47163">
        <w:rPr>
          <w:spacing w:val="-5"/>
          <w:sz w:val="24"/>
          <w:szCs w:val="24"/>
        </w:rPr>
        <w:t>В</w:t>
      </w:r>
      <w:r w:rsidRPr="00E47163">
        <w:rPr>
          <w:sz w:val="24"/>
          <w:szCs w:val="24"/>
        </w:rPr>
        <w:t>ы</w:t>
      </w:r>
      <w:r w:rsidRPr="00E47163">
        <w:rPr>
          <w:spacing w:val="2"/>
          <w:sz w:val="24"/>
          <w:szCs w:val="24"/>
        </w:rPr>
        <w:t>д</w:t>
      </w:r>
      <w:r w:rsidRPr="00E47163">
        <w:rPr>
          <w:sz w:val="24"/>
          <w:szCs w:val="24"/>
        </w:rPr>
        <w:t>ел</w:t>
      </w:r>
      <w:r w:rsidRPr="00E47163">
        <w:rPr>
          <w:spacing w:val="1"/>
          <w:sz w:val="24"/>
          <w:szCs w:val="24"/>
        </w:rPr>
        <w:t>е</w:t>
      </w:r>
      <w:r w:rsidRPr="00E47163">
        <w:rPr>
          <w:sz w:val="24"/>
          <w:szCs w:val="24"/>
        </w:rPr>
        <w:t>ны</w:t>
      </w:r>
      <w:r w:rsidRPr="00E47163">
        <w:rPr>
          <w:spacing w:val="-6"/>
          <w:sz w:val="24"/>
          <w:szCs w:val="24"/>
        </w:rPr>
        <w:t xml:space="preserve"> </w:t>
      </w:r>
      <w:r w:rsidRPr="00E47163">
        <w:rPr>
          <w:sz w:val="24"/>
          <w:szCs w:val="24"/>
        </w:rPr>
        <w:t>цен</w:t>
      </w:r>
      <w:r w:rsidRPr="00E47163">
        <w:rPr>
          <w:spacing w:val="2"/>
          <w:sz w:val="24"/>
          <w:szCs w:val="24"/>
        </w:rPr>
        <w:t>т</w:t>
      </w:r>
      <w:r w:rsidRPr="00E47163">
        <w:rPr>
          <w:sz w:val="24"/>
          <w:szCs w:val="24"/>
        </w:rPr>
        <w:t>ры</w:t>
      </w:r>
      <w:r w:rsidRPr="00E47163">
        <w:rPr>
          <w:spacing w:val="-6"/>
          <w:sz w:val="24"/>
          <w:szCs w:val="24"/>
        </w:rPr>
        <w:t xml:space="preserve"> </w:t>
      </w:r>
      <w:r w:rsidRPr="00E47163">
        <w:rPr>
          <w:spacing w:val="1"/>
          <w:sz w:val="24"/>
          <w:szCs w:val="24"/>
        </w:rPr>
        <w:t>д</w:t>
      </w:r>
      <w:r w:rsidRPr="00E47163">
        <w:rPr>
          <w:sz w:val="24"/>
          <w:szCs w:val="24"/>
        </w:rPr>
        <w:t>ля</w:t>
      </w:r>
      <w:r w:rsidRPr="00E47163">
        <w:rPr>
          <w:spacing w:val="-4"/>
          <w:sz w:val="24"/>
          <w:szCs w:val="24"/>
        </w:rPr>
        <w:t xml:space="preserve"> </w:t>
      </w:r>
      <w:r w:rsidRPr="00E47163">
        <w:rPr>
          <w:sz w:val="24"/>
          <w:szCs w:val="24"/>
        </w:rPr>
        <w:t>из</w:t>
      </w:r>
      <w:r w:rsidRPr="00E47163">
        <w:rPr>
          <w:spacing w:val="-6"/>
          <w:sz w:val="24"/>
          <w:szCs w:val="24"/>
        </w:rPr>
        <w:t>о</w:t>
      </w:r>
      <w:r w:rsidRPr="00E47163">
        <w:rPr>
          <w:spacing w:val="1"/>
          <w:sz w:val="24"/>
          <w:szCs w:val="24"/>
        </w:rPr>
        <w:t>б</w:t>
      </w:r>
      <w:r w:rsidRPr="00E47163">
        <w:rPr>
          <w:sz w:val="24"/>
          <w:szCs w:val="24"/>
        </w:rPr>
        <w:t>рази</w:t>
      </w:r>
      <w:r w:rsidRPr="00E47163">
        <w:rPr>
          <w:spacing w:val="-2"/>
          <w:sz w:val="24"/>
          <w:szCs w:val="24"/>
        </w:rPr>
        <w:t>т</w:t>
      </w:r>
      <w:r w:rsidRPr="00E47163">
        <w:rPr>
          <w:sz w:val="24"/>
          <w:szCs w:val="24"/>
        </w:rPr>
        <w:t>ел</w:t>
      </w:r>
      <w:r w:rsidRPr="00E47163">
        <w:rPr>
          <w:spacing w:val="-2"/>
          <w:sz w:val="24"/>
          <w:szCs w:val="24"/>
        </w:rPr>
        <w:t>ь</w:t>
      </w:r>
      <w:r w:rsidRPr="00E47163">
        <w:rPr>
          <w:sz w:val="24"/>
          <w:szCs w:val="24"/>
        </w:rPr>
        <w:t>ной,</w:t>
      </w:r>
      <w:r w:rsidRPr="00E47163">
        <w:rPr>
          <w:spacing w:val="-4"/>
          <w:sz w:val="24"/>
          <w:szCs w:val="24"/>
        </w:rPr>
        <w:t xml:space="preserve"> </w:t>
      </w:r>
      <w:r w:rsidRPr="00E47163">
        <w:rPr>
          <w:spacing w:val="1"/>
          <w:sz w:val="24"/>
          <w:szCs w:val="24"/>
        </w:rPr>
        <w:t>м</w:t>
      </w:r>
      <w:r w:rsidRPr="00E47163">
        <w:rPr>
          <w:spacing w:val="-6"/>
          <w:sz w:val="24"/>
          <w:szCs w:val="24"/>
        </w:rPr>
        <w:t>у</w:t>
      </w:r>
      <w:r w:rsidRPr="00E47163">
        <w:rPr>
          <w:sz w:val="24"/>
          <w:szCs w:val="24"/>
        </w:rPr>
        <w:t>з</w:t>
      </w:r>
      <w:r w:rsidRPr="00E47163">
        <w:rPr>
          <w:spacing w:val="5"/>
          <w:sz w:val="24"/>
          <w:szCs w:val="24"/>
        </w:rPr>
        <w:t>ы</w:t>
      </w:r>
      <w:r w:rsidRPr="00E47163">
        <w:rPr>
          <w:spacing w:val="-7"/>
          <w:sz w:val="24"/>
          <w:szCs w:val="24"/>
        </w:rPr>
        <w:t>к</w:t>
      </w:r>
      <w:r w:rsidRPr="00E47163">
        <w:rPr>
          <w:spacing w:val="5"/>
          <w:sz w:val="24"/>
          <w:szCs w:val="24"/>
        </w:rPr>
        <w:t>а</w:t>
      </w:r>
      <w:r w:rsidRPr="00E47163">
        <w:rPr>
          <w:sz w:val="24"/>
          <w:szCs w:val="24"/>
        </w:rPr>
        <w:t>л</w:t>
      </w:r>
      <w:r w:rsidRPr="00E47163">
        <w:rPr>
          <w:spacing w:val="-2"/>
          <w:sz w:val="24"/>
          <w:szCs w:val="24"/>
        </w:rPr>
        <w:t>ь</w:t>
      </w:r>
      <w:r w:rsidRPr="00E47163">
        <w:rPr>
          <w:sz w:val="24"/>
          <w:szCs w:val="24"/>
        </w:rPr>
        <w:t>н</w:t>
      </w:r>
      <w:r w:rsidRPr="00E47163">
        <w:rPr>
          <w:spacing w:val="4"/>
          <w:sz w:val="24"/>
          <w:szCs w:val="24"/>
        </w:rPr>
        <w:t>о</w:t>
      </w:r>
      <w:r w:rsidRPr="00E47163">
        <w:rPr>
          <w:sz w:val="24"/>
          <w:szCs w:val="24"/>
        </w:rPr>
        <w:t>й,</w:t>
      </w:r>
      <w:r w:rsidRPr="00E47163">
        <w:rPr>
          <w:w w:val="99"/>
          <w:sz w:val="24"/>
          <w:szCs w:val="24"/>
        </w:rPr>
        <w:t xml:space="preserve"> </w:t>
      </w:r>
      <w:r w:rsidRPr="00E47163">
        <w:rPr>
          <w:spacing w:val="-1"/>
          <w:sz w:val="24"/>
          <w:szCs w:val="24"/>
        </w:rPr>
        <w:t>театрализованной</w:t>
      </w:r>
      <w:r w:rsidRPr="00E47163">
        <w:rPr>
          <w:spacing w:val="63"/>
          <w:sz w:val="24"/>
          <w:szCs w:val="24"/>
        </w:rPr>
        <w:t xml:space="preserve"> </w:t>
      </w:r>
      <w:r w:rsidRPr="00E47163">
        <w:rPr>
          <w:sz w:val="24"/>
          <w:szCs w:val="24"/>
        </w:rPr>
        <w:t>деятельности</w:t>
      </w:r>
      <w:r w:rsidRPr="00E47163">
        <w:rPr>
          <w:spacing w:val="63"/>
          <w:sz w:val="24"/>
          <w:szCs w:val="24"/>
        </w:rPr>
        <w:t xml:space="preserve"> </w:t>
      </w:r>
      <w:r w:rsidRPr="00E47163">
        <w:rPr>
          <w:spacing w:val="-1"/>
          <w:sz w:val="24"/>
          <w:szCs w:val="24"/>
        </w:rPr>
        <w:t>детей.</w:t>
      </w:r>
      <w:r w:rsidRPr="00E47163">
        <w:rPr>
          <w:spacing w:val="66"/>
          <w:sz w:val="24"/>
          <w:szCs w:val="24"/>
        </w:rPr>
        <w:t xml:space="preserve"> </w:t>
      </w:r>
      <w:r w:rsidRPr="00E47163">
        <w:rPr>
          <w:sz w:val="24"/>
          <w:szCs w:val="24"/>
        </w:rPr>
        <w:t>В</w:t>
      </w:r>
      <w:r w:rsidRPr="00E47163">
        <w:rPr>
          <w:spacing w:val="60"/>
          <w:sz w:val="24"/>
          <w:szCs w:val="24"/>
        </w:rPr>
        <w:t xml:space="preserve"> </w:t>
      </w:r>
      <w:r w:rsidRPr="00E47163">
        <w:rPr>
          <w:spacing w:val="-3"/>
          <w:sz w:val="24"/>
          <w:szCs w:val="24"/>
        </w:rPr>
        <w:t>детском</w:t>
      </w:r>
      <w:r w:rsidRPr="00E47163">
        <w:rPr>
          <w:spacing w:val="65"/>
          <w:sz w:val="24"/>
          <w:szCs w:val="24"/>
        </w:rPr>
        <w:t xml:space="preserve"> </w:t>
      </w:r>
      <w:r w:rsidRPr="00E47163">
        <w:rPr>
          <w:spacing w:val="1"/>
          <w:sz w:val="24"/>
          <w:szCs w:val="24"/>
        </w:rPr>
        <w:t>саду</w:t>
      </w:r>
      <w:r w:rsidRPr="00E47163">
        <w:rPr>
          <w:spacing w:val="59"/>
          <w:sz w:val="24"/>
          <w:szCs w:val="24"/>
        </w:rPr>
        <w:t xml:space="preserve"> </w:t>
      </w:r>
      <w:r w:rsidRPr="00E47163">
        <w:rPr>
          <w:spacing w:val="-1"/>
          <w:sz w:val="24"/>
          <w:szCs w:val="24"/>
        </w:rPr>
        <w:t>созданы</w:t>
      </w:r>
      <w:r w:rsidRPr="00E47163">
        <w:rPr>
          <w:spacing w:val="68"/>
          <w:sz w:val="24"/>
          <w:szCs w:val="24"/>
        </w:rPr>
        <w:t xml:space="preserve"> </w:t>
      </w:r>
      <w:r w:rsidRPr="00E47163">
        <w:rPr>
          <w:spacing w:val="-1"/>
          <w:sz w:val="24"/>
          <w:szCs w:val="24"/>
        </w:rPr>
        <w:t>условия</w:t>
      </w:r>
      <w:r w:rsidRPr="00E47163">
        <w:rPr>
          <w:spacing w:val="64"/>
          <w:sz w:val="24"/>
          <w:szCs w:val="24"/>
        </w:rPr>
        <w:t xml:space="preserve"> </w:t>
      </w:r>
      <w:r w:rsidRPr="00E47163">
        <w:rPr>
          <w:sz w:val="24"/>
          <w:szCs w:val="24"/>
        </w:rPr>
        <w:t>для</w:t>
      </w:r>
      <w:r w:rsidRPr="00E47163">
        <w:rPr>
          <w:spacing w:val="82"/>
          <w:w w:val="99"/>
          <w:sz w:val="24"/>
          <w:szCs w:val="24"/>
        </w:rPr>
        <w:t xml:space="preserve"> </w:t>
      </w:r>
      <w:r w:rsidRPr="00E47163">
        <w:rPr>
          <w:spacing w:val="-1"/>
          <w:sz w:val="24"/>
          <w:szCs w:val="24"/>
        </w:rPr>
        <w:t>информатизации</w:t>
      </w:r>
      <w:r w:rsidRPr="00E47163">
        <w:rPr>
          <w:spacing w:val="63"/>
          <w:sz w:val="24"/>
          <w:szCs w:val="24"/>
        </w:rPr>
        <w:t xml:space="preserve"> </w:t>
      </w:r>
      <w:r w:rsidRPr="00E47163">
        <w:rPr>
          <w:spacing w:val="-1"/>
          <w:sz w:val="24"/>
          <w:szCs w:val="24"/>
        </w:rPr>
        <w:t>образовательного</w:t>
      </w:r>
      <w:r w:rsidRPr="00E47163">
        <w:rPr>
          <w:spacing w:val="65"/>
          <w:sz w:val="24"/>
          <w:szCs w:val="24"/>
        </w:rPr>
        <w:t xml:space="preserve"> </w:t>
      </w:r>
      <w:r w:rsidRPr="00E47163">
        <w:rPr>
          <w:spacing w:val="1"/>
          <w:sz w:val="24"/>
          <w:szCs w:val="24"/>
        </w:rPr>
        <w:t>процесса</w:t>
      </w:r>
      <w:r w:rsidRPr="00E47163">
        <w:rPr>
          <w:spacing w:val="66"/>
          <w:sz w:val="24"/>
          <w:szCs w:val="24"/>
        </w:rPr>
        <w:t xml:space="preserve"> </w:t>
      </w:r>
      <w:r w:rsidRPr="00E47163">
        <w:rPr>
          <w:spacing w:val="-1"/>
          <w:sz w:val="24"/>
          <w:szCs w:val="24"/>
        </w:rPr>
        <w:t>(используются</w:t>
      </w:r>
      <w:r w:rsidRPr="00E47163">
        <w:rPr>
          <w:spacing w:val="66"/>
          <w:sz w:val="24"/>
          <w:szCs w:val="24"/>
        </w:rPr>
        <w:t xml:space="preserve"> </w:t>
      </w:r>
      <w:r w:rsidRPr="00E47163">
        <w:rPr>
          <w:sz w:val="24"/>
          <w:szCs w:val="24"/>
        </w:rPr>
        <w:t>интерактивные</w:t>
      </w:r>
      <w:r w:rsidRPr="00E47163">
        <w:rPr>
          <w:spacing w:val="21"/>
          <w:w w:val="99"/>
          <w:sz w:val="24"/>
          <w:szCs w:val="24"/>
        </w:rPr>
        <w:t xml:space="preserve"> </w:t>
      </w:r>
      <w:r w:rsidRPr="00E47163">
        <w:rPr>
          <w:spacing w:val="-2"/>
          <w:sz w:val="24"/>
          <w:szCs w:val="24"/>
        </w:rPr>
        <w:t>столы,</w:t>
      </w:r>
      <w:r w:rsidRPr="00E47163">
        <w:rPr>
          <w:spacing w:val="24"/>
          <w:sz w:val="24"/>
          <w:szCs w:val="24"/>
        </w:rPr>
        <w:t xml:space="preserve"> </w:t>
      </w:r>
      <w:r w:rsidRPr="00E47163">
        <w:rPr>
          <w:spacing w:val="-1"/>
          <w:sz w:val="24"/>
          <w:szCs w:val="24"/>
        </w:rPr>
        <w:t>интерактивная</w:t>
      </w:r>
      <w:r w:rsidRPr="00E47163">
        <w:rPr>
          <w:spacing w:val="23"/>
          <w:sz w:val="24"/>
          <w:szCs w:val="24"/>
        </w:rPr>
        <w:t xml:space="preserve"> </w:t>
      </w:r>
      <w:r w:rsidRPr="00E47163">
        <w:rPr>
          <w:spacing w:val="-1"/>
          <w:sz w:val="24"/>
          <w:szCs w:val="24"/>
        </w:rPr>
        <w:t>доска,</w:t>
      </w:r>
      <w:r w:rsidRPr="00E47163">
        <w:rPr>
          <w:spacing w:val="23"/>
          <w:sz w:val="24"/>
          <w:szCs w:val="24"/>
        </w:rPr>
        <w:t xml:space="preserve"> </w:t>
      </w:r>
      <w:r w:rsidRPr="00E47163">
        <w:rPr>
          <w:spacing w:val="-1"/>
          <w:sz w:val="24"/>
          <w:szCs w:val="24"/>
        </w:rPr>
        <w:t>система</w:t>
      </w:r>
      <w:r w:rsidRPr="00E47163">
        <w:rPr>
          <w:spacing w:val="22"/>
          <w:sz w:val="24"/>
          <w:szCs w:val="24"/>
        </w:rPr>
        <w:t xml:space="preserve"> </w:t>
      </w:r>
      <w:r w:rsidRPr="00E47163">
        <w:rPr>
          <w:spacing w:val="-1"/>
          <w:sz w:val="24"/>
          <w:szCs w:val="24"/>
        </w:rPr>
        <w:t>Edu</w:t>
      </w:r>
      <w:r w:rsidRPr="00E47163">
        <w:rPr>
          <w:spacing w:val="25"/>
          <w:sz w:val="24"/>
          <w:szCs w:val="24"/>
        </w:rPr>
        <w:t xml:space="preserve"> </w:t>
      </w:r>
      <w:r w:rsidRPr="00E47163">
        <w:rPr>
          <w:sz w:val="24"/>
          <w:szCs w:val="24"/>
        </w:rPr>
        <w:t>TOUCH,</w:t>
      </w:r>
      <w:r w:rsidRPr="00E47163">
        <w:rPr>
          <w:spacing w:val="24"/>
          <w:sz w:val="24"/>
          <w:szCs w:val="24"/>
        </w:rPr>
        <w:t xml:space="preserve"> </w:t>
      </w:r>
      <w:r w:rsidRPr="00E47163">
        <w:rPr>
          <w:spacing w:val="-3"/>
          <w:sz w:val="24"/>
          <w:szCs w:val="24"/>
        </w:rPr>
        <w:t>компьютеры).</w:t>
      </w:r>
      <w:r>
        <w:rPr>
          <w:spacing w:val="67"/>
          <w:w w:val="99"/>
          <w:sz w:val="24"/>
          <w:szCs w:val="24"/>
        </w:rPr>
        <w:t xml:space="preserve"> </w:t>
      </w:r>
    </w:p>
    <w:p w:rsidR="00634E5A" w:rsidRPr="00E47163" w:rsidRDefault="00634E5A" w:rsidP="00E400A6">
      <w:pPr>
        <w:pStyle w:val="BodyText"/>
        <w:spacing w:before="250" w:line="360" w:lineRule="auto"/>
        <w:ind w:right="604"/>
        <w:jc w:val="both"/>
        <w:rPr>
          <w:sz w:val="24"/>
          <w:szCs w:val="24"/>
        </w:rPr>
      </w:pPr>
      <w:r w:rsidRPr="00E47163">
        <w:rPr>
          <w:b/>
          <w:bCs/>
          <w:sz w:val="24"/>
          <w:szCs w:val="24"/>
        </w:rPr>
        <w:t>3.6. Кадровое обеспечение реализации ОП ДО</w:t>
      </w:r>
      <w:r w:rsidRPr="00E47163">
        <w:rPr>
          <w:sz w:val="24"/>
          <w:szCs w:val="24"/>
        </w:rPr>
        <w:t xml:space="preserve"> </w:t>
      </w:r>
    </w:p>
    <w:p w:rsidR="00634E5A" w:rsidRPr="00E47163" w:rsidRDefault="00634E5A" w:rsidP="008652D7">
      <w:pPr>
        <w:pStyle w:val="BodyText"/>
        <w:tabs>
          <w:tab w:val="left" w:pos="9540"/>
        </w:tabs>
        <w:spacing w:before="250" w:line="360" w:lineRule="auto"/>
        <w:ind w:right="604" w:firstLine="427"/>
        <w:jc w:val="both"/>
        <w:rPr>
          <w:sz w:val="24"/>
          <w:szCs w:val="24"/>
        </w:rPr>
      </w:pPr>
      <w:r w:rsidRPr="00E47163">
        <w:rPr>
          <w:sz w:val="24"/>
          <w:szCs w:val="24"/>
        </w:rPr>
        <w:t>Поскольку успех в воспитании и обучении детей с дошкольного возраста в значительной степени зависит от профессиональной компетенции и личностных качеств воспитателей и других специалистов,  сформулированы требования к кадровым условиям реализации программы. Они включают в себя:</w:t>
      </w:r>
    </w:p>
    <w:p w:rsidR="00634E5A" w:rsidRPr="00E47163" w:rsidRDefault="00634E5A" w:rsidP="008652D7">
      <w:pPr>
        <w:pStyle w:val="BodyText"/>
        <w:tabs>
          <w:tab w:val="left" w:pos="9540"/>
        </w:tabs>
        <w:spacing w:before="224" w:line="360" w:lineRule="auto"/>
        <w:ind w:right="1824" w:firstLine="427"/>
        <w:jc w:val="both"/>
        <w:rPr>
          <w:sz w:val="24"/>
          <w:szCs w:val="24"/>
        </w:rPr>
      </w:pPr>
      <w:r w:rsidRPr="00E47163">
        <w:rPr>
          <w:sz w:val="24"/>
          <w:szCs w:val="24"/>
        </w:rPr>
        <w:t>Укомплектованность руководящими, педагогическими и иными работниками; Уровень квалификации руководящих, педагогических и иных работников;</w:t>
      </w:r>
    </w:p>
    <w:p w:rsidR="00634E5A" w:rsidRPr="00E47163" w:rsidRDefault="00634E5A" w:rsidP="008652D7">
      <w:pPr>
        <w:pStyle w:val="BodyText"/>
        <w:tabs>
          <w:tab w:val="left" w:pos="2314"/>
          <w:tab w:val="left" w:pos="4650"/>
          <w:tab w:val="left" w:pos="5871"/>
          <w:tab w:val="left" w:pos="6312"/>
          <w:tab w:val="left" w:pos="7806"/>
          <w:tab w:val="left" w:pos="9540"/>
        </w:tabs>
        <w:spacing w:before="1" w:line="360" w:lineRule="auto"/>
        <w:ind w:right="565" w:firstLine="427"/>
        <w:jc w:val="both"/>
        <w:rPr>
          <w:sz w:val="24"/>
          <w:szCs w:val="24"/>
        </w:rPr>
      </w:pPr>
      <w:r w:rsidRPr="00E47163">
        <w:rPr>
          <w:sz w:val="24"/>
          <w:szCs w:val="24"/>
        </w:rPr>
        <w:t>Непрерывность</w:t>
      </w:r>
      <w:r w:rsidRPr="00E47163">
        <w:rPr>
          <w:sz w:val="24"/>
          <w:szCs w:val="24"/>
        </w:rPr>
        <w:tab/>
        <w:t>профессионального  развития</w:t>
      </w:r>
      <w:r>
        <w:rPr>
          <w:sz w:val="24"/>
          <w:szCs w:val="24"/>
        </w:rPr>
        <w:t xml:space="preserve"> </w:t>
      </w:r>
      <w:r w:rsidRPr="00E47163">
        <w:rPr>
          <w:sz w:val="24"/>
          <w:szCs w:val="24"/>
        </w:rPr>
        <w:t>и</w:t>
      </w:r>
      <w:r>
        <w:rPr>
          <w:sz w:val="24"/>
          <w:szCs w:val="24"/>
        </w:rPr>
        <w:t xml:space="preserve"> </w:t>
      </w:r>
      <w:r w:rsidRPr="00E47163">
        <w:rPr>
          <w:sz w:val="24"/>
          <w:szCs w:val="24"/>
        </w:rPr>
        <w:t>повышения</w:t>
      </w:r>
      <w:r>
        <w:rPr>
          <w:sz w:val="24"/>
          <w:szCs w:val="24"/>
        </w:rPr>
        <w:t xml:space="preserve"> </w:t>
      </w:r>
      <w:r w:rsidRPr="00E47163">
        <w:rPr>
          <w:spacing w:val="-1"/>
          <w:sz w:val="24"/>
          <w:szCs w:val="24"/>
        </w:rPr>
        <w:t xml:space="preserve">профессиональной </w:t>
      </w:r>
      <w:r w:rsidRPr="00E47163">
        <w:rPr>
          <w:sz w:val="24"/>
          <w:szCs w:val="24"/>
        </w:rPr>
        <w:t>компетентности педагогических</w:t>
      </w:r>
      <w:r w:rsidRPr="00E47163">
        <w:rPr>
          <w:spacing w:val="1"/>
          <w:sz w:val="24"/>
          <w:szCs w:val="24"/>
        </w:rPr>
        <w:t xml:space="preserve"> </w:t>
      </w:r>
      <w:r w:rsidRPr="00E47163">
        <w:rPr>
          <w:sz w:val="24"/>
          <w:szCs w:val="24"/>
        </w:rPr>
        <w:t>работников.</w:t>
      </w:r>
    </w:p>
    <w:p w:rsidR="00634E5A" w:rsidRPr="00E47163" w:rsidRDefault="00634E5A" w:rsidP="008652D7">
      <w:pPr>
        <w:pStyle w:val="BodyText"/>
        <w:tabs>
          <w:tab w:val="left" w:pos="9540"/>
        </w:tabs>
        <w:spacing w:before="17" w:line="360" w:lineRule="auto"/>
        <w:ind w:right="982" w:firstLine="427"/>
        <w:jc w:val="both"/>
        <w:rPr>
          <w:sz w:val="24"/>
          <w:szCs w:val="24"/>
        </w:rPr>
      </w:pPr>
      <w:r w:rsidRPr="00E47163">
        <w:rPr>
          <w:sz w:val="24"/>
          <w:szCs w:val="24"/>
        </w:rPr>
        <w:t>Все педагоги, реализующие ООП ДО, 1 раз в 3 года проходят курсы повышения квалификации и имеют удостоверение установленного образца.</w:t>
      </w:r>
    </w:p>
    <w:p w:rsidR="00634E5A" w:rsidRPr="00E47163" w:rsidRDefault="00634E5A" w:rsidP="008652D7">
      <w:pPr>
        <w:pStyle w:val="BodyText"/>
        <w:tabs>
          <w:tab w:val="left" w:pos="9540"/>
        </w:tabs>
        <w:spacing w:before="190" w:line="360" w:lineRule="auto"/>
        <w:ind w:right="562" w:firstLine="427"/>
        <w:jc w:val="both"/>
        <w:rPr>
          <w:sz w:val="24"/>
          <w:szCs w:val="24"/>
        </w:rPr>
      </w:pPr>
      <w:r w:rsidRPr="00E47163">
        <w:rPr>
          <w:sz w:val="24"/>
          <w:szCs w:val="24"/>
        </w:rPr>
        <w:t>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w:t>
      </w:r>
    </w:p>
    <w:p w:rsidR="00634E5A" w:rsidRPr="00E47163" w:rsidRDefault="00634E5A" w:rsidP="008652D7">
      <w:pPr>
        <w:pStyle w:val="BodyText"/>
        <w:tabs>
          <w:tab w:val="left" w:pos="9540"/>
        </w:tabs>
        <w:spacing w:before="3" w:line="360" w:lineRule="auto"/>
        <w:ind w:firstLine="427"/>
        <w:jc w:val="both"/>
        <w:rPr>
          <w:sz w:val="24"/>
          <w:szCs w:val="24"/>
        </w:rPr>
      </w:pPr>
      <w:r w:rsidRPr="00E47163">
        <w:rPr>
          <w:sz w:val="24"/>
          <w:szCs w:val="24"/>
        </w:rPr>
        <w:t>«Квалификационные характеристики должностей работников образования»).</w:t>
      </w:r>
    </w:p>
    <w:p w:rsidR="00634E5A" w:rsidRPr="00E47163" w:rsidRDefault="00634E5A" w:rsidP="008652D7">
      <w:pPr>
        <w:pStyle w:val="BodyText"/>
        <w:tabs>
          <w:tab w:val="left" w:pos="1793"/>
          <w:tab w:val="left" w:pos="2577"/>
          <w:tab w:val="left" w:pos="4544"/>
          <w:tab w:val="left" w:pos="6134"/>
          <w:tab w:val="left" w:pos="7198"/>
          <w:tab w:val="left" w:pos="8714"/>
          <w:tab w:val="left" w:pos="9540"/>
        </w:tabs>
        <w:spacing w:before="18" w:line="360" w:lineRule="auto"/>
        <w:ind w:right="553" w:firstLine="427"/>
        <w:jc w:val="both"/>
        <w:rPr>
          <w:sz w:val="24"/>
          <w:szCs w:val="24"/>
        </w:rPr>
      </w:pPr>
      <w:r w:rsidRPr="00E47163">
        <w:rPr>
          <w:sz w:val="24"/>
          <w:szCs w:val="24"/>
        </w:rPr>
        <w:t>Уровень квалификации руководящих и педагогических работников, реализующих программу, для каждой занимаемой должности соответствует квалификационным характеристикам по соответствующей должности.</w:t>
      </w:r>
    </w:p>
    <w:p w:rsidR="00634E5A" w:rsidRPr="00E47163" w:rsidRDefault="00634E5A" w:rsidP="008652D7">
      <w:pPr>
        <w:pStyle w:val="BodyText"/>
        <w:tabs>
          <w:tab w:val="left" w:pos="1793"/>
          <w:tab w:val="left" w:pos="2577"/>
          <w:tab w:val="left" w:pos="4544"/>
          <w:tab w:val="left" w:pos="6134"/>
          <w:tab w:val="left" w:pos="7198"/>
          <w:tab w:val="left" w:pos="8714"/>
          <w:tab w:val="left" w:pos="9540"/>
        </w:tabs>
        <w:spacing w:before="18" w:line="360" w:lineRule="auto"/>
        <w:ind w:right="553" w:firstLine="427"/>
        <w:jc w:val="both"/>
        <w:rPr>
          <w:b/>
          <w:bCs/>
          <w:sz w:val="24"/>
          <w:szCs w:val="24"/>
        </w:rPr>
      </w:pPr>
      <w:r w:rsidRPr="00E47163">
        <w:rPr>
          <w:b/>
          <w:bCs/>
          <w:sz w:val="24"/>
          <w:szCs w:val="24"/>
        </w:rPr>
        <w:t xml:space="preserve"> Кадровое обеспечение  приложение 7</w:t>
      </w:r>
    </w:p>
    <w:p w:rsidR="00634E5A" w:rsidRPr="00E47163" w:rsidRDefault="00634E5A" w:rsidP="00E400A6">
      <w:pPr>
        <w:pStyle w:val="BodyText"/>
        <w:spacing w:before="1" w:line="360" w:lineRule="auto"/>
        <w:ind w:left="0"/>
        <w:jc w:val="both"/>
        <w:rPr>
          <w:b/>
          <w:bCs/>
          <w:sz w:val="24"/>
          <w:szCs w:val="24"/>
        </w:rPr>
      </w:pPr>
    </w:p>
    <w:p w:rsidR="00634E5A" w:rsidRPr="00E47163" w:rsidRDefault="00634E5A" w:rsidP="008652D7">
      <w:pPr>
        <w:pStyle w:val="BodyText"/>
        <w:spacing w:before="68" w:line="360" w:lineRule="auto"/>
        <w:ind w:left="0" w:right="-30" w:firstLine="540"/>
        <w:jc w:val="both"/>
        <w:rPr>
          <w:sz w:val="24"/>
          <w:szCs w:val="24"/>
        </w:rPr>
      </w:pPr>
      <w:r w:rsidRPr="00E47163">
        <w:rPr>
          <w:sz w:val="24"/>
          <w:szCs w:val="24"/>
        </w:rPr>
        <w:t>В соответствии с Федеральным законом от 29.12.2012 г. № 273-ФЗ «Об образовании в Российской Федерации», глава 5 статья 48, педагогические работники организации обязаны:</w:t>
      </w:r>
    </w:p>
    <w:p w:rsidR="00634E5A" w:rsidRPr="00E47163" w:rsidRDefault="00634E5A" w:rsidP="008652D7">
      <w:pPr>
        <w:pStyle w:val="BodyText"/>
        <w:spacing w:before="195" w:line="360" w:lineRule="auto"/>
        <w:ind w:right="-30" w:firstLine="540"/>
        <w:jc w:val="both"/>
        <w:rPr>
          <w:sz w:val="24"/>
          <w:szCs w:val="24"/>
        </w:rPr>
      </w:pPr>
      <w:r w:rsidRPr="00E47163">
        <w:rPr>
          <w:sz w:val="24"/>
          <w:szCs w:val="24"/>
        </w:rPr>
        <w:t xml:space="preserve"> -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программой;</w:t>
      </w:r>
    </w:p>
    <w:p w:rsidR="00634E5A" w:rsidRPr="00E47163" w:rsidRDefault="00634E5A" w:rsidP="008652D7">
      <w:pPr>
        <w:pStyle w:val="BodyText"/>
        <w:spacing w:before="17" w:line="360" w:lineRule="auto"/>
        <w:ind w:right="-30" w:firstLine="540"/>
        <w:jc w:val="both"/>
        <w:rPr>
          <w:sz w:val="24"/>
          <w:szCs w:val="24"/>
        </w:rPr>
      </w:pPr>
      <w:r w:rsidRPr="00E47163">
        <w:rPr>
          <w:sz w:val="24"/>
          <w:szCs w:val="24"/>
        </w:rPr>
        <w:t>- соблюдать правовые, нравственные и этические нормы, следовать требованиям профессиональной этики;</w:t>
      </w:r>
    </w:p>
    <w:p w:rsidR="00634E5A" w:rsidRPr="00E47163" w:rsidRDefault="00634E5A" w:rsidP="008652D7">
      <w:pPr>
        <w:pStyle w:val="BodyText"/>
        <w:spacing w:before="18" w:line="360" w:lineRule="auto"/>
        <w:ind w:right="-30" w:firstLine="540"/>
        <w:jc w:val="both"/>
        <w:rPr>
          <w:sz w:val="24"/>
          <w:szCs w:val="24"/>
        </w:rPr>
      </w:pPr>
      <w:r w:rsidRPr="00E47163">
        <w:rPr>
          <w:sz w:val="24"/>
          <w:szCs w:val="24"/>
        </w:rPr>
        <w:t>- уважать честь и достоинство обучающихся и других участников образовательных отношений;</w:t>
      </w:r>
    </w:p>
    <w:p w:rsidR="00634E5A" w:rsidRPr="00E47163" w:rsidRDefault="00634E5A" w:rsidP="008652D7">
      <w:pPr>
        <w:pStyle w:val="BodyText"/>
        <w:spacing w:before="20" w:line="360" w:lineRule="auto"/>
        <w:ind w:right="-30" w:firstLine="540"/>
        <w:jc w:val="both"/>
        <w:rPr>
          <w:sz w:val="24"/>
          <w:szCs w:val="24"/>
        </w:rPr>
      </w:pPr>
      <w:r w:rsidRPr="00E47163">
        <w:rPr>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34E5A" w:rsidRPr="00E47163" w:rsidRDefault="00634E5A" w:rsidP="008652D7">
      <w:pPr>
        <w:pStyle w:val="BodyText"/>
        <w:spacing w:before="20" w:line="360" w:lineRule="auto"/>
        <w:ind w:right="-30" w:firstLine="540"/>
        <w:jc w:val="both"/>
        <w:rPr>
          <w:sz w:val="24"/>
          <w:szCs w:val="24"/>
        </w:rPr>
      </w:pPr>
      <w:r w:rsidRPr="00E47163">
        <w:rPr>
          <w:sz w:val="24"/>
          <w:szCs w:val="24"/>
        </w:rPr>
        <w:t>- применять педагогически обоснованные и обеспечивающие высокое качество образования формы, методы обучения и</w:t>
      </w:r>
      <w:r w:rsidRPr="00E47163">
        <w:rPr>
          <w:spacing w:val="-2"/>
          <w:sz w:val="24"/>
          <w:szCs w:val="24"/>
        </w:rPr>
        <w:t xml:space="preserve"> </w:t>
      </w:r>
      <w:r w:rsidRPr="00E47163">
        <w:rPr>
          <w:sz w:val="24"/>
          <w:szCs w:val="24"/>
        </w:rPr>
        <w:t>воспитания;</w:t>
      </w:r>
    </w:p>
    <w:p w:rsidR="00634E5A" w:rsidRPr="00E47163" w:rsidRDefault="00634E5A" w:rsidP="008652D7">
      <w:pPr>
        <w:pStyle w:val="BodyText"/>
        <w:spacing w:before="18" w:line="360" w:lineRule="auto"/>
        <w:ind w:right="-30" w:firstLine="540"/>
        <w:jc w:val="both"/>
        <w:rPr>
          <w:sz w:val="24"/>
          <w:szCs w:val="24"/>
        </w:rPr>
      </w:pPr>
      <w:r w:rsidRPr="00E47163">
        <w:rPr>
          <w:sz w:val="24"/>
          <w:szCs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34E5A" w:rsidRPr="00E47163" w:rsidRDefault="00634E5A" w:rsidP="008652D7">
      <w:pPr>
        <w:pStyle w:val="BodyText"/>
        <w:spacing w:before="20" w:line="360" w:lineRule="auto"/>
        <w:ind w:right="-30" w:firstLine="540"/>
        <w:jc w:val="both"/>
        <w:rPr>
          <w:sz w:val="24"/>
          <w:szCs w:val="24"/>
        </w:rPr>
      </w:pPr>
      <w:r w:rsidRPr="00E47163">
        <w:rPr>
          <w:sz w:val="24"/>
          <w:szCs w:val="24"/>
        </w:rPr>
        <w:t>- систематически повышать свой профессиональный уровень;</w:t>
      </w:r>
    </w:p>
    <w:p w:rsidR="00634E5A" w:rsidRPr="00E47163" w:rsidRDefault="00634E5A" w:rsidP="008652D7">
      <w:pPr>
        <w:pStyle w:val="BodyText"/>
        <w:spacing w:before="89" w:line="360" w:lineRule="auto"/>
        <w:ind w:right="-30" w:firstLine="540"/>
        <w:jc w:val="both"/>
        <w:rPr>
          <w:sz w:val="24"/>
          <w:szCs w:val="24"/>
        </w:rPr>
      </w:pPr>
      <w:r w:rsidRPr="00E47163">
        <w:rPr>
          <w:sz w:val="24"/>
          <w:szCs w:val="24"/>
        </w:rPr>
        <w:t>- проходить аттестацию на соответствие занимаемой должности в порядке, установленном законодательством об образовании;</w:t>
      </w:r>
    </w:p>
    <w:p w:rsidR="00634E5A" w:rsidRPr="00E47163" w:rsidRDefault="00634E5A" w:rsidP="008652D7">
      <w:pPr>
        <w:pStyle w:val="BodyText"/>
        <w:spacing w:before="18" w:line="360" w:lineRule="auto"/>
        <w:ind w:right="-30" w:firstLine="540"/>
        <w:jc w:val="both"/>
        <w:rPr>
          <w:sz w:val="24"/>
          <w:szCs w:val="24"/>
        </w:rPr>
      </w:pPr>
      <w:r w:rsidRPr="00E47163">
        <w:rPr>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от работодателя;</w:t>
      </w:r>
    </w:p>
    <w:p w:rsidR="00634E5A" w:rsidRPr="00E47163" w:rsidRDefault="00634E5A" w:rsidP="008652D7">
      <w:pPr>
        <w:pStyle w:val="BodyText"/>
        <w:spacing w:before="11" w:line="360" w:lineRule="auto"/>
        <w:ind w:right="-30" w:firstLine="540"/>
        <w:jc w:val="both"/>
        <w:rPr>
          <w:sz w:val="24"/>
          <w:szCs w:val="24"/>
        </w:rPr>
      </w:pPr>
      <w:r w:rsidRPr="00E47163">
        <w:rPr>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634E5A" w:rsidRPr="00E47163" w:rsidRDefault="00634E5A" w:rsidP="008652D7">
      <w:pPr>
        <w:pStyle w:val="BodyText"/>
        <w:tabs>
          <w:tab w:val="left" w:pos="1793"/>
          <w:tab w:val="left" w:pos="2577"/>
          <w:tab w:val="left" w:pos="4544"/>
          <w:tab w:val="left" w:pos="6134"/>
          <w:tab w:val="left" w:pos="7198"/>
          <w:tab w:val="left" w:pos="8714"/>
        </w:tabs>
        <w:spacing w:before="18" w:line="360" w:lineRule="auto"/>
        <w:ind w:right="-30" w:firstLine="540"/>
        <w:jc w:val="both"/>
        <w:rPr>
          <w:sz w:val="24"/>
          <w:szCs w:val="24"/>
        </w:rPr>
      </w:pPr>
      <w:r w:rsidRPr="00E47163">
        <w:rPr>
          <w:sz w:val="24"/>
          <w:szCs w:val="24"/>
        </w:rPr>
        <w:t>- соблюдать</w:t>
      </w:r>
      <w:r w:rsidRPr="00E47163">
        <w:rPr>
          <w:sz w:val="24"/>
          <w:szCs w:val="24"/>
        </w:rPr>
        <w:tab/>
        <w:t>устав</w:t>
      </w:r>
      <w:r w:rsidRPr="00E47163">
        <w:rPr>
          <w:sz w:val="24"/>
          <w:szCs w:val="24"/>
        </w:rPr>
        <w:tab/>
        <w:t>образовательной</w:t>
      </w:r>
      <w:r w:rsidRPr="00E47163">
        <w:rPr>
          <w:sz w:val="24"/>
          <w:szCs w:val="24"/>
        </w:rPr>
        <w:tab/>
        <w:t>организации,</w:t>
      </w:r>
      <w:r w:rsidRPr="00E47163">
        <w:rPr>
          <w:sz w:val="24"/>
          <w:szCs w:val="24"/>
        </w:rPr>
        <w:tab/>
        <w:t>правила</w:t>
      </w:r>
      <w:r w:rsidRPr="00E47163">
        <w:rPr>
          <w:sz w:val="24"/>
          <w:szCs w:val="24"/>
        </w:rPr>
        <w:tab/>
        <w:t>внутреннего</w:t>
      </w:r>
      <w:r w:rsidRPr="00E47163">
        <w:rPr>
          <w:sz w:val="24"/>
          <w:szCs w:val="24"/>
        </w:rPr>
        <w:tab/>
      </w:r>
      <w:r w:rsidRPr="00E47163">
        <w:rPr>
          <w:spacing w:val="-3"/>
          <w:sz w:val="24"/>
          <w:szCs w:val="24"/>
        </w:rPr>
        <w:t xml:space="preserve">трудового </w:t>
      </w:r>
      <w:r w:rsidRPr="00E47163">
        <w:rPr>
          <w:sz w:val="24"/>
          <w:szCs w:val="24"/>
        </w:rPr>
        <w:t xml:space="preserve">распорядка             - педагоги организации регулярно повышают педагогическую квалификацию. </w:t>
      </w:r>
    </w:p>
    <w:p w:rsidR="00634E5A" w:rsidRPr="00E47163" w:rsidRDefault="00634E5A" w:rsidP="008652D7">
      <w:pPr>
        <w:pStyle w:val="Default"/>
        <w:ind w:left="180" w:firstLine="540"/>
        <w:rPr>
          <w:b/>
          <w:bCs/>
        </w:rPr>
      </w:pPr>
      <w:r>
        <w:br w:type="page"/>
      </w:r>
      <w:r w:rsidRPr="00E47163">
        <w:t xml:space="preserve"> </w:t>
      </w:r>
      <w:r w:rsidRPr="00E47163">
        <w:rPr>
          <w:b/>
          <w:bCs/>
        </w:rPr>
        <w:t xml:space="preserve">3.7. Объём образовательной нагрузки воспитанников, в том числе НОД. </w:t>
      </w:r>
    </w:p>
    <w:p w:rsidR="00634E5A" w:rsidRPr="00E47163" w:rsidRDefault="00634E5A" w:rsidP="008652D7">
      <w:pPr>
        <w:pStyle w:val="Default"/>
        <w:ind w:left="180" w:firstLine="540"/>
        <w:rPr>
          <w:b/>
          <w:bCs/>
        </w:rPr>
      </w:pPr>
    </w:p>
    <w:p w:rsidR="00634E5A" w:rsidRPr="00E47163" w:rsidRDefault="00634E5A" w:rsidP="008652D7">
      <w:pPr>
        <w:pStyle w:val="Default"/>
        <w:spacing w:line="360" w:lineRule="auto"/>
        <w:ind w:left="180" w:firstLine="540"/>
        <w:jc w:val="both"/>
      </w:pPr>
      <w:r w:rsidRPr="00E47163">
        <w:t xml:space="preserve">Образовательная деятельность может, осуществляется в течение всего времени пребывания детей в ДОО. Правила организации и проведения НОД ограничены требованиями, действующими СанПин. В соответствии с требованиями действующих СанПин в данном разделе программы прописывается количество НОД, необходимое для реализации программы на неделю, (при необходимости на год). При этом учитывается возрастная группа, контингент воспитанников и конкретная образовательная область, для решения которой предусмотрено НОД. </w:t>
      </w:r>
    </w:p>
    <w:p w:rsidR="00634E5A" w:rsidRPr="00E47163" w:rsidRDefault="00634E5A" w:rsidP="008652D7">
      <w:pPr>
        <w:pStyle w:val="Default"/>
        <w:spacing w:line="360" w:lineRule="auto"/>
        <w:ind w:left="180" w:firstLine="540"/>
        <w:jc w:val="both"/>
      </w:pPr>
      <w:r w:rsidRPr="00E47163">
        <w:rPr>
          <w:b/>
          <w:bCs/>
        </w:rPr>
        <w:t xml:space="preserve">          </w:t>
      </w:r>
      <w:r w:rsidRPr="00E47163">
        <w:t>Проектирование образовательного процесса происходит в соответствии с контингентом воспитанников, их индивидуальными и возрастными особенностями, состоянием здоровья.</w:t>
      </w:r>
      <w:r w:rsidRPr="00E47163">
        <w:rPr>
          <w:b/>
          <w:bCs/>
        </w:rPr>
        <w:t xml:space="preserve"> </w:t>
      </w:r>
      <w:r w:rsidRPr="00E47163">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634E5A" w:rsidRPr="006A7EC1" w:rsidRDefault="00634E5A" w:rsidP="008652D7">
      <w:pPr>
        <w:pStyle w:val="Default"/>
        <w:spacing w:line="360" w:lineRule="auto"/>
        <w:ind w:left="180" w:firstLine="540"/>
        <w:jc w:val="both"/>
        <w:rPr>
          <w:b/>
          <w:bCs/>
        </w:rPr>
      </w:pPr>
      <w:r w:rsidRPr="00E47163">
        <w:rPr>
          <w:b/>
          <w:bCs/>
        </w:rPr>
        <w:t>Календарный  учебный график приложение 8</w:t>
      </w:r>
      <w:r>
        <w:rPr>
          <w:b/>
          <w:bCs/>
        </w:rPr>
        <w:t>.</w:t>
      </w:r>
    </w:p>
    <w:p w:rsidR="00634E5A" w:rsidRDefault="00634E5A" w:rsidP="0044716A">
      <w:pPr>
        <w:pStyle w:val="Default"/>
        <w:tabs>
          <w:tab w:val="right" w:pos="567"/>
          <w:tab w:val="left" w:pos="1134"/>
        </w:tabs>
        <w:ind w:left="1533" w:firstLine="426"/>
        <w:rPr>
          <w:b/>
          <w:bCs/>
        </w:rPr>
      </w:pPr>
      <w:bookmarkStart w:id="0" w:name="_GoBack"/>
      <w:bookmarkEnd w:id="0"/>
    </w:p>
    <w:sectPr w:rsidR="00634E5A" w:rsidSect="005B1055">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E5A" w:rsidRDefault="00634E5A">
      <w:pPr>
        <w:spacing w:after="0" w:line="240" w:lineRule="auto"/>
      </w:pPr>
      <w:r>
        <w:separator/>
      </w:r>
    </w:p>
  </w:endnote>
  <w:endnote w:type="continuationSeparator" w:id="0">
    <w:p w:rsidR="00634E5A" w:rsidRDefault="00634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5A" w:rsidRDefault="00634E5A">
    <w:pPr>
      <w:pStyle w:val="Footer"/>
      <w:jc w:val="right"/>
    </w:pPr>
    <w:fldSimple w:instr="PAGE   \* MERGEFORMAT">
      <w:r>
        <w:rPr>
          <w:noProof/>
        </w:rPr>
        <w:t>2</w:t>
      </w:r>
    </w:fldSimple>
  </w:p>
  <w:p w:rsidR="00634E5A" w:rsidRDefault="00634E5A">
    <w:pPr>
      <w:pStyle w:val="BodyText"/>
      <w:kinsoku w:val="0"/>
      <w:overflowPunct w:val="0"/>
      <w:spacing w:before="0" w:line="14" w:lineRule="auto"/>
      <w:ind w:left="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5A" w:rsidRDefault="00634E5A">
    <w:pPr>
      <w:pStyle w:val="Footer"/>
      <w:jc w:val="right"/>
    </w:pPr>
    <w:fldSimple w:instr="PAGE   \* MERGEFORMAT">
      <w:r>
        <w:rPr>
          <w:noProof/>
        </w:rPr>
        <w:t>34</w:t>
      </w:r>
    </w:fldSimple>
  </w:p>
  <w:p w:rsidR="00634E5A" w:rsidRDefault="00634E5A">
    <w:pPr>
      <w:pStyle w:val="BodyText"/>
      <w:kinsoku w:val="0"/>
      <w:overflowPunct w:val="0"/>
      <w:spacing w:before="0" w:line="14" w:lineRule="auto"/>
      <w:ind w:left="0"/>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5A" w:rsidRDefault="00634E5A">
    <w:pPr>
      <w:pStyle w:val="Footer"/>
      <w:jc w:val="right"/>
    </w:pPr>
    <w:fldSimple w:instr="PAGE   \* MERGEFORMAT">
      <w:r>
        <w:rPr>
          <w:noProof/>
        </w:rPr>
        <w:t>45</w:t>
      </w:r>
    </w:fldSimple>
  </w:p>
  <w:p w:rsidR="00634E5A" w:rsidRDefault="00634E5A">
    <w:pPr>
      <w:pStyle w:val="BodyText"/>
      <w:kinsoku w:val="0"/>
      <w:overflowPunct w:val="0"/>
      <w:spacing w:before="0" w:line="14" w:lineRule="auto"/>
      <w:ind w:left="0"/>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5A" w:rsidRDefault="00634E5A">
    <w:pPr>
      <w:pStyle w:val="BodyText"/>
      <w:kinsoku w:val="0"/>
      <w:overflowPunct w:val="0"/>
      <w:spacing w:before="0" w:line="14" w:lineRule="auto"/>
      <w:ind w:left="0"/>
      <w:rPr>
        <w:sz w:val="20"/>
        <w:szCs w:val="20"/>
      </w:rPr>
    </w:pPr>
    <w:r>
      <w:rPr>
        <w:noProof/>
      </w:rPr>
      <w:pict>
        <v:shapetype id="_x0000_t202" coordsize="21600,21600" o:spt="202" path="m,l,21600r21600,l21600,xe">
          <v:stroke joinstyle="miter"/>
          <v:path gradientshapeok="t" o:connecttype="rect"/>
        </v:shapetype>
        <v:shape id="Надпись 44" o:spid="_x0000_s2049" type="#_x0000_t202" style="position:absolute;margin-left:525.7pt;margin-top:756.55pt;width:15.05pt;height:13.05pt;z-index:-251656192;visibility:visible;mso-position-horizontal-relative:page;mso-position-vertical-relative:page" o:allowincell="f" filled="f" stroked="f">
          <v:textbox inset="0,0,0,0">
            <w:txbxContent>
              <w:p w:rsidR="00634E5A" w:rsidRDefault="00634E5A">
                <w:pPr>
                  <w:pStyle w:val="BodyText"/>
                  <w:kinsoku w:val="0"/>
                  <w:overflowPunct w:val="0"/>
                  <w:spacing w:before="0"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54</w:t>
                </w:r>
                <w:r>
                  <w:rPr>
                    <w:rFonts w:ascii="Calibri" w:hAnsi="Calibri" w:cs="Calibri"/>
                    <w:sz w:val="22"/>
                    <w:szCs w:val="22"/>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5A" w:rsidRDefault="00634E5A">
    <w:pPr>
      <w:pStyle w:val="BodyText"/>
      <w:kinsoku w:val="0"/>
      <w:overflowPunct w:val="0"/>
      <w:spacing w:before="0" w:line="14" w:lineRule="auto"/>
      <w:ind w:left="0"/>
      <w:rPr>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525.7pt;margin-top:756.55pt;width:15.05pt;height:13.05pt;z-index:-251654144;visibility:visible;mso-position-horizontal-relative:page;mso-position-vertical-relative:page" o:allowincell="f" filled="f" stroked="f">
          <v:textbox style="mso-next-textbox:#_x0000_s2050" inset="0,0,0,0">
            <w:txbxContent>
              <w:p w:rsidR="00634E5A" w:rsidRDefault="00634E5A">
                <w:pPr>
                  <w:pStyle w:val="BodyText"/>
                  <w:kinsoku w:val="0"/>
                  <w:overflowPunct w:val="0"/>
                  <w:spacing w:before="0"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63</w:t>
                </w:r>
                <w:r>
                  <w:rPr>
                    <w:rFonts w:ascii="Calibri" w:hAnsi="Calibri" w:cs="Calibri"/>
                    <w:sz w:val="22"/>
                    <w:szCs w:val="22"/>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5A" w:rsidRDefault="00634E5A">
    <w:pPr>
      <w:pStyle w:val="Footer"/>
      <w:jc w:val="right"/>
    </w:pPr>
    <w:fldSimple w:instr="PAGE   \* MERGEFORMAT">
      <w:r>
        <w:rPr>
          <w:noProof/>
        </w:rPr>
        <w:t>68</w:t>
      </w:r>
    </w:fldSimple>
  </w:p>
  <w:p w:rsidR="00634E5A" w:rsidRDefault="00634E5A">
    <w:pPr>
      <w:pStyle w:val="BodyText"/>
      <w:kinsoku w:val="0"/>
      <w:overflowPunct w:val="0"/>
      <w:spacing w:before="0" w:line="14" w:lineRule="auto"/>
      <w:ind w:left="0"/>
      <w:rPr>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5A" w:rsidRDefault="00634E5A">
    <w:pPr>
      <w:pStyle w:val="BodyText"/>
      <w:kinsoku w:val="0"/>
      <w:overflowPunct w:val="0"/>
      <w:spacing w:before="0" w:line="14" w:lineRule="auto"/>
      <w:ind w:left="0"/>
      <w:rPr>
        <w:sz w:val="20"/>
        <w:szCs w:val="20"/>
      </w:rPr>
    </w:pPr>
    <w:r>
      <w:rPr>
        <w:noProof/>
      </w:rPr>
      <w:pict>
        <v:shapetype id="_x0000_t202" coordsize="21600,21600" o:spt="202" path="m,l,21600r21600,l21600,xe">
          <v:stroke joinstyle="miter"/>
          <v:path gradientshapeok="t" o:connecttype="rect"/>
        </v:shapetype>
        <v:shape id="Надпись 37" o:spid="_x0000_s2051" type="#_x0000_t202" style="position:absolute;margin-left:525.7pt;margin-top:756.55pt;width:15.05pt;height:13.05pt;z-index:-251652096;visibility:visible;mso-position-horizontal-relative:page;mso-position-vertical-relative:page" o:allowincell="f" filled="f" stroked="f">
          <v:textbox inset="0,0,0,0">
            <w:txbxContent>
              <w:p w:rsidR="00634E5A" w:rsidRDefault="00634E5A">
                <w:pPr>
                  <w:pStyle w:val="BodyText"/>
                  <w:kinsoku w:val="0"/>
                  <w:overflowPunct w:val="0"/>
                  <w:spacing w:before="0"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81</w:t>
                </w:r>
                <w:r>
                  <w:rPr>
                    <w:rFonts w:ascii="Calibri" w:hAnsi="Calibri" w:cs="Calibri"/>
                    <w:sz w:val="22"/>
                    <w:szCs w:val="22"/>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E5A" w:rsidRDefault="00634E5A">
      <w:pPr>
        <w:spacing w:after="0" w:line="240" w:lineRule="auto"/>
      </w:pPr>
      <w:r>
        <w:separator/>
      </w:r>
    </w:p>
  </w:footnote>
  <w:footnote w:type="continuationSeparator" w:id="0">
    <w:p w:rsidR="00634E5A" w:rsidRDefault="00634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119" w:hanging="379"/>
      </w:pPr>
      <w:rPr>
        <w:rFonts w:ascii="Times New Roman" w:hAnsi="Times New Roman" w:cs="Times New Roman"/>
        <w:b w:val="0"/>
        <w:bCs w:val="0"/>
        <w:w w:val="99"/>
        <w:sz w:val="28"/>
        <w:szCs w:val="28"/>
      </w:rPr>
    </w:lvl>
    <w:lvl w:ilvl="1">
      <w:numFmt w:val="bullet"/>
      <w:lvlText w:val="•"/>
      <w:lvlJc w:val="left"/>
      <w:pPr>
        <w:ind w:left="1038" w:hanging="379"/>
      </w:pPr>
    </w:lvl>
    <w:lvl w:ilvl="2">
      <w:numFmt w:val="bullet"/>
      <w:lvlText w:val="•"/>
      <w:lvlJc w:val="left"/>
      <w:pPr>
        <w:ind w:left="1956" w:hanging="379"/>
      </w:pPr>
    </w:lvl>
    <w:lvl w:ilvl="3">
      <w:numFmt w:val="bullet"/>
      <w:lvlText w:val="•"/>
      <w:lvlJc w:val="left"/>
      <w:pPr>
        <w:ind w:left="2874" w:hanging="379"/>
      </w:pPr>
    </w:lvl>
    <w:lvl w:ilvl="4">
      <w:numFmt w:val="bullet"/>
      <w:lvlText w:val="•"/>
      <w:lvlJc w:val="left"/>
      <w:pPr>
        <w:ind w:left="3793" w:hanging="379"/>
      </w:pPr>
    </w:lvl>
    <w:lvl w:ilvl="5">
      <w:numFmt w:val="bullet"/>
      <w:lvlText w:val="•"/>
      <w:lvlJc w:val="left"/>
      <w:pPr>
        <w:ind w:left="4711" w:hanging="379"/>
      </w:pPr>
    </w:lvl>
    <w:lvl w:ilvl="6">
      <w:numFmt w:val="bullet"/>
      <w:lvlText w:val="•"/>
      <w:lvlJc w:val="left"/>
      <w:pPr>
        <w:ind w:left="5630" w:hanging="379"/>
      </w:pPr>
    </w:lvl>
    <w:lvl w:ilvl="7">
      <w:numFmt w:val="bullet"/>
      <w:lvlText w:val="•"/>
      <w:lvlJc w:val="left"/>
      <w:pPr>
        <w:ind w:left="6548" w:hanging="379"/>
      </w:pPr>
    </w:lvl>
    <w:lvl w:ilvl="8">
      <w:numFmt w:val="bullet"/>
      <w:lvlText w:val="•"/>
      <w:lvlJc w:val="left"/>
      <w:pPr>
        <w:ind w:left="7467" w:hanging="379"/>
      </w:pPr>
    </w:lvl>
  </w:abstractNum>
  <w:abstractNum w:abstractNumId="1">
    <w:nsid w:val="00000403"/>
    <w:multiLevelType w:val="multilevel"/>
    <w:tmpl w:val="00000886"/>
    <w:lvl w:ilvl="0">
      <w:numFmt w:val="bullet"/>
      <w:lvlText w:val="-"/>
      <w:lvlJc w:val="left"/>
      <w:pPr>
        <w:ind w:left="119" w:hanging="155"/>
      </w:pPr>
      <w:rPr>
        <w:rFonts w:ascii="Times New Roman" w:hAnsi="Times New Roman" w:cs="Times New Roman"/>
        <w:b w:val="0"/>
        <w:bCs w:val="0"/>
        <w:w w:val="99"/>
        <w:sz w:val="28"/>
        <w:szCs w:val="28"/>
      </w:rPr>
    </w:lvl>
    <w:lvl w:ilvl="1">
      <w:numFmt w:val="bullet"/>
      <w:lvlText w:val="•"/>
      <w:lvlJc w:val="left"/>
      <w:pPr>
        <w:ind w:left="1038" w:hanging="155"/>
      </w:pPr>
    </w:lvl>
    <w:lvl w:ilvl="2">
      <w:numFmt w:val="bullet"/>
      <w:lvlText w:val="•"/>
      <w:lvlJc w:val="left"/>
      <w:pPr>
        <w:ind w:left="1956" w:hanging="155"/>
      </w:pPr>
    </w:lvl>
    <w:lvl w:ilvl="3">
      <w:numFmt w:val="bullet"/>
      <w:lvlText w:val="•"/>
      <w:lvlJc w:val="left"/>
      <w:pPr>
        <w:ind w:left="2874" w:hanging="155"/>
      </w:pPr>
    </w:lvl>
    <w:lvl w:ilvl="4">
      <w:numFmt w:val="bullet"/>
      <w:lvlText w:val="•"/>
      <w:lvlJc w:val="left"/>
      <w:pPr>
        <w:ind w:left="3793" w:hanging="155"/>
      </w:pPr>
    </w:lvl>
    <w:lvl w:ilvl="5">
      <w:numFmt w:val="bullet"/>
      <w:lvlText w:val="•"/>
      <w:lvlJc w:val="left"/>
      <w:pPr>
        <w:ind w:left="4711" w:hanging="155"/>
      </w:pPr>
    </w:lvl>
    <w:lvl w:ilvl="6">
      <w:numFmt w:val="bullet"/>
      <w:lvlText w:val="•"/>
      <w:lvlJc w:val="left"/>
      <w:pPr>
        <w:ind w:left="5630" w:hanging="155"/>
      </w:pPr>
    </w:lvl>
    <w:lvl w:ilvl="7">
      <w:numFmt w:val="bullet"/>
      <w:lvlText w:val="•"/>
      <w:lvlJc w:val="left"/>
      <w:pPr>
        <w:ind w:left="6548" w:hanging="155"/>
      </w:pPr>
    </w:lvl>
    <w:lvl w:ilvl="8">
      <w:numFmt w:val="bullet"/>
      <w:lvlText w:val="•"/>
      <w:lvlJc w:val="left"/>
      <w:pPr>
        <w:ind w:left="7467" w:hanging="155"/>
      </w:pPr>
    </w:lvl>
  </w:abstractNum>
  <w:abstractNum w:abstractNumId="2">
    <w:nsid w:val="00000405"/>
    <w:multiLevelType w:val="multilevel"/>
    <w:tmpl w:val="00000888"/>
    <w:lvl w:ilvl="0">
      <w:numFmt w:val="bullet"/>
      <w:lvlText w:val="-"/>
      <w:lvlJc w:val="left"/>
      <w:pPr>
        <w:ind w:left="119" w:hanging="188"/>
      </w:pPr>
      <w:rPr>
        <w:rFonts w:ascii="Times New Roman" w:hAnsi="Times New Roman" w:cs="Times New Roman"/>
        <w:b w:val="0"/>
        <w:bCs w:val="0"/>
        <w:w w:val="99"/>
        <w:sz w:val="28"/>
        <w:szCs w:val="28"/>
      </w:rPr>
    </w:lvl>
    <w:lvl w:ilvl="1">
      <w:numFmt w:val="bullet"/>
      <w:lvlText w:val="-"/>
      <w:lvlJc w:val="left"/>
      <w:pPr>
        <w:ind w:left="539" w:hanging="241"/>
      </w:pPr>
      <w:rPr>
        <w:rFonts w:ascii="Times New Roman" w:hAnsi="Times New Roman" w:cs="Times New Roman"/>
        <w:b w:val="0"/>
        <w:bCs w:val="0"/>
        <w:w w:val="99"/>
        <w:sz w:val="28"/>
        <w:szCs w:val="28"/>
      </w:rPr>
    </w:lvl>
    <w:lvl w:ilvl="2">
      <w:numFmt w:val="bullet"/>
      <w:lvlText w:val="•"/>
      <w:lvlJc w:val="left"/>
      <w:pPr>
        <w:ind w:left="176" w:hanging="241"/>
      </w:pPr>
    </w:lvl>
    <w:lvl w:ilvl="3">
      <w:numFmt w:val="bullet"/>
      <w:lvlText w:val="•"/>
      <w:lvlJc w:val="left"/>
      <w:pPr>
        <w:ind w:left="539" w:hanging="241"/>
      </w:pPr>
    </w:lvl>
    <w:lvl w:ilvl="4">
      <w:numFmt w:val="bullet"/>
      <w:lvlText w:val="•"/>
      <w:lvlJc w:val="left"/>
      <w:pPr>
        <w:ind w:left="1095" w:hanging="241"/>
      </w:pPr>
    </w:lvl>
    <w:lvl w:ilvl="5">
      <w:numFmt w:val="bullet"/>
      <w:lvlText w:val="•"/>
      <w:lvlJc w:val="left"/>
      <w:pPr>
        <w:ind w:left="1650" w:hanging="241"/>
      </w:pPr>
    </w:lvl>
    <w:lvl w:ilvl="6">
      <w:numFmt w:val="bullet"/>
      <w:lvlText w:val="•"/>
      <w:lvlJc w:val="left"/>
      <w:pPr>
        <w:ind w:left="2206" w:hanging="241"/>
      </w:pPr>
    </w:lvl>
    <w:lvl w:ilvl="7">
      <w:numFmt w:val="bullet"/>
      <w:lvlText w:val="•"/>
      <w:lvlJc w:val="left"/>
      <w:pPr>
        <w:ind w:left="2762" w:hanging="241"/>
      </w:pPr>
    </w:lvl>
    <w:lvl w:ilvl="8">
      <w:numFmt w:val="bullet"/>
      <w:lvlText w:val="•"/>
      <w:lvlJc w:val="left"/>
      <w:pPr>
        <w:ind w:left="3317" w:hanging="241"/>
      </w:pPr>
    </w:lvl>
  </w:abstractNum>
  <w:abstractNum w:abstractNumId="3">
    <w:nsid w:val="00000411"/>
    <w:multiLevelType w:val="multilevel"/>
    <w:tmpl w:val="00000894"/>
    <w:lvl w:ilvl="0">
      <w:numFmt w:val="bullet"/>
      <w:lvlText w:val="-"/>
      <w:lvlJc w:val="left"/>
      <w:pPr>
        <w:ind w:left="99" w:hanging="293"/>
      </w:pPr>
      <w:rPr>
        <w:rFonts w:ascii="Times New Roman" w:hAnsi="Times New Roman" w:cs="Times New Roman"/>
        <w:b w:val="0"/>
        <w:bCs w:val="0"/>
        <w:w w:val="99"/>
        <w:sz w:val="28"/>
        <w:szCs w:val="28"/>
      </w:rPr>
    </w:lvl>
    <w:lvl w:ilvl="1">
      <w:numFmt w:val="bullet"/>
      <w:lvlText w:val="-"/>
      <w:lvlJc w:val="left"/>
      <w:pPr>
        <w:ind w:left="99" w:hanging="164"/>
      </w:pPr>
      <w:rPr>
        <w:rFonts w:ascii="Times New Roman" w:hAnsi="Times New Roman" w:cs="Times New Roman"/>
        <w:b w:val="0"/>
        <w:bCs w:val="0"/>
        <w:w w:val="99"/>
        <w:sz w:val="28"/>
        <w:szCs w:val="28"/>
      </w:rPr>
    </w:lvl>
    <w:lvl w:ilvl="2">
      <w:numFmt w:val="bullet"/>
      <w:lvlText w:val="•"/>
      <w:lvlJc w:val="left"/>
      <w:pPr>
        <w:ind w:left="1267" w:hanging="164"/>
      </w:pPr>
    </w:lvl>
    <w:lvl w:ilvl="3">
      <w:numFmt w:val="bullet"/>
      <w:lvlText w:val="•"/>
      <w:lvlJc w:val="left"/>
      <w:pPr>
        <w:ind w:left="1851" w:hanging="164"/>
      </w:pPr>
    </w:lvl>
    <w:lvl w:ilvl="4">
      <w:numFmt w:val="bullet"/>
      <w:lvlText w:val="•"/>
      <w:lvlJc w:val="left"/>
      <w:pPr>
        <w:ind w:left="2435" w:hanging="164"/>
      </w:pPr>
    </w:lvl>
    <w:lvl w:ilvl="5">
      <w:numFmt w:val="bullet"/>
      <w:lvlText w:val="•"/>
      <w:lvlJc w:val="left"/>
      <w:pPr>
        <w:ind w:left="3018" w:hanging="164"/>
      </w:pPr>
    </w:lvl>
    <w:lvl w:ilvl="6">
      <w:numFmt w:val="bullet"/>
      <w:lvlText w:val="•"/>
      <w:lvlJc w:val="left"/>
      <w:pPr>
        <w:ind w:left="3602" w:hanging="164"/>
      </w:pPr>
    </w:lvl>
    <w:lvl w:ilvl="7">
      <w:numFmt w:val="bullet"/>
      <w:lvlText w:val="•"/>
      <w:lvlJc w:val="left"/>
      <w:pPr>
        <w:ind w:left="4186" w:hanging="164"/>
      </w:pPr>
    </w:lvl>
    <w:lvl w:ilvl="8">
      <w:numFmt w:val="bullet"/>
      <w:lvlText w:val="•"/>
      <w:lvlJc w:val="left"/>
      <w:pPr>
        <w:ind w:left="4770" w:hanging="164"/>
      </w:pPr>
    </w:lvl>
  </w:abstractNum>
  <w:abstractNum w:abstractNumId="4">
    <w:nsid w:val="00000412"/>
    <w:multiLevelType w:val="multilevel"/>
    <w:tmpl w:val="00000895"/>
    <w:lvl w:ilvl="0">
      <w:numFmt w:val="bullet"/>
      <w:lvlText w:val="-"/>
      <w:lvlJc w:val="left"/>
      <w:pPr>
        <w:ind w:left="99" w:hanging="149"/>
      </w:pPr>
      <w:rPr>
        <w:rFonts w:ascii="Times New Roman" w:hAnsi="Times New Roman" w:cs="Times New Roman"/>
        <w:b w:val="0"/>
        <w:bCs w:val="0"/>
        <w:w w:val="99"/>
        <w:sz w:val="28"/>
        <w:szCs w:val="28"/>
      </w:rPr>
    </w:lvl>
    <w:lvl w:ilvl="1">
      <w:numFmt w:val="bullet"/>
      <w:lvlText w:val="•"/>
      <w:lvlJc w:val="left"/>
      <w:pPr>
        <w:ind w:left="683" w:hanging="149"/>
      </w:pPr>
    </w:lvl>
    <w:lvl w:ilvl="2">
      <w:numFmt w:val="bullet"/>
      <w:lvlText w:val="•"/>
      <w:lvlJc w:val="left"/>
      <w:pPr>
        <w:ind w:left="1267" w:hanging="149"/>
      </w:pPr>
    </w:lvl>
    <w:lvl w:ilvl="3">
      <w:numFmt w:val="bullet"/>
      <w:lvlText w:val="•"/>
      <w:lvlJc w:val="left"/>
      <w:pPr>
        <w:ind w:left="1851" w:hanging="149"/>
      </w:pPr>
    </w:lvl>
    <w:lvl w:ilvl="4">
      <w:numFmt w:val="bullet"/>
      <w:lvlText w:val="•"/>
      <w:lvlJc w:val="left"/>
      <w:pPr>
        <w:ind w:left="2435" w:hanging="149"/>
      </w:pPr>
    </w:lvl>
    <w:lvl w:ilvl="5">
      <w:numFmt w:val="bullet"/>
      <w:lvlText w:val="•"/>
      <w:lvlJc w:val="left"/>
      <w:pPr>
        <w:ind w:left="3018" w:hanging="149"/>
      </w:pPr>
    </w:lvl>
    <w:lvl w:ilvl="6">
      <w:numFmt w:val="bullet"/>
      <w:lvlText w:val="•"/>
      <w:lvlJc w:val="left"/>
      <w:pPr>
        <w:ind w:left="3602" w:hanging="149"/>
      </w:pPr>
    </w:lvl>
    <w:lvl w:ilvl="7">
      <w:numFmt w:val="bullet"/>
      <w:lvlText w:val="•"/>
      <w:lvlJc w:val="left"/>
      <w:pPr>
        <w:ind w:left="4186" w:hanging="149"/>
      </w:pPr>
    </w:lvl>
    <w:lvl w:ilvl="8">
      <w:numFmt w:val="bullet"/>
      <w:lvlText w:val="•"/>
      <w:lvlJc w:val="left"/>
      <w:pPr>
        <w:ind w:left="4770" w:hanging="149"/>
      </w:pPr>
    </w:lvl>
  </w:abstractNum>
  <w:abstractNum w:abstractNumId="5">
    <w:nsid w:val="00000414"/>
    <w:multiLevelType w:val="multilevel"/>
    <w:tmpl w:val="00000897"/>
    <w:lvl w:ilvl="0">
      <w:numFmt w:val="bullet"/>
      <w:lvlText w:val="-"/>
      <w:lvlJc w:val="left"/>
      <w:pPr>
        <w:ind w:left="99" w:hanging="264"/>
      </w:pPr>
      <w:rPr>
        <w:rFonts w:ascii="Times New Roman" w:hAnsi="Times New Roman" w:cs="Times New Roman"/>
        <w:b w:val="0"/>
        <w:bCs w:val="0"/>
        <w:w w:val="99"/>
        <w:sz w:val="28"/>
        <w:szCs w:val="28"/>
      </w:rPr>
    </w:lvl>
    <w:lvl w:ilvl="1">
      <w:numFmt w:val="bullet"/>
      <w:lvlText w:val="•"/>
      <w:lvlJc w:val="left"/>
      <w:pPr>
        <w:ind w:left="683" w:hanging="264"/>
      </w:pPr>
    </w:lvl>
    <w:lvl w:ilvl="2">
      <w:numFmt w:val="bullet"/>
      <w:lvlText w:val="•"/>
      <w:lvlJc w:val="left"/>
      <w:pPr>
        <w:ind w:left="1267" w:hanging="264"/>
      </w:pPr>
    </w:lvl>
    <w:lvl w:ilvl="3">
      <w:numFmt w:val="bullet"/>
      <w:lvlText w:val="•"/>
      <w:lvlJc w:val="left"/>
      <w:pPr>
        <w:ind w:left="1851" w:hanging="264"/>
      </w:pPr>
    </w:lvl>
    <w:lvl w:ilvl="4">
      <w:numFmt w:val="bullet"/>
      <w:lvlText w:val="•"/>
      <w:lvlJc w:val="left"/>
      <w:pPr>
        <w:ind w:left="2435" w:hanging="264"/>
      </w:pPr>
    </w:lvl>
    <w:lvl w:ilvl="5">
      <w:numFmt w:val="bullet"/>
      <w:lvlText w:val="•"/>
      <w:lvlJc w:val="left"/>
      <w:pPr>
        <w:ind w:left="3018" w:hanging="264"/>
      </w:pPr>
    </w:lvl>
    <w:lvl w:ilvl="6">
      <w:numFmt w:val="bullet"/>
      <w:lvlText w:val="•"/>
      <w:lvlJc w:val="left"/>
      <w:pPr>
        <w:ind w:left="3602" w:hanging="264"/>
      </w:pPr>
    </w:lvl>
    <w:lvl w:ilvl="7">
      <w:numFmt w:val="bullet"/>
      <w:lvlText w:val="•"/>
      <w:lvlJc w:val="left"/>
      <w:pPr>
        <w:ind w:left="4186" w:hanging="264"/>
      </w:pPr>
    </w:lvl>
    <w:lvl w:ilvl="8">
      <w:numFmt w:val="bullet"/>
      <w:lvlText w:val="•"/>
      <w:lvlJc w:val="left"/>
      <w:pPr>
        <w:ind w:left="4770" w:hanging="264"/>
      </w:pPr>
    </w:lvl>
  </w:abstractNum>
  <w:abstractNum w:abstractNumId="6">
    <w:nsid w:val="00000417"/>
    <w:multiLevelType w:val="multilevel"/>
    <w:tmpl w:val="0000089A"/>
    <w:lvl w:ilvl="0">
      <w:start w:val="1"/>
      <w:numFmt w:val="decimal"/>
      <w:lvlText w:val="%1."/>
      <w:lvlJc w:val="left"/>
      <w:pPr>
        <w:ind w:left="113" w:hanging="384"/>
      </w:pPr>
      <w:rPr>
        <w:rFonts w:ascii="Times New Roman" w:hAnsi="Times New Roman" w:cs="Times New Roman"/>
        <w:b w:val="0"/>
        <w:bCs w:val="0"/>
        <w:w w:val="99"/>
        <w:sz w:val="28"/>
        <w:szCs w:val="28"/>
      </w:rPr>
    </w:lvl>
    <w:lvl w:ilvl="1">
      <w:numFmt w:val="bullet"/>
      <w:lvlText w:val="•"/>
      <w:lvlJc w:val="left"/>
      <w:pPr>
        <w:ind w:left="1088" w:hanging="384"/>
      </w:pPr>
    </w:lvl>
    <w:lvl w:ilvl="2">
      <w:numFmt w:val="bullet"/>
      <w:lvlText w:val="•"/>
      <w:lvlJc w:val="left"/>
      <w:pPr>
        <w:ind w:left="2063" w:hanging="384"/>
      </w:pPr>
    </w:lvl>
    <w:lvl w:ilvl="3">
      <w:numFmt w:val="bullet"/>
      <w:lvlText w:val="•"/>
      <w:lvlJc w:val="left"/>
      <w:pPr>
        <w:ind w:left="3038" w:hanging="384"/>
      </w:pPr>
    </w:lvl>
    <w:lvl w:ilvl="4">
      <w:numFmt w:val="bullet"/>
      <w:lvlText w:val="•"/>
      <w:lvlJc w:val="left"/>
      <w:pPr>
        <w:ind w:left="4013" w:hanging="384"/>
      </w:pPr>
    </w:lvl>
    <w:lvl w:ilvl="5">
      <w:numFmt w:val="bullet"/>
      <w:lvlText w:val="•"/>
      <w:lvlJc w:val="left"/>
      <w:pPr>
        <w:ind w:left="4988" w:hanging="384"/>
      </w:pPr>
    </w:lvl>
    <w:lvl w:ilvl="6">
      <w:numFmt w:val="bullet"/>
      <w:lvlText w:val="•"/>
      <w:lvlJc w:val="left"/>
      <w:pPr>
        <w:ind w:left="5963" w:hanging="384"/>
      </w:pPr>
    </w:lvl>
    <w:lvl w:ilvl="7">
      <w:numFmt w:val="bullet"/>
      <w:lvlText w:val="•"/>
      <w:lvlJc w:val="left"/>
      <w:pPr>
        <w:ind w:left="6938" w:hanging="384"/>
      </w:pPr>
    </w:lvl>
    <w:lvl w:ilvl="8">
      <w:numFmt w:val="bullet"/>
      <w:lvlText w:val="•"/>
      <w:lvlJc w:val="left"/>
      <w:pPr>
        <w:ind w:left="7913" w:hanging="384"/>
      </w:pPr>
    </w:lvl>
  </w:abstractNum>
  <w:abstractNum w:abstractNumId="7">
    <w:nsid w:val="00000418"/>
    <w:multiLevelType w:val="multilevel"/>
    <w:tmpl w:val="0000089B"/>
    <w:lvl w:ilvl="0">
      <w:numFmt w:val="bullet"/>
      <w:lvlText w:val="–"/>
      <w:lvlJc w:val="left"/>
      <w:pPr>
        <w:ind w:left="533" w:hanging="236"/>
      </w:pPr>
      <w:rPr>
        <w:rFonts w:ascii="Times New Roman" w:hAnsi="Times New Roman" w:cs="Times New Roman"/>
        <w:b w:val="0"/>
        <w:bCs w:val="0"/>
        <w:w w:val="99"/>
        <w:sz w:val="28"/>
        <w:szCs w:val="28"/>
      </w:rPr>
    </w:lvl>
    <w:lvl w:ilvl="1">
      <w:numFmt w:val="bullet"/>
      <w:lvlText w:val="•"/>
      <w:lvlJc w:val="left"/>
      <w:pPr>
        <w:ind w:left="1536" w:hanging="236"/>
      </w:pPr>
    </w:lvl>
    <w:lvl w:ilvl="2">
      <w:numFmt w:val="bullet"/>
      <w:lvlText w:val="•"/>
      <w:lvlJc w:val="left"/>
      <w:pPr>
        <w:ind w:left="2539" w:hanging="236"/>
      </w:pPr>
    </w:lvl>
    <w:lvl w:ilvl="3">
      <w:numFmt w:val="bullet"/>
      <w:lvlText w:val="•"/>
      <w:lvlJc w:val="left"/>
      <w:pPr>
        <w:ind w:left="3542" w:hanging="236"/>
      </w:pPr>
    </w:lvl>
    <w:lvl w:ilvl="4">
      <w:numFmt w:val="bullet"/>
      <w:lvlText w:val="•"/>
      <w:lvlJc w:val="left"/>
      <w:pPr>
        <w:ind w:left="4545" w:hanging="236"/>
      </w:pPr>
    </w:lvl>
    <w:lvl w:ilvl="5">
      <w:numFmt w:val="bullet"/>
      <w:lvlText w:val="•"/>
      <w:lvlJc w:val="left"/>
      <w:pPr>
        <w:ind w:left="5548" w:hanging="236"/>
      </w:pPr>
    </w:lvl>
    <w:lvl w:ilvl="6">
      <w:numFmt w:val="bullet"/>
      <w:lvlText w:val="•"/>
      <w:lvlJc w:val="left"/>
      <w:pPr>
        <w:ind w:left="6551" w:hanging="236"/>
      </w:pPr>
    </w:lvl>
    <w:lvl w:ilvl="7">
      <w:numFmt w:val="bullet"/>
      <w:lvlText w:val="•"/>
      <w:lvlJc w:val="left"/>
      <w:pPr>
        <w:ind w:left="7554" w:hanging="236"/>
      </w:pPr>
    </w:lvl>
    <w:lvl w:ilvl="8">
      <w:numFmt w:val="bullet"/>
      <w:lvlText w:val="•"/>
      <w:lvlJc w:val="left"/>
      <w:pPr>
        <w:ind w:left="8557" w:hanging="236"/>
      </w:pPr>
    </w:lvl>
  </w:abstractNum>
  <w:abstractNum w:abstractNumId="8">
    <w:nsid w:val="00000419"/>
    <w:multiLevelType w:val="multilevel"/>
    <w:tmpl w:val="0000089C"/>
    <w:lvl w:ilvl="0">
      <w:start w:val="1"/>
      <w:numFmt w:val="decimal"/>
      <w:lvlText w:val="%1."/>
      <w:lvlJc w:val="left"/>
      <w:pPr>
        <w:ind w:left="533" w:hanging="274"/>
      </w:pPr>
      <w:rPr>
        <w:rFonts w:ascii="Times New Roman" w:hAnsi="Times New Roman" w:cs="Times New Roman"/>
        <w:b w:val="0"/>
        <w:bCs w:val="0"/>
        <w:w w:val="99"/>
        <w:sz w:val="28"/>
        <w:szCs w:val="28"/>
      </w:rPr>
    </w:lvl>
    <w:lvl w:ilvl="1">
      <w:numFmt w:val="bullet"/>
      <w:lvlText w:val="•"/>
      <w:lvlJc w:val="left"/>
      <w:pPr>
        <w:ind w:left="1536" w:hanging="274"/>
      </w:pPr>
    </w:lvl>
    <w:lvl w:ilvl="2">
      <w:numFmt w:val="bullet"/>
      <w:lvlText w:val="•"/>
      <w:lvlJc w:val="left"/>
      <w:pPr>
        <w:ind w:left="2539" w:hanging="274"/>
      </w:pPr>
    </w:lvl>
    <w:lvl w:ilvl="3">
      <w:numFmt w:val="bullet"/>
      <w:lvlText w:val="•"/>
      <w:lvlJc w:val="left"/>
      <w:pPr>
        <w:ind w:left="3542" w:hanging="274"/>
      </w:pPr>
    </w:lvl>
    <w:lvl w:ilvl="4">
      <w:numFmt w:val="bullet"/>
      <w:lvlText w:val="•"/>
      <w:lvlJc w:val="left"/>
      <w:pPr>
        <w:ind w:left="4545" w:hanging="274"/>
      </w:pPr>
    </w:lvl>
    <w:lvl w:ilvl="5">
      <w:numFmt w:val="bullet"/>
      <w:lvlText w:val="•"/>
      <w:lvlJc w:val="left"/>
      <w:pPr>
        <w:ind w:left="5548" w:hanging="274"/>
      </w:pPr>
    </w:lvl>
    <w:lvl w:ilvl="6">
      <w:numFmt w:val="bullet"/>
      <w:lvlText w:val="•"/>
      <w:lvlJc w:val="left"/>
      <w:pPr>
        <w:ind w:left="6551" w:hanging="274"/>
      </w:pPr>
    </w:lvl>
    <w:lvl w:ilvl="7">
      <w:numFmt w:val="bullet"/>
      <w:lvlText w:val="•"/>
      <w:lvlJc w:val="left"/>
      <w:pPr>
        <w:ind w:left="7554" w:hanging="274"/>
      </w:pPr>
    </w:lvl>
    <w:lvl w:ilvl="8">
      <w:numFmt w:val="bullet"/>
      <w:lvlText w:val="•"/>
      <w:lvlJc w:val="left"/>
      <w:pPr>
        <w:ind w:left="8557" w:hanging="274"/>
      </w:pPr>
    </w:lvl>
  </w:abstractNum>
  <w:abstractNum w:abstractNumId="9">
    <w:nsid w:val="0000041A"/>
    <w:multiLevelType w:val="multilevel"/>
    <w:tmpl w:val="0000089D"/>
    <w:lvl w:ilvl="0">
      <w:numFmt w:val="bullet"/>
      <w:lvlText w:val="-"/>
      <w:lvlJc w:val="left"/>
      <w:pPr>
        <w:ind w:left="673" w:hanging="154"/>
      </w:pPr>
      <w:rPr>
        <w:rFonts w:ascii="Times New Roman" w:hAnsi="Times New Roman" w:cs="Times New Roman"/>
        <w:b w:val="0"/>
        <w:bCs w:val="0"/>
        <w:w w:val="99"/>
        <w:sz w:val="28"/>
        <w:szCs w:val="28"/>
      </w:rPr>
    </w:lvl>
    <w:lvl w:ilvl="1">
      <w:numFmt w:val="bullet"/>
      <w:lvlText w:val="-"/>
      <w:lvlJc w:val="left"/>
      <w:pPr>
        <w:ind w:left="673" w:hanging="149"/>
      </w:pPr>
      <w:rPr>
        <w:rFonts w:ascii="Times New Roman" w:hAnsi="Times New Roman" w:cs="Times New Roman"/>
        <w:b w:val="0"/>
        <w:bCs w:val="0"/>
        <w:w w:val="99"/>
        <w:sz w:val="28"/>
        <w:szCs w:val="28"/>
      </w:rPr>
    </w:lvl>
    <w:lvl w:ilvl="2">
      <w:numFmt w:val="bullet"/>
      <w:lvlText w:val="•"/>
      <w:lvlJc w:val="left"/>
      <w:pPr>
        <w:ind w:left="2651" w:hanging="149"/>
      </w:pPr>
    </w:lvl>
    <w:lvl w:ilvl="3">
      <w:numFmt w:val="bullet"/>
      <w:lvlText w:val="•"/>
      <w:lvlJc w:val="left"/>
      <w:pPr>
        <w:ind w:left="3640" w:hanging="149"/>
      </w:pPr>
    </w:lvl>
    <w:lvl w:ilvl="4">
      <w:numFmt w:val="bullet"/>
      <w:lvlText w:val="•"/>
      <w:lvlJc w:val="left"/>
      <w:pPr>
        <w:ind w:left="4629" w:hanging="149"/>
      </w:pPr>
    </w:lvl>
    <w:lvl w:ilvl="5">
      <w:numFmt w:val="bullet"/>
      <w:lvlText w:val="•"/>
      <w:lvlJc w:val="left"/>
      <w:pPr>
        <w:ind w:left="5618" w:hanging="149"/>
      </w:pPr>
    </w:lvl>
    <w:lvl w:ilvl="6">
      <w:numFmt w:val="bullet"/>
      <w:lvlText w:val="•"/>
      <w:lvlJc w:val="left"/>
      <w:pPr>
        <w:ind w:left="6607" w:hanging="149"/>
      </w:pPr>
    </w:lvl>
    <w:lvl w:ilvl="7">
      <w:numFmt w:val="bullet"/>
      <w:lvlText w:val="•"/>
      <w:lvlJc w:val="left"/>
      <w:pPr>
        <w:ind w:left="7596" w:hanging="149"/>
      </w:pPr>
    </w:lvl>
    <w:lvl w:ilvl="8">
      <w:numFmt w:val="bullet"/>
      <w:lvlText w:val="•"/>
      <w:lvlJc w:val="left"/>
      <w:pPr>
        <w:ind w:left="8585" w:hanging="149"/>
      </w:pPr>
    </w:lvl>
  </w:abstractNum>
  <w:abstractNum w:abstractNumId="10">
    <w:nsid w:val="0000041F"/>
    <w:multiLevelType w:val="multilevel"/>
    <w:tmpl w:val="000008A2"/>
    <w:lvl w:ilvl="0">
      <w:numFmt w:val="bullet"/>
      <w:lvlText w:val="-"/>
      <w:lvlJc w:val="left"/>
      <w:pPr>
        <w:ind w:left="113" w:hanging="149"/>
      </w:pPr>
      <w:rPr>
        <w:rFonts w:ascii="Times New Roman" w:hAnsi="Times New Roman" w:cs="Times New Roman"/>
        <w:b w:val="0"/>
        <w:bCs w:val="0"/>
        <w:w w:val="99"/>
        <w:sz w:val="28"/>
        <w:szCs w:val="28"/>
      </w:rPr>
    </w:lvl>
    <w:lvl w:ilvl="1">
      <w:numFmt w:val="bullet"/>
      <w:lvlText w:val="-"/>
      <w:lvlJc w:val="left"/>
      <w:pPr>
        <w:ind w:left="213" w:hanging="236"/>
      </w:pPr>
      <w:rPr>
        <w:rFonts w:ascii="Times New Roman" w:hAnsi="Times New Roman" w:cs="Times New Roman"/>
        <w:b w:val="0"/>
        <w:bCs w:val="0"/>
        <w:w w:val="99"/>
        <w:sz w:val="28"/>
        <w:szCs w:val="28"/>
      </w:rPr>
    </w:lvl>
    <w:lvl w:ilvl="2">
      <w:numFmt w:val="bullet"/>
      <w:lvlText w:val="-"/>
      <w:lvlJc w:val="left"/>
      <w:pPr>
        <w:ind w:left="3642" w:hanging="149"/>
      </w:pPr>
      <w:rPr>
        <w:rFonts w:ascii="Times New Roman" w:hAnsi="Times New Roman" w:cs="Times New Roman"/>
        <w:b w:val="0"/>
        <w:bCs w:val="0"/>
        <w:w w:val="99"/>
        <w:sz w:val="28"/>
        <w:szCs w:val="28"/>
      </w:rPr>
    </w:lvl>
    <w:lvl w:ilvl="3">
      <w:numFmt w:val="bullet"/>
      <w:lvlText w:val="-"/>
      <w:lvlJc w:val="left"/>
      <w:pPr>
        <w:ind w:left="3642" w:hanging="168"/>
      </w:pPr>
      <w:rPr>
        <w:rFonts w:ascii="Times New Roman" w:hAnsi="Times New Roman" w:cs="Times New Roman"/>
        <w:b w:val="0"/>
        <w:bCs w:val="0"/>
        <w:w w:val="99"/>
        <w:sz w:val="28"/>
        <w:szCs w:val="28"/>
      </w:rPr>
    </w:lvl>
    <w:lvl w:ilvl="4">
      <w:numFmt w:val="bullet"/>
      <w:lvlText w:val="•"/>
      <w:lvlJc w:val="left"/>
      <w:pPr>
        <w:ind w:left="350" w:hanging="168"/>
      </w:pPr>
    </w:lvl>
    <w:lvl w:ilvl="5">
      <w:numFmt w:val="bullet"/>
      <w:lvlText w:val="•"/>
      <w:lvlJc w:val="left"/>
      <w:pPr>
        <w:ind w:left="1116" w:hanging="168"/>
      </w:pPr>
    </w:lvl>
    <w:lvl w:ilvl="6">
      <w:numFmt w:val="bullet"/>
      <w:lvlText w:val="•"/>
      <w:lvlJc w:val="left"/>
      <w:pPr>
        <w:ind w:left="3642" w:hanging="168"/>
      </w:pPr>
    </w:lvl>
    <w:lvl w:ilvl="7">
      <w:numFmt w:val="bullet"/>
      <w:lvlText w:val="•"/>
      <w:lvlJc w:val="left"/>
      <w:pPr>
        <w:ind w:left="5092" w:hanging="168"/>
      </w:pPr>
    </w:lvl>
    <w:lvl w:ilvl="8">
      <w:numFmt w:val="bullet"/>
      <w:lvlText w:val="•"/>
      <w:lvlJc w:val="left"/>
      <w:pPr>
        <w:ind w:left="6543" w:hanging="168"/>
      </w:pPr>
    </w:lvl>
  </w:abstractNum>
  <w:abstractNum w:abstractNumId="11">
    <w:nsid w:val="00000422"/>
    <w:multiLevelType w:val="multilevel"/>
    <w:tmpl w:val="000008A5"/>
    <w:lvl w:ilvl="0">
      <w:start w:val="2"/>
      <w:numFmt w:val="decimal"/>
      <w:lvlText w:val="%1"/>
      <w:lvlJc w:val="left"/>
      <w:pPr>
        <w:ind w:left="113" w:hanging="490"/>
      </w:pPr>
    </w:lvl>
    <w:lvl w:ilvl="1">
      <w:start w:val="10"/>
      <w:numFmt w:val="decimal"/>
      <w:lvlText w:val="%1.%2"/>
      <w:lvlJc w:val="left"/>
      <w:pPr>
        <w:ind w:left="490" w:hanging="490"/>
      </w:pPr>
      <w:rPr>
        <w:rFonts w:ascii="Times New Roman" w:hAnsi="Times New Roman" w:cs="Times New Roman"/>
        <w:b/>
        <w:bCs/>
        <w:w w:val="99"/>
        <w:sz w:val="28"/>
        <w:szCs w:val="28"/>
      </w:rPr>
    </w:lvl>
    <w:lvl w:ilvl="2">
      <w:start w:val="1"/>
      <w:numFmt w:val="decimal"/>
      <w:lvlText w:val="%1.%2.%3."/>
      <w:lvlJc w:val="left"/>
      <w:pPr>
        <w:ind w:left="113" w:hanging="897"/>
      </w:pPr>
      <w:rPr>
        <w:rFonts w:ascii="Times New Roman" w:hAnsi="Times New Roman" w:cs="Times New Roman"/>
        <w:b/>
        <w:bCs/>
        <w:w w:val="99"/>
        <w:sz w:val="28"/>
        <w:szCs w:val="28"/>
      </w:rPr>
    </w:lvl>
    <w:lvl w:ilvl="3">
      <w:numFmt w:val="bullet"/>
      <w:lvlText w:val=""/>
      <w:lvlJc w:val="left"/>
      <w:pPr>
        <w:ind w:left="377" w:hanging="192"/>
      </w:pPr>
      <w:rPr>
        <w:rFonts w:ascii="Symbol" w:hAnsi="Symbol" w:cs="Symbol"/>
        <w:b w:val="0"/>
        <w:bCs w:val="0"/>
        <w:sz w:val="22"/>
        <w:szCs w:val="22"/>
      </w:rPr>
    </w:lvl>
    <w:lvl w:ilvl="4">
      <w:numFmt w:val="bullet"/>
      <w:lvlText w:val="•"/>
      <w:lvlJc w:val="left"/>
      <w:pPr>
        <w:ind w:left="3539" w:hanging="192"/>
      </w:pPr>
    </w:lvl>
    <w:lvl w:ilvl="5">
      <w:numFmt w:val="bullet"/>
      <w:lvlText w:val="•"/>
      <w:lvlJc w:val="left"/>
      <w:pPr>
        <w:ind w:left="4593" w:hanging="192"/>
      </w:pPr>
    </w:lvl>
    <w:lvl w:ilvl="6">
      <w:numFmt w:val="bullet"/>
      <w:lvlText w:val="•"/>
      <w:lvlJc w:val="left"/>
      <w:pPr>
        <w:ind w:left="5647" w:hanging="192"/>
      </w:pPr>
    </w:lvl>
    <w:lvl w:ilvl="7">
      <w:numFmt w:val="bullet"/>
      <w:lvlText w:val="•"/>
      <w:lvlJc w:val="left"/>
      <w:pPr>
        <w:ind w:left="6701" w:hanging="192"/>
      </w:pPr>
    </w:lvl>
    <w:lvl w:ilvl="8">
      <w:numFmt w:val="bullet"/>
      <w:lvlText w:val="•"/>
      <w:lvlJc w:val="left"/>
      <w:pPr>
        <w:ind w:left="7755" w:hanging="192"/>
      </w:pPr>
    </w:lvl>
  </w:abstractNum>
  <w:abstractNum w:abstractNumId="12">
    <w:nsid w:val="00000427"/>
    <w:multiLevelType w:val="multilevel"/>
    <w:tmpl w:val="000008AA"/>
    <w:lvl w:ilvl="0">
      <w:start w:val="1"/>
      <w:numFmt w:val="decimal"/>
      <w:lvlText w:val="%1)"/>
      <w:lvlJc w:val="left"/>
      <w:pPr>
        <w:ind w:left="113" w:hanging="322"/>
      </w:pPr>
      <w:rPr>
        <w:rFonts w:ascii="Times New Roman" w:hAnsi="Times New Roman" w:cs="Times New Roman"/>
        <w:b w:val="0"/>
        <w:bCs w:val="0"/>
        <w:w w:val="99"/>
        <w:sz w:val="28"/>
        <w:szCs w:val="28"/>
      </w:rPr>
    </w:lvl>
    <w:lvl w:ilvl="1">
      <w:numFmt w:val="bullet"/>
      <w:lvlText w:val="•"/>
      <w:lvlJc w:val="left"/>
      <w:pPr>
        <w:ind w:left="1088" w:hanging="322"/>
      </w:pPr>
    </w:lvl>
    <w:lvl w:ilvl="2">
      <w:numFmt w:val="bullet"/>
      <w:lvlText w:val="•"/>
      <w:lvlJc w:val="left"/>
      <w:pPr>
        <w:ind w:left="2063" w:hanging="322"/>
      </w:pPr>
    </w:lvl>
    <w:lvl w:ilvl="3">
      <w:numFmt w:val="bullet"/>
      <w:lvlText w:val="•"/>
      <w:lvlJc w:val="left"/>
      <w:pPr>
        <w:ind w:left="3038" w:hanging="322"/>
      </w:pPr>
    </w:lvl>
    <w:lvl w:ilvl="4">
      <w:numFmt w:val="bullet"/>
      <w:lvlText w:val="•"/>
      <w:lvlJc w:val="left"/>
      <w:pPr>
        <w:ind w:left="4013" w:hanging="322"/>
      </w:pPr>
    </w:lvl>
    <w:lvl w:ilvl="5">
      <w:numFmt w:val="bullet"/>
      <w:lvlText w:val="•"/>
      <w:lvlJc w:val="left"/>
      <w:pPr>
        <w:ind w:left="4988" w:hanging="322"/>
      </w:pPr>
    </w:lvl>
    <w:lvl w:ilvl="6">
      <w:numFmt w:val="bullet"/>
      <w:lvlText w:val="•"/>
      <w:lvlJc w:val="left"/>
      <w:pPr>
        <w:ind w:left="5963" w:hanging="322"/>
      </w:pPr>
    </w:lvl>
    <w:lvl w:ilvl="7">
      <w:numFmt w:val="bullet"/>
      <w:lvlText w:val="•"/>
      <w:lvlJc w:val="left"/>
      <w:pPr>
        <w:ind w:left="6938" w:hanging="322"/>
      </w:pPr>
    </w:lvl>
    <w:lvl w:ilvl="8">
      <w:numFmt w:val="bullet"/>
      <w:lvlText w:val="•"/>
      <w:lvlJc w:val="left"/>
      <w:pPr>
        <w:ind w:left="7913" w:hanging="322"/>
      </w:pPr>
    </w:lvl>
  </w:abstractNum>
  <w:abstractNum w:abstractNumId="13">
    <w:nsid w:val="00000428"/>
    <w:multiLevelType w:val="multilevel"/>
    <w:tmpl w:val="000008AB"/>
    <w:lvl w:ilvl="0">
      <w:numFmt w:val="bullet"/>
      <w:lvlText w:val=""/>
      <w:lvlJc w:val="left"/>
      <w:pPr>
        <w:ind w:left="113" w:hanging="192"/>
      </w:pPr>
      <w:rPr>
        <w:rFonts w:ascii="Symbol" w:hAnsi="Symbol" w:cs="Symbol"/>
        <w:b w:val="0"/>
        <w:bCs w:val="0"/>
        <w:sz w:val="22"/>
        <w:szCs w:val="22"/>
      </w:rPr>
    </w:lvl>
    <w:lvl w:ilvl="1">
      <w:numFmt w:val="bullet"/>
      <w:lvlText w:val=""/>
      <w:lvlJc w:val="left"/>
      <w:pPr>
        <w:ind w:left="519" w:hanging="236"/>
      </w:pPr>
      <w:rPr>
        <w:rFonts w:ascii="Symbol" w:hAnsi="Symbol" w:cs="Symbol"/>
        <w:b w:val="0"/>
        <w:bCs w:val="0"/>
        <w:sz w:val="22"/>
        <w:szCs w:val="22"/>
      </w:rPr>
    </w:lvl>
    <w:lvl w:ilvl="2">
      <w:numFmt w:val="bullet"/>
      <w:lvlText w:val="•"/>
      <w:lvlJc w:val="left"/>
      <w:pPr>
        <w:ind w:left="1391" w:hanging="236"/>
      </w:pPr>
    </w:lvl>
    <w:lvl w:ilvl="3">
      <w:numFmt w:val="bullet"/>
      <w:lvlText w:val="•"/>
      <w:lvlJc w:val="left"/>
      <w:pPr>
        <w:ind w:left="2405" w:hanging="236"/>
      </w:pPr>
    </w:lvl>
    <w:lvl w:ilvl="4">
      <w:numFmt w:val="bullet"/>
      <w:lvlText w:val="•"/>
      <w:lvlJc w:val="left"/>
      <w:pPr>
        <w:ind w:left="3419" w:hanging="236"/>
      </w:pPr>
    </w:lvl>
    <w:lvl w:ilvl="5">
      <w:numFmt w:val="bullet"/>
      <w:lvlText w:val="•"/>
      <w:lvlJc w:val="left"/>
      <w:pPr>
        <w:ind w:left="4433" w:hanging="236"/>
      </w:pPr>
    </w:lvl>
    <w:lvl w:ilvl="6">
      <w:numFmt w:val="bullet"/>
      <w:lvlText w:val="•"/>
      <w:lvlJc w:val="left"/>
      <w:pPr>
        <w:ind w:left="5447" w:hanging="236"/>
      </w:pPr>
    </w:lvl>
    <w:lvl w:ilvl="7">
      <w:numFmt w:val="bullet"/>
      <w:lvlText w:val="•"/>
      <w:lvlJc w:val="left"/>
      <w:pPr>
        <w:ind w:left="6461" w:hanging="236"/>
      </w:pPr>
    </w:lvl>
    <w:lvl w:ilvl="8">
      <w:numFmt w:val="bullet"/>
      <w:lvlText w:val="•"/>
      <w:lvlJc w:val="left"/>
      <w:pPr>
        <w:ind w:left="7475" w:hanging="236"/>
      </w:pPr>
    </w:lvl>
  </w:abstractNum>
  <w:abstractNum w:abstractNumId="14">
    <w:nsid w:val="081D7DDC"/>
    <w:multiLevelType w:val="hybridMultilevel"/>
    <w:tmpl w:val="64020DFC"/>
    <w:lvl w:ilvl="0" w:tplc="C35AE6A0">
      <w:numFmt w:val="bullet"/>
      <w:lvlText w:val=""/>
      <w:lvlJc w:val="left"/>
      <w:pPr>
        <w:ind w:left="329" w:hanging="240"/>
      </w:pPr>
      <w:rPr>
        <w:rFonts w:ascii="Wingdings" w:eastAsia="Times New Roman" w:hAnsi="Wingdings" w:hint="default"/>
        <w:w w:val="99"/>
        <w:sz w:val="20"/>
        <w:szCs w:val="20"/>
      </w:rPr>
    </w:lvl>
    <w:lvl w:ilvl="1" w:tplc="2F1E1850">
      <w:numFmt w:val="bullet"/>
      <w:lvlText w:val="•"/>
      <w:lvlJc w:val="left"/>
      <w:pPr>
        <w:ind w:left="612" w:hanging="240"/>
      </w:pPr>
      <w:rPr>
        <w:rFonts w:hint="default"/>
      </w:rPr>
    </w:lvl>
    <w:lvl w:ilvl="2" w:tplc="3BA0CB06">
      <w:numFmt w:val="bullet"/>
      <w:lvlText w:val="•"/>
      <w:lvlJc w:val="left"/>
      <w:pPr>
        <w:ind w:left="905" w:hanging="240"/>
      </w:pPr>
      <w:rPr>
        <w:rFonts w:hint="default"/>
      </w:rPr>
    </w:lvl>
    <w:lvl w:ilvl="3" w:tplc="39664C64">
      <w:numFmt w:val="bullet"/>
      <w:lvlText w:val="•"/>
      <w:lvlJc w:val="left"/>
      <w:pPr>
        <w:ind w:left="1198" w:hanging="240"/>
      </w:pPr>
      <w:rPr>
        <w:rFonts w:hint="default"/>
      </w:rPr>
    </w:lvl>
    <w:lvl w:ilvl="4" w:tplc="EB5A7F18">
      <w:numFmt w:val="bullet"/>
      <w:lvlText w:val="•"/>
      <w:lvlJc w:val="left"/>
      <w:pPr>
        <w:ind w:left="1491" w:hanging="240"/>
      </w:pPr>
      <w:rPr>
        <w:rFonts w:hint="default"/>
      </w:rPr>
    </w:lvl>
    <w:lvl w:ilvl="5" w:tplc="234223AA">
      <w:numFmt w:val="bullet"/>
      <w:lvlText w:val="•"/>
      <w:lvlJc w:val="left"/>
      <w:pPr>
        <w:ind w:left="1784" w:hanging="240"/>
      </w:pPr>
      <w:rPr>
        <w:rFonts w:hint="default"/>
      </w:rPr>
    </w:lvl>
    <w:lvl w:ilvl="6" w:tplc="860E39C2">
      <w:numFmt w:val="bullet"/>
      <w:lvlText w:val="•"/>
      <w:lvlJc w:val="left"/>
      <w:pPr>
        <w:ind w:left="2077" w:hanging="240"/>
      </w:pPr>
      <w:rPr>
        <w:rFonts w:hint="default"/>
      </w:rPr>
    </w:lvl>
    <w:lvl w:ilvl="7" w:tplc="3EDCE42A">
      <w:numFmt w:val="bullet"/>
      <w:lvlText w:val="•"/>
      <w:lvlJc w:val="left"/>
      <w:pPr>
        <w:ind w:left="2370" w:hanging="240"/>
      </w:pPr>
      <w:rPr>
        <w:rFonts w:hint="default"/>
      </w:rPr>
    </w:lvl>
    <w:lvl w:ilvl="8" w:tplc="BDEA6738">
      <w:numFmt w:val="bullet"/>
      <w:lvlText w:val="•"/>
      <w:lvlJc w:val="left"/>
      <w:pPr>
        <w:ind w:left="2663" w:hanging="240"/>
      </w:pPr>
      <w:rPr>
        <w:rFonts w:hint="default"/>
      </w:rPr>
    </w:lvl>
  </w:abstractNum>
  <w:abstractNum w:abstractNumId="15">
    <w:nsid w:val="0F7B191A"/>
    <w:multiLevelType w:val="hybridMultilevel"/>
    <w:tmpl w:val="4176DC70"/>
    <w:lvl w:ilvl="0" w:tplc="5D1A3274">
      <w:numFmt w:val="bullet"/>
      <w:lvlText w:val=""/>
      <w:lvlJc w:val="left"/>
      <w:pPr>
        <w:ind w:left="328" w:hanging="240"/>
      </w:pPr>
      <w:rPr>
        <w:rFonts w:ascii="Wingdings" w:eastAsia="Times New Roman" w:hAnsi="Wingdings" w:hint="default"/>
        <w:w w:val="99"/>
        <w:sz w:val="20"/>
        <w:szCs w:val="20"/>
      </w:rPr>
    </w:lvl>
    <w:lvl w:ilvl="1" w:tplc="F9A83754">
      <w:numFmt w:val="bullet"/>
      <w:lvlText w:val="•"/>
      <w:lvlJc w:val="left"/>
      <w:pPr>
        <w:ind w:left="669" w:hanging="240"/>
      </w:pPr>
      <w:rPr>
        <w:rFonts w:hint="default"/>
      </w:rPr>
    </w:lvl>
    <w:lvl w:ilvl="2" w:tplc="1CE4C202">
      <w:numFmt w:val="bullet"/>
      <w:lvlText w:val="•"/>
      <w:lvlJc w:val="left"/>
      <w:pPr>
        <w:ind w:left="1019" w:hanging="240"/>
      </w:pPr>
      <w:rPr>
        <w:rFonts w:hint="default"/>
      </w:rPr>
    </w:lvl>
    <w:lvl w:ilvl="3" w:tplc="442A7FD6">
      <w:numFmt w:val="bullet"/>
      <w:lvlText w:val="•"/>
      <w:lvlJc w:val="left"/>
      <w:pPr>
        <w:ind w:left="1369" w:hanging="240"/>
      </w:pPr>
      <w:rPr>
        <w:rFonts w:hint="default"/>
      </w:rPr>
    </w:lvl>
    <w:lvl w:ilvl="4" w:tplc="D4428D8C">
      <w:numFmt w:val="bullet"/>
      <w:lvlText w:val="•"/>
      <w:lvlJc w:val="left"/>
      <w:pPr>
        <w:ind w:left="1719" w:hanging="240"/>
      </w:pPr>
      <w:rPr>
        <w:rFonts w:hint="default"/>
      </w:rPr>
    </w:lvl>
    <w:lvl w:ilvl="5" w:tplc="DD10501C">
      <w:numFmt w:val="bullet"/>
      <w:lvlText w:val="•"/>
      <w:lvlJc w:val="left"/>
      <w:pPr>
        <w:ind w:left="2069" w:hanging="240"/>
      </w:pPr>
      <w:rPr>
        <w:rFonts w:hint="default"/>
      </w:rPr>
    </w:lvl>
    <w:lvl w:ilvl="6" w:tplc="CD9C57A8">
      <w:numFmt w:val="bullet"/>
      <w:lvlText w:val="•"/>
      <w:lvlJc w:val="left"/>
      <w:pPr>
        <w:ind w:left="2418" w:hanging="240"/>
      </w:pPr>
      <w:rPr>
        <w:rFonts w:hint="default"/>
      </w:rPr>
    </w:lvl>
    <w:lvl w:ilvl="7" w:tplc="20920A02">
      <w:numFmt w:val="bullet"/>
      <w:lvlText w:val="•"/>
      <w:lvlJc w:val="left"/>
      <w:pPr>
        <w:ind w:left="2768" w:hanging="240"/>
      </w:pPr>
      <w:rPr>
        <w:rFonts w:hint="default"/>
      </w:rPr>
    </w:lvl>
    <w:lvl w:ilvl="8" w:tplc="63120292">
      <w:numFmt w:val="bullet"/>
      <w:lvlText w:val="•"/>
      <w:lvlJc w:val="left"/>
      <w:pPr>
        <w:ind w:left="3118" w:hanging="240"/>
      </w:pPr>
      <w:rPr>
        <w:rFonts w:hint="default"/>
      </w:rPr>
    </w:lvl>
  </w:abstractNum>
  <w:abstractNum w:abstractNumId="16">
    <w:nsid w:val="182C0833"/>
    <w:multiLevelType w:val="hybridMultilevel"/>
    <w:tmpl w:val="750CB1D4"/>
    <w:lvl w:ilvl="0" w:tplc="811232EA">
      <w:numFmt w:val="bullet"/>
      <w:lvlText w:val="•"/>
      <w:lvlJc w:val="left"/>
      <w:pPr>
        <w:ind w:left="532" w:hanging="204"/>
      </w:pPr>
      <w:rPr>
        <w:rFonts w:ascii="Times New Roman" w:eastAsia="Times New Roman" w:hAnsi="Times New Roman" w:hint="default"/>
        <w:w w:val="100"/>
        <w:sz w:val="24"/>
        <w:szCs w:val="24"/>
      </w:rPr>
    </w:lvl>
    <w:lvl w:ilvl="1" w:tplc="A2E01DE4">
      <w:numFmt w:val="bullet"/>
      <w:lvlText w:val=""/>
      <w:lvlJc w:val="left"/>
      <w:pPr>
        <w:ind w:left="1253" w:hanging="360"/>
      </w:pPr>
      <w:rPr>
        <w:rFonts w:ascii="Symbol" w:eastAsia="Times New Roman" w:hAnsi="Symbol" w:hint="default"/>
        <w:w w:val="100"/>
        <w:sz w:val="24"/>
        <w:szCs w:val="24"/>
      </w:rPr>
    </w:lvl>
    <w:lvl w:ilvl="2" w:tplc="34A4ED7C">
      <w:numFmt w:val="bullet"/>
      <w:lvlText w:val="•"/>
      <w:lvlJc w:val="left"/>
      <w:pPr>
        <w:ind w:left="2358" w:hanging="360"/>
      </w:pPr>
      <w:rPr>
        <w:rFonts w:hint="default"/>
      </w:rPr>
    </w:lvl>
    <w:lvl w:ilvl="3" w:tplc="2FA8B638">
      <w:numFmt w:val="bullet"/>
      <w:lvlText w:val="•"/>
      <w:lvlJc w:val="left"/>
      <w:pPr>
        <w:ind w:left="3456" w:hanging="360"/>
      </w:pPr>
      <w:rPr>
        <w:rFonts w:hint="default"/>
      </w:rPr>
    </w:lvl>
    <w:lvl w:ilvl="4" w:tplc="3912F44E">
      <w:numFmt w:val="bullet"/>
      <w:lvlText w:val="•"/>
      <w:lvlJc w:val="left"/>
      <w:pPr>
        <w:ind w:left="4555" w:hanging="360"/>
      </w:pPr>
      <w:rPr>
        <w:rFonts w:hint="default"/>
      </w:rPr>
    </w:lvl>
    <w:lvl w:ilvl="5" w:tplc="EA6E262A">
      <w:numFmt w:val="bullet"/>
      <w:lvlText w:val="•"/>
      <w:lvlJc w:val="left"/>
      <w:pPr>
        <w:ind w:left="5653" w:hanging="360"/>
      </w:pPr>
      <w:rPr>
        <w:rFonts w:hint="default"/>
      </w:rPr>
    </w:lvl>
    <w:lvl w:ilvl="6" w:tplc="91E20A78">
      <w:numFmt w:val="bullet"/>
      <w:lvlText w:val="•"/>
      <w:lvlJc w:val="left"/>
      <w:pPr>
        <w:ind w:left="6752" w:hanging="360"/>
      </w:pPr>
      <w:rPr>
        <w:rFonts w:hint="default"/>
      </w:rPr>
    </w:lvl>
    <w:lvl w:ilvl="7" w:tplc="02D8650E">
      <w:numFmt w:val="bullet"/>
      <w:lvlText w:val="•"/>
      <w:lvlJc w:val="left"/>
      <w:pPr>
        <w:ind w:left="7850" w:hanging="360"/>
      </w:pPr>
      <w:rPr>
        <w:rFonts w:hint="default"/>
      </w:rPr>
    </w:lvl>
    <w:lvl w:ilvl="8" w:tplc="4B02DFC2">
      <w:numFmt w:val="bullet"/>
      <w:lvlText w:val="•"/>
      <w:lvlJc w:val="left"/>
      <w:pPr>
        <w:ind w:left="8949" w:hanging="360"/>
      </w:pPr>
      <w:rPr>
        <w:rFonts w:hint="default"/>
      </w:rPr>
    </w:lvl>
  </w:abstractNum>
  <w:abstractNum w:abstractNumId="17">
    <w:nsid w:val="1B2814D6"/>
    <w:multiLevelType w:val="hybridMultilevel"/>
    <w:tmpl w:val="305EEF3C"/>
    <w:lvl w:ilvl="0" w:tplc="69068902">
      <w:numFmt w:val="bullet"/>
      <w:lvlText w:val=""/>
      <w:lvlJc w:val="left"/>
      <w:pPr>
        <w:ind w:left="324" w:hanging="238"/>
      </w:pPr>
      <w:rPr>
        <w:rFonts w:ascii="Wingdings" w:eastAsia="Times New Roman" w:hAnsi="Wingdings" w:hint="default"/>
        <w:w w:val="99"/>
        <w:sz w:val="20"/>
        <w:szCs w:val="20"/>
      </w:rPr>
    </w:lvl>
    <w:lvl w:ilvl="1" w:tplc="946A51C0">
      <w:numFmt w:val="bullet"/>
      <w:lvlText w:val="•"/>
      <w:lvlJc w:val="left"/>
      <w:pPr>
        <w:ind w:left="613" w:hanging="238"/>
      </w:pPr>
      <w:rPr>
        <w:rFonts w:hint="default"/>
      </w:rPr>
    </w:lvl>
    <w:lvl w:ilvl="2" w:tplc="9C4C762C">
      <w:numFmt w:val="bullet"/>
      <w:lvlText w:val="•"/>
      <w:lvlJc w:val="left"/>
      <w:pPr>
        <w:ind w:left="906" w:hanging="238"/>
      </w:pPr>
      <w:rPr>
        <w:rFonts w:hint="default"/>
      </w:rPr>
    </w:lvl>
    <w:lvl w:ilvl="3" w:tplc="09904220">
      <w:numFmt w:val="bullet"/>
      <w:lvlText w:val="•"/>
      <w:lvlJc w:val="left"/>
      <w:pPr>
        <w:ind w:left="1199" w:hanging="238"/>
      </w:pPr>
      <w:rPr>
        <w:rFonts w:hint="default"/>
      </w:rPr>
    </w:lvl>
    <w:lvl w:ilvl="4" w:tplc="4D4826B8">
      <w:numFmt w:val="bullet"/>
      <w:lvlText w:val="•"/>
      <w:lvlJc w:val="left"/>
      <w:pPr>
        <w:ind w:left="1492" w:hanging="238"/>
      </w:pPr>
      <w:rPr>
        <w:rFonts w:hint="default"/>
      </w:rPr>
    </w:lvl>
    <w:lvl w:ilvl="5" w:tplc="D450B6EE">
      <w:numFmt w:val="bullet"/>
      <w:lvlText w:val="•"/>
      <w:lvlJc w:val="left"/>
      <w:pPr>
        <w:ind w:left="1785" w:hanging="238"/>
      </w:pPr>
      <w:rPr>
        <w:rFonts w:hint="default"/>
      </w:rPr>
    </w:lvl>
    <w:lvl w:ilvl="6" w:tplc="7EB66C9E">
      <w:numFmt w:val="bullet"/>
      <w:lvlText w:val="•"/>
      <w:lvlJc w:val="left"/>
      <w:pPr>
        <w:ind w:left="2078" w:hanging="238"/>
      </w:pPr>
      <w:rPr>
        <w:rFonts w:hint="default"/>
      </w:rPr>
    </w:lvl>
    <w:lvl w:ilvl="7" w:tplc="48601E52">
      <w:numFmt w:val="bullet"/>
      <w:lvlText w:val="•"/>
      <w:lvlJc w:val="left"/>
      <w:pPr>
        <w:ind w:left="2371" w:hanging="238"/>
      </w:pPr>
      <w:rPr>
        <w:rFonts w:hint="default"/>
      </w:rPr>
    </w:lvl>
    <w:lvl w:ilvl="8" w:tplc="7792B3CC">
      <w:numFmt w:val="bullet"/>
      <w:lvlText w:val="•"/>
      <w:lvlJc w:val="left"/>
      <w:pPr>
        <w:ind w:left="2664" w:hanging="238"/>
      </w:pPr>
      <w:rPr>
        <w:rFonts w:hint="default"/>
      </w:rPr>
    </w:lvl>
  </w:abstractNum>
  <w:abstractNum w:abstractNumId="18">
    <w:nsid w:val="1BE960E5"/>
    <w:multiLevelType w:val="hybridMultilevel"/>
    <w:tmpl w:val="14205C98"/>
    <w:lvl w:ilvl="0" w:tplc="AC2CC668">
      <w:numFmt w:val="bullet"/>
      <w:lvlText w:val=""/>
      <w:lvlJc w:val="left"/>
      <w:pPr>
        <w:ind w:left="328" w:hanging="240"/>
      </w:pPr>
      <w:rPr>
        <w:rFonts w:ascii="Wingdings" w:eastAsia="Times New Roman" w:hAnsi="Wingdings" w:hint="default"/>
        <w:w w:val="99"/>
        <w:sz w:val="20"/>
        <w:szCs w:val="20"/>
      </w:rPr>
    </w:lvl>
    <w:lvl w:ilvl="1" w:tplc="3492152E">
      <w:numFmt w:val="bullet"/>
      <w:lvlText w:val="•"/>
      <w:lvlJc w:val="left"/>
      <w:pPr>
        <w:ind w:left="698" w:hanging="240"/>
      </w:pPr>
      <w:rPr>
        <w:rFonts w:hint="default"/>
      </w:rPr>
    </w:lvl>
    <w:lvl w:ilvl="2" w:tplc="FEACAB68">
      <w:numFmt w:val="bullet"/>
      <w:lvlText w:val="•"/>
      <w:lvlJc w:val="left"/>
      <w:pPr>
        <w:ind w:left="1076" w:hanging="240"/>
      </w:pPr>
      <w:rPr>
        <w:rFonts w:hint="default"/>
      </w:rPr>
    </w:lvl>
    <w:lvl w:ilvl="3" w:tplc="292CC8C6">
      <w:numFmt w:val="bullet"/>
      <w:lvlText w:val="•"/>
      <w:lvlJc w:val="left"/>
      <w:pPr>
        <w:ind w:left="1454" w:hanging="240"/>
      </w:pPr>
      <w:rPr>
        <w:rFonts w:hint="default"/>
      </w:rPr>
    </w:lvl>
    <w:lvl w:ilvl="4" w:tplc="D7D6CC4A">
      <w:numFmt w:val="bullet"/>
      <w:lvlText w:val="•"/>
      <w:lvlJc w:val="left"/>
      <w:pPr>
        <w:ind w:left="1833" w:hanging="240"/>
      </w:pPr>
      <w:rPr>
        <w:rFonts w:hint="default"/>
      </w:rPr>
    </w:lvl>
    <w:lvl w:ilvl="5" w:tplc="B9CA2FFA">
      <w:numFmt w:val="bullet"/>
      <w:lvlText w:val="•"/>
      <w:lvlJc w:val="left"/>
      <w:pPr>
        <w:ind w:left="2211" w:hanging="240"/>
      </w:pPr>
      <w:rPr>
        <w:rFonts w:hint="default"/>
      </w:rPr>
    </w:lvl>
    <w:lvl w:ilvl="6" w:tplc="D5084FE6">
      <w:numFmt w:val="bullet"/>
      <w:lvlText w:val="•"/>
      <w:lvlJc w:val="left"/>
      <w:pPr>
        <w:ind w:left="2589" w:hanging="240"/>
      </w:pPr>
      <w:rPr>
        <w:rFonts w:hint="default"/>
      </w:rPr>
    </w:lvl>
    <w:lvl w:ilvl="7" w:tplc="BD98093C">
      <w:numFmt w:val="bullet"/>
      <w:lvlText w:val="•"/>
      <w:lvlJc w:val="left"/>
      <w:pPr>
        <w:ind w:left="2968" w:hanging="240"/>
      </w:pPr>
      <w:rPr>
        <w:rFonts w:hint="default"/>
      </w:rPr>
    </w:lvl>
    <w:lvl w:ilvl="8" w:tplc="C194BC68">
      <w:numFmt w:val="bullet"/>
      <w:lvlText w:val="•"/>
      <w:lvlJc w:val="left"/>
      <w:pPr>
        <w:ind w:left="3346" w:hanging="240"/>
      </w:pPr>
      <w:rPr>
        <w:rFonts w:hint="default"/>
      </w:rPr>
    </w:lvl>
  </w:abstractNum>
  <w:abstractNum w:abstractNumId="19">
    <w:nsid w:val="26443AE6"/>
    <w:multiLevelType w:val="hybridMultilevel"/>
    <w:tmpl w:val="736A3D10"/>
    <w:lvl w:ilvl="0" w:tplc="E6308604">
      <w:numFmt w:val="bullet"/>
      <w:lvlText w:val=""/>
      <w:lvlJc w:val="left"/>
      <w:pPr>
        <w:ind w:left="326" w:hanging="238"/>
      </w:pPr>
      <w:rPr>
        <w:rFonts w:ascii="Wingdings" w:eastAsia="Times New Roman" w:hAnsi="Wingdings" w:hint="default"/>
        <w:w w:val="99"/>
        <w:sz w:val="20"/>
        <w:szCs w:val="20"/>
      </w:rPr>
    </w:lvl>
    <w:lvl w:ilvl="1" w:tplc="BEA8D7CA">
      <w:numFmt w:val="bullet"/>
      <w:lvlText w:val="•"/>
      <w:lvlJc w:val="left"/>
      <w:pPr>
        <w:ind w:left="612" w:hanging="238"/>
      </w:pPr>
      <w:rPr>
        <w:rFonts w:hint="default"/>
      </w:rPr>
    </w:lvl>
    <w:lvl w:ilvl="2" w:tplc="023C2C84">
      <w:numFmt w:val="bullet"/>
      <w:lvlText w:val="•"/>
      <w:lvlJc w:val="left"/>
      <w:pPr>
        <w:ind w:left="905" w:hanging="238"/>
      </w:pPr>
      <w:rPr>
        <w:rFonts w:hint="default"/>
      </w:rPr>
    </w:lvl>
    <w:lvl w:ilvl="3" w:tplc="48D81B8A">
      <w:numFmt w:val="bullet"/>
      <w:lvlText w:val="•"/>
      <w:lvlJc w:val="left"/>
      <w:pPr>
        <w:ind w:left="1198" w:hanging="238"/>
      </w:pPr>
      <w:rPr>
        <w:rFonts w:hint="default"/>
      </w:rPr>
    </w:lvl>
    <w:lvl w:ilvl="4" w:tplc="EB82805A">
      <w:numFmt w:val="bullet"/>
      <w:lvlText w:val="•"/>
      <w:lvlJc w:val="left"/>
      <w:pPr>
        <w:ind w:left="1491" w:hanging="238"/>
      </w:pPr>
      <w:rPr>
        <w:rFonts w:hint="default"/>
      </w:rPr>
    </w:lvl>
    <w:lvl w:ilvl="5" w:tplc="A0F66564">
      <w:numFmt w:val="bullet"/>
      <w:lvlText w:val="•"/>
      <w:lvlJc w:val="left"/>
      <w:pPr>
        <w:ind w:left="1784" w:hanging="238"/>
      </w:pPr>
      <w:rPr>
        <w:rFonts w:hint="default"/>
      </w:rPr>
    </w:lvl>
    <w:lvl w:ilvl="6" w:tplc="083E92CA">
      <w:numFmt w:val="bullet"/>
      <w:lvlText w:val="•"/>
      <w:lvlJc w:val="left"/>
      <w:pPr>
        <w:ind w:left="2077" w:hanging="238"/>
      </w:pPr>
      <w:rPr>
        <w:rFonts w:hint="default"/>
      </w:rPr>
    </w:lvl>
    <w:lvl w:ilvl="7" w:tplc="C0E256FE">
      <w:numFmt w:val="bullet"/>
      <w:lvlText w:val="•"/>
      <w:lvlJc w:val="left"/>
      <w:pPr>
        <w:ind w:left="2370" w:hanging="238"/>
      </w:pPr>
      <w:rPr>
        <w:rFonts w:hint="default"/>
      </w:rPr>
    </w:lvl>
    <w:lvl w:ilvl="8" w:tplc="B868EB34">
      <w:numFmt w:val="bullet"/>
      <w:lvlText w:val="•"/>
      <w:lvlJc w:val="left"/>
      <w:pPr>
        <w:ind w:left="2663" w:hanging="238"/>
      </w:pPr>
      <w:rPr>
        <w:rFonts w:hint="default"/>
      </w:rPr>
    </w:lvl>
  </w:abstractNum>
  <w:abstractNum w:abstractNumId="20">
    <w:nsid w:val="26B77AB1"/>
    <w:multiLevelType w:val="hybridMultilevel"/>
    <w:tmpl w:val="6C94C2FC"/>
    <w:lvl w:ilvl="0" w:tplc="C396F806">
      <w:numFmt w:val="bullet"/>
      <w:lvlText w:val=""/>
      <w:lvlJc w:val="left"/>
      <w:pPr>
        <w:ind w:left="328" w:hanging="240"/>
      </w:pPr>
      <w:rPr>
        <w:rFonts w:ascii="Wingdings" w:eastAsia="Times New Roman" w:hAnsi="Wingdings" w:hint="default"/>
        <w:w w:val="99"/>
        <w:sz w:val="20"/>
        <w:szCs w:val="20"/>
      </w:rPr>
    </w:lvl>
    <w:lvl w:ilvl="1" w:tplc="99E45802">
      <w:numFmt w:val="bullet"/>
      <w:lvlText w:val="•"/>
      <w:lvlJc w:val="left"/>
      <w:pPr>
        <w:ind w:left="669" w:hanging="240"/>
      </w:pPr>
      <w:rPr>
        <w:rFonts w:hint="default"/>
      </w:rPr>
    </w:lvl>
    <w:lvl w:ilvl="2" w:tplc="A02411BC">
      <w:numFmt w:val="bullet"/>
      <w:lvlText w:val="•"/>
      <w:lvlJc w:val="left"/>
      <w:pPr>
        <w:ind w:left="1019" w:hanging="240"/>
      </w:pPr>
      <w:rPr>
        <w:rFonts w:hint="default"/>
      </w:rPr>
    </w:lvl>
    <w:lvl w:ilvl="3" w:tplc="B0EE0E6E">
      <w:numFmt w:val="bullet"/>
      <w:lvlText w:val="•"/>
      <w:lvlJc w:val="left"/>
      <w:pPr>
        <w:ind w:left="1369" w:hanging="240"/>
      </w:pPr>
      <w:rPr>
        <w:rFonts w:hint="default"/>
      </w:rPr>
    </w:lvl>
    <w:lvl w:ilvl="4" w:tplc="D196FCD8">
      <w:numFmt w:val="bullet"/>
      <w:lvlText w:val="•"/>
      <w:lvlJc w:val="left"/>
      <w:pPr>
        <w:ind w:left="1719" w:hanging="240"/>
      </w:pPr>
      <w:rPr>
        <w:rFonts w:hint="default"/>
      </w:rPr>
    </w:lvl>
    <w:lvl w:ilvl="5" w:tplc="757A552E">
      <w:numFmt w:val="bullet"/>
      <w:lvlText w:val="•"/>
      <w:lvlJc w:val="left"/>
      <w:pPr>
        <w:ind w:left="2069" w:hanging="240"/>
      </w:pPr>
      <w:rPr>
        <w:rFonts w:hint="default"/>
      </w:rPr>
    </w:lvl>
    <w:lvl w:ilvl="6" w:tplc="440AC8A8">
      <w:numFmt w:val="bullet"/>
      <w:lvlText w:val="•"/>
      <w:lvlJc w:val="left"/>
      <w:pPr>
        <w:ind w:left="2418" w:hanging="240"/>
      </w:pPr>
      <w:rPr>
        <w:rFonts w:hint="default"/>
      </w:rPr>
    </w:lvl>
    <w:lvl w:ilvl="7" w:tplc="935CAFCC">
      <w:numFmt w:val="bullet"/>
      <w:lvlText w:val="•"/>
      <w:lvlJc w:val="left"/>
      <w:pPr>
        <w:ind w:left="2768" w:hanging="240"/>
      </w:pPr>
      <w:rPr>
        <w:rFonts w:hint="default"/>
      </w:rPr>
    </w:lvl>
    <w:lvl w:ilvl="8" w:tplc="DA7C7AEE">
      <w:numFmt w:val="bullet"/>
      <w:lvlText w:val="•"/>
      <w:lvlJc w:val="left"/>
      <w:pPr>
        <w:ind w:left="3118" w:hanging="240"/>
      </w:pPr>
      <w:rPr>
        <w:rFonts w:hint="default"/>
      </w:rPr>
    </w:lvl>
  </w:abstractNum>
  <w:abstractNum w:abstractNumId="21">
    <w:nsid w:val="2D456E92"/>
    <w:multiLevelType w:val="hybridMultilevel"/>
    <w:tmpl w:val="4CA4A924"/>
    <w:lvl w:ilvl="0" w:tplc="5B3A4A2E">
      <w:numFmt w:val="bullet"/>
      <w:lvlText w:val=""/>
      <w:lvlJc w:val="left"/>
      <w:pPr>
        <w:ind w:left="328" w:hanging="240"/>
      </w:pPr>
      <w:rPr>
        <w:rFonts w:ascii="Wingdings" w:eastAsia="Times New Roman" w:hAnsi="Wingdings" w:hint="default"/>
        <w:w w:val="99"/>
        <w:sz w:val="20"/>
        <w:szCs w:val="20"/>
      </w:rPr>
    </w:lvl>
    <w:lvl w:ilvl="1" w:tplc="511855D8">
      <w:numFmt w:val="bullet"/>
      <w:lvlText w:val="•"/>
      <w:lvlJc w:val="left"/>
      <w:pPr>
        <w:ind w:left="698" w:hanging="240"/>
      </w:pPr>
      <w:rPr>
        <w:rFonts w:hint="default"/>
      </w:rPr>
    </w:lvl>
    <w:lvl w:ilvl="2" w:tplc="B7EC4E7E">
      <w:numFmt w:val="bullet"/>
      <w:lvlText w:val="•"/>
      <w:lvlJc w:val="left"/>
      <w:pPr>
        <w:ind w:left="1076" w:hanging="240"/>
      </w:pPr>
      <w:rPr>
        <w:rFonts w:hint="default"/>
      </w:rPr>
    </w:lvl>
    <w:lvl w:ilvl="3" w:tplc="B50891BE">
      <w:numFmt w:val="bullet"/>
      <w:lvlText w:val="•"/>
      <w:lvlJc w:val="left"/>
      <w:pPr>
        <w:ind w:left="1454" w:hanging="240"/>
      </w:pPr>
      <w:rPr>
        <w:rFonts w:hint="default"/>
      </w:rPr>
    </w:lvl>
    <w:lvl w:ilvl="4" w:tplc="BF00EF3A">
      <w:numFmt w:val="bullet"/>
      <w:lvlText w:val="•"/>
      <w:lvlJc w:val="left"/>
      <w:pPr>
        <w:ind w:left="1833" w:hanging="240"/>
      </w:pPr>
      <w:rPr>
        <w:rFonts w:hint="default"/>
      </w:rPr>
    </w:lvl>
    <w:lvl w:ilvl="5" w:tplc="35322CBA">
      <w:numFmt w:val="bullet"/>
      <w:lvlText w:val="•"/>
      <w:lvlJc w:val="left"/>
      <w:pPr>
        <w:ind w:left="2211" w:hanging="240"/>
      </w:pPr>
      <w:rPr>
        <w:rFonts w:hint="default"/>
      </w:rPr>
    </w:lvl>
    <w:lvl w:ilvl="6" w:tplc="5DC4AFA4">
      <w:numFmt w:val="bullet"/>
      <w:lvlText w:val="•"/>
      <w:lvlJc w:val="left"/>
      <w:pPr>
        <w:ind w:left="2589" w:hanging="240"/>
      </w:pPr>
      <w:rPr>
        <w:rFonts w:hint="default"/>
      </w:rPr>
    </w:lvl>
    <w:lvl w:ilvl="7" w:tplc="B9CAF7E8">
      <w:numFmt w:val="bullet"/>
      <w:lvlText w:val="•"/>
      <w:lvlJc w:val="left"/>
      <w:pPr>
        <w:ind w:left="2968" w:hanging="240"/>
      </w:pPr>
      <w:rPr>
        <w:rFonts w:hint="default"/>
      </w:rPr>
    </w:lvl>
    <w:lvl w:ilvl="8" w:tplc="FFB689F8">
      <w:numFmt w:val="bullet"/>
      <w:lvlText w:val="•"/>
      <w:lvlJc w:val="left"/>
      <w:pPr>
        <w:ind w:left="3346" w:hanging="240"/>
      </w:pPr>
      <w:rPr>
        <w:rFonts w:hint="default"/>
      </w:rPr>
    </w:lvl>
  </w:abstractNum>
  <w:abstractNum w:abstractNumId="22">
    <w:nsid w:val="35B653F7"/>
    <w:multiLevelType w:val="hybridMultilevel"/>
    <w:tmpl w:val="C94620F6"/>
    <w:lvl w:ilvl="0" w:tplc="F6B654A2">
      <w:numFmt w:val="bullet"/>
      <w:lvlText w:val=""/>
      <w:lvlJc w:val="left"/>
      <w:pPr>
        <w:ind w:left="327" w:hanging="240"/>
      </w:pPr>
      <w:rPr>
        <w:rFonts w:ascii="Wingdings" w:eastAsia="Times New Roman" w:hAnsi="Wingdings" w:hint="default"/>
        <w:w w:val="99"/>
        <w:sz w:val="20"/>
        <w:szCs w:val="20"/>
      </w:rPr>
    </w:lvl>
    <w:lvl w:ilvl="1" w:tplc="5E58B3B8">
      <w:numFmt w:val="bullet"/>
      <w:lvlText w:val="•"/>
      <w:lvlJc w:val="left"/>
      <w:pPr>
        <w:ind w:left="613" w:hanging="240"/>
      </w:pPr>
      <w:rPr>
        <w:rFonts w:hint="default"/>
      </w:rPr>
    </w:lvl>
    <w:lvl w:ilvl="2" w:tplc="504830D6">
      <w:numFmt w:val="bullet"/>
      <w:lvlText w:val="•"/>
      <w:lvlJc w:val="left"/>
      <w:pPr>
        <w:ind w:left="906" w:hanging="240"/>
      </w:pPr>
      <w:rPr>
        <w:rFonts w:hint="default"/>
      </w:rPr>
    </w:lvl>
    <w:lvl w:ilvl="3" w:tplc="C78E4DB4">
      <w:numFmt w:val="bullet"/>
      <w:lvlText w:val="•"/>
      <w:lvlJc w:val="left"/>
      <w:pPr>
        <w:ind w:left="1199" w:hanging="240"/>
      </w:pPr>
      <w:rPr>
        <w:rFonts w:hint="default"/>
      </w:rPr>
    </w:lvl>
    <w:lvl w:ilvl="4" w:tplc="59E41BFC">
      <w:numFmt w:val="bullet"/>
      <w:lvlText w:val="•"/>
      <w:lvlJc w:val="left"/>
      <w:pPr>
        <w:ind w:left="1492" w:hanging="240"/>
      </w:pPr>
      <w:rPr>
        <w:rFonts w:hint="default"/>
      </w:rPr>
    </w:lvl>
    <w:lvl w:ilvl="5" w:tplc="F692D72C">
      <w:numFmt w:val="bullet"/>
      <w:lvlText w:val="•"/>
      <w:lvlJc w:val="left"/>
      <w:pPr>
        <w:ind w:left="1785" w:hanging="240"/>
      </w:pPr>
      <w:rPr>
        <w:rFonts w:hint="default"/>
      </w:rPr>
    </w:lvl>
    <w:lvl w:ilvl="6" w:tplc="5CB2B636">
      <w:numFmt w:val="bullet"/>
      <w:lvlText w:val="•"/>
      <w:lvlJc w:val="left"/>
      <w:pPr>
        <w:ind w:left="2078" w:hanging="240"/>
      </w:pPr>
      <w:rPr>
        <w:rFonts w:hint="default"/>
      </w:rPr>
    </w:lvl>
    <w:lvl w:ilvl="7" w:tplc="B8FE8F2E">
      <w:numFmt w:val="bullet"/>
      <w:lvlText w:val="•"/>
      <w:lvlJc w:val="left"/>
      <w:pPr>
        <w:ind w:left="2371" w:hanging="240"/>
      </w:pPr>
      <w:rPr>
        <w:rFonts w:hint="default"/>
      </w:rPr>
    </w:lvl>
    <w:lvl w:ilvl="8" w:tplc="77B843EE">
      <w:numFmt w:val="bullet"/>
      <w:lvlText w:val="•"/>
      <w:lvlJc w:val="left"/>
      <w:pPr>
        <w:ind w:left="2664" w:hanging="240"/>
      </w:pPr>
      <w:rPr>
        <w:rFonts w:hint="default"/>
      </w:rPr>
    </w:lvl>
  </w:abstractNum>
  <w:abstractNum w:abstractNumId="23">
    <w:nsid w:val="37D94C18"/>
    <w:multiLevelType w:val="hybridMultilevel"/>
    <w:tmpl w:val="0E02E882"/>
    <w:lvl w:ilvl="0" w:tplc="88E89898">
      <w:numFmt w:val="bullet"/>
      <w:lvlText w:val=""/>
      <w:lvlJc w:val="left"/>
      <w:pPr>
        <w:ind w:left="328" w:hanging="240"/>
      </w:pPr>
      <w:rPr>
        <w:rFonts w:ascii="Wingdings" w:eastAsia="Times New Roman" w:hAnsi="Wingdings" w:hint="default"/>
        <w:w w:val="99"/>
        <w:sz w:val="20"/>
        <w:szCs w:val="20"/>
      </w:rPr>
    </w:lvl>
    <w:lvl w:ilvl="1" w:tplc="A2BED384">
      <w:numFmt w:val="bullet"/>
      <w:lvlText w:val="•"/>
      <w:lvlJc w:val="left"/>
      <w:pPr>
        <w:ind w:left="669" w:hanging="240"/>
      </w:pPr>
      <w:rPr>
        <w:rFonts w:hint="default"/>
      </w:rPr>
    </w:lvl>
    <w:lvl w:ilvl="2" w:tplc="2D24373C">
      <w:numFmt w:val="bullet"/>
      <w:lvlText w:val="•"/>
      <w:lvlJc w:val="left"/>
      <w:pPr>
        <w:ind w:left="1019" w:hanging="240"/>
      </w:pPr>
      <w:rPr>
        <w:rFonts w:hint="default"/>
      </w:rPr>
    </w:lvl>
    <w:lvl w:ilvl="3" w:tplc="71681DD8">
      <w:numFmt w:val="bullet"/>
      <w:lvlText w:val="•"/>
      <w:lvlJc w:val="left"/>
      <w:pPr>
        <w:ind w:left="1369" w:hanging="240"/>
      </w:pPr>
      <w:rPr>
        <w:rFonts w:hint="default"/>
      </w:rPr>
    </w:lvl>
    <w:lvl w:ilvl="4" w:tplc="33B29076">
      <w:numFmt w:val="bullet"/>
      <w:lvlText w:val="•"/>
      <w:lvlJc w:val="left"/>
      <w:pPr>
        <w:ind w:left="1719" w:hanging="240"/>
      </w:pPr>
      <w:rPr>
        <w:rFonts w:hint="default"/>
      </w:rPr>
    </w:lvl>
    <w:lvl w:ilvl="5" w:tplc="893EAE20">
      <w:numFmt w:val="bullet"/>
      <w:lvlText w:val="•"/>
      <w:lvlJc w:val="left"/>
      <w:pPr>
        <w:ind w:left="2069" w:hanging="240"/>
      </w:pPr>
      <w:rPr>
        <w:rFonts w:hint="default"/>
      </w:rPr>
    </w:lvl>
    <w:lvl w:ilvl="6" w:tplc="8A3CA9C6">
      <w:numFmt w:val="bullet"/>
      <w:lvlText w:val="•"/>
      <w:lvlJc w:val="left"/>
      <w:pPr>
        <w:ind w:left="2418" w:hanging="240"/>
      </w:pPr>
      <w:rPr>
        <w:rFonts w:hint="default"/>
      </w:rPr>
    </w:lvl>
    <w:lvl w:ilvl="7" w:tplc="AFB40D18">
      <w:numFmt w:val="bullet"/>
      <w:lvlText w:val="•"/>
      <w:lvlJc w:val="left"/>
      <w:pPr>
        <w:ind w:left="2768" w:hanging="240"/>
      </w:pPr>
      <w:rPr>
        <w:rFonts w:hint="default"/>
      </w:rPr>
    </w:lvl>
    <w:lvl w:ilvl="8" w:tplc="BB8CA010">
      <w:numFmt w:val="bullet"/>
      <w:lvlText w:val="•"/>
      <w:lvlJc w:val="left"/>
      <w:pPr>
        <w:ind w:left="3118" w:hanging="240"/>
      </w:pPr>
      <w:rPr>
        <w:rFonts w:hint="default"/>
      </w:rPr>
    </w:lvl>
  </w:abstractNum>
  <w:abstractNum w:abstractNumId="24">
    <w:nsid w:val="397614C5"/>
    <w:multiLevelType w:val="hybridMultilevel"/>
    <w:tmpl w:val="10DAE3D8"/>
    <w:lvl w:ilvl="0" w:tplc="6D828B26">
      <w:numFmt w:val="bullet"/>
      <w:lvlText w:val=""/>
      <w:lvlJc w:val="left"/>
      <w:pPr>
        <w:ind w:left="326" w:hanging="238"/>
      </w:pPr>
      <w:rPr>
        <w:rFonts w:ascii="Wingdings" w:eastAsia="Times New Roman" w:hAnsi="Wingdings" w:hint="default"/>
        <w:w w:val="99"/>
        <w:sz w:val="20"/>
        <w:szCs w:val="20"/>
      </w:rPr>
    </w:lvl>
    <w:lvl w:ilvl="1" w:tplc="A6660E78">
      <w:numFmt w:val="bullet"/>
      <w:lvlText w:val="•"/>
      <w:lvlJc w:val="left"/>
      <w:pPr>
        <w:ind w:left="612" w:hanging="238"/>
      </w:pPr>
      <w:rPr>
        <w:rFonts w:hint="default"/>
      </w:rPr>
    </w:lvl>
    <w:lvl w:ilvl="2" w:tplc="89421DC4">
      <w:numFmt w:val="bullet"/>
      <w:lvlText w:val="•"/>
      <w:lvlJc w:val="left"/>
      <w:pPr>
        <w:ind w:left="905" w:hanging="238"/>
      </w:pPr>
      <w:rPr>
        <w:rFonts w:hint="default"/>
      </w:rPr>
    </w:lvl>
    <w:lvl w:ilvl="3" w:tplc="33662CA8">
      <w:numFmt w:val="bullet"/>
      <w:lvlText w:val="•"/>
      <w:lvlJc w:val="left"/>
      <w:pPr>
        <w:ind w:left="1198" w:hanging="238"/>
      </w:pPr>
      <w:rPr>
        <w:rFonts w:hint="default"/>
      </w:rPr>
    </w:lvl>
    <w:lvl w:ilvl="4" w:tplc="A6D0ECAE">
      <w:numFmt w:val="bullet"/>
      <w:lvlText w:val="•"/>
      <w:lvlJc w:val="left"/>
      <w:pPr>
        <w:ind w:left="1491" w:hanging="238"/>
      </w:pPr>
      <w:rPr>
        <w:rFonts w:hint="default"/>
      </w:rPr>
    </w:lvl>
    <w:lvl w:ilvl="5" w:tplc="6D827056">
      <w:numFmt w:val="bullet"/>
      <w:lvlText w:val="•"/>
      <w:lvlJc w:val="left"/>
      <w:pPr>
        <w:ind w:left="1784" w:hanging="238"/>
      </w:pPr>
      <w:rPr>
        <w:rFonts w:hint="default"/>
      </w:rPr>
    </w:lvl>
    <w:lvl w:ilvl="6" w:tplc="189C90F0">
      <w:numFmt w:val="bullet"/>
      <w:lvlText w:val="•"/>
      <w:lvlJc w:val="left"/>
      <w:pPr>
        <w:ind w:left="2077" w:hanging="238"/>
      </w:pPr>
      <w:rPr>
        <w:rFonts w:hint="default"/>
      </w:rPr>
    </w:lvl>
    <w:lvl w:ilvl="7" w:tplc="BABA1CC6">
      <w:numFmt w:val="bullet"/>
      <w:lvlText w:val="•"/>
      <w:lvlJc w:val="left"/>
      <w:pPr>
        <w:ind w:left="2370" w:hanging="238"/>
      </w:pPr>
      <w:rPr>
        <w:rFonts w:hint="default"/>
      </w:rPr>
    </w:lvl>
    <w:lvl w:ilvl="8" w:tplc="17BAB99E">
      <w:numFmt w:val="bullet"/>
      <w:lvlText w:val="•"/>
      <w:lvlJc w:val="left"/>
      <w:pPr>
        <w:ind w:left="2663" w:hanging="238"/>
      </w:pPr>
      <w:rPr>
        <w:rFonts w:hint="default"/>
      </w:rPr>
    </w:lvl>
  </w:abstractNum>
  <w:abstractNum w:abstractNumId="25">
    <w:nsid w:val="3B707CF9"/>
    <w:multiLevelType w:val="hybridMultilevel"/>
    <w:tmpl w:val="78E423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6">
    <w:nsid w:val="3FDF1D26"/>
    <w:multiLevelType w:val="hybridMultilevel"/>
    <w:tmpl w:val="C51C7264"/>
    <w:lvl w:ilvl="0" w:tplc="2EEC6456">
      <w:numFmt w:val="bullet"/>
      <w:lvlText w:val=""/>
      <w:lvlJc w:val="left"/>
      <w:pPr>
        <w:ind w:left="328" w:hanging="240"/>
      </w:pPr>
      <w:rPr>
        <w:rFonts w:ascii="Wingdings" w:eastAsia="Times New Roman" w:hAnsi="Wingdings" w:hint="default"/>
        <w:w w:val="99"/>
        <w:sz w:val="20"/>
        <w:szCs w:val="20"/>
      </w:rPr>
    </w:lvl>
    <w:lvl w:ilvl="1" w:tplc="B9C8DBFA">
      <w:numFmt w:val="bullet"/>
      <w:lvlText w:val="•"/>
      <w:lvlJc w:val="left"/>
      <w:pPr>
        <w:ind w:left="698" w:hanging="240"/>
      </w:pPr>
      <w:rPr>
        <w:rFonts w:hint="default"/>
      </w:rPr>
    </w:lvl>
    <w:lvl w:ilvl="2" w:tplc="BA223944">
      <w:numFmt w:val="bullet"/>
      <w:lvlText w:val="•"/>
      <w:lvlJc w:val="left"/>
      <w:pPr>
        <w:ind w:left="1076" w:hanging="240"/>
      </w:pPr>
      <w:rPr>
        <w:rFonts w:hint="default"/>
      </w:rPr>
    </w:lvl>
    <w:lvl w:ilvl="3" w:tplc="581EDE32">
      <w:numFmt w:val="bullet"/>
      <w:lvlText w:val="•"/>
      <w:lvlJc w:val="left"/>
      <w:pPr>
        <w:ind w:left="1454" w:hanging="240"/>
      </w:pPr>
      <w:rPr>
        <w:rFonts w:hint="default"/>
      </w:rPr>
    </w:lvl>
    <w:lvl w:ilvl="4" w:tplc="A2EE380A">
      <w:numFmt w:val="bullet"/>
      <w:lvlText w:val="•"/>
      <w:lvlJc w:val="left"/>
      <w:pPr>
        <w:ind w:left="1833" w:hanging="240"/>
      </w:pPr>
      <w:rPr>
        <w:rFonts w:hint="default"/>
      </w:rPr>
    </w:lvl>
    <w:lvl w:ilvl="5" w:tplc="68761562">
      <w:numFmt w:val="bullet"/>
      <w:lvlText w:val="•"/>
      <w:lvlJc w:val="left"/>
      <w:pPr>
        <w:ind w:left="2211" w:hanging="240"/>
      </w:pPr>
      <w:rPr>
        <w:rFonts w:hint="default"/>
      </w:rPr>
    </w:lvl>
    <w:lvl w:ilvl="6" w:tplc="CC28939A">
      <w:numFmt w:val="bullet"/>
      <w:lvlText w:val="•"/>
      <w:lvlJc w:val="left"/>
      <w:pPr>
        <w:ind w:left="2589" w:hanging="240"/>
      </w:pPr>
      <w:rPr>
        <w:rFonts w:hint="default"/>
      </w:rPr>
    </w:lvl>
    <w:lvl w:ilvl="7" w:tplc="1B24901A">
      <w:numFmt w:val="bullet"/>
      <w:lvlText w:val="•"/>
      <w:lvlJc w:val="left"/>
      <w:pPr>
        <w:ind w:left="2968" w:hanging="240"/>
      </w:pPr>
      <w:rPr>
        <w:rFonts w:hint="default"/>
      </w:rPr>
    </w:lvl>
    <w:lvl w:ilvl="8" w:tplc="AE28D4BC">
      <w:numFmt w:val="bullet"/>
      <w:lvlText w:val="•"/>
      <w:lvlJc w:val="left"/>
      <w:pPr>
        <w:ind w:left="3346" w:hanging="240"/>
      </w:pPr>
      <w:rPr>
        <w:rFonts w:hint="default"/>
      </w:rPr>
    </w:lvl>
  </w:abstractNum>
  <w:abstractNum w:abstractNumId="27">
    <w:nsid w:val="414D55A8"/>
    <w:multiLevelType w:val="hybridMultilevel"/>
    <w:tmpl w:val="B07CF5B8"/>
    <w:lvl w:ilvl="0" w:tplc="44FAA884">
      <w:numFmt w:val="bullet"/>
      <w:lvlText w:val=""/>
      <w:lvlJc w:val="left"/>
      <w:pPr>
        <w:ind w:left="324" w:hanging="238"/>
      </w:pPr>
      <w:rPr>
        <w:rFonts w:ascii="Wingdings" w:eastAsia="Times New Roman" w:hAnsi="Wingdings" w:hint="default"/>
        <w:w w:val="99"/>
        <w:sz w:val="20"/>
        <w:szCs w:val="20"/>
      </w:rPr>
    </w:lvl>
    <w:lvl w:ilvl="1" w:tplc="54F01658">
      <w:numFmt w:val="bullet"/>
      <w:lvlText w:val="•"/>
      <w:lvlJc w:val="left"/>
      <w:pPr>
        <w:ind w:left="613" w:hanging="238"/>
      </w:pPr>
      <w:rPr>
        <w:rFonts w:hint="default"/>
      </w:rPr>
    </w:lvl>
    <w:lvl w:ilvl="2" w:tplc="6AF6DEFC">
      <w:numFmt w:val="bullet"/>
      <w:lvlText w:val="•"/>
      <w:lvlJc w:val="left"/>
      <w:pPr>
        <w:ind w:left="906" w:hanging="238"/>
      </w:pPr>
      <w:rPr>
        <w:rFonts w:hint="default"/>
      </w:rPr>
    </w:lvl>
    <w:lvl w:ilvl="3" w:tplc="1332B9C4">
      <w:numFmt w:val="bullet"/>
      <w:lvlText w:val="•"/>
      <w:lvlJc w:val="left"/>
      <w:pPr>
        <w:ind w:left="1199" w:hanging="238"/>
      </w:pPr>
      <w:rPr>
        <w:rFonts w:hint="default"/>
      </w:rPr>
    </w:lvl>
    <w:lvl w:ilvl="4" w:tplc="1D46863A">
      <w:numFmt w:val="bullet"/>
      <w:lvlText w:val="•"/>
      <w:lvlJc w:val="left"/>
      <w:pPr>
        <w:ind w:left="1492" w:hanging="238"/>
      </w:pPr>
      <w:rPr>
        <w:rFonts w:hint="default"/>
      </w:rPr>
    </w:lvl>
    <w:lvl w:ilvl="5" w:tplc="E2A0D4D2">
      <w:numFmt w:val="bullet"/>
      <w:lvlText w:val="•"/>
      <w:lvlJc w:val="left"/>
      <w:pPr>
        <w:ind w:left="1785" w:hanging="238"/>
      </w:pPr>
      <w:rPr>
        <w:rFonts w:hint="default"/>
      </w:rPr>
    </w:lvl>
    <w:lvl w:ilvl="6" w:tplc="F3CA0E0E">
      <w:numFmt w:val="bullet"/>
      <w:lvlText w:val="•"/>
      <w:lvlJc w:val="left"/>
      <w:pPr>
        <w:ind w:left="2078" w:hanging="238"/>
      </w:pPr>
      <w:rPr>
        <w:rFonts w:hint="default"/>
      </w:rPr>
    </w:lvl>
    <w:lvl w:ilvl="7" w:tplc="6D5265D0">
      <w:numFmt w:val="bullet"/>
      <w:lvlText w:val="•"/>
      <w:lvlJc w:val="left"/>
      <w:pPr>
        <w:ind w:left="2371" w:hanging="238"/>
      </w:pPr>
      <w:rPr>
        <w:rFonts w:hint="default"/>
      </w:rPr>
    </w:lvl>
    <w:lvl w:ilvl="8" w:tplc="68AE69C2">
      <w:numFmt w:val="bullet"/>
      <w:lvlText w:val="•"/>
      <w:lvlJc w:val="left"/>
      <w:pPr>
        <w:ind w:left="2664" w:hanging="238"/>
      </w:pPr>
      <w:rPr>
        <w:rFonts w:hint="default"/>
      </w:rPr>
    </w:lvl>
  </w:abstractNum>
  <w:abstractNum w:abstractNumId="28">
    <w:nsid w:val="42056FAB"/>
    <w:multiLevelType w:val="hybridMultilevel"/>
    <w:tmpl w:val="ABEADF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42904BA3"/>
    <w:multiLevelType w:val="hybridMultilevel"/>
    <w:tmpl w:val="BCE667E2"/>
    <w:lvl w:ilvl="0" w:tplc="B6E6086A">
      <w:numFmt w:val="bullet"/>
      <w:lvlText w:val=""/>
      <w:lvlJc w:val="left"/>
      <w:pPr>
        <w:ind w:left="326" w:hanging="238"/>
      </w:pPr>
      <w:rPr>
        <w:rFonts w:ascii="Wingdings" w:eastAsia="Times New Roman" w:hAnsi="Wingdings" w:hint="default"/>
        <w:w w:val="99"/>
        <w:sz w:val="20"/>
        <w:szCs w:val="20"/>
      </w:rPr>
    </w:lvl>
    <w:lvl w:ilvl="1" w:tplc="3A2E5356">
      <w:numFmt w:val="bullet"/>
      <w:lvlText w:val="•"/>
      <w:lvlJc w:val="left"/>
      <w:pPr>
        <w:ind w:left="612" w:hanging="238"/>
      </w:pPr>
      <w:rPr>
        <w:rFonts w:hint="default"/>
      </w:rPr>
    </w:lvl>
    <w:lvl w:ilvl="2" w:tplc="7AC6A09E">
      <w:numFmt w:val="bullet"/>
      <w:lvlText w:val="•"/>
      <w:lvlJc w:val="left"/>
      <w:pPr>
        <w:ind w:left="905" w:hanging="238"/>
      </w:pPr>
      <w:rPr>
        <w:rFonts w:hint="default"/>
      </w:rPr>
    </w:lvl>
    <w:lvl w:ilvl="3" w:tplc="560ED1FC">
      <w:numFmt w:val="bullet"/>
      <w:lvlText w:val="•"/>
      <w:lvlJc w:val="left"/>
      <w:pPr>
        <w:ind w:left="1198" w:hanging="238"/>
      </w:pPr>
      <w:rPr>
        <w:rFonts w:hint="default"/>
      </w:rPr>
    </w:lvl>
    <w:lvl w:ilvl="4" w:tplc="27AE9D5E">
      <w:numFmt w:val="bullet"/>
      <w:lvlText w:val="•"/>
      <w:lvlJc w:val="left"/>
      <w:pPr>
        <w:ind w:left="1491" w:hanging="238"/>
      </w:pPr>
      <w:rPr>
        <w:rFonts w:hint="default"/>
      </w:rPr>
    </w:lvl>
    <w:lvl w:ilvl="5" w:tplc="8586CF4A">
      <w:numFmt w:val="bullet"/>
      <w:lvlText w:val="•"/>
      <w:lvlJc w:val="left"/>
      <w:pPr>
        <w:ind w:left="1784" w:hanging="238"/>
      </w:pPr>
      <w:rPr>
        <w:rFonts w:hint="default"/>
      </w:rPr>
    </w:lvl>
    <w:lvl w:ilvl="6" w:tplc="EBB077AC">
      <w:numFmt w:val="bullet"/>
      <w:lvlText w:val="•"/>
      <w:lvlJc w:val="left"/>
      <w:pPr>
        <w:ind w:left="2077" w:hanging="238"/>
      </w:pPr>
      <w:rPr>
        <w:rFonts w:hint="default"/>
      </w:rPr>
    </w:lvl>
    <w:lvl w:ilvl="7" w:tplc="6F6AA456">
      <w:numFmt w:val="bullet"/>
      <w:lvlText w:val="•"/>
      <w:lvlJc w:val="left"/>
      <w:pPr>
        <w:ind w:left="2370" w:hanging="238"/>
      </w:pPr>
      <w:rPr>
        <w:rFonts w:hint="default"/>
      </w:rPr>
    </w:lvl>
    <w:lvl w:ilvl="8" w:tplc="29F270E0">
      <w:numFmt w:val="bullet"/>
      <w:lvlText w:val="•"/>
      <w:lvlJc w:val="left"/>
      <w:pPr>
        <w:ind w:left="2663" w:hanging="238"/>
      </w:pPr>
      <w:rPr>
        <w:rFonts w:hint="default"/>
      </w:rPr>
    </w:lvl>
  </w:abstractNum>
  <w:abstractNum w:abstractNumId="30">
    <w:nsid w:val="47106132"/>
    <w:multiLevelType w:val="hybridMultilevel"/>
    <w:tmpl w:val="1400A9DA"/>
    <w:lvl w:ilvl="0" w:tplc="C464C5C6">
      <w:numFmt w:val="bullet"/>
      <w:lvlText w:val=""/>
      <w:lvlJc w:val="left"/>
      <w:pPr>
        <w:ind w:left="328" w:hanging="240"/>
      </w:pPr>
      <w:rPr>
        <w:rFonts w:ascii="Wingdings" w:eastAsia="Times New Roman" w:hAnsi="Wingdings" w:hint="default"/>
        <w:w w:val="99"/>
        <w:sz w:val="20"/>
        <w:szCs w:val="20"/>
      </w:rPr>
    </w:lvl>
    <w:lvl w:ilvl="1" w:tplc="D51E57F0">
      <w:numFmt w:val="bullet"/>
      <w:lvlText w:val="•"/>
      <w:lvlJc w:val="left"/>
      <w:pPr>
        <w:ind w:left="669" w:hanging="240"/>
      </w:pPr>
      <w:rPr>
        <w:rFonts w:hint="default"/>
      </w:rPr>
    </w:lvl>
    <w:lvl w:ilvl="2" w:tplc="E5B05134">
      <w:numFmt w:val="bullet"/>
      <w:lvlText w:val="•"/>
      <w:lvlJc w:val="left"/>
      <w:pPr>
        <w:ind w:left="1019" w:hanging="240"/>
      </w:pPr>
      <w:rPr>
        <w:rFonts w:hint="default"/>
      </w:rPr>
    </w:lvl>
    <w:lvl w:ilvl="3" w:tplc="913C0E68">
      <w:numFmt w:val="bullet"/>
      <w:lvlText w:val="•"/>
      <w:lvlJc w:val="left"/>
      <w:pPr>
        <w:ind w:left="1369" w:hanging="240"/>
      </w:pPr>
      <w:rPr>
        <w:rFonts w:hint="default"/>
      </w:rPr>
    </w:lvl>
    <w:lvl w:ilvl="4" w:tplc="EB68A5B0">
      <w:numFmt w:val="bullet"/>
      <w:lvlText w:val="•"/>
      <w:lvlJc w:val="left"/>
      <w:pPr>
        <w:ind w:left="1719" w:hanging="240"/>
      </w:pPr>
      <w:rPr>
        <w:rFonts w:hint="default"/>
      </w:rPr>
    </w:lvl>
    <w:lvl w:ilvl="5" w:tplc="DC5683D0">
      <w:numFmt w:val="bullet"/>
      <w:lvlText w:val="•"/>
      <w:lvlJc w:val="left"/>
      <w:pPr>
        <w:ind w:left="2069" w:hanging="240"/>
      </w:pPr>
      <w:rPr>
        <w:rFonts w:hint="default"/>
      </w:rPr>
    </w:lvl>
    <w:lvl w:ilvl="6" w:tplc="604EEC64">
      <w:numFmt w:val="bullet"/>
      <w:lvlText w:val="•"/>
      <w:lvlJc w:val="left"/>
      <w:pPr>
        <w:ind w:left="2418" w:hanging="240"/>
      </w:pPr>
      <w:rPr>
        <w:rFonts w:hint="default"/>
      </w:rPr>
    </w:lvl>
    <w:lvl w:ilvl="7" w:tplc="4AE2317C">
      <w:numFmt w:val="bullet"/>
      <w:lvlText w:val="•"/>
      <w:lvlJc w:val="left"/>
      <w:pPr>
        <w:ind w:left="2768" w:hanging="240"/>
      </w:pPr>
      <w:rPr>
        <w:rFonts w:hint="default"/>
      </w:rPr>
    </w:lvl>
    <w:lvl w:ilvl="8" w:tplc="EC9A8198">
      <w:numFmt w:val="bullet"/>
      <w:lvlText w:val="•"/>
      <w:lvlJc w:val="left"/>
      <w:pPr>
        <w:ind w:left="3118" w:hanging="240"/>
      </w:pPr>
      <w:rPr>
        <w:rFonts w:hint="default"/>
      </w:rPr>
    </w:lvl>
  </w:abstractNum>
  <w:abstractNum w:abstractNumId="31">
    <w:nsid w:val="48064571"/>
    <w:multiLevelType w:val="hybridMultilevel"/>
    <w:tmpl w:val="9C82ADBE"/>
    <w:lvl w:ilvl="0" w:tplc="CCCC32B4">
      <w:numFmt w:val="bullet"/>
      <w:lvlText w:val=""/>
      <w:lvlJc w:val="left"/>
      <w:pPr>
        <w:ind w:left="317" w:hanging="228"/>
      </w:pPr>
      <w:rPr>
        <w:rFonts w:ascii="Wingdings" w:eastAsia="Times New Roman" w:hAnsi="Wingdings" w:hint="default"/>
        <w:w w:val="99"/>
        <w:sz w:val="20"/>
        <w:szCs w:val="20"/>
      </w:rPr>
    </w:lvl>
    <w:lvl w:ilvl="1" w:tplc="ADBED630">
      <w:numFmt w:val="bullet"/>
      <w:lvlText w:val="•"/>
      <w:lvlJc w:val="left"/>
      <w:pPr>
        <w:ind w:left="612" w:hanging="228"/>
      </w:pPr>
      <w:rPr>
        <w:rFonts w:hint="default"/>
      </w:rPr>
    </w:lvl>
    <w:lvl w:ilvl="2" w:tplc="8360A1A4">
      <w:numFmt w:val="bullet"/>
      <w:lvlText w:val="•"/>
      <w:lvlJc w:val="left"/>
      <w:pPr>
        <w:ind w:left="905" w:hanging="228"/>
      </w:pPr>
      <w:rPr>
        <w:rFonts w:hint="default"/>
      </w:rPr>
    </w:lvl>
    <w:lvl w:ilvl="3" w:tplc="B044C878">
      <w:numFmt w:val="bullet"/>
      <w:lvlText w:val="•"/>
      <w:lvlJc w:val="left"/>
      <w:pPr>
        <w:ind w:left="1198" w:hanging="228"/>
      </w:pPr>
      <w:rPr>
        <w:rFonts w:hint="default"/>
      </w:rPr>
    </w:lvl>
    <w:lvl w:ilvl="4" w:tplc="54C20CEA">
      <w:numFmt w:val="bullet"/>
      <w:lvlText w:val="•"/>
      <w:lvlJc w:val="left"/>
      <w:pPr>
        <w:ind w:left="1491" w:hanging="228"/>
      </w:pPr>
      <w:rPr>
        <w:rFonts w:hint="default"/>
      </w:rPr>
    </w:lvl>
    <w:lvl w:ilvl="5" w:tplc="C2BC559A">
      <w:numFmt w:val="bullet"/>
      <w:lvlText w:val="•"/>
      <w:lvlJc w:val="left"/>
      <w:pPr>
        <w:ind w:left="1784" w:hanging="228"/>
      </w:pPr>
      <w:rPr>
        <w:rFonts w:hint="default"/>
      </w:rPr>
    </w:lvl>
    <w:lvl w:ilvl="6" w:tplc="72907A6E">
      <w:numFmt w:val="bullet"/>
      <w:lvlText w:val="•"/>
      <w:lvlJc w:val="left"/>
      <w:pPr>
        <w:ind w:left="2077" w:hanging="228"/>
      </w:pPr>
      <w:rPr>
        <w:rFonts w:hint="default"/>
      </w:rPr>
    </w:lvl>
    <w:lvl w:ilvl="7" w:tplc="493CDA66">
      <w:numFmt w:val="bullet"/>
      <w:lvlText w:val="•"/>
      <w:lvlJc w:val="left"/>
      <w:pPr>
        <w:ind w:left="2370" w:hanging="228"/>
      </w:pPr>
      <w:rPr>
        <w:rFonts w:hint="default"/>
      </w:rPr>
    </w:lvl>
    <w:lvl w:ilvl="8" w:tplc="12B64774">
      <w:numFmt w:val="bullet"/>
      <w:lvlText w:val="•"/>
      <w:lvlJc w:val="left"/>
      <w:pPr>
        <w:ind w:left="2663" w:hanging="228"/>
      </w:pPr>
      <w:rPr>
        <w:rFonts w:hint="default"/>
      </w:rPr>
    </w:lvl>
  </w:abstractNum>
  <w:abstractNum w:abstractNumId="32">
    <w:nsid w:val="4A4B74E8"/>
    <w:multiLevelType w:val="hybridMultilevel"/>
    <w:tmpl w:val="74569F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4CE35A3B"/>
    <w:multiLevelType w:val="hybridMultilevel"/>
    <w:tmpl w:val="952EA700"/>
    <w:lvl w:ilvl="0" w:tplc="1A0C9524">
      <w:start w:val="1"/>
      <w:numFmt w:val="decimal"/>
      <w:lvlText w:val="%1)"/>
      <w:lvlJc w:val="left"/>
      <w:pPr>
        <w:ind w:left="661" w:hanging="260"/>
      </w:pPr>
      <w:rPr>
        <w:rFonts w:ascii="Times New Roman" w:eastAsia="Times New Roman" w:hAnsi="Times New Roman" w:hint="default"/>
        <w:w w:val="99"/>
        <w:sz w:val="24"/>
        <w:szCs w:val="24"/>
      </w:rPr>
    </w:lvl>
    <w:lvl w:ilvl="1" w:tplc="2D2A1294">
      <w:numFmt w:val="bullet"/>
      <w:lvlText w:val="•"/>
      <w:lvlJc w:val="left"/>
      <w:pPr>
        <w:ind w:left="1624" w:hanging="260"/>
      </w:pPr>
      <w:rPr>
        <w:rFonts w:hint="default"/>
      </w:rPr>
    </w:lvl>
    <w:lvl w:ilvl="2" w:tplc="F7C02094">
      <w:numFmt w:val="bullet"/>
      <w:lvlText w:val="•"/>
      <w:lvlJc w:val="left"/>
      <w:pPr>
        <w:ind w:left="2589" w:hanging="260"/>
      </w:pPr>
      <w:rPr>
        <w:rFonts w:hint="default"/>
      </w:rPr>
    </w:lvl>
    <w:lvl w:ilvl="3" w:tplc="3B8490DA">
      <w:numFmt w:val="bullet"/>
      <w:lvlText w:val="•"/>
      <w:lvlJc w:val="left"/>
      <w:pPr>
        <w:ind w:left="3553" w:hanging="260"/>
      </w:pPr>
      <w:rPr>
        <w:rFonts w:hint="default"/>
      </w:rPr>
    </w:lvl>
    <w:lvl w:ilvl="4" w:tplc="814CE43A">
      <w:numFmt w:val="bullet"/>
      <w:lvlText w:val="•"/>
      <w:lvlJc w:val="left"/>
      <w:pPr>
        <w:ind w:left="4518" w:hanging="260"/>
      </w:pPr>
      <w:rPr>
        <w:rFonts w:hint="default"/>
      </w:rPr>
    </w:lvl>
    <w:lvl w:ilvl="5" w:tplc="17C8A89C">
      <w:numFmt w:val="bullet"/>
      <w:lvlText w:val="•"/>
      <w:lvlJc w:val="left"/>
      <w:pPr>
        <w:ind w:left="5483" w:hanging="260"/>
      </w:pPr>
      <w:rPr>
        <w:rFonts w:hint="default"/>
      </w:rPr>
    </w:lvl>
    <w:lvl w:ilvl="6" w:tplc="E93AFDE4">
      <w:numFmt w:val="bullet"/>
      <w:lvlText w:val="•"/>
      <w:lvlJc w:val="left"/>
      <w:pPr>
        <w:ind w:left="6447" w:hanging="260"/>
      </w:pPr>
      <w:rPr>
        <w:rFonts w:hint="default"/>
      </w:rPr>
    </w:lvl>
    <w:lvl w:ilvl="7" w:tplc="B8BA29BA">
      <w:numFmt w:val="bullet"/>
      <w:lvlText w:val="•"/>
      <w:lvlJc w:val="left"/>
      <w:pPr>
        <w:ind w:left="7412" w:hanging="260"/>
      </w:pPr>
      <w:rPr>
        <w:rFonts w:hint="default"/>
      </w:rPr>
    </w:lvl>
    <w:lvl w:ilvl="8" w:tplc="434ACA96">
      <w:numFmt w:val="bullet"/>
      <w:lvlText w:val="•"/>
      <w:lvlJc w:val="left"/>
      <w:pPr>
        <w:ind w:left="8377" w:hanging="260"/>
      </w:pPr>
      <w:rPr>
        <w:rFonts w:hint="default"/>
      </w:rPr>
    </w:lvl>
  </w:abstractNum>
  <w:abstractNum w:abstractNumId="34">
    <w:nsid w:val="4F0E163A"/>
    <w:multiLevelType w:val="hybridMultilevel"/>
    <w:tmpl w:val="CD5A8834"/>
    <w:lvl w:ilvl="0" w:tplc="ACC0EC24">
      <w:numFmt w:val="bullet"/>
      <w:lvlText w:val=""/>
      <w:lvlJc w:val="left"/>
      <w:pPr>
        <w:ind w:left="328" w:hanging="240"/>
      </w:pPr>
      <w:rPr>
        <w:rFonts w:ascii="Wingdings" w:eastAsia="Times New Roman" w:hAnsi="Wingdings" w:hint="default"/>
        <w:w w:val="99"/>
        <w:sz w:val="20"/>
        <w:szCs w:val="20"/>
      </w:rPr>
    </w:lvl>
    <w:lvl w:ilvl="1" w:tplc="CF301EB6">
      <w:numFmt w:val="bullet"/>
      <w:lvlText w:val="•"/>
      <w:lvlJc w:val="left"/>
      <w:pPr>
        <w:ind w:left="669" w:hanging="240"/>
      </w:pPr>
      <w:rPr>
        <w:rFonts w:hint="default"/>
      </w:rPr>
    </w:lvl>
    <w:lvl w:ilvl="2" w:tplc="889C6722">
      <w:numFmt w:val="bullet"/>
      <w:lvlText w:val="•"/>
      <w:lvlJc w:val="left"/>
      <w:pPr>
        <w:ind w:left="1019" w:hanging="240"/>
      </w:pPr>
      <w:rPr>
        <w:rFonts w:hint="default"/>
      </w:rPr>
    </w:lvl>
    <w:lvl w:ilvl="3" w:tplc="20F6C1F6">
      <w:numFmt w:val="bullet"/>
      <w:lvlText w:val="•"/>
      <w:lvlJc w:val="left"/>
      <w:pPr>
        <w:ind w:left="1369" w:hanging="240"/>
      </w:pPr>
      <w:rPr>
        <w:rFonts w:hint="default"/>
      </w:rPr>
    </w:lvl>
    <w:lvl w:ilvl="4" w:tplc="7956480E">
      <w:numFmt w:val="bullet"/>
      <w:lvlText w:val="•"/>
      <w:lvlJc w:val="left"/>
      <w:pPr>
        <w:ind w:left="1719" w:hanging="240"/>
      </w:pPr>
      <w:rPr>
        <w:rFonts w:hint="default"/>
      </w:rPr>
    </w:lvl>
    <w:lvl w:ilvl="5" w:tplc="CA220280">
      <w:numFmt w:val="bullet"/>
      <w:lvlText w:val="•"/>
      <w:lvlJc w:val="left"/>
      <w:pPr>
        <w:ind w:left="2069" w:hanging="240"/>
      </w:pPr>
      <w:rPr>
        <w:rFonts w:hint="default"/>
      </w:rPr>
    </w:lvl>
    <w:lvl w:ilvl="6" w:tplc="58203FFE">
      <w:numFmt w:val="bullet"/>
      <w:lvlText w:val="•"/>
      <w:lvlJc w:val="left"/>
      <w:pPr>
        <w:ind w:left="2418" w:hanging="240"/>
      </w:pPr>
      <w:rPr>
        <w:rFonts w:hint="default"/>
      </w:rPr>
    </w:lvl>
    <w:lvl w:ilvl="7" w:tplc="81E0E2FE">
      <w:numFmt w:val="bullet"/>
      <w:lvlText w:val="•"/>
      <w:lvlJc w:val="left"/>
      <w:pPr>
        <w:ind w:left="2768" w:hanging="240"/>
      </w:pPr>
      <w:rPr>
        <w:rFonts w:hint="default"/>
      </w:rPr>
    </w:lvl>
    <w:lvl w:ilvl="8" w:tplc="EBEA228A">
      <w:numFmt w:val="bullet"/>
      <w:lvlText w:val="•"/>
      <w:lvlJc w:val="left"/>
      <w:pPr>
        <w:ind w:left="3118" w:hanging="240"/>
      </w:pPr>
      <w:rPr>
        <w:rFonts w:hint="default"/>
      </w:rPr>
    </w:lvl>
  </w:abstractNum>
  <w:abstractNum w:abstractNumId="35">
    <w:nsid w:val="4FC911D5"/>
    <w:multiLevelType w:val="hybridMultilevel"/>
    <w:tmpl w:val="E1866BFA"/>
    <w:lvl w:ilvl="0" w:tplc="A52AAFBE">
      <w:numFmt w:val="bullet"/>
      <w:lvlText w:val="-"/>
      <w:lvlJc w:val="left"/>
      <w:pPr>
        <w:ind w:left="402" w:hanging="708"/>
      </w:pPr>
      <w:rPr>
        <w:rFonts w:ascii="Times New Roman" w:eastAsia="Times New Roman" w:hAnsi="Times New Roman" w:hint="default"/>
        <w:spacing w:val="-18"/>
        <w:w w:val="99"/>
        <w:sz w:val="24"/>
        <w:szCs w:val="24"/>
      </w:rPr>
    </w:lvl>
    <w:lvl w:ilvl="1" w:tplc="B3F8ACBE">
      <w:numFmt w:val="bullet"/>
      <w:lvlText w:val="•"/>
      <w:lvlJc w:val="left"/>
      <w:pPr>
        <w:ind w:left="762" w:hanging="348"/>
      </w:pPr>
      <w:rPr>
        <w:rFonts w:ascii="Arial" w:eastAsia="Times New Roman" w:hAnsi="Arial" w:hint="default"/>
        <w:w w:val="99"/>
        <w:sz w:val="20"/>
        <w:szCs w:val="20"/>
      </w:rPr>
    </w:lvl>
    <w:lvl w:ilvl="2" w:tplc="9BDCCB00">
      <w:numFmt w:val="bullet"/>
      <w:lvlText w:val="•"/>
      <w:lvlJc w:val="left"/>
      <w:pPr>
        <w:ind w:left="1820" w:hanging="348"/>
      </w:pPr>
      <w:rPr>
        <w:rFonts w:hint="default"/>
      </w:rPr>
    </w:lvl>
    <w:lvl w:ilvl="3" w:tplc="4B1E4224">
      <w:numFmt w:val="bullet"/>
      <w:lvlText w:val="•"/>
      <w:lvlJc w:val="left"/>
      <w:pPr>
        <w:ind w:left="2881" w:hanging="348"/>
      </w:pPr>
      <w:rPr>
        <w:rFonts w:hint="default"/>
      </w:rPr>
    </w:lvl>
    <w:lvl w:ilvl="4" w:tplc="D05E32A6">
      <w:numFmt w:val="bullet"/>
      <w:lvlText w:val="•"/>
      <w:lvlJc w:val="left"/>
      <w:pPr>
        <w:ind w:left="3942" w:hanging="348"/>
      </w:pPr>
      <w:rPr>
        <w:rFonts w:hint="default"/>
      </w:rPr>
    </w:lvl>
    <w:lvl w:ilvl="5" w:tplc="5F6072F6">
      <w:numFmt w:val="bullet"/>
      <w:lvlText w:val="•"/>
      <w:lvlJc w:val="left"/>
      <w:pPr>
        <w:ind w:left="5002" w:hanging="348"/>
      </w:pPr>
      <w:rPr>
        <w:rFonts w:hint="default"/>
      </w:rPr>
    </w:lvl>
    <w:lvl w:ilvl="6" w:tplc="EB98DB2C">
      <w:numFmt w:val="bullet"/>
      <w:lvlText w:val="•"/>
      <w:lvlJc w:val="left"/>
      <w:pPr>
        <w:ind w:left="6063" w:hanging="348"/>
      </w:pPr>
      <w:rPr>
        <w:rFonts w:hint="default"/>
      </w:rPr>
    </w:lvl>
    <w:lvl w:ilvl="7" w:tplc="D07A83E6">
      <w:numFmt w:val="bullet"/>
      <w:lvlText w:val="•"/>
      <w:lvlJc w:val="left"/>
      <w:pPr>
        <w:ind w:left="7124" w:hanging="348"/>
      </w:pPr>
      <w:rPr>
        <w:rFonts w:hint="default"/>
      </w:rPr>
    </w:lvl>
    <w:lvl w:ilvl="8" w:tplc="92DEFC90">
      <w:numFmt w:val="bullet"/>
      <w:lvlText w:val="•"/>
      <w:lvlJc w:val="left"/>
      <w:pPr>
        <w:ind w:left="8184" w:hanging="348"/>
      </w:pPr>
      <w:rPr>
        <w:rFonts w:hint="default"/>
      </w:rPr>
    </w:lvl>
  </w:abstractNum>
  <w:abstractNum w:abstractNumId="36">
    <w:nsid w:val="51655A9F"/>
    <w:multiLevelType w:val="hybridMultilevel"/>
    <w:tmpl w:val="9D5094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55880770"/>
    <w:multiLevelType w:val="hybridMultilevel"/>
    <w:tmpl w:val="FF366A1A"/>
    <w:lvl w:ilvl="0" w:tplc="D0224C9C">
      <w:numFmt w:val="bullet"/>
      <w:lvlText w:val="–"/>
      <w:lvlJc w:val="left"/>
      <w:pPr>
        <w:ind w:left="402" w:hanging="180"/>
      </w:pPr>
      <w:rPr>
        <w:rFonts w:ascii="Times New Roman" w:eastAsia="Times New Roman" w:hAnsi="Times New Roman" w:hint="default"/>
        <w:spacing w:val="-8"/>
        <w:w w:val="100"/>
        <w:sz w:val="24"/>
        <w:szCs w:val="24"/>
      </w:rPr>
    </w:lvl>
    <w:lvl w:ilvl="1" w:tplc="5E2072CC">
      <w:numFmt w:val="bullet"/>
      <w:lvlText w:val="•"/>
      <w:lvlJc w:val="left"/>
      <w:pPr>
        <w:ind w:left="1390" w:hanging="180"/>
      </w:pPr>
      <w:rPr>
        <w:rFonts w:hint="default"/>
      </w:rPr>
    </w:lvl>
    <w:lvl w:ilvl="2" w:tplc="9BC66C6A">
      <w:numFmt w:val="bullet"/>
      <w:lvlText w:val="•"/>
      <w:lvlJc w:val="left"/>
      <w:pPr>
        <w:ind w:left="2381" w:hanging="180"/>
      </w:pPr>
      <w:rPr>
        <w:rFonts w:hint="default"/>
      </w:rPr>
    </w:lvl>
    <w:lvl w:ilvl="3" w:tplc="BE568488">
      <w:numFmt w:val="bullet"/>
      <w:lvlText w:val="•"/>
      <w:lvlJc w:val="left"/>
      <w:pPr>
        <w:ind w:left="3371" w:hanging="180"/>
      </w:pPr>
      <w:rPr>
        <w:rFonts w:hint="default"/>
      </w:rPr>
    </w:lvl>
    <w:lvl w:ilvl="4" w:tplc="D3C48AA0">
      <w:numFmt w:val="bullet"/>
      <w:lvlText w:val="•"/>
      <w:lvlJc w:val="left"/>
      <w:pPr>
        <w:ind w:left="4362" w:hanging="180"/>
      </w:pPr>
      <w:rPr>
        <w:rFonts w:hint="default"/>
      </w:rPr>
    </w:lvl>
    <w:lvl w:ilvl="5" w:tplc="BB58A352">
      <w:numFmt w:val="bullet"/>
      <w:lvlText w:val="•"/>
      <w:lvlJc w:val="left"/>
      <w:pPr>
        <w:ind w:left="5353" w:hanging="180"/>
      </w:pPr>
      <w:rPr>
        <w:rFonts w:hint="default"/>
      </w:rPr>
    </w:lvl>
    <w:lvl w:ilvl="6" w:tplc="30860252">
      <w:numFmt w:val="bullet"/>
      <w:lvlText w:val="•"/>
      <w:lvlJc w:val="left"/>
      <w:pPr>
        <w:ind w:left="6343" w:hanging="180"/>
      </w:pPr>
      <w:rPr>
        <w:rFonts w:hint="default"/>
      </w:rPr>
    </w:lvl>
    <w:lvl w:ilvl="7" w:tplc="7214DB90">
      <w:numFmt w:val="bullet"/>
      <w:lvlText w:val="•"/>
      <w:lvlJc w:val="left"/>
      <w:pPr>
        <w:ind w:left="7334" w:hanging="180"/>
      </w:pPr>
      <w:rPr>
        <w:rFonts w:hint="default"/>
      </w:rPr>
    </w:lvl>
    <w:lvl w:ilvl="8" w:tplc="C4D6F472">
      <w:numFmt w:val="bullet"/>
      <w:lvlText w:val="•"/>
      <w:lvlJc w:val="left"/>
      <w:pPr>
        <w:ind w:left="8325" w:hanging="180"/>
      </w:pPr>
      <w:rPr>
        <w:rFonts w:hint="default"/>
      </w:rPr>
    </w:lvl>
  </w:abstractNum>
  <w:abstractNum w:abstractNumId="38">
    <w:nsid w:val="572F75A9"/>
    <w:multiLevelType w:val="hybridMultilevel"/>
    <w:tmpl w:val="500AE4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590C5E1E"/>
    <w:multiLevelType w:val="hybridMultilevel"/>
    <w:tmpl w:val="F8AA509A"/>
    <w:lvl w:ilvl="0" w:tplc="B81A7238">
      <w:numFmt w:val="bullet"/>
      <w:lvlText w:val=""/>
      <w:lvlJc w:val="left"/>
      <w:pPr>
        <w:ind w:left="326" w:hanging="238"/>
      </w:pPr>
      <w:rPr>
        <w:rFonts w:ascii="Wingdings" w:eastAsia="Times New Roman" w:hAnsi="Wingdings" w:hint="default"/>
        <w:w w:val="99"/>
        <w:sz w:val="20"/>
        <w:szCs w:val="20"/>
      </w:rPr>
    </w:lvl>
    <w:lvl w:ilvl="1" w:tplc="64C65EE8">
      <w:numFmt w:val="bullet"/>
      <w:lvlText w:val="•"/>
      <w:lvlJc w:val="left"/>
      <w:pPr>
        <w:ind w:left="612" w:hanging="238"/>
      </w:pPr>
      <w:rPr>
        <w:rFonts w:hint="default"/>
      </w:rPr>
    </w:lvl>
    <w:lvl w:ilvl="2" w:tplc="53DCAEF4">
      <w:numFmt w:val="bullet"/>
      <w:lvlText w:val="•"/>
      <w:lvlJc w:val="left"/>
      <w:pPr>
        <w:ind w:left="905" w:hanging="238"/>
      </w:pPr>
      <w:rPr>
        <w:rFonts w:hint="default"/>
      </w:rPr>
    </w:lvl>
    <w:lvl w:ilvl="3" w:tplc="5D26CE98">
      <w:numFmt w:val="bullet"/>
      <w:lvlText w:val="•"/>
      <w:lvlJc w:val="left"/>
      <w:pPr>
        <w:ind w:left="1198" w:hanging="238"/>
      </w:pPr>
      <w:rPr>
        <w:rFonts w:hint="default"/>
      </w:rPr>
    </w:lvl>
    <w:lvl w:ilvl="4" w:tplc="2C866938">
      <w:numFmt w:val="bullet"/>
      <w:lvlText w:val="•"/>
      <w:lvlJc w:val="left"/>
      <w:pPr>
        <w:ind w:left="1491" w:hanging="238"/>
      </w:pPr>
      <w:rPr>
        <w:rFonts w:hint="default"/>
      </w:rPr>
    </w:lvl>
    <w:lvl w:ilvl="5" w:tplc="197ACEE2">
      <w:numFmt w:val="bullet"/>
      <w:lvlText w:val="•"/>
      <w:lvlJc w:val="left"/>
      <w:pPr>
        <w:ind w:left="1784" w:hanging="238"/>
      </w:pPr>
      <w:rPr>
        <w:rFonts w:hint="default"/>
      </w:rPr>
    </w:lvl>
    <w:lvl w:ilvl="6" w:tplc="5600AE98">
      <w:numFmt w:val="bullet"/>
      <w:lvlText w:val="•"/>
      <w:lvlJc w:val="left"/>
      <w:pPr>
        <w:ind w:left="2077" w:hanging="238"/>
      </w:pPr>
      <w:rPr>
        <w:rFonts w:hint="default"/>
      </w:rPr>
    </w:lvl>
    <w:lvl w:ilvl="7" w:tplc="944219F0">
      <w:numFmt w:val="bullet"/>
      <w:lvlText w:val="•"/>
      <w:lvlJc w:val="left"/>
      <w:pPr>
        <w:ind w:left="2370" w:hanging="238"/>
      </w:pPr>
      <w:rPr>
        <w:rFonts w:hint="default"/>
      </w:rPr>
    </w:lvl>
    <w:lvl w:ilvl="8" w:tplc="4B38FCCA">
      <w:numFmt w:val="bullet"/>
      <w:lvlText w:val="•"/>
      <w:lvlJc w:val="left"/>
      <w:pPr>
        <w:ind w:left="2663" w:hanging="238"/>
      </w:pPr>
      <w:rPr>
        <w:rFonts w:hint="default"/>
      </w:rPr>
    </w:lvl>
  </w:abstractNum>
  <w:abstractNum w:abstractNumId="40">
    <w:nsid w:val="5F034A3A"/>
    <w:multiLevelType w:val="hybridMultilevel"/>
    <w:tmpl w:val="C03C73D8"/>
    <w:lvl w:ilvl="0" w:tplc="C2CA6214">
      <w:numFmt w:val="bullet"/>
      <w:lvlText w:val=""/>
      <w:lvlJc w:val="left"/>
      <w:pPr>
        <w:ind w:left="324" w:hanging="238"/>
      </w:pPr>
      <w:rPr>
        <w:rFonts w:ascii="Wingdings" w:eastAsia="Times New Roman" w:hAnsi="Wingdings" w:hint="default"/>
        <w:w w:val="99"/>
        <w:sz w:val="20"/>
        <w:szCs w:val="20"/>
      </w:rPr>
    </w:lvl>
    <w:lvl w:ilvl="1" w:tplc="04AC9CFC">
      <w:numFmt w:val="bullet"/>
      <w:lvlText w:val="•"/>
      <w:lvlJc w:val="left"/>
      <w:pPr>
        <w:ind w:left="613" w:hanging="238"/>
      </w:pPr>
      <w:rPr>
        <w:rFonts w:hint="default"/>
      </w:rPr>
    </w:lvl>
    <w:lvl w:ilvl="2" w:tplc="074EB176">
      <w:numFmt w:val="bullet"/>
      <w:lvlText w:val="•"/>
      <w:lvlJc w:val="left"/>
      <w:pPr>
        <w:ind w:left="906" w:hanging="238"/>
      </w:pPr>
      <w:rPr>
        <w:rFonts w:hint="default"/>
      </w:rPr>
    </w:lvl>
    <w:lvl w:ilvl="3" w:tplc="8DB83336">
      <w:numFmt w:val="bullet"/>
      <w:lvlText w:val="•"/>
      <w:lvlJc w:val="left"/>
      <w:pPr>
        <w:ind w:left="1199" w:hanging="238"/>
      </w:pPr>
      <w:rPr>
        <w:rFonts w:hint="default"/>
      </w:rPr>
    </w:lvl>
    <w:lvl w:ilvl="4" w:tplc="2E2245A8">
      <w:numFmt w:val="bullet"/>
      <w:lvlText w:val="•"/>
      <w:lvlJc w:val="left"/>
      <w:pPr>
        <w:ind w:left="1492" w:hanging="238"/>
      </w:pPr>
      <w:rPr>
        <w:rFonts w:hint="default"/>
      </w:rPr>
    </w:lvl>
    <w:lvl w:ilvl="5" w:tplc="A46EB8B4">
      <w:numFmt w:val="bullet"/>
      <w:lvlText w:val="•"/>
      <w:lvlJc w:val="left"/>
      <w:pPr>
        <w:ind w:left="1785" w:hanging="238"/>
      </w:pPr>
      <w:rPr>
        <w:rFonts w:hint="default"/>
      </w:rPr>
    </w:lvl>
    <w:lvl w:ilvl="6" w:tplc="62142B06">
      <w:numFmt w:val="bullet"/>
      <w:lvlText w:val="•"/>
      <w:lvlJc w:val="left"/>
      <w:pPr>
        <w:ind w:left="2078" w:hanging="238"/>
      </w:pPr>
      <w:rPr>
        <w:rFonts w:hint="default"/>
      </w:rPr>
    </w:lvl>
    <w:lvl w:ilvl="7" w:tplc="EC02C632">
      <w:numFmt w:val="bullet"/>
      <w:lvlText w:val="•"/>
      <w:lvlJc w:val="left"/>
      <w:pPr>
        <w:ind w:left="2371" w:hanging="238"/>
      </w:pPr>
      <w:rPr>
        <w:rFonts w:hint="default"/>
      </w:rPr>
    </w:lvl>
    <w:lvl w:ilvl="8" w:tplc="04D6DE54">
      <w:numFmt w:val="bullet"/>
      <w:lvlText w:val="•"/>
      <w:lvlJc w:val="left"/>
      <w:pPr>
        <w:ind w:left="2664" w:hanging="238"/>
      </w:pPr>
      <w:rPr>
        <w:rFonts w:hint="default"/>
      </w:rPr>
    </w:lvl>
  </w:abstractNum>
  <w:abstractNum w:abstractNumId="41">
    <w:nsid w:val="5F2F6889"/>
    <w:multiLevelType w:val="hybridMultilevel"/>
    <w:tmpl w:val="33C8DF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63770D0F"/>
    <w:multiLevelType w:val="hybridMultilevel"/>
    <w:tmpl w:val="36B62FFC"/>
    <w:lvl w:ilvl="0" w:tplc="2B14E232">
      <w:numFmt w:val="bullet"/>
      <w:lvlText w:val=""/>
      <w:lvlJc w:val="left"/>
      <w:pPr>
        <w:ind w:left="328" w:hanging="240"/>
      </w:pPr>
      <w:rPr>
        <w:rFonts w:ascii="Wingdings" w:eastAsia="Times New Roman" w:hAnsi="Wingdings" w:hint="default"/>
        <w:w w:val="99"/>
        <w:sz w:val="20"/>
        <w:szCs w:val="20"/>
      </w:rPr>
    </w:lvl>
    <w:lvl w:ilvl="1" w:tplc="452C0960">
      <w:numFmt w:val="bullet"/>
      <w:lvlText w:val="•"/>
      <w:lvlJc w:val="left"/>
      <w:pPr>
        <w:ind w:left="698" w:hanging="240"/>
      </w:pPr>
      <w:rPr>
        <w:rFonts w:hint="default"/>
      </w:rPr>
    </w:lvl>
    <w:lvl w:ilvl="2" w:tplc="1884EE4E">
      <w:numFmt w:val="bullet"/>
      <w:lvlText w:val="•"/>
      <w:lvlJc w:val="left"/>
      <w:pPr>
        <w:ind w:left="1076" w:hanging="240"/>
      </w:pPr>
      <w:rPr>
        <w:rFonts w:hint="default"/>
      </w:rPr>
    </w:lvl>
    <w:lvl w:ilvl="3" w:tplc="C332E254">
      <w:numFmt w:val="bullet"/>
      <w:lvlText w:val="•"/>
      <w:lvlJc w:val="left"/>
      <w:pPr>
        <w:ind w:left="1454" w:hanging="240"/>
      </w:pPr>
      <w:rPr>
        <w:rFonts w:hint="default"/>
      </w:rPr>
    </w:lvl>
    <w:lvl w:ilvl="4" w:tplc="478C1DC2">
      <w:numFmt w:val="bullet"/>
      <w:lvlText w:val="•"/>
      <w:lvlJc w:val="left"/>
      <w:pPr>
        <w:ind w:left="1833" w:hanging="240"/>
      </w:pPr>
      <w:rPr>
        <w:rFonts w:hint="default"/>
      </w:rPr>
    </w:lvl>
    <w:lvl w:ilvl="5" w:tplc="FC18A794">
      <w:numFmt w:val="bullet"/>
      <w:lvlText w:val="•"/>
      <w:lvlJc w:val="left"/>
      <w:pPr>
        <w:ind w:left="2211" w:hanging="240"/>
      </w:pPr>
      <w:rPr>
        <w:rFonts w:hint="default"/>
      </w:rPr>
    </w:lvl>
    <w:lvl w:ilvl="6" w:tplc="8D08D1A4">
      <w:numFmt w:val="bullet"/>
      <w:lvlText w:val="•"/>
      <w:lvlJc w:val="left"/>
      <w:pPr>
        <w:ind w:left="2589" w:hanging="240"/>
      </w:pPr>
      <w:rPr>
        <w:rFonts w:hint="default"/>
      </w:rPr>
    </w:lvl>
    <w:lvl w:ilvl="7" w:tplc="388CE2F0">
      <w:numFmt w:val="bullet"/>
      <w:lvlText w:val="•"/>
      <w:lvlJc w:val="left"/>
      <w:pPr>
        <w:ind w:left="2968" w:hanging="240"/>
      </w:pPr>
      <w:rPr>
        <w:rFonts w:hint="default"/>
      </w:rPr>
    </w:lvl>
    <w:lvl w:ilvl="8" w:tplc="B0461D5C">
      <w:numFmt w:val="bullet"/>
      <w:lvlText w:val="•"/>
      <w:lvlJc w:val="left"/>
      <w:pPr>
        <w:ind w:left="3346" w:hanging="240"/>
      </w:pPr>
      <w:rPr>
        <w:rFonts w:hint="default"/>
      </w:rPr>
    </w:lvl>
  </w:abstractNum>
  <w:abstractNum w:abstractNumId="43">
    <w:nsid w:val="64E91CAA"/>
    <w:multiLevelType w:val="hybridMultilevel"/>
    <w:tmpl w:val="A9523210"/>
    <w:lvl w:ilvl="0" w:tplc="FEF47BD2">
      <w:numFmt w:val="bullet"/>
      <w:lvlText w:val=""/>
      <w:lvlJc w:val="left"/>
      <w:pPr>
        <w:ind w:left="600" w:hanging="240"/>
      </w:pPr>
      <w:rPr>
        <w:rFonts w:ascii="Wingdings" w:eastAsia="Times New Roman" w:hAnsi="Wingdings" w:hint="default"/>
        <w:w w:val="99"/>
        <w:sz w:val="20"/>
        <w:szCs w:val="20"/>
      </w:rPr>
    </w:lvl>
    <w:lvl w:ilvl="1" w:tplc="96B6637C">
      <w:numFmt w:val="bullet"/>
      <w:lvlText w:val="•"/>
      <w:lvlJc w:val="left"/>
      <w:pPr>
        <w:ind w:left="941" w:hanging="240"/>
      </w:pPr>
      <w:rPr>
        <w:rFonts w:hint="default"/>
      </w:rPr>
    </w:lvl>
    <w:lvl w:ilvl="2" w:tplc="2B08338C">
      <w:numFmt w:val="bullet"/>
      <w:lvlText w:val="•"/>
      <w:lvlJc w:val="left"/>
      <w:pPr>
        <w:ind w:left="1291" w:hanging="240"/>
      </w:pPr>
      <w:rPr>
        <w:rFonts w:hint="default"/>
      </w:rPr>
    </w:lvl>
    <w:lvl w:ilvl="3" w:tplc="E988BB24">
      <w:numFmt w:val="bullet"/>
      <w:lvlText w:val="•"/>
      <w:lvlJc w:val="left"/>
      <w:pPr>
        <w:ind w:left="1641" w:hanging="240"/>
      </w:pPr>
      <w:rPr>
        <w:rFonts w:hint="default"/>
      </w:rPr>
    </w:lvl>
    <w:lvl w:ilvl="4" w:tplc="02EC568C">
      <w:numFmt w:val="bullet"/>
      <w:lvlText w:val="•"/>
      <w:lvlJc w:val="left"/>
      <w:pPr>
        <w:ind w:left="1991" w:hanging="240"/>
      </w:pPr>
      <w:rPr>
        <w:rFonts w:hint="default"/>
      </w:rPr>
    </w:lvl>
    <w:lvl w:ilvl="5" w:tplc="C7E2E5A8">
      <w:numFmt w:val="bullet"/>
      <w:lvlText w:val="•"/>
      <w:lvlJc w:val="left"/>
      <w:pPr>
        <w:ind w:left="2341" w:hanging="240"/>
      </w:pPr>
      <w:rPr>
        <w:rFonts w:hint="default"/>
      </w:rPr>
    </w:lvl>
    <w:lvl w:ilvl="6" w:tplc="E8DCC3DE">
      <w:numFmt w:val="bullet"/>
      <w:lvlText w:val="•"/>
      <w:lvlJc w:val="left"/>
      <w:pPr>
        <w:ind w:left="2690" w:hanging="240"/>
      </w:pPr>
      <w:rPr>
        <w:rFonts w:hint="default"/>
      </w:rPr>
    </w:lvl>
    <w:lvl w:ilvl="7" w:tplc="CA0A6B56">
      <w:numFmt w:val="bullet"/>
      <w:lvlText w:val="•"/>
      <w:lvlJc w:val="left"/>
      <w:pPr>
        <w:ind w:left="3040" w:hanging="240"/>
      </w:pPr>
      <w:rPr>
        <w:rFonts w:hint="default"/>
      </w:rPr>
    </w:lvl>
    <w:lvl w:ilvl="8" w:tplc="4B5ED786">
      <w:numFmt w:val="bullet"/>
      <w:lvlText w:val="•"/>
      <w:lvlJc w:val="left"/>
      <w:pPr>
        <w:ind w:left="3390" w:hanging="240"/>
      </w:pPr>
      <w:rPr>
        <w:rFonts w:hint="default"/>
      </w:rPr>
    </w:lvl>
  </w:abstractNum>
  <w:abstractNum w:abstractNumId="44">
    <w:nsid w:val="6E0D3783"/>
    <w:multiLevelType w:val="hybridMultilevel"/>
    <w:tmpl w:val="CC846D18"/>
    <w:lvl w:ilvl="0" w:tplc="C52814F4">
      <w:numFmt w:val="bullet"/>
      <w:lvlText w:val=""/>
      <w:lvlJc w:val="left"/>
      <w:pPr>
        <w:ind w:left="328" w:hanging="240"/>
      </w:pPr>
      <w:rPr>
        <w:rFonts w:ascii="Wingdings" w:eastAsia="Times New Roman" w:hAnsi="Wingdings" w:hint="default"/>
        <w:w w:val="99"/>
        <w:sz w:val="20"/>
        <w:szCs w:val="20"/>
      </w:rPr>
    </w:lvl>
    <w:lvl w:ilvl="1" w:tplc="39BAE962">
      <w:numFmt w:val="bullet"/>
      <w:lvlText w:val="•"/>
      <w:lvlJc w:val="left"/>
      <w:pPr>
        <w:ind w:left="669" w:hanging="240"/>
      </w:pPr>
      <w:rPr>
        <w:rFonts w:hint="default"/>
      </w:rPr>
    </w:lvl>
    <w:lvl w:ilvl="2" w:tplc="13BA1138">
      <w:numFmt w:val="bullet"/>
      <w:lvlText w:val="•"/>
      <w:lvlJc w:val="left"/>
      <w:pPr>
        <w:ind w:left="1019" w:hanging="240"/>
      </w:pPr>
      <w:rPr>
        <w:rFonts w:hint="default"/>
      </w:rPr>
    </w:lvl>
    <w:lvl w:ilvl="3" w:tplc="FAC4CE26">
      <w:numFmt w:val="bullet"/>
      <w:lvlText w:val="•"/>
      <w:lvlJc w:val="left"/>
      <w:pPr>
        <w:ind w:left="1369" w:hanging="240"/>
      </w:pPr>
      <w:rPr>
        <w:rFonts w:hint="default"/>
      </w:rPr>
    </w:lvl>
    <w:lvl w:ilvl="4" w:tplc="1324B75E">
      <w:numFmt w:val="bullet"/>
      <w:lvlText w:val="•"/>
      <w:lvlJc w:val="left"/>
      <w:pPr>
        <w:ind w:left="1719" w:hanging="240"/>
      </w:pPr>
      <w:rPr>
        <w:rFonts w:hint="default"/>
      </w:rPr>
    </w:lvl>
    <w:lvl w:ilvl="5" w:tplc="2B8C156C">
      <w:numFmt w:val="bullet"/>
      <w:lvlText w:val="•"/>
      <w:lvlJc w:val="left"/>
      <w:pPr>
        <w:ind w:left="2069" w:hanging="240"/>
      </w:pPr>
      <w:rPr>
        <w:rFonts w:hint="default"/>
      </w:rPr>
    </w:lvl>
    <w:lvl w:ilvl="6" w:tplc="50EE3C28">
      <w:numFmt w:val="bullet"/>
      <w:lvlText w:val="•"/>
      <w:lvlJc w:val="left"/>
      <w:pPr>
        <w:ind w:left="2418" w:hanging="240"/>
      </w:pPr>
      <w:rPr>
        <w:rFonts w:hint="default"/>
      </w:rPr>
    </w:lvl>
    <w:lvl w:ilvl="7" w:tplc="55B68ABA">
      <w:numFmt w:val="bullet"/>
      <w:lvlText w:val="•"/>
      <w:lvlJc w:val="left"/>
      <w:pPr>
        <w:ind w:left="2768" w:hanging="240"/>
      </w:pPr>
      <w:rPr>
        <w:rFonts w:hint="default"/>
      </w:rPr>
    </w:lvl>
    <w:lvl w:ilvl="8" w:tplc="979237C8">
      <w:numFmt w:val="bullet"/>
      <w:lvlText w:val="•"/>
      <w:lvlJc w:val="left"/>
      <w:pPr>
        <w:ind w:left="3118" w:hanging="240"/>
      </w:pPr>
      <w:rPr>
        <w:rFonts w:hint="default"/>
      </w:rPr>
    </w:lvl>
  </w:abstractNum>
  <w:abstractNum w:abstractNumId="45">
    <w:nsid w:val="705416D8"/>
    <w:multiLevelType w:val="hybridMultilevel"/>
    <w:tmpl w:val="184C9B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71150E52"/>
    <w:multiLevelType w:val="hybridMultilevel"/>
    <w:tmpl w:val="0B6A591A"/>
    <w:lvl w:ilvl="0" w:tplc="90CED780">
      <w:numFmt w:val="bullet"/>
      <w:lvlText w:val=""/>
      <w:lvlJc w:val="left"/>
      <w:pPr>
        <w:ind w:left="328" w:hanging="240"/>
      </w:pPr>
      <w:rPr>
        <w:rFonts w:ascii="Wingdings" w:eastAsia="Times New Roman" w:hAnsi="Wingdings" w:hint="default"/>
        <w:w w:val="99"/>
        <w:sz w:val="20"/>
        <w:szCs w:val="20"/>
      </w:rPr>
    </w:lvl>
    <w:lvl w:ilvl="1" w:tplc="D7E615DA">
      <w:numFmt w:val="bullet"/>
      <w:lvlText w:val="•"/>
      <w:lvlJc w:val="left"/>
      <w:pPr>
        <w:ind w:left="698" w:hanging="240"/>
      </w:pPr>
      <w:rPr>
        <w:rFonts w:hint="default"/>
      </w:rPr>
    </w:lvl>
    <w:lvl w:ilvl="2" w:tplc="8FEA736A">
      <w:numFmt w:val="bullet"/>
      <w:lvlText w:val="•"/>
      <w:lvlJc w:val="left"/>
      <w:pPr>
        <w:ind w:left="1076" w:hanging="240"/>
      </w:pPr>
      <w:rPr>
        <w:rFonts w:hint="default"/>
      </w:rPr>
    </w:lvl>
    <w:lvl w:ilvl="3" w:tplc="4C12DABC">
      <w:numFmt w:val="bullet"/>
      <w:lvlText w:val="•"/>
      <w:lvlJc w:val="left"/>
      <w:pPr>
        <w:ind w:left="1454" w:hanging="240"/>
      </w:pPr>
      <w:rPr>
        <w:rFonts w:hint="default"/>
      </w:rPr>
    </w:lvl>
    <w:lvl w:ilvl="4" w:tplc="DBFAA806">
      <w:numFmt w:val="bullet"/>
      <w:lvlText w:val="•"/>
      <w:lvlJc w:val="left"/>
      <w:pPr>
        <w:ind w:left="1833" w:hanging="240"/>
      </w:pPr>
      <w:rPr>
        <w:rFonts w:hint="default"/>
      </w:rPr>
    </w:lvl>
    <w:lvl w:ilvl="5" w:tplc="9FF60EC2">
      <w:numFmt w:val="bullet"/>
      <w:lvlText w:val="•"/>
      <w:lvlJc w:val="left"/>
      <w:pPr>
        <w:ind w:left="2211" w:hanging="240"/>
      </w:pPr>
      <w:rPr>
        <w:rFonts w:hint="default"/>
      </w:rPr>
    </w:lvl>
    <w:lvl w:ilvl="6" w:tplc="67606362">
      <w:numFmt w:val="bullet"/>
      <w:lvlText w:val="•"/>
      <w:lvlJc w:val="left"/>
      <w:pPr>
        <w:ind w:left="2589" w:hanging="240"/>
      </w:pPr>
      <w:rPr>
        <w:rFonts w:hint="default"/>
      </w:rPr>
    </w:lvl>
    <w:lvl w:ilvl="7" w:tplc="15EC75BA">
      <w:numFmt w:val="bullet"/>
      <w:lvlText w:val="•"/>
      <w:lvlJc w:val="left"/>
      <w:pPr>
        <w:ind w:left="2968" w:hanging="240"/>
      </w:pPr>
      <w:rPr>
        <w:rFonts w:hint="default"/>
      </w:rPr>
    </w:lvl>
    <w:lvl w:ilvl="8" w:tplc="BA386B6E">
      <w:numFmt w:val="bullet"/>
      <w:lvlText w:val="•"/>
      <w:lvlJc w:val="left"/>
      <w:pPr>
        <w:ind w:left="3346" w:hanging="240"/>
      </w:pPr>
      <w:rPr>
        <w:rFonts w:hint="default"/>
      </w:rPr>
    </w:lvl>
  </w:abstractNum>
  <w:abstractNum w:abstractNumId="47">
    <w:nsid w:val="7301503A"/>
    <w:multiLevelType w:val="hybridMultilevel"/>
    <w:tmpl w:val="0B4E05C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754D5F88"/>
    <w:multiLevelType w:val="hybridMultilevel"/>
    <w:tmpl w:val="69CAD892"/>
    <w:lvl w:ilvl="0" w:tplc="EDE4FB44">
      <w:numFmt w:val="bullet"/>
      <w:lvlText w:val=""/>
      <w:lvlJc w:val="left"/>
      <w:pPr>
        <w:ind w:left="87" w:hanging="708"/>
      </w:pPr>
      <w:rPr>
        <w:rFonts w:ascii="Wingdings" w:eastAsia="Times New Roman" w:hAnsi="Wingdings" w:hint="default"/>
        <w:w w:val="99"/>
        <w:sz w:val="20"/>
        <w:szCs w:val="20"/>
      </w:rPr>
    </w:lvl>
    <w:lvl w:ilvl="1" w:tplc="E8D60DE0">
      <w:numFmt w:val="bullet"/>
      <w:lvlText w:val="•"/>
      <w:lvlJc w:val="left"/>
      <w:pPr>
        <w:ind w:left="397" w:hanging="708"/>
      </w:pPr>
      <w:rPr>
        <w:rFonts w:hint="default"/>
      </w:rPr>
    </w:lvl>
    <w:lvl w:ilvl="2" w:tplc="8BF6F9E6">
      <w:numFmt w:val="bullet"/>
      <w:lvlText w:val="•"/>
      <w:lvlJc w:val="left"/>
      <w:pPr>
        <w:ind w:left="714" w:hanging="708"/>
      </w:pPr>
      <w:rPr>
        <w:rFonts w:hint="default"/>
      </w:rPr>
    </w:lvl>
    <w:lvl w:ilvl="3" w:tplc="882689A6">
      <w:numFmt w:val="bullet"/>
      <w:lvlText w:val="•"/>
      <w:lvlJc w:val="left"/>
      <w:pPr>
        <w:ind w:left="1031" w:hanging="708"/>
      </w:pPr>
      <w:rPr>
        <w:rFonts w:hint="default"/>
      </w:rPr>
    </w:lvl>
    <w:lvl w:ilvl="4" w:tplc="2124CEDA">
      <w:numFmt w:val="bullet"/>
      <w:lvlText w:val="•"/>
      <w:lvlJc w:val="left"/>
      <w:pPr>
        <w:ind w:left="1348" w:hanging="708"/>
      </w:pPr>
      <w:rPr>
        <w:rFonts w:hint="default"/>
      </w:rPr>
    </w:lvl>
    <w:lvl w:ilvl="5" w:tplc="1904F002">
      <w:numFmt w:val="bullet"/>
      <w:lvlText w:val="•"/>
      <w:lvlJc w:val="left"/>
      <w:pPr>
        <w:ind w:left="1665" w:hanging="708"/>
      </w:pPr>
      <w:rPr>
        <w:rFonts w:hint="default"/>
      </w:rPr>
    </w:lvl>
    <w:lvl w:ilvl="6" w:tplc="246CB2BE">
      <w:numFmt w:val="bullet"/>
      <w:lvlText w:val="•"/>
      <w:lvlJc w:val="left"/>
      <w:pPr>
        <w:ind w:left="1982" w:hanging="708"/>
      </w:pPr>
      <w:rPr>
        <w:rFonts w:hint="default"/>
      </w:rPr>
    </w:lvl>
    <w:lvl w:ilvl="7" w:tplc="A3EE5632">
      <w:numFmt w:val="bullet"/>
      <w:lvlText w:val="•"/>
      <w:lvlJc w:val="left"/>
      <w:pPr>
        <w:ind w:left="2299" w:hanging="708"/>
      </w:pPr>
      <w:rPr>
        <w:rFonts w:hint="default"/>
      </w:rPr>
    </w:lvl>
    <w:lvl w:ilvl="8" w:tplc="392000B6">
      <w:numFmt w:val="bullet"/>
      <w:lvlText w:val="•"/>
      <w:lvlJc w:val="left"/>
      <w:pPr>
        <w:ind w:left="2616" w:hanging="708"/>
      </w:pPr>
      <w:rPr>
        <w:rFonts w:hint="default"/>
      </w:rPr>
    </w:lvl>
  </w:abstractNum>
  <w:abstractNum w:abstractNumId="49">
    <w:nsid w:val="76DB7636"/>
    <w:multiLevelType w:val="hybridMultilevel"/>
    <w:tmpl w:val="A20042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79993D64"/>
    <w:multiLevelType w:val="hybridMultilevel"/>
    <w:tmpl w:val="DA92B452"/>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num w:numId="1">
    <w:abstractNumId w:val="2"/>
  </w:num>
  <w:num w:numId="2">
    <w:abstractNumId w:val="1"/>
  </w:num>
  <w:num w:numId="3">
    <w:abstractNumId w:val="0"/>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35"/>
  </w:num>
  <w:num w:numId="16">
    <w:abstractNumId w:val="29"/>
  </w:num>
  <w:num w:numId="17">
    <w:abstractNumId w:val="44"/>
  </w:num>
  <w:num w:numId="18">
    <w:abstractNumId w:val="24"/>
  </w:num>
  <w:num w:numId="19">
    <w:abstractNumId w:val="23"/>
  </w:num>
  <w:num w:numId="20">
    <w:abstractNumId w:val="15"/>
  </w:num>
  <w:num w:numId="21">
    <w:abstractNumId w:val="14"/>
  </w:num>
  <w:num w:numId="22">
    <w:abstractNumId w:val="20"/>
  </w:num>
  <w:num w:numId="23">
    <w:abstractNumId w:val="31"/>
  </w:num>
  <w:num w:numId="24">
    <w:abstractNumId w:val="34"/>
  </w:num>
  <w:num w:numId="25">
    <w:abstractNumId w:val="19"/>
  </w:num>
  <w:num w:numId="26">
    <w:abstractNumId w:val="43"/>
  </w:num>
  <w:num w:numId="27">
    <w:abstractNumId w:val="39"/>
  </w:num>
  <w:num w:numId="28">
    <w:abstractNumId w:val="30"/>
  </w:num>
  <w:num w:numId="29">
    <w:abstractNumId w:val="17"/>
  </w:num>
  <w:num w:numId="30">
    <w:abstractNumId w:val="18"/>
  </w:num>
  <w:num w:numId="31">
    <w:abstractNumId w:val="22"/>
  </w:num>
  <w:num w:numId="32">
    <w:abstractNumId w:val="21"/>
  </w:num>
  <w:num w:numId="33">
    <w:abstractNumId w:val="27"/>
  </w:num>
  <w:num w:numId="34">
    <w:abstractNumId w:val="42"/>
  </w:num>
  <w:num w:numId="35">
    <w:abstractNumId w:val="40"/>
  </w:num>
  <w:num w:numId="36">
    <w:abstractNumId w:val="46"/>
  </w:num>
  <w:num w:numId="37">
    <w:abstractNumId w:val="48"/>
  </w:num>
  <w:num w:numId="38">
    <w:abstractNumId w:val="26"/>
  </w:num>
  <w:num w:numId="39">
    <w:abstractNumId w:val="33"/>
  </w:num>
  <w:num w:numId="40">
    <w:abstractNumId w:val="37"/>
  </w:num>
  <w:num w:numId="41">
    <w:abstractNumId w:val="16"/>
  </w:num>
  <w:num w:numId="42">
    <w:abstractNumId w:val="50"/>
  </w:num>
  <w:num w:numId="43">
    <w:abstractNumId w:val="45"/>
  </w:num>
  <w:num w:numId="44">
    <w:abstractNumId w:val="47"/>
  </w:num>
  <w:num w:numId="45">
    <w:abstractNumId w:val="32"/>
  </w:num>
  <w:num w:numId="46">
    <w:abstractNumId w:val="28"/>
  </w:num>
  <w:num w:numId="47">
    <w:abstractNumId w:val="41"/>
  </w:num>
  <w:num w:numId="48">
    <w:abstractNumId w:val="49"/>
  </w:num>
  <w:num w:numId="49">
    <w:abstractNumId w:val="38"/>
  </w:num>
  <w:num w:numId="50">
    <w:abstractNumId w:val="25"/>
  </w:num>
  <w:num w:numId="5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9B0"/>
    <w:rsid w:val="00000736"/>
    <w:rsid w:val="000009E3"/>
    <w:rsid w:val="00007EFE"/>
    <w:rsid w:val="00012C3F"/>
    <w:rsid w:val="0001683D"/>
    <w:rsid w:val="000226BA"/>
    <w:rsid w:val="00026114"/>
    <w:rsid w:val="00075A92"/>
    <w:rsid w:val="000918A7"/>
    <w:rsid w:val="000A1740"/>
    <w:rsid w:val="000A3CA2"/>
    <w:rsid w:val="000A4FD4"/>
    <w:rsid w:val="000B17A8"/>
    <w:rsid w:val="000B2C70"/>
    <w:rsid w:val="000B6B58"/>
    <w:rsid w:val="000E529D"/>
    <w:rsid w:val="000E6718"/>
    <w:rsid w:val="000E75FC"/>
    <w:rsid w:val="000F2137"/>
    <w:rsid w:val="001175B3"/>
    <w:rsid w:val="0013481C"/>
    <w:rsid w:val="0014071D"/>
    <w:rsid w:val="001419CA"/>
    <w:rsid w:val="00153620"/>
    <w:rsid w:val="0015432F"/>
    <w:rsid w:val="00164421"/>
    <w:rsid w:val="0016570A"/>
    <w:rsid w:val="00171C13"/>
    <w:rsid w:val="00183887"/>
    <w:rsid w:val="00184322"/>
    <w:rsid w:val="001A1C1C"/>
    <w:rsid w:val="001A4600"/>
    <w:rsid w:val="001C417A"/>
    <w:rsid w:val="001C76A9"/>
    <w:rsid w:val="001E0429"/>
    <w:rsid w:val="001E2736"/>
    <w:rsid w:val="001E74BA"/>
    <w:rsid w:val="002110F9"/>
    <w:rsid w:val="002154E8"/>
    <w:rsid w:val="0022215B"/>
    <w:rsid w:val="002240F9"/>
    <w:rsid w:val="0024150F"/>
    <w:rsid w:val="0024252B"/>
    <w:rsid w:val="00243478"/>
    <w:rsid w:val="002606F6"/>
    <w:rsid w:val="002A0E5F"/>
    <w:rsid w:val="002A7C8B"/>
    <w:rsid w:val="002B35F9"/>
    <w:rsid w:val="002C0CDB"/>
    <w:rsid w:val="002E03A8"/>
    <w:rsid w:val="002E2499"/>
    <w:rsid w:val="002E34B0"/>
    <w:rsid w:val="00302F42"/>
    <w:rsid w:val="00306A21"/>
    <w:rsid w:val="00315810"/>
    <w:rsid w:val="0032652A"/>
    <w:rsid w:val="0032788E"/>
    <w:rsid w:val="0034616C"/>
    <w:rsid w:val="003468E2"/>
    <w:rsid w:val="00351DC4"/>
    <w:rsid w:val="00353BCD"/>
    <w:rsid w:val="00355CFF"/>
    <w:rsid w:val="00363A5F"/>
    <w:rsid w:val="00372697"/>
    <w:rsid w:val="00384382"/>
    <w:rsid w:val="0038644E"/>
    <w:rsid w:val="003B41F1"/>
    <w:rsid w:val="003B4628"/>
    <w:rsid w:val="003B4B45"/>
    <w:rsid w:val="003B5B87"/>
    <w:rsid w:val="003D4529"/>
    <w:rsid w:val="003D48D8"/>
    <w:rsid w:val="003E2632"/>
    <w:rsid w:val="0042001B"/>
    <w:rsid w:val="00444530"/>
    <w:rsid w:val="00446B6E"/>
    <w:rsid w:val="0044716A"/>
    <w:rsid w:val="00456B2D"/>
    <w:rsid w:val="00456CA7"/>
    <w:rsid w:val="0047645A"/>
    <w:rsid w:val="004801EA"/>
    <w:rsid w:val="00492B7C"/>
    <w:rsid w:val="004A41CD"/>
    <w:rsid w:val="004C0726"/>
    <w:rsid w:val="004C3FD8"/>
    <w:rsid w:val="004D1322"/>
    <w:rsid w:val="004E4C10"/>
    <w:rsid w:val="004E4DA4"/>
    <w:rsid w:val="004F72A9"/>
    <w:rsid w:val="00507738"/>
    <w:rsid w:val="00510988"/>
    <w:rsid w:val="005401AF"/>
    <w:rsid w:val="00570611"/>
    <w:rsid w:val="005776FB"/>
    <w:rsid w:val="00594ABD"/>
    <w:rsid w:val="005A23DD"/>
    <w:rsid w:val="005A6FCA"/>
    <w:rsid w:val="005A7504"/>
    <w:rsid w:val="005B030A"/>
    <w:rsid w:val="005B1055"/>
    <w:rsid w:val="005B2AA5"/>
    <w:rsid w:val="005B6C7C"/>
    <w:rsid w:val="005D42DA"/>
    <w:rsid w:val="005D5193"/>
    <w:rsid w:val="005E2D29"/>
    <w:rsid w:val="005E5701"/>
    <w:rsid w:val="005E59B0"/>
    <w:rsid w:val="005F2D4E"/>
    <w:rsid w:val="005F5D63"/>
    <w:rsid w:val="0060227A"/>
    <w:rsid w:val="006044F7"/>
    <w:rsid w:val="00605E87"/>
    <w:rsid w:val="0062294B"/>
    <w:rsid w:val="006247D9"/>
    <w:rsid w:val="00634E5A"/>
    <w:rsid w:val="006666DA"/>
    <w:rsid w:val="00692B45"/>
    <w:rsid w:val="006A7EC1"/>
    <w:rsid w:val="006B6E57"/>
    <w:rsid w:val="006C52AF"/>
    <w:rsid w:val="006D35F9"/>
    <w:rsid w:val="006E0229"/>
    <w:rsid w:val="006E20E9"/>
    <w:rsid w:val="006E6378"/>
    <w:rsid w:val="006E7A08"/>
    <w:rsid w:val="00702D8C"/>
    <w:rsid w:val="0070356B"/>
    <w:rsid w:val="00741A59"/>
    <w:rsid w:val="0074790E"/>
    <w:rsid w:val="00752E2F"/>
    <w:rsid w:val="00764499"/>
    <w:rsid w:val="00771016"/>
    <w:rsid w:val="00783E19"/>
    <w:rsid w:val="00786749"/>
    <w:rsid w:val="007A2E53"/>
    <w:rsid w:val="007A4471"/>
    <w:rsid w:val="007A6A0B"/>
    <w:rsid w:val="007C3C1B"/>
    <w:rsid w:val="007C671B"/>
    <w:rsid w:val="007C6E6E"/>
    <w:rsid w:val="007E3E8D"/>
    <w:rsid w:val="00806B0B"/>
    <w:rsid w:val="008078ED"/>
    <w:rsid w:val="00815737"/>
    <w:rsid w:val="00816AC3"/>
    <w:rsid w:val="008273DF"/>
    <w:rsid w:val="00830820"/>
    <w:rsid w:val="00833F99"/>
    <w:rsid w:val="00852EF4"/>
    <w:rsid w:val="0086166E"/>
    <w:rsid w:val="008625A2"/>
    <w:rsid w:val="008652D7"/>
    <w:rsid w:val="00870003"/>
    <w:rsid w:val="008B0FB6"/>
    <w:rsid w:val="008B20F1"/>
    <w:rsid w:val="008B3996"/>
    <w:rsid w:val="008C288B"/>
    <w:rsid w:val="008C4B83"/>
    <w:rsid w:val="008E0AF7"/>
    <w:rsid w:val="008E308A"/>
    <w:rsid w:val="008F0901"/>
    <w:rsid w:val="008F3D52"/>
    <w:rsid w:val="008F4FE5"/>
    <w:rsid w:val="0091656B"/>
    <w:rsid w:val="00916DB4"/>
    <w:rsid w:val="00925EBF"/>
    <w:rsid w:val="00934446"/>
    <w:rsid w:val="00934FDC"/>
    <w:rsid w:val="00942D60"/>
    <w:rsid w:val="00955EEA"/>
    <w:rsid w:val="00957A21"/>
    <w:rsid w:val="009728DA"/>
    <w:rsid w:val="0097670C"/>
    <w:rsid w:val="00986D9B"/>
    <w:rsid w:val="009B433E"/>
    <w:rsid w:val="009C7FD1"/>
    <w:rsid w:val="009D0EFA"/>
    <w:rsid w:val="009E3DCA"/>
    <w:rsid w:val="009F6B42"/>
    <w:rsid w:val="00A137B2"/>
    <w:rsid w:val="00A21A74"/>
    <w:rsid w:val="00A274E5"/>
    <w:rsid w:val="00A354A4"/>
    <w:rsid w:val="00A605D9"/>
    <w:rsid w:val="00A76A5D"/>
    <w:rsid w:val="00A77451"/>
    <w:rsid w:val="00A90403"/>
    <w:rsid w:val="00A93AC4"/>
    <w:rsid w:val="00AA72B0"/>
    <w:rsid w:val="00AB1F7E"/>
    <w:rsid w:val="00AD2FDA"/>
    <w:rsid w:val="00AD7A4E"/>
    <w:rsid w:val="00B5192E"/>
    <w:rsid w:val="00B5541C"/>
    <w:rsid w:val="00B66D71"/>
    <w:rsid w:val="00B67E21"/>
    <w:rsid w:val="00B72D55"/>
    <w:rsid w:val="00B84293"/>
    <w:rsid w:val="00B84F97"/>
    <w:rsid w:val="00B86E17"/>
    <w:rsid w:val="00B9093D"/>
    <w:rsid w:val="00BA51B6"/>
    <w:rsid w:val="00BC2106"/>
    <w:rsid w:val="00BE062C"/>
    <w:rsid w:val="00BE79C7"/>
    <w:rsid w:val="00BF76A1"/>
    <w:rsid w:val="00C40F95"/>
    <w:rsid w:val="00C44019"/>
    <w:rsid w:val="00C46DDD"/>
    <w:rsid w:val="00C5306F"/>
    <w:rsid w:val="00C550FB"/>
    <w:rsid w:val="00C662E2"/>
    <w:rsid w:val="00C72D80"/>
    <w:rsid w:val="00C73BE0"/>
    <w:rsid w:val="00C742AF"/>
    <w:rsid w:val="00C922FA"/>
    <w:rsid w:val="00CA21EB"/>
    <w:rsid w:val="00CA2B31"/>
    <w:rsid w:val="00CA509F"/>
    <w:rsid w:val="00CA5C0B"/>
    <w:rsid w:val="00CB06D0"/>
    <w:rsid w:val="00CB4180"/>
    <w:rsid w:val="00CD1EDE"/>
    <w:rsid w:val="00CD7079"/>
    <w:rsid w:val="00CE4649"/>
    <w:rsid w:val="00CF3250"/>
    <w:rsid w:val="00D04987"/>
    <w:rsid w:val="00D21C9C"/>
    <w:rsid w:val="00D25C5F"/>
    <w:rsid w:val="00D4340A"/>
    <w:rsid w:val="00D50F6B"/>
    <w:rsid w:val="00D51C10"/>
    <w:rsid w:val="00D64E7A"/>
    <w:rsid w:val="00D73412"/>
    <w:rsid w:val="00D766BD"/>
    <w:rsid w:val="00D903DC"/>
    <w:rsid w:val="00D955A5"/>
    <w:rsid w:val="00DA2468"/>
    <w:rsid w:val="00DB08B8"/>
    <w:rsid w:val="00DC14E7"/>
    <w:rsid w:val="00DD4D91"/>
    <w:rsid w:val="00DD591E"/>
    <w:rsid w:val="00E22B34"/>
    <w:rsid w:val="00E40058"/>
    <w:rsid w:val="00E400A6"/>
    <w:rsid w:val="00E42879"/>
    <w:rsid w:val="00E47163"/>
    <w:rsid w:val="00E56323"/>
    <w:rsid w:val="00E567A1"/>
    <w:rsid w:val="00E76DC9"/>
    <w:rsid w:val="00E8571C"/>
    <w:rsid w:val="00E948B4"/>
    <w:rsid w:val="00EA49F6"/>
    <w:rsid w:val="00EC0369"/>
    <w:rsid w:val="00EE1EC0"/>
    <w:rsid w:val="00EE4E63"/>
    <w:rsid w:val="00EF79F8"/>
    <w:rsid w:val="00F00556"/>
    <w:rsid w:val="00F13935"/>
    <w:rsid w:val="00F140CA"/>
    <w:rsid w:val="00F31EDD"/>
    <w:rsid w:val="00F73431"/>
    <w:rsid w:val="00F73479"/>
    <w:rsid w:val="00F80BAF"/>
    <w:rsid w:val="00FB3224"/>
    <w:rsid w:val="00FB3E1E"/>
    <w:rsid w:val="00FB7870"/>
    <w:rsid w:val="00FC22B4"/>
    <w:rsid w:val="00FC40B3"/>
    <w:rsid w:val="00FD0277"/>
    <w:rsid w:val="00FE3479"/>
    <w:rsid w:val="00FE7E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55"/>
    <w:pPr>
      <w:spacing w:after="200" w:line="276" w:lineRule="auto"/>
    </w:pPr>
    <w:rPr>
      <w:rFonts w:cs="Calibri"/>
      <w:lang w:eastAsia="en-US"/>
    </w:rPr>
  </w:style>
  <w:style w:type="paragraph" w:styleId="Heading1">
    <w:name w:val="heading 1"/>
    <w:basedOn w:val="Normal"/>
    <w:next w:val="Normal"/>
    <w:link w:val="Heading1Char"/>
    <w:uiPriority w:val="99"/>
    <w:qFormat/>
    <w:rsid w:val="00446B6E"/>
    <w:pPr>
      <w:widowControl w:val="0"/>
      <w:autoSpaceDE w:val="0"/>
      <w:autoSpaceDN w:val="0"/>
      <w:adjustRightInd w:val="0"/>
      <w:spacing w:before="201" w:after="0" w:line="240" w:lineRule="auto"/>
      <w:ind w:left="113"/>
      <w:outlineLvl w:val="0"/>
    </w:pPr>
    <w:rPr>
      <w:rFonts w:ascii="Times New Roman" w:eastAsia="Times New Roman" w:hAnsi="Times New Roman" w:cs="Times New Roman"/>
      <w:b/>
      <w:bCs/>
      <w:sz w:val="28"/>
      <w:szCs w:val="28"/>
      <w:lang w:eastAsia="ru-RU"/>
    </w:rPr>
  </w:style>
  <w:style w:type="paragraph" w:styleId="Heading2">
    <w:name w:val="heading 2"/>
    <w:basedOn w:val="Normal"/>
    <w:next w:val="Normal"/>
    <w:link w:val="Heading2Char"/>
    <w:uiPriority w:val="99"/>
    <w:qFormat/>
    <w:rsid w:val="00446B6E"/>
    <w:pPr>
      <w:widowControl w:val="0"/>
      <w:autoSpaceDE w:val="0"/>
      <w:autoSpaceDN w:val="0"/>
      <w:adjustRightInd w:val="0"/>
      <w:spacing w:before="105" w:after="0" w:line="240" w:lineRule="auto"/>
      <w:ind w:left="113"/>
      <w:outlineLvl w:val="1"/>
    </w:pPr>
    <w:rPr>
      <w:rFonts w:ascii="Times New Roman" w:eastAsia="Times New Roman" w:hAnsi="Times New Roman" w:cs="Times New Roman"/>
      <w:b/>
      <w:bCs/>
      <w:i/>
      <w:iCs/>
      <w:sz w:val="28"/>
      <w:szCs w:val="28"/>
      <w:lang w:eastAsia="ru-RU"/>
    </w:rPr>
  </w:style>
  <w:style w:type="paragraph" w:styleId="Heading3">
    <w:name w:val="heading 3"/>
    <w:basedOn w:val="Normal"/>
    <w:next w:val="Normal"/>
    <w:link w:val="Heading3Char"/>
    <w:uiPriority w:val="99"/>
    <w:qFormat/>
    <w:rsid w:val="007A2E53"/>
    <w:pPr>
      <w:keepNext/>
      <w:keepLines/>
      <w:spacing w:before="200" w:after="0"/>
      <w:outlineLvl w:val="2"/>
    </w:pPr>
    <w:rPr>
      <w:rFonts w:ascii="Cambria" w:eastAsia="Times New Roman" w:hAnsi="Cambria" w:cs="Cambria"/>
      <w:b/>
      <w:bCs/>
      <w:color w:val="4F81BD"/>
    </w:rPr>
  </w:style>
  <w:style w:type="paragraph" w:styleId="Heading8">
    <w:name w:val="heading 8"/>
    <w:basedOn w:val="Normal"/>
    <w:next w:val="Normal"/>
    <w:link w:val="Heading8Char"/>
    <w:uiPriority w:val="99"/>
    <w:qFormat/>
    <w:rsid w:val="00F13935"/>
    <w:pPr>
      <w:keepNext/>
      <w:keepLines/>
      <w:spacing w:before="40" w:after="0"/>
      <w:outlineLvl w:val="7"/>
    </w:pPr>
    <w:rPr>
      <w:rFonts w:ascii="Cambria" w:eastAsia="Times New Roman" w:hAnsi="Cambria" w:cs="Cambria"/>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6B6E"/>
    <w:rPr>
      <w:rFonts w:ascii="Times New Roman" w:hAnsi="Times New Roman" w:cs="Times New Roman"/>
      <w:b/>
      <w:bCs/>
      <w:sz w:val="28"/>
      <w:szCs w:val="28"/>
      <w:lang w:eastAsia="ru-RU"/>
    </w:rPr>
  </w:style>
  <w:style w:type="character" w:customStyle="1" w:styleId="Heading2Char">
    <w:name w:val="Heading 2 Char"/>
    <w:basedOn w:val="DefaultParagraphFont"/>
    <w:link w:val="Heading2"/>
    <w:uiPriority w:val="99"/>
    <w:locked/>
    <w:rsid w:val="00446B6E"/>
    <w:rPr>
      <w:rFonts w:ascii="Times New Roman" w:hAnsi="Times New Roman" w:cs="Times New Roman"/>
      <w:b/>
      <w:bCs/>
      <w:i/>
      <w:iCs/>
      <w:sz w:val="28"/>
      <w:szCs w:val="28"/>
      <w:lang w:eastAsia="ru-RU"/>
    </w:rPr>
  </w:style>
  <w:style w:type="character" w:customStyle="1" w:styleId="Heading3Char">
    <w:name w:val="Heading 3 Char"/>
    <w:basedOn w:val="DefaultParagraphFont"/>
    <w:link w:val="Heading3"/>
    <w:uiPriority w:val="99"/>
    <w:semiHidden/>
    <w:locked/>
    <w:rsid w:val="007A2E53"/>
    <w:rPr>
      <w:rFonts w:ascii="Cambria" w:hAnsi="Cambria" w:cs="Cambria"/>
      <w:b/>
      <w:bCs/>
      <w:color w:val="4F81BD"/>
    </w:rPr>
  </w:style>
  <w:style w:type="character" w:customStyle="1" w:styleId="Heading8Char">
    <w:name w:val="Heading 8 Char"/>
    <w:basedOn w:val="DefaultParagraphFont"/>
    <w:link w:val="Heading8"/>
    <w:uiPriority w:val="99"/>
    <w:semiHidden/>
    <w:locked/>
    <w:rsid w:val="00F13935"/>
    <w:rPr>
      <w:rFonts w:ascii="Cambria" w:hAnsi="Cambria" w:cs="Cambria"/>
      <w:color w:val="272727"/>
      <w:sz w:val="21"/>
      <w:szCs w:val="21"/>
    </w:rPr>
  </w:style>
  <w:style w:type="paragraph" w:styleId="BodyText">
    <w:name w:val="Body Text"/>
    <w:basedOn w:val="Normal"/>
    <w:link w:val="BodyTextChar"/>
    <w:uiPriority w:val="99"/>
    <w:rsid w:val="00446B6E"/>
    <w:pPr>
      <w:widowControl w:val="0"/>
      <w:autoSpaceDE w:val="0"/>
      <w:autoSpaceDN w:val="0"/>
      <w:adjustRightInd w:val="0"/>
      <w:spacing w:before="201" w:after="0" w:line="240" w:lineRule="auto"/>
      <w:ind w:left="113"/>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446B6E"/>
    <w:rPr>
      <w:rFonts w:ascii="Times New Roman" w:hAnsi="Times New Roman" w:cs="Times New Roman"/>
      <w:sz w:val="28"/>
      <w:szCs w:val="28"/>
      <w:lang w:eastAsia="ru-RU"/>
    </w:rPr>
  </w:style>
  <w:style w:type="paragraph" w:styleId="ListParagraph">
    <w:name w:val="List Paragraph"/>
    <w:basedOn w:val="Normal"/>
    <w:uiPriority w:val="99"/>
    <w:qFormat/>
    <w:rsid w:val="00446B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Normal"/>
    <w:uiPriority w:val="99"/>
    <w:rsid w:val="00446B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16AC3"/>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F1393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7101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71016"/>
  </w:style>
  <w:style w:type="paragraph" w:styleId="Footer">
    <w:name w:val="footer"/>
    <w:basedOn w:val="Normal"/>
    <w:link w:val="FooterChar"/>
    <w:uiPriority w:val="99"/>
    <w:rsid w:val="0077101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71016"/>
  </w:style>
  <w:style w:type="paragraph" w:styleId="NormalWeb">
    <w:name w:val="Normal (Web)"/>
    <w:basedOn w:val="Normal"/>
    <w:uiPriority w:val="99"/>
    <w:rsid w:val="007A2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aliases w:val="литература"/>
    <w:basedOn w:val="Normal"/>
    <w:link w:val="a"/>
    <w:uiPriority w:val="99"/>
    <w:rsid w:val="007A2E53"/>
    <w:pPr>
      <w:ind w:left="720"/>
    </w:pPr>
    <w:rPr>
      <w:sz w:val="20"/>
      <w:szCs w:val="20"/>
      <w:lang w:eastAsia="ru-RU"/>
    </w:rPr>
  </w:style>
  <w:style w:type="paragraph" w:customStyle="1" w:styleId="3New">
    <w:name w:val="Заголовок 3New"/>
    <w:basedOn w:val="Heading3"/>
    <w:link w:val="3New0"/>
    <w:autoRedefine/>
    <w:uiPriority w:val="99"/>
    <w:rsid w:val="007A2E53"/>
    <w:pPr>
      <w:keepLines w:val="0"/>
      <w:widowControl w:val="0"/>
      <w:tabs>
        <w:tab w:val="left" w:pos="567"/>
      </w:tabs>
      <w:suppressAutoHyphens/>
      <w:spacing w:before="0" w:line="360" w:lineRule="auto"/>
      <w:ind w:firstLine="567"/>
    </w:pPr>
    <w:rPr>
      <w:rFonts w:ascii="Times New Roman" w:hAnsi="Times New Roman" w:cs="Times New Roman"/>
      <w:color w:val="auto"/>
      <w:sz w:val="24"/>
      <w:szCs w:val="24"/>
      <w:lang w:eastAsia="ru-RU"/>
    </w:rPr>
  </w:style>
  <w:style w:type="character" w:customStyle="1" w:styleId="3New0">
    <w:name w:val="Заголовок 3New Знак"/>
    <w:link w:val="3New"/>
    <w:uiPriority w:val="99"/>
    <w:locked/>
    <w:rsid w:val="007A2E53"/>
    <w:rPr>
      <w:rFonts w:ascii="Times New Roman" w:hAnsi="Times New Roman" w:cs="Times New Roman"/>
      <w:b/>
      <w:bCs/>
      <w:sz w:val="24"/>
      <w:szCs w:val="24"/>
      <w:lang w:eastAsia="ru-RU"/>
    </w:rPr>
  </w:style>
  <w:style w:type="paragraph" w:customStyle="1" w:styleId="5NEW">
    <w:name w:val="Заголовок 5NEW"/>
    <w:basedOn w:val="1"/>
    <w:link w:val="5NEW0"/>
    <w:autoRedefine/>
    <w:uiPriority w:val="99"/>
    <w:rsid w:val="007A2E53"/>
    <w:pPr>
      <w:tabs>
        <w:tab w:val="left" w:pos="567"/>
      </w:tabs>
      <w:spacing w:after="0" w:line="360" w:lineRule="auto"/>
      <w:ind w:left="0" w:firstLine="567"/>
    </w:pPr>
    <w:rPr>
      <w:rFonts w:ascii="Times New Roman" w:hAnsi="Times New Roman" w:cs="Times New Roman"/>
      <w:b/>
      <w:bCs/>
      <w:sz w:val="24"/>
      <w:szCs w:val="24"/>
    </w:rPr>
  </w:style>
  <w:style w:type="character" w:customStyle="1" w:styleId="a">
    <w:name w:val="Абзац списка Знак"/>
    <w:aliases w:val="литература Знак,Абзац списка1 Знак"/>
    <w:link w:val="1"/>
    <w:uiPriority w:val="99"/>
    <w:locked/>
    <w:rsid w:val="007A2E53"/>
    <w:rPr>
      <w:rFonts w:ascii="Calibri" w:eastAsia="Times New Roman" w:hAnsi="Calibri" w:cs="Calibri"/>
    </w:rPr>
  </w:style>
  <w:style w:type="character" w:customStyle="1" w:styleId="5NEW0">
    <w:name w:val="Заголовок 5NEW Знак"/>
    <w:link w:val="5NEW"/>
    <w:uiPriority w:val="99"/>
    <w:locked/>
    <w:rsid w:val="007A2E53"/>
    <w:rPr>
      <w:rFonts w:ascii="Times New Roman" w:eastAsia="Times New Roman" w:hAnsi="Times New Roman" w:cs="Times New Roman"/>
      <w:b/>
      <w:bCs/>
      <w:sz w:val="24"/>
      <w:szCs w:val="24"/>
    </w:rPr>
  </w:style>
  <w:style w:type="paragraph" w:customStyle="1" w:styleId="msonormal0">
    <w:name w:val="msonormal"/>
    <w:basedOn w:val="Normal"/>
    <w:uiPriority w:val="99"/>
    <w:rsid w:val="000A1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Верхний колонтитул Знак1"/>
    <w:basedOn w:val="DefaultParagraphFont"/>
    <w:uiPriority w:val="99"/>
    <w:semiHidden/>
    <w:rsid w:val="000A1740"/>
  </w:style>
  <w:style w:type="character" w:customStyle="1" w:styleId="11">
    <w:name w:val="Нижний колонтитул Знак1"/>
    <w:basedOn w:val="DefaultParagraphFont"/>
    <w:uiPriority w:val="99"/>
    <w:semiHidden/>
    <w:rsid w:val="000A1740"/>
  </w:style>
  <w:style w:type="table" w:customStyle="1" w:styleId="110">
    <w:name w:val="Сетка таблицы11"/>
    <w:uiPriority w:val="99"/>
    <w:rsid w:val="000A17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34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4FDC"/>
    <w:rPr>
      <w:rFonts w:ascii="Tahoma" w:hAnsi="Tahoma" w:cs="Tahoma"/>
      <w:sz w:val="16"/>
      <w:szCs w:val="16"/>
    </w:rPr>
  </w:style>
  <w:style w:type="paragraph" w:styleId="Revision">
    <w:name w:val="Revision"/>
    <w:hidden/>
    <w:uiPriority w:val="99"/>
    <w:semiHidden/>
    <w:rsid w:val="00DB08B8"/>
    <w:rPr>
      <w:rFonts w:cs="Calibri"/>
      <w:lang w:eastAsia="en-US"/>
    </w:rPr>
  </w:style>
  <w:style w:type="table" w:customStyle="1" w:styleId="TableNormal1">
    <w:name w:val="Table Normal1"/>
    <w:uiPriority w:val="99"/>
    <w:semiHidden/>
    <w:rsid w:val="00B66D71"/>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Caption">
    <w:name w:val="caption"/>
    <w:basedOn w:val="Normal"/>
    <w:next w:val="Normal"/>
    <w:uiPriority w:val="99"/>
    <w:qFormat/>
    <w:rsid w:val="00456CA7"/>
    <w:pPr>
      <w:spacing w:line="240" w:lineRule="auto"/>
    </w:pPr>
    <w:rPr>
      <w:i/>
      <w:iCs/>
      <w:color w:val="1F497D"/>
      <w:sz w:val="18"/>
      <w:szCs w:val="18"/>
    </w:rPr>
  </w:style>
  <w:style w:type="table" w:styleId="LightShading">
    <w:name w:val="Light Shading"/>
    <w:basedOn w:val="TableNormal"/>
    <w:uiPriority w:val="99"/>
    <w:rsid w:val="00957A21"/>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99"/>
    <w:rsid w:val="00957A21"/>
    <w:rPr>
      <w:rFonts w:cs="Calibri"/>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
    <w:name w:val="Light List"/>
    <w:basedOn w:val="TableNormal"/>
    <w:uiPriority w:val="99"/>
    <w:rsid w:val="00957A21"/>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99"/>
    <w:rsid w:val="00957A21"/>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s>
</file>

<file path=word/webSettings.xml><?xml version="1.0" encoding="utf-8"?>
<w:webSettings xmlns:r="http://schemas.openxmlformats.org/officeDocument/2006/relationships" xmlns:w="http://schemas.openxmlformats.org/wordprocessingml/2006/main">
  <w:divs>
    <w:div w:id="784740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3075</TotalTime>
  <Pages>81</Pages>
  <Words>22089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dc:creator>
  <cp:keywords/>
  <dc:description/>
  <cp:lastModifiedBy>Nady</cp:lastModifiedBy>
  <cp:revision>88</cp:revision>
  <cp:lastPrinted>2021-10-17T12:58:00Z</cp:lastPrinted>
  <dcterms:created xsi:type="dcterms:W3CDTF">2020-04-03T08:25:00Z</dcterms:created>
  <dcterms:modified xsi:type="dcterms:W3CDTF">2021-10-17T14:41:00Z</dcterms:modified>
</cp:coreProperties>
</file>