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44" w:rsidRPr="00C45344" w:rsidRDefault="00C45344" w:rsidP="009F2E5F">
      <w:pPr>
        <w:pStyle w:val="a7"/>
        <w:jc w:val="center"/>
        <w:rPr>
          <w:rFonts w:ascii="Times New Roman" w:hAnsi="Times New Roman" w:cs="Times New Roman"/>
          <w:b/>
          <w:sz w:val="36"/>
          <w:szCs w:val="24"/>
          <w:lang w:val="ru-RU"/>
        </w:rPr>
      </w:pPr>
      <w:r w:rsidRPr="00C45344">
        <w:rPr>
          <w:rFonts w:ascii="Times New Roman" w:hAnsi="Times New Roman" w:cs="Times New Roman"/>
          <w:b/>
          <w:color w:val="FF0000"/>
          <w:sz w:val="36"/>
          <w:szCs w:val="24"/>
        </w:rPr>
        <w:t>«</w:t>
      </w:r>
      <w:proofErr w:type="spellStart"/>
      <w:r w:rsidRPr="00C45344">
        <w:rPr>
          <w:rFonts w:ascii="Times New Roman" w:hAnsi="Times New Roman" w:cs="Times New Roman"/>
          <w:b/>
          <w:color w:val="FF0000"/>
          <w:sz w:val="36"/>
          <w:szCs w:val="24"/>
        </w:rPr>
        <w:t>День</w:t>
      </w:r>
      <w:proofErr w:type="spellEnd"/>
      <w:r w:rsidRPr="00C45344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</w:t>
      </w:r>
      <w:proofErr w:type="spellStart"/>
      <w:r w:rsidRPr="00C45344">
        <w:rPr>
          <w:rFonts w:ascii="Times New Roman" w:hAnsi="Times New Roman" w:cs="Times New Roman"/>
          <w:b/>
          <w:color w:val="FF0000"/>
          <w:sz w:val="36"/>
          <w:szCs w:val="24"/>
        </w:rPr>
        <w:t>рождения</w:t>
      </w:r>
      <w:proofErr w:type="spellEnd"/>
      <w:r w:rsidRPr="00C45344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</w:t>
      </w:r>
      <w:proofErr w:type="spellStart"/>
      <w:r w:rsidRPr="00C45344">
        <w:rPr>
          <w:rFonts w:ascii="Times New Roman" w:hAnsi="Times New Roman" w:cs="Times New Roman"/>
          <w:b/>
          <w:color w:val="FF0000"/>
          <w:sz w:val="36"/>
          <w:szCs w:val="24"/>
        </w:rPr>
        <w:t>Деда</w:t>
      </w:r>
      <w:proofErr w:type="spellEnd"/>
      <w:r w:rsidRPr="00C45344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</w:t>
      </w:r>
      <w:proofErr w:type="spellStart"/>
      <w:r w:rsidRPr="00C45344">
        <w:rPr>
          <w:rFonts w:ascii="Times New Roman" w:hAnsi="Times New Roman" w:cs="Times New Roman"/>
          <w:b/>
          <w:color w:val="FF0000"/>
          <w:sz w:val="36"/>
          <w:szCs w:val="24"/>
        </w:rPr>
        <w:t>Мороза</w:t>
      </w:r>
      <w:proofErr w:type="spellEnd"/>
      <w:r w:rsidRPr="00C45344">
        <w:rPr>
          <w:rFonts w:ascii="Times New Roman" w:hAnsi="Times New Roman" w:cs="Times New Roman"/>
          <w:b/>
          <w:color w:val="FF0000"/>
          <w:sz w:val="36"/>
          <w:szCs w:val="24"/>
        </w:rPr>
        <w:t>»</w:t>
      </w:r>
    </w:p>
    <w:p w:rsidR="00C45344" w:rsidRDefault="00C4534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45344" w:rsidRDefault="00C4534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45344" w:rsidRDefault="009F2E5F" w:rsidP="00C45344">
      <w:pPr>
        <w:pStyle w:val="a7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610995" cy="1534795"/>
            <wp:effectExtent l="19050" t="0" r="8255" b="0"/>
            <wp:docPr id="6" name="Рисунок 6" descr="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344" w:rsidRPr="000E485C" w:rsidRDefault="00443B6C" w:rsidP="00C45344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4"/>
          <w:lang w:val="ru-RU"/>
        </w:rPr>
      </w:pPr>
      <w:r w:rsidRPr="000E485C">
        <w:rPr>
          <w:rFonts w:ascii="Times New Roman" w:hAnsi="Times New Roman" w:cs="Times New Roman"/>
          <w:b/>
          <w:color w:val="002060"/>
          <w:sz w:val="28"/>
          <w:szCs w:val="24"/>
          <w:lang w:val="ru-RU"/>
        </w:rPr>
        <w:t>Образовательный проект музыкального руководителя с детьми старшего дошкольного возраста</w:t>
      </w:r>
    </w:p>
    <w:p w:rsidR="00124D24" w:rsidRPr="00C45344" w:rsidRDefault="00443B6C">
      <w:pPr>
        <w:pStyle w:val="a7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C45344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Тип проекта:</w:t>
      </w:r>
      <w:r w:rsidRPr="00C453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45344">
        <w:rPr>
          <w:rFonts w:ascii="Times New Roman" w:hAnsi="Times New Roman" w:cs="Times New Roman"/>
          <w:sz w:val="24"/>
          <w:szCs w:val="24"/>
          <w:lang w:val="ru-RU"/>
        </w:rPr>
        <w:t>познавательно-исследовательский, творческий, игровой.</w:t>
      </w:r>
    </w:p>
    <w:p w:rsidR="00124D24" w:rsidRPr="00A14CCB" w:rsidRDefault="00443B6C">
      <w:pPr>
        <w:pStyle w:val="a7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A14CCB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Участники проекта:</w:t>
      </w:r>
      <w:r w:rsidRPr="00A14CCB">
        <w:rPr>
          <w:rFonts w:ascii="Times New Roman" w:hAnsi="Times New Roman" w:cs="Times New Roman"/>
          <w:sz w:val="24"/>
          <w:szCs w:val="24"/>
          <w:lang w:val="ru-RU"/>
        </w:rPr>
        <w:t xml:space="preserve"> дети старшей и подго</w:t>
      </w:r>
      <w:r w:rsidR="00A14CCB">
        <w:rPr>
          <w:rFonts w:ascii="Times New Roman" w:hAnsi="Times New Roman" w:cs="Times New Roman"/>
          <w:sz w:val="24"/>
          <w:szCs w:val="24"/>
          <w:lang w:val="ru-RU"/>
        </w:rPr>
        <w:t xml:space="preserve">товительной группы, музыкальные </w:t>
      </w:r>
      <w:r w:rsidRPr="00A14CCB">
        <w:rPr>
          <w:rFonts w:ascii="Times New Roman" w:hAnsi="Times New Roman" w:cs="Times New Roman"/>
          <w:sz w:val="24"/>
          <w:szCs w:val="24"/>
          <w:lang w:val="ru-RU"/>
        </w:rPr>
        <w:t>ру</w:t>
      </w:r>
      <w:r w:rsidR="00A14CCB" w:rsidRPr="00A14CCB">
        <w:rPr>
          <w:rFonts w:ascii="Times New Roman" w:hAnsi="Times New Roman" w:cs="Times New Roman"/>
          <w:sz w:val="24"/>
          <w:szCs w:val="24"/>
          <w:lang w:val="ru-RU"/>
        </w:rPr>
        <w:t>ководител</w:t>
      </w:r>
      <w:r w:rsidR="00A14C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4CCB">
        <w:rPr>
          <w:rFonts w:ascii="Times New Roman" w:hAnsi="Times New Roman" w:cs="Times New Roman"/>
          <w:sz w:val="24"/>
          <w:szCs w:val="24"/>
          <w:lang w:val="ru-RU"/>
        </w:rPr>
        <w:t>, воспитатели, родители.</w:t>
      </w:r>
    </w:p>
    <w:p w:rsidR="00124D24" w:rsidRPr="000E485C" w:rsidRDefault="00443B6C">
      <w:pPr>
        <w:pStyle w:val="a7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Продолжительность проекта: </w:t>
      </w:r>
      <w:r w:rsidRPr="000E48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краткосрочный</w:t>
      </w:r>
    </w:p>
    <w:p w:rsidR="00124D24" w:rsidRPr="00A14CCB" w:rsidRDefault="00443B6C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4CCB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Срок реализации:</w:t>
      </w:r>
      <w:r w:rsidRPr="00A14CC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 </w:t>
      </w:r>
      <w:r w:rsidR="00C45344" w:rsidRPr="00C45344">
        <w:rPr>
          <w:rFonts w:ascii="Times New Roman" w:hAnsi="Times New Roman"/>
          <w:bCs/>
          <w:iCs/>
          <w:sz w:val="24"/>
          <w:szCs w:val="24"/>
          <w:lang w:val="ru-RU"/>
        </w:rPr>
        <w:t xml:space="preserve">9 </w:t>
      </w:r>
      <w:r w:rsidRPr="00A14CC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 </w:t>
      </w:r>
      <w:r w:rsidR="00C45344" w:rsidRPr="00C45344">
        <w:rPr>
          <w:rFonts w:ascii="Times New Roman" w:hAnsi="Times New Roman"/>
          <w:bCs/>
          <w:iCs/>
          <w:sz w:val="24"/>
          <w:szCs w:val="24"/>
          <w:lang w:val="ru-RU"/>
        </w:rPr>
        <w:t>18</w:t>
      </w:r>
      <w:r w:rsidR="00C45344" w:rsidRPr="00A14CC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ноября 2020</w:t>
      </w:r>
      <w:r w:rsidRPr="00A14CC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г.</w:t>
      </w:r>
    </w:p>
    <w:p w:rsidR="00124D24" w:rsidRPr="00A14CCB" w:rsidRDefault="00443B6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b/>
          <w:sz w:val="24"/>
          <w:szCs w:val="24"/>
          <w:lang w:val="ru-RU"/>
        </w:rPr>
        <w:t>Актуальность.</w:t>
      </w:r>
      <w:r w:rsidRPr="000E485C">
        <w:rPr>
          <w:rFonts w:ascii="Times New Roman" w:hAnsi="Times New Roman" w:cs="Times New Roman"/>
          <w:sz w:val="24"/>
          <w:szCs w:val="24"/>
          <w:lang w:val="ru-RU"/>
        </w:rPr>
        <w:t xml:space="preserve"> Дед Мороз – сказочный волшебник, символ любимого праздника Нового года, он всегда дарит подарки.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485C">
        <w:rPr>
          <w:rFonts w:ascii="Times New Roman" w:hAnsi="Times New Roman" w:cs="Times New Roman"/>
          <w:sz w:val="24"/>
          <w:szCs w:val="24"/>
          <w:lang w:val="ru-RU"/>
        </w:rPr>
        <w:t>В России 18 ноября официально празднуют день рождения Деда Мороза.</w:t>
      </w:r>
      <w:r w:rsidR="00A14CCB" w:rsidRPr="000E48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4CCB" w:rsidRPr="00A14CCB">
        <w:rPr>
          <w:rFonts w:ascii="Times New Roman" w:hAnsi="Times New Roman" w:cs="Times New Roman"/>
          <w:sz w:val="24"/>
          <w:szCs w:val="24"/>
          <w:lang w:val="ru-RU"/>
        </w:rPr>
        <w:t>В этот день в Великом Устюге (</w:t>
      </w:r>
      <w:r w:rsidR="00A14CCB">
        <w:rPr>
          <w:rFonts w:ascii="Times New Roman" w:hAnsi="Times New Roman" w:cs="Times New Roman"/>
          <w:sz w:val="24"/>
          <w:szCs w:val="24"/>
          <w:lang w:val="ru-RU"/>
        </w:rPr>
        <w:t>Родина</w:t>
      </w:r>
      <w:r w:rsidRPr="00A14CCB">
        <w:rPr>
          <w:rFonts w:ascii="Times New Roman" w:hAnsi="Times New Roman" w:cs="Times New Roman"/>
          <w:sz w:val="24"/>
          <w:szCs w:val="24"/>
          <w:lang w:val="ru-RU"/>
        </w:rPr>
        <w:t xml:space="preserve"> Деда Мороза) открывается специальный почтовый ящик, в который можно опустить поздравление для Деда Мороза. </w:t>
      </w:r>
    </w:p>
    <w:p w:rsidR="00124D24" w:rsidRPr="000E485C" w:rsidRDefault="00443B6C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Одним из важных событий в жизни ребенка является его собственное день рождения. День рождения – это событие, а день рождения Деда Мороза - это необычайное событие перед празднованием Нового года. Подготовка ко дню рождения Деда Мороза и его празднование подводит детей к тому, что отмечать дни рождения можно и у сказочных персонажей.</w:t>
      </w:r>
    </w:p>
    <w:p w:rsidR="00124D24" w:rsidRPr="00A14CCB" w:rsidRDefault="00443B6C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b/>
          <w:sz w:val="24"/>
          <w:szCs w:val="24"/>
          <w:lang w:val="ru-RU"/>
        </w:rPr>
        <w:t>Проблема.</w:t>
      </w:r>
      <w:r w:rsidRPr="000E4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E48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результатам бесед с детьми старшего дошкольного возраста было выявлено, что дети не всегда имеют достаточно полное представление о народных традициях.</w:t>
      </w:r>
      <w:r w:rsidRPr="000E4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E48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наступлением холодов дети стали интересоваться, скоро ли наступит Новый год, историей появления этого праздника. Поэтому в преддверии Дня рождения Деда Мороза был проведен опрос о том, какие представления об этом герое имеют дети. </w:t>
      </w:r>
      <w:r w:rsidRPr="00A14C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результатам бесед было выявлено, что дети старшей и подготовительной группы имеют неполные сведения о Деде Морозе, наблюдается тенденция смешивания и подмена образов Санта Клауса и русского Деда Мороза, дети не знают о том, что этот сказочный герой также празднует день рождения, как и все люди.</w:t>
      </w:r>
      <w:r w:rsidRPr="00A14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124D24" w:rsidRPr="000E485C" w:rsidRDefault="00443B6C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E48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связи с этим возникла необходимость изучения данного вопроса для расширения кругозора детей и воспитания у них бережного отношения к культурным народным традициям.</w:t>
      </w:r>
    </w:p>
    <w:p w:rsidR="00124D24" w:rsidRPr="000E485C" w:rsidRDefault="00443B6C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bCs/>
          <w:sz w:val="24"/>
          <w:szCs w:val="24"/>
          <w:lang w:val="ru-RU"/>
        </w:rPr>
        <w:t>Реализация данного проекта будет осуществляться через интеграцию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BD6C68" w:rsidRDefault="00BD6C6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3FE9" w:rsidRDefault="00A63FE9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3FE9" w:rsidRDefault="00A63FE9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3FE9" w:rsidRDefault="00A63FE9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3FE9" w:rsidRDefault="00A63FE9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3FE9" w:rsidRDefault="00A63FE9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3FE9" w:rsidRDefault="00A63FE9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3FE9" w:rsidRDefault="00A63FE9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3FE9" w:rsidRDefault="00A63FE9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4D24" w:rsidRPr="000E485C" w:rsidRDefault="00443B6C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Цель:</w:t>
      </w:r>
      <w:r w:rsidRPr="000E485C">
        <w:rPr>
          <w:rFonts w:ascii="Times New Roman" w:hAnsi="Times New Roman" w:cs="Times New Roman"/>
          <w:sz w:val="24"/>
          <w:szCs w:val="24"/>
          <w:lang w:val="ru-RU"/>
        </w:rPr>
        <w:t xml:space="preserve"> обогащение представлений детей о сказочном персонаже – Деде Морозе.</w:t>
      </w:r>
    </w:p>
    <w:p w:rsidR="00124D24" w:rsidRPr="00A14CCB" w:rsidRDefault="00443B6C" w:rsidP="000E485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4CCB">
        <w:rPr>
          <w:rFonts w:ascii="Times New Roman" w:hAnsi="Times New Roman" w:cs="Times New Roman"/>
          <w:b/>
          <w:sz w:val="24"/>
          <w:szCs w:val="24"/>
          <w:lang w:val="ru-RU"/>
        </w:rPr>
        <w:t>Задачи по работе с детьми:</w:t>
      </w:r>
    </w:p>
    <w:p w:rsidR="00124D24" w:rsidRPr="00A14CCB" w:rsidRDefault="00443B6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4CCB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Образовательные:</w:t>
      </w:r>
    </w:p>
    <w:p w:rsidR="00124D24" w:rsidRPr="000E485C" w:rsidRDefault="00443B6C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Стимулировать детей самостоятельно получать знания об истории происхождения Деда Мороза, дне празднования его дня рождения, о Дедах Морозах других стран и др.</w:t>
      </w:r>
    </w:p>
    <w:p w:rsidR="00124D24" w:rsidRDefault="00443B6C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Активизировать словарный запас детей новыми словами: признаками, синонимами, связанными с праздничной тематикой (день рождения Деда Мороза) в процессе специально организованной детской деятельности.</w:t>
      </w:r>
    </w:p>
    <w:p w:rsidR="000E485C" w:rsidRPr="000E485C" w:rsidRDefault="000E485C" w:rsidP="000E485C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4D24" w:rsidRPr="00BC6F50" w:rsidRDefault="00443B6C">
      <w:pPr>
        <w:pStyle w:val="a7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6F50">
        <w:rPr>
          <w:rFonts w:ascii="Times New Roman" w:hAnsi="Times New Roman" w:cs="Times New Roman"/>
          <w:sz w:val="24"/>
          <w:szCs w:val="24"/>
          <w:lang w:val="ru-RU"/>
        </w:rPr>
        <w:t>Продолжать знакомить с произведениями музыки о зиме,</w:t>
      </w:r>
      <w:r w:rsidR="00BC6F50">
        <w:rPr>
          <w:rFonts w:ascii="Times New Roman" w:hAnsi="Times New Roman" w:cs="Times New Roman"/>
          <w:sz w:val="24"/>
          <w:szCs w:val="24"/>
          <w:lang w:val="ru-RU"/>
        </w:rPr>
        <w:t xml:space="preserve"> о празднике Новый год</w:t>
      </w:r>
      <w:r w:rsidRPr="00BC6F50">
        <w:rPr>
          <w:rFonts w:ascii="Times New Roman" w:hAnsi="Times New Roman" w:cs="Times New Roman"/>
          <w:sz w:val="24"/>
          <w:szCs w:val="24"/>
          <w:lang w:val="ru-RU"/>
        </w:rPr>
        <w:t xml:space="preserve"> и т.п..</w:t>
      </w:r>
    </w:p>
    <w:p w:rsidR="00124D24" w:rsidRDefault="00443B6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4D24" w:rsidRPr="000E485C" w:rsidRDefault="00443B6C">
      <w:pPr>
        <w:pStyle w:val="a7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Развивать познавательный интерес детей к культурным народным традициям, желание получать новые знания, умения, навыки.</w:t>
      </w:r>
    </w:p>
    <w:p w:rsidR="00124D24" w:rsidRPr="000E485C" w:rsidRDefault="00443B6C">
      <w:pPr>
        <w:pStyle w:val="a7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Развивать чувства такта, ритмичных движений,  музыкального слуха;</w:t>
      </w:r>
    </w:p>
    <w:p w:rsidR="00124D24" w:rsidRPr="000E485C" w:rsidRDefault="00443B6C">
      <w:pPr>
        <w:pStyle w:val="a7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Развивать связную речь, коммуникативные навыки детей.</w:t>
      </w:r>
    </w:p>
    <w:p w:rsidR="00124D24" w:rsidRPr="000E485C" w:rsidRDefault="00443B6C">
      <w:pPr>
        <w:pStyle w:val="a7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Развивать творческие способности через восприятие литературных и музыкальных произведений,</w:t>
      </w:r>
    </w:p>
    <w:p w:rsidR="00124D24" w:rsidRPr="000E485C" w:rsidRDefault="00443B6C">
      <w:pPr>
        <w:pStyle w:val="a7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Развивать внимание, память, мышление посредством дидактических, словесных игр, продуктивной деятельности.</w:t>
      </w:r>
    </w:p>
    <w:p w:rsidR="00124D24" w:rsidRDefault="00443B6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4D24" w:rsidRPr="000E485C" w:rsidRDefault="00443B6C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Воспитывать у детей желание сделать приятное любимому герою новогоднего праздника, а не только ждать от него подарки.</w:t>
      </w:r>
    </w:p>
    <w:p w:rsidR="00124D24" w:rsidRPr="000E485C" w:rsidRDefault="00443B6C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Способствовать развитию желания дарить подарки и поздравления.</w:t>
      </w:r>
    </w:p>
    <w:p w:rsidR="00124D24" w:rsidRPr="000E485C" w:rsidRDefault="00443B6C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Формировать доброжелательные отношения в коллективе; желание и умение работать в коллективе (создавать общий подарок для Деда Мороза).</w:t>
      </w:r>
    </w:p>
    <w:p w:rsidR="00124D24" w:rsidRPr="000E485C" w:rsidRDefault="00443B6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b/>
          <w:sz w:val="24"/>
          <w:szCs w:val="24"/>
          <w:lang w:val="ru-RU"/>
        </w:rPr>
        <w:t>Задачи по работе с родителями:</w:t>
      </w:r>
    </w:p>
    <w:p w:rsidR="00124D24" w:rsidRPr="000E485C" w:rsidRDefault="00443B6C">
      <w:pPr>
        <w:pStyle w:val="a7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Способствовать развитию желания родителей участвовать в педагогическом процессе посредством проектной деятельности.</w:t>
      </w:r>
    </w:p>
    <w:p w:rsidR="00124D24" w:rsidRPr="000E485C" w:rsidRDefault="00443B6C">
      <w:pPr>
        <w:pStyle w:val="a7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Повысить эффективность детско-родительских отношений и самооценку родителей в воспитании ребенка.</w:t>
      </w:r>
    </w:p>
    <w:p w:rsidR="00124D24" w:rsidRPr="000E485C" w:rsidRDefault="00443B6C">
      <w:pPr>
        <w:pStyle w:val="a7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b/>
          <w:sz w:val="24"/>
          <w:szCs w:val="24"/>
          <w:lang w:val="ru-RU"/>
        </w:rPr>
        <w:t>Задачи по работе с воспитателями:</w:t>
      </w:r>
    </w:p>
    <w:p w:rsidR="00124D24" w:rsidRPr="000E485C" w:rsidRDefault="00443B6C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Повысить профессиональную компетенцию педагогов по вопросу музыкального развития детей дошкольного возраста по теме проекта.</w:t>
      </w:r>
    </w:p>
    <w:p w:rsidR="00124D24" w:rsidRPr="000E485C" w:rsidRDefault="00124D24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4D24" w:rsidRPr="000E485C" w:rsidRDefault="00443B6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E485C">
        <w:rPr>
          <w:rFonts w:ascii="Times New Roman" w:hAnsi="Times New Roman" w:cs="Times New Roman"/>
          <w:b/>
          <w:sz w:val="24"/>
          <w:szCs w:val="24"/>
          <w:lang w:val="ru-RU"/>
        </w:rPr>
        <w:t>Прогнозируемый результат:</w:t>
      </w:r>
    </w:p>
    <w:p w:rsidR="00124D24" w:rsidRPr="000E485C" w:rsidRDefault="00443B6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u w:val="single"/>
          <w:lang w:val="ru-RU"/>
        </w:rPr>
        <w:t>В результате проведенных мероприятий дети:</w:t>
      </w:r>
    </w:p>
    <w:p w:rsidR="00124D24" w:rsidRPr="000E485C" w:rsidRDefault="00443B6C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проявляют познавательную активность в беседах, знакомстве с художественной литературой, в рассматривании наглядного материала;</w:t>
      </w:r>
    </w:p>
    <w:p w:rsidR="00124D24" w:rsidRPr="000E485C" w:rsidRDefault="00443B6C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9D20CF">
        <w:rPr>
          <w:rFonts w:ascii="Times New Roman" w:hAnsi="Times New Roman" w:cs="Times New Roman"/>
          <w:sz w:val="24"/>
          <w:szCs w:val="24"/>
          <w:lang w:val="ru-RU"/>
        </w:rPr>
        <w:t>еют элементарные представления</w:t>
      </w:r>
      <w:r w:rsidRPr="000E485C">
        <w:rPr>
          <w:rFonts w:ascii="Times New Roman" w:hAnsi="Times New Roman" w:cs="Times New Roman"/>
          <w:sz w:val="24"/>
          <w:szCs w:val="24"/>
          <w:lang w:val="ru-RU"/>
        </w:rPr>
        <w:t xml:space="preserve"> об истории происхождения Деда </w:t>
      </w:r>
      <w:r w:rsidR="009D20CF">
        <w:rPr>
          <w:rFonts w:ascii="Times New Roman" w:hAnsi="Times New Roman" w:cs="Times New Roman"/>
          <w:sz w:val="24"/>
          <w:szCs w:val="24"/>
          <w:lang w:val="ru-RU"/>
        </w:rPr>
        <w:t>Мороза, дне празднования его</w:t>
      </w:r>
      <w:r w:rsidRPr="000E485C">
        <w:rPr>
          <w:rFonts w:ascii="Times New Roman" w:hAnsi="Times New Roman" w:cs="Times New Roman"/>
          <w:sz w:val="24"/>
          <w:szCs w:val="24"/>
          <w:lang w:val="ru-RU"/>
        </w:rPr>
        <w:t xml:space="preserve"> рождения, о Дедах Морозах других стран и др. и отражают эти представления в разных видах деятельности;</w:t>
      </w:r>
    </w:p>
    <w:p w:rsidR="00124D24" w:rsidRPr="000E485C" w:rsidRDefault="00443B6C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узнают Дедов морозов других стран по описаниям и на иллюстрациях, рассказывают о них;</w:t>
      </w:r>
    </w:p>
    <w:p w:rsidR="00124D24" w:rsidRPr="00BD6C68" w:rsidRDefault="00BD6C68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C68">
        <w:rPr>
          <w:rFonts w:ascii="Times New Roman" w:hAnsi="Times New Roman" w:cs="Times New Roman"/>
          <w:sz w:val="24"/>
          <w:szCs w:val="24"/>
          <w:lang w:val="ru-RU"/>
        </w:rPr>
        <w:t xml:space="preserve">выразительно исполняют </w:t>
      </w:r>
      <w:r>
        <w:rPr>
          <w:rFonts w:ascii="Times New Roman" w:hAnsi="Times New Roman" w:cs="Times New Roman"/>
          <w:sz w:val="24"/>
          <w:szCs w:val="24"/>
          <w:lang w:val="ru-RU"/>
        </w:rPr>
        <w:t>стихотворения;</w:t>
      </w:r>
    </w:p>
    <w:p w:rsidR="00124D24" w:rsidRPr="000E485C" w:rsidRDefault="00443B6C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проявляют самостоятельность в художественном поиске и при воплощении замыслов в самостоятельной изобразительной деятельности;</w:t>
      </w:r>
    </w:p>
    <w:p w:rsidR="00124D24" w:rsidRPr="000E485C" w:rsidRDefault="00443B6C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 xml:space="preserve">стали внимательнее относится к сверстникам, проявляют интерес к совместным играм,  а также </w:t>
      </w:r>
      <w:r w:rsidRPr="000E485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желание оказать посильную помощь сверстнику в затруднительных ситуациях;</w:t>
      </w:r>
    </w:p>
    <w:p w:rsidR="00124D24" w:rsidRPr="000E485C" w:rsidRDefault="00443B6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В результате проведенных мероприятий родители:</w:t>
      </w:r>
    </w:p>
    <w:p w:rsidR="00124D24" w:rsidRDefault="00443B6C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включены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4D24" w:rsidRPr="000E485C" w:rsidRDefault="00443B6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u w:val="single"/>
          <w:lang w:val="ru-RU"/>
        </w:rPr>
        <w:t>В результате проведенных мероприятий воспитатели:</w:t>
      </w:r>
    </w:p>
    <w:p w:rsidR="00124D24" w:rsidRPr="000E485C" w:rsidRDefault="00443B6C">
      <w:pPr>
        <w:pStyle w:val="a7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проявляют инициативность и самостоятельность в реализации проекта</w:t>
      </w:r>
    </w:p>
    <w:p w:rsidR="00124D24" w:rsidRPr="000E485C" w:rsidRDefault="00124D24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4D24" w:rsidRPr="000E485C" w:rsidRDefault="00124D24">
      <w:pPr>
        <w:pStyle w:val="a7"/>
        <w:jc w:val="both"/>
        <w:rPr>
          <w:rFonts w:ascii="Times New Roman" w:hAnsi="Times New Roman" w:cs="Times New Roman"/>
          <w:sz w:val="6"/>
          <w:szCs w:val="6"/>
          <w:lang w:val="ru-RU"/>
        </w:rPr>
      </w:pPr>
    </w:p>
    <w:p w:rsidR="008A490B" w:rsidRDefault="008A490B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4D24" w:rsidRPr="000E485C" w:rsidRDefault="00443B6C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b/>
          <w:sz w:val="24"/>
          <w:szCs w:val="24"/>
          <w:lang w:val="ru-RU"/>
        </w:rPr>
        <w:t>Реализация проекта:</w:t>
      </w:r>
    </w:p>
    <w:p w:rsidR="00124D24" w:rsidRPr="000E485C" w:rsidRDefault="00443B6C">
      <w:pPr>
        <w:pStyle w:val="a7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b/>
          <w:sz w:val="24"/>
          <w:szCs w:val="24"/>
          <w:lang w:val="ru-RU"/>
        </w:rPr>
        <w:t>1-й этап – подготовительный</w:t>
      </w:r>
    </w:p>
    <w:p w:rsidR="00124D24" w:rsidRPr="000E485C" w:rsidRDefault="00443B6C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Задачи:</w:t>
      </w:r>
      <w:r w:rsidRPr="000E48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разработать содержание образовательного процесса на основе темы проекта; систематизировать информационные источники, подобрать необходимые методические пособия, художественную литературу, музыкальный репертуар по выбранной тематике проекта, дать задание родителям по подбору нужного материала.</w:t>
      </w:r>
    </w:p>
    <w:p w:rsidR="00124D24" w:rsidRPr="000E485C" w:rsidRDefault="00124D24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4D24" w:rsidRPr="000E485C" w:rsidRDefault="00443B6C">
      <w:pPr>
        <w:pStyle w:val="a7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b/>
          <w:sz w:val="24"/>
          <w:szCs w:val="24"/>
          <w:lang w:val="ru-RU"/>
        </w:rPr>
        <w:t>2-й этап – основной</w:t>
      </w:r>
    </w:p>
    <w:p w:rsidR="00124D24" w:rsidRDefault="00443B6C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0C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Задачи:</w:t>
      </w:r>
      <w:r w:rsidRPr="00140C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систематизировать представления дошкольников представлений детей о сказочном персонаже – Деде Морозе, организовать детей, воспитателей и родителей для совместной деятельности по созданию и реализации проекта.</w:t>
      </w:r>
    </w:p>
    <w:p w:rsidR="00BD6C68" w:rsidRPr="00140CDF" w:rsidRDefault="00BD6C68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24D24" w:rsidRPr="00AC30E1" w:rsidRDefault="00443B6C" w:rsidP="000D1CE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30E1">
        <w:rPr>
          <w:rFonts w:ascii="Times New Roman" w:hAnsi="Times New Roman" w:cs="Times New Roman"/>
          <w:b/>
          <w:sz w:val="24"/>
          <w:szCs w:val="24"/>
          <w:lang w:val="ru-RU"/>
        </w:rPr>
        <w:t>Содержание деятельности музыкального руководителя</w:t>
      </w:r>
    </w:p>
    <w:p w:rsidR="000D1CE0" w:rsidRPr="00AC30E1" w:rsidRDefault="00443B6C" w:rsidP="00AC30E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30E1">
        <w:rPr>
          <w:rFonts w:ascii="Times New Roman" w:hAnsi="Times New Roman" w:cs="Times New Roman"/>
          <w:b/>
          <w:sz w:val="24"/>
          <w:szCs w:val="24"/>
          <w:lang w:val="ru-RU"/>
        </w:rPr>
        <w:t>при реа</w:t>
      </w:r>
      <w:r w:rsidR="00AC30E1" w:rsidRPr="00AC30E1">
        <w:rPr>
          <w:rFonts w:ascii="Times New Roman" w:hAnsi="Times New Roman" w:cs="Times New Roman"/>
          <w:b/>
          <w:sz w:val="24"/>
          <w:szCs w:val="24"/>
          <w:lang w:val="ru-RU"/>
        </w:rPr>
        <w:t>лизации основного этапа проект</w:t>
      </w:r>
      <w:r w:rsidR="00AC30E1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bookmarkStart w:id="0" w:name="_GoBack"/>
      <w:bookmarkEnd w:id="0"/>
    </w:p>
    <w:p w:rsidR="00140CDF" w:rsidRPr="00AC30E1" w:rsidRDefault="00140CDF" w:rsidP="00AC30E1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1CE0" w:rsidRPr="000D1CE0" w:rsidRDefault="000D1CE0">
      <w:pPr>
        <w:pStyle w:val="a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tbl>
      <w:tblPr>
        <w:tblW w:w="100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2916"/>
        <w:gridCol w:w="3179"/>
        <w:gridCol w:w="2550"/>
      </w:tblGrid>
      <w:tr w:rsidR="00124D24" w:rsidTr="000D1CE0"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4D24" w:rsidRDefault="00443B6C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  <w:proofErr w:type="spellEnd"/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4D24" w:rsidRDefault="00443B6C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  <w:proofErr w:type="spellEnd"/>
          </w:p>
        </w:tc>
        <w:tc>
          <w:tcPr>
            <w:tcW w:w="3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24D24" w:rsidRDefault="00443B6C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proofErr w:type="spellEnd"/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24D24" w:rsidRDefault="00443B6C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Ожидаемый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  <w:proofErr w:type="spellEnd"/>
          </w:p>
        </w:tc>
      </w:tr>
      <w:tr w:rsidR="00124D24" w:rsidRPr="00A17295" w:rsidTr="000D1CE0">
        <w:tc>
          <w:tcPr>
            <w:tcW w:w="13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AC30E1" w:rsidRDefault="00443B6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C30E1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  <w:proofErr w:type="spellEnd"/>
          </w:p>
          <w:p w:rsidR="00124D24" w:rsidRDefault="002821E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3B6C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AC30E1" w:rsidRDefault="00A17295" w:rsidP="00A172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Святки.Декабрь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="000E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П.И.Чайковский</w:t>
            </w:r>
            <w:proofErr w:type="spellEnd"/>
            <w:r w:rsidR="000E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«Времена года» </w:t>
            </w:r>
          </w:p>
        </w:tc>
        <w:tc>
          <w:tcPr>
            <w:tcW w:w="3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0E485C" w:rsidRDefault="000E485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Продолжить знакомство с творчеством П.И.Чайковского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D24" w:rsidRPr="00A17295" w:rsidRDefault="00443B6C">
            <w:pPr>
              <w:pStyle w:val="a7"/>
              <w:jc w:val="center"/>
              <w:rPr>
                <w:lang w:val="ru-RU"/>
              </w:rPr>
            </w:pPr>
            <w:r w:rsidRPr="00A1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Пополнение </w:t>
            </w:r>
            <w:proofErr w:type="spellStart"/>
            <w:r w:rsidRPr="00A1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медиатеки</w:t>
            </w:r>
            <w:proofErr w:type="spellEnd"/>
          </w:p>
        </w:tc>
      </w:tr>
      <w:tr w:rsidR="00124D24" w:rsidTr="000D1CE0">
        <w:tc>
          <w:tcPr>
            <w:tcW w:w="13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A17295" w:rsidRDefault="00124D24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AC30E1" w:rsidRDefault="00AC30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="00443B6C" w:rsidRPr="00AC30E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зготовление почтового ящика для писем Деду Морозу</w:t>
            </w:r>
          </w:p>
          <w:p w:rsidR="00124D24" w:rsidRPr="00AC30E1" w:rsidRDefault="00124D2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0E485C" w:rsidRDefault="00443B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расширения и углубления представление детей о новогодних обычаях и традициях, о главном традиционном сказочном персонаже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4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4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Морозе.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D24" w:rsidRDefault="00443B6C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предметно-развивающей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spellEnd"/>
          </w:p>
        </w:tc>
      </w:tr>
      <w:tr w:rsidR="00124D24" w:rsidTr="000D1CE0"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2821EB" w:rsidRDefault="002821E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  <w:p w:rsidR="00124D24" w:rsidRDefault="002821E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3B6C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0E485C" w:rsidRDefault="00443B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«Виртуальное путешествие по вотчине Деда Мороза»</w:t>
            </w:r>
          </w:p>
        </w:tc>
        <w:tc>
          <w:tcPr>
            <w:tcW w:w="3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0E485C" w:rsidRDefault="00443B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48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детей об образе Деда Мороза</w:t>
            </w:r>
            <w:r w:rsidRPr="000E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 быте русского Волшебника.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D24" w:rsidRDefault="00443B6C" w:rsidP="00AC30E1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теки</w:t>
            </w:r>
            <w:proofErr w:type="spellEnd"/>
          </w:p>
        </w:tc>
      </w:tr>
      <w:tr w:rsidR="00124D24" w:rsidRPr="000E485C" w:rsidTr="000D1CE0">
        <w:tc>
          <w:tcPr>
            <w:tcW w:w="13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Default="00443B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  <w:p w:rsidR="00124D24" w:rsidRPr="000D1CE0" w:rsidRDefault="000D1C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43B6C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0E485C" w:rsidRDefault="00443B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E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этюды</w:t>
            </w:r>
            <w:r w:rsidR="00207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использованием интерактивного пола «</w:t>
            </w:r>
            <w:r w:rsidR="00764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Подарок»</w:t>
            </w:r>
            <w:r w:rsidR="00207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Default="00443B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выразительных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D24" w:rsidRPr="000E485C" w:rsidRDefault="00764ED8" w:rsidP="00764ED8">
            <w:pPr>
              <w:pStyle w:val="a7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Пополнение картотеки</w:t>
            </w:r>
            <w:r w:rsidR="00443B6C" w:rsidRPr="000E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 этюдов, </w:t>
            </w:r>
          </w:p>
        </w:tc>
      </w:tr>
      <w:tr w:rsidR="00124D24" w:rsidRPr="00F35A42" w:rsidTr="000D1CE0">
        <w:tc>
          <w:tcPr>
            <w:tcW w:w="13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0E485C" w:rsidRDefault="00124D24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0E485C" w:rsidRDefault="00443B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Подвижная игра </w:t>
            </w:r>
            <w:r w:rsidR="00207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0E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музыкальным </w:t>
            </w:r>
            <w:r w:rsidR="00207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сопровождением  «Снежинка, сосулька</w:t>
            </w:r>
            <w:r w:rsidRPr="000E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сугроб»</w:t>
            </w:r>
          </w:p>
        </w:tc>
        <w:tc>
          <w:tcPr>
            <w:tcW w:w="3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0E485C" w:rsidRDefault="00443B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координации слов с движениями, ориентации в пространстве.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D24" w:rsidRPr="000E485C" w:rsidRDefault="00443B6C">
            <w:pPr>
              <w:pStyle w:val="a7"/>
              <w:jc w:val="center"/>
              <w:rPr>
                <w:lang w:val="ru-RU"/>
              </w:rPr>
            </w:pPr>
            <w:r w:rsidRPr="000E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Пополнение картотеки подвижных  игр, музыкальной картотеки</w:t>
            </w:r>
          </w:p>
        </w:tc>
      </w:tr>
      <w:tr w:rsidR="00124D24" w:rsidRPr="00F35A42" w:rsidTr="000D1CE0">
        <w:tc>
          <w:tcPr>
            <w:tcW w:w="13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AC30E1" w:rsidRDefault="00AC30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  <w:p w:rsidR="00124D24" w:rsidRPr="00A63FE9" w:rsidRDefault="00443B6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</w:t>
            </w:r>
            <w:r w:rsidR="00A63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AC30E1" w:rsidRDefault="00207F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игра «Зимние сюжеты</w:t>
            </w:r>
            <w:r w:rsidR="00443B6C" w:rsidRPr="00AC3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использованием интерактивной песочницы</w:t>
            </w:r>
          </w:p>
        </w:tc>
        <w:tc>
          <w:tcPr>
            <w:tcW w:w="3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207F2A" w:rsidRDefault="00443B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7F2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творческих</w:t>
            </w:r>
          </w:p>
          <w:p w:rsidR="00124D24" w:rsidRDefault="00443B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D24" w:rsidRPr="00764ED8" w:rsidRDefault="0076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Пополнение атрибутов для рисования песком</w:t>
            </w:r>
          </w:p>
        </w:tc>
      </w:tr>
      <w:tr w:rsidR="000D1CE0" w:rsidRPr="00F35A42" w:rsidTr="000D1CE0">
        <w:trPr>
          <w:gridAfter w:val="3"/>
          <w:wAfter w:w="8645" w:type="dxa"/>
          <w:trHeight w:val="276"/>
        </w:trPr>
        <w:tc>
          <w:tcPr>
            <w:tcW w:w="13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D1CE0" w:rsidRPr="00764ED8" w:rsidRDefault="000D1CE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4D24" w:rsidTr="000D1CE0">
        <w:tc>
          <w:tcPr>
            <w:tcW w:w="13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764ED8" w:rsidRDefault="00124D24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0E485C" w:rsidRDefault="00764ED8" w:rsidP="00764E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знакомой песни «Дед</w:t>
            </w:r>
            <w:r w:rsidR="00443B6C" w:rsidRPr="000E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Мороз»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А.Евтодьева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сопровождении видеоролика на интерактивной доске</w:t>
            </w:r>
          </w:p>
        </w:tc>
        <w:tc>
          <w:tcPr>
            <w:tcW w:w="3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0E485C" w:rsidRDefault="00443B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Совершенствование умений</w:t>
            </w:r>
            <w:r w:rsidR="00764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выразительно исполнять песню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D24" w:rsidRPr="00764ED8" w:rsidRDefault="00764E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Пополнение видеотеки</w:t>
            </w:r>
          </w:p>
        </w:tc>
      </w:tr>
      <w:tr w:rsidR="00124D24" w:rsidTr="000D1CE0">
        <w:tc>
          <w:tcPr>
            <w:tcW w:w="13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Default="00124D24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AE6C1C" w:rsidRDefault="00AE6C1C" w:rsidP="00AE6C1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 музыкальная игра</w:t>
            </w:r>
            <w:r w:rsidR="00764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интерактивном полу</w:t>
            </w:r>
            <w:r w:rsidR="00443B6C" w:rsidRPr="00AE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«Дорога Деда Мороза из Великого – Устюга до детского сада»</w:t>
            </w:r>
          </w:p>
        </w:tc>
        <w:tc>
          <w:tcPr>
            <w:tcW w:w="3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AE6C1C" w:rsidRDefault="00443B6C" w:rsidP="00AE6C1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умений детей </w:t>
            </w:r>
            <w:r w:rsidR="00AE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двигаться в предлагаемых обстоятельствах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D24" w:rsidRPr="00AE6C1C" w:rsidRDefault="00443B6C" w:rsidP="00764ED8">
            <w:pPr>
              <w:pStyle w:val="a7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Медиотеки</w:t>
            </w:r>
            <w:proofErr w:type="spellEnd"/>
          </w:p>
        </w:tc>
      </w:tr>
      <w:tr w:rsidR="00124D24" w:rsidRPr="00F35A42" w:rsidTr="000D1CE0">
        <w:tc>
          <w:tcPr>
            <w:tcW w:w="13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Default="00124D24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0E485C" w:rsidRDefault="00443B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8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Музыкальная разминка «Шел веселый Дед Мороз»</w:t>
            </w:r>
          </w:p>
        </w:tc>
        <w:tc>
          <w:tcPr>
            <w:tcW w:w="3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4D24" w:rsidRPr="000E485C" w:rsidRDefault="00443B6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координации движений, умения двигаться в такт музыке.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4D24" w:rsidRPr="000E485C" w:rsidRDefault="00443B6C">
            <w:pPr>
              <w:pStyle w:val="a7"/>
              <w:jc w:val="center"/>
              <w:rPr>
                <w:lang w:val="ru-RU"/>
              </w:rPr>
            </w:pPr>
            <w:r w:rsidRPr="000E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Картотека музыкальных разминок, музыкальной картотеки</w:t>
            </w:r>
          </w:p>
        </w:tc>
      </w:tr>
      <w:tr w:rsidR="00AC30E1" w:rsidTr="000D1CE0">
        <w:tc>
          <w:tcPr>
            <w:tcW w:w="13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C30E1" w:rsidRPr="00AE6C1C" w:rsidRDefault="00AE6C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  <w:p w:rsidR="00AC30E1" w:rsidRPr="00AE6C1C" w:rsidRDefault="00AE6C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AC30E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C30E1" w:rsidRPr="000E485C" w:rsidRDefault="00207F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Развлечение</w:t>
            </w:r>
            <w:r w:rsidR="00AC30E1" w:rsidRPr="000E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«День рождения Деда Мороза»</w:t>
            </w:r>
          </w:p>
          <w:p w:rsidR="00AC30E1" w:rsidRPr="000E485C" w:rsidRDefault="00AC30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C30E1" w:rsidRPr="000E485C" w:rsidRDefault="00AC30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культуры празднования Дня рождения.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C30E1" w:rsidRDefault="00AC30E1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2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C30E1" w:rsidRPr="000E485C" w:rsidTr="000D1CE0">
        <w:tc>
          <w:tcPr>
            <w:tcW w:w="13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C30E1" w:rsidRDefault="00AC30E1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C30E1" w:rsidRPr="00AC30E1" w:rsidRDefault="009F2E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Оформление подарочной посылки для отправления Деду Морозу</w:t>
            </w:r>
          </w:p>
        </w:tc>
        <w:tc>
          <w:tcPr>
            <w:tcW w:w="3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C30E1" w:rsidRPr="00AC30E1" w:rsidRDefault="00AC30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родителей в совместную деятельность с детьми.</w:t>
            </w:r>
            <w:r w:rsidR="008A1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коллективной открытки.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E6C1C" w:rsidRPr="00AC30E1" w:rsidRDefault="00AE6C1C">
            <w:pPr>
              <w:pStyle w:val="a7"/>
              <w:jc w:val="center"/>
              <w:rPr>
                <w:lang w:val="ru-RU"/>
              </w:rPr>
            </w:pPr>
          </w:p>
        </w:tc>
      </w:tr>
      <w:tr w:rsidR="009F2E5F" w:rsidRPr="00F35A42" w:rsidTr="000D1CE0">
        <w:tc>
          <w:tcPr>
            <w:tcW w:w="13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F2E5F" w:rsidRPr="00AC30E1" w:rsidRDefault="009F2E5F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F2E5F" w:rsidRPr="00AC30E1" w:rsidRDefault="008A192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Видеозапись поэтического подарка Деду Морозу</w:t>
            </w:r>
          </w:p>
        </w:tc>
        <w:tc>
          <w:tcPr>
            <w:tcW w:w="3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F2E5F" w:rsidRPr="00AC30E1" w:rsidRDefault="00BD6C6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исполнение детьми</w:t>
            </w:r>
            <w:r w:rsidR="008A1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стихотворений для Деда Мороза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2E5F" w:rsidRPr="008A1927" w:rsidRDefault="008A1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1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видеоряд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«Российский Дед Мороз»</w:t>
            </w:r>
          </w:p>
        </w:tc>
      </w:tr>
    </w:tbl>
    <w:p w:rsidR="00124D24" w:rsidRPr="00AC30E1" w:rsidRDefault="00124D24">
      <w:pPr>
        <w:pStyle w:val="a7"/>
        <w:jc w:val="both"/>
        <w:rPr>
          <w:rFonts w:ascii="Times New Roman" w:hAnsi="Times New Roman" w:cs="Times New Roman"/>
          <w:b/>
          <w:sz w:val="6"/>
          <w:szCs w:val="6"/>
          <w:lang w:val="ru-RU"/>
        </w:rPr>
      </w:pPr>
    </w:p>
    <w:p w:rsidR="00124D24" w:rsidRDefault="00443B6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родителями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4D24" w:rsidRPr="00AE6C1C" w:rsidRDefault="00AE6C1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Изучение уголка Музыки </w:t>
      </w:r>
      <w:r w:rsidR="00443B6C" w:rsidRPr="00AE6C1C">
        <w:rPr>
          <w:rFonts w:ascii="Times New Roman" w:hAnsi="Times New Roman" w:cs="Times New Roman"/>
          <w:sz w:val="24"/>
          <w:szCs w:val="24"/>
          <w:lang w:val="ru-RU"/>
        </w:rPr>
        <w:t>«18 ноября – день рождения Деда Мороза»;</w:t>
      </w:r>
    </w:p>
    <w:p w:rsidR="00124D24" w:rsidRPr="00AE6C1C" w:rsidRDefault="00443B6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C1C">
        <w:rPr>
          <w:rFonts w:ascii="Times New Roman" w:hAnsi="Times New Roman" w:cs="Times New Roman"/>
          <w:sz w:val="24"/>
          <w:szCs w:val="24"/>
          <w:lang w:val="ru-RU"/>
        </w:rPr>
        <w:t>участие в создании альбома «Такой разный Дед Мороз»;</w:t>
      </w:r>
      <w:r w:rsidR="00F35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6C1C">
        <w:rPr>
          <w:rFonts w:ascii="Times New Roman" w:hAnsi="Times New Roman" w:cs="Times New Roman"/>
          <w:sz w:val="24"/>
          <w:szCs w:val="24"/>
          <w:lang w:val="ru-RU"/>
        </w:rPr>
        <w:t>(фото с Дедом Морозом)</w:t>
      </w:r>
    </w:p>
    <w:p w:rsidR="00124D24" w:rsidRPr="00AE6C1C" w:rsidRDefault="00AE6C1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6"/>
          <w:szCs w:val="6"/>
          <w:lang w:val="ru-RU"/>
        </w:rPr>
      </w:pPr>
      <w:r w:rsidRPr="00AE6C1C">
        <w:rPr>
          <w:rFonts w:ascii="Times New Roman" w:hAnsi="Times New Roman" w:cs="Times New Roman"/>
          <w:sz w:val="24"/>
          <w:szCs w:val="24"/>
          <w:lang w:val="ru-RU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изготовлении поделки совместно с детьми дома </w:t>
      </w:r>
      <w:r w:rsidR="00443B6C" w:rsidRPr="00AE6C1C">
        <w:rPr>
          <w:rFonts w:ascii="Times New Roman" w:hAnsi="Times New Roman" w:cs="Times New Roman"/>
          <w:sz w:val="24"/>
          <w:szCs w:val="24"/>
          <w:lang w:val="ru-RU"/>
        </w:rPr>
        <w:t>«Открытка для Деда Мороза».</w:t>
      </w:r>
    </w:p>
    <w:p w:rsidR="00124D24" w:rsidRPr="00AE6C1C" w:rsidRDefault="00124D24">
      <w:pPr>
        <w:pStyle w:val="a7"/>
        <w:jc w:val="both"/>
        <w:rPr>
          <w:rFonts w:ascii="Times New Roman" w:hAnsi="Times New Roman" w:cs="Times New Roman"/>
          <w:sz w:val="6"/>
          <w:szCs w:val="6"/>
          <w:lang w:val="ru-RU"/>
        </w:rPr>
      </w:pPr>
    </w:p>
    <w:p w:rsidR="00124D24" w:rsidRPr="00AE6C1C" w:rsidRDefault="00124D24">
      <w:pPr>
        <w:pStyle w:val="a7"/>
        <w:jc w:val="both"/>
        <w:rPr>
          <w:rFonts w:ascii="Times New Roman" w:hAnsi="Times New Roman" w:cs="Times New Roman"/>
          <w:sz w:val="6"/>
          <w:szCs w:val="6"/>
          <w:lang w:val="ru-RU"/>
        </w:rPr>
      </w:pPr>
    </w:p>
    <w:p w:rsidR="00124D24" w:rsidRPr="00AE6C1C" w:rsidRDefault="00124D24">
      <w:pPr>
        <w:pStyle w:val="a7"/>
        <w:jc w:val="both"/>
        <w:rPr>
          <w:rFonts w:ascii="Times New Roman" w:hAnsi="Times New Roman" w:cs="Times New Roman"/>
          <w:sz w:val="6"/>
          <w:szCs w:val="6"/>
          <w:lang w:val="ru-RU"/>
        </w:rPr>
      </w:pPr>
    </w:p>
    <w:p w:rsidR="00124D24" w:rsidRPr="00AE6C1C" w:rsidRDefault="00124D24">
      <w:pPr>
        <w:pStyle w:val="a7"/>
        <w:jc w:val="both"/>
        <w:rPr>
          <w:rFonts w:ascii="Times New Roman" w:hAnsi="Times New Roman" w:cs="Times New Roman"/>
          <w:sz w:val="6"/>
          <w:szCs w:val="6"/>
          <w:lang w:val="ru-RU"/>
        </w:rPr>
      </w:pPr>
    </w:p>
    <w:p w:rsidR="00124D24" w:rsidRPr="000E485C" w:rsidRDefault="00443B6C">
      <w:pPr>
        <w:pStyle w:val="a7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E48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>3-й этап – заключительный</w:t>
      </w:r>
    </w:p>
    <w:p w:rsidR="00124D24" w:rsidRPr="000E485C" w:rsidRDefault="00443B6C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Задачи:</w:t>
      </w:r>
      <w:r w:rsidRPr="000E48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представление продуктов проекта, подведение итогов.</w:t>
      </w:r>
    </w:p>
    <w:p w:rsidR="00124D24" w:rsidRDefault="00443B6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Продукты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24D24" w:rsidRPr="009F2E5F" w:rsidRDefault="009F2E5F" w:rsidP="009F2E5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43B6C" w:rsidRPr="009F2E5F">
        <w:rPr>
          <w:rFonts w:ascii="Times New Roman" w:hAnsi="Times New Roman" w:cs="Times New Roman"/>
          <w:sz w:val="24"/>
          <w:szCs w:val="24"/>
          <w:lang w:val="ru-RU"/>
        </w:rPr>
        <w:t>оздравительные открытки «С днём рожденья,</w:t>
      </w:r>
      <w:r w:rsidR="0015241E">
        <w:rPr>
          <w:rFonts w:ascii="Times New Roman" w:hAnsi="Times New Roman" w:cs="Times New Roman"/>
          <w:sz w:val="24"/>
          <w:szCs w:val="24"/>
          <w:lang w:val="ru-RU"/>
        </w:rPr>
        <w:t xml:space="preserve"> Дед Мороз!», </w:t>
      </w:r>
      <w:r w:rsidR="00443B6C" w:rsidRPr="009F2E5F">
        <w:rPr>
          <w:rFonts w:ascii="Times New Roman" w:hAnsi="Times New Roman" w:cs="Times New Roman"/>
          <w:sz w:val="24"/>
          <w:szCs w:val="24"/>
          <w:lang w:val="ru-RU"/>
        </w:rPr>
        <w:t>«Виртуальное путе</w:t>
      </w:r>
      <w:r>
        <w:rPr>
          <w:rFonts w:ascii="Times New Roman" w:hAnsi="Times New Roman" w:cs="Times New Roman"/>
          <w:sz w:val="24"/>
          <w:szCs w:val="24"/>
          <w:lang w:val="ru-RU"/>
        </w:rPr>
        <w:t>шествие по вотчине Деда Мороза»,</w:t>
      </w:r>
      <w:r w:rsidRPr="009F2E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6C1C">
        <w:rPr>
          <w:rFonts w:ascii="Times New Roman" w:hAnsi="Times New Roman" w:cs="Times New Roman"/>
          <w:sz w:val="24"/>
          <w:szCs w:val="24"/>
          <w:lang w:val="ru-RU"/>
        </w:rPr>
        <w:t>«Дорога Деда Мороза из Великого – Устюга до детского сада»</w:t>
      </w:r>
    </w:p>
    <w:p w:rsidR="00124D24" w:rsidRPr="009F2E5F" w:rsidRDefault="00443B6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E5F">
        <w:rPr>
          <w:rFonts w:ascii="Times New Roman" w:hAnsi="Times New Roman" w:cs="Times New Roman"/>
          <w:sz w:val="24"/>
          <w:szCs w:val="24"/>
          <w:lang w:val="ru-RU"/>
        </w:rPr>
        <w:t xml:space="preserve">Выставка </w:t>
      </w:r>
      <w:proofErr w:type="spellStart"/>
      <w:r w:rsidRPr="009F2E5F">
        <w:rPr>
          <w:rFonts w:ascii="Times New Roman" w:hAnsi="Times New Roman" w:cs="Times New Roman"/>
          <w:sz w:val="24"/>
          <w:szCs w:val="24"/>
          <w:lang w:val="ru-RU"/>
        </w:rPr>
        <w:t>детско</w:t>
      </w:r>
      <w:proofErr w:type="spellEnd"/>
      <w:r w:rsidRPr="009F2E5F">
        <w:rPr>
          <w:rFonts w:ascii="Times New Roman" w:hAnsi="Times New Roman" w:cs="Times New Roman"/>
          <w:sz w:val="24"/>
          <w:szCs w:val="24"/>
          <w:lang w:val="ru-RU"/>
        </w:rPr>
        <w:t xml:space="preserve"> – родительских творческих работ </w:t>
      </w:r>
      <w:r w:rsidRPr="009F2E5F">
        <w:rPr>
          <w:rFonts w:ascii="Times New Roman" w:hAnsi="Times New Roman" w:cs="Times New Roman"/>
          <w:bCs/>
          <w:sz w:val="24"/>
          <w:szCs w:val="24"/>
          <w:lang w:val="ru-RU"/>
        </w:rPr>
        <w:t>«Открытка для Деда Мороза».</w:t>
      </w:r>
    </w:p>
    <w:p w:rsidR="00124D24" w:rsidRPr="009F2E5F" w:rsidRDefault="00124D24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4D24" w:rsidRDefault="00443B6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Использованные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источники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4D24" w:rsidRPr="000E485C" w:rsidRDefault="00443B6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0E485C">
        <w:rPr>
          <w:rFonts w:ascii="Times New Roman" w:hAnsi="Times New Roman" w:cs="Times New Roman"/>
          <w:sz w:val="24"/>
          <w:szCs w:val="24"/>
          <w:lang w:val="ru-RU"/>
        </w:rPr>
        <w:t>Гетцель</w:t>
      </w:r>
      <w:proofErr w:type="spellEnd"/>
      <w:r w:rsidRPr="000E485C">
        <w:rPr>
          <w:rFonts w:ascii="Times New Roman" w:hAnsi="Times New Roman" w:cs="Times New Roman"/>
          <w:sz w:val="24"/>
          <w:szCs w:val="24"/>
          <w:lang w:val="ru-RU"/>
        </w:rPr>
        <w:t xml:space="preserve"> В.А.,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0E48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Морозова А.</w:t>
        </w:r>
      </w:hyperlink>
      <w:r w:rsidRPr="000E485C">
        <w:rPr>
          <w:rFonts w:ascii="Times New Roman" w:hAnsi="Times New Roman" w:cs="Times New Roman"/>
          <w:sz w:val="24"/>
          <w:szCs w:val="24"/>
          <w:lang w:val="ru-RU"/>
        </w:rPr>
        <w:t>Н. Новогодний карнавал. – Ростов-на-Дону: Издательский дом «</w:t>
      </w:r>
      <w:proofErr w:type="spellStart"/>
      <w:r w:rsidRPr="000E485C">
        <w:rPr>
          <w:rFonts w:ascii="Times New Roman" w:hAnsi="Times New Roman" w:cs="Times New Roman"/>
          <w:sz w:val="24"/>
          <w:szCs w:val="24"/>
          <w:lang w:val="ru-RU"/>
        </w:rPr>
        <w:t>Проф</w:t>
      </w:r>
      <w:proofErr w:type="spellEnd"/>
      <w:r w:rsidRPr="000E485C">
        <w:rPr>
          <w:rFonts w:ascii="Times New Roman" w:hAnsi="Times New Roman" w:cs="Times New Roman"/>
          <w:sz w:val="24"/>
          <w:szCs w:val="24"/>
          <w:lang w:val="ru-RU"/>
        </w:rPr>
        <w:t>-Пресс», 2011.</w:t>
      </w:r>
    </w:p>
    <w:p w:rsidR="00124D24" w:rsidRPr="000E485C" w:rsidRDefault="00443B6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Давыдова О.И., Майер А.А., </w:t>
      </w:r>
      <w:proofErr w:type="spellStart"/>
      <w:r w:rsidRPr="000E485C">
        <w:rPr>
          <w:rFonts w:ascii="Times New Roman" w:hAnsi="Times New Roman" w:cs="Times New Roman"/>
          <w:iCs/>
          <w:sz w:val="24"/>
          <w:szCs w:val="24"/>
          <w:lang w:val="ru-RU"/>
        </w:rPr>
        <w:t>Богославец</w:t>
      </w:r>
      <w:proofErr w:type="spellEnd"/>
      <w:r w:rsidRPr="000E48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Л.Г.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485C">
        <w:rPr>
          <w:rFonts w:ascii="Times New Roman" w:hAnsi="Times New Roman" w:cs="Times New Roman"/>
          <w:sz w:val="24"/>
          <w:szCs w:val="24"/>
          <w:lang w:val="ru-RU"/>
        </w:rPr>
        <w:t>Проекты в работе с семьей, Методическое пособие. – М.: ТЦ «Сфера», 2014.</w:t>
      </w:r>
    </w:p>
    <w:p w:rsidR="00124D24" w:rsidRPr="000E485C" w:rsidRDefault="00443B6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485C">
        <w:rPr>
          <w:rFonts w:ascii="Times New Roman" w:hAnsi="Times New Roman" w:cs="Times New Roman"/>
          <w:iCs/>
          <w:sz w:val="24"/>
          <w:szCs w:val="24"/>
          <w:lang w:val="ru-RU"/>
        </w:rPr>
        <w:t>Сыпченко</w:t>
      </w:r>
      <w:proofErr w:type="spellEnd"/>
      <w:r w:rsidRPr="000E48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Е.А.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E485C">
        <w:rPr>
          <w:rFonts w:ascii="Times New Roman" w:hAnsi="Times New Roman" w:cs="Times New Roman"/>
          <w:sz w:val="24"/>
          <w:szCs w:val="24"/>
          <w:lang w:val="ru-RU"/>
        </w:rPr>
        <w:t>Инновационные педагогические технологии. Метод проектов в ДОУ. – СПб.: ООО «Издательство «Детство – Пресс», 2013.</w:t>
      </w:r>
    </w:p>
    <w:p w:rsidR="00124D24" w:rsidRDefault="00443B6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 xml:space="preserve">Фролов А.С. Репертуарный сборник литературных материалов в помощь организаторам детских новогодних и музыкальных праздников.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</w:p>
    <w:p w:rsidR="00124D24" w:rsidRPr="000E485C" w:rsidRDefault="00443B6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Петрова Т.П. Новогодний калейдоскоп «Где живет Дед Мороз» // Дошкольное воспитание. – 2007. - № 6 - С. 27 – 31.</w:t>
      </w:r>
    </w:p>
    <w:p w:rsidR="00124D24" w:rsidRPr="000E485C" w:rsidRDefault="00443B6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5C">
        <w:rPr>
          <w:rFonts w:ascii="Times New Roman" w:hAnsi="Times New Roman" w:cs="Times New Roman"/>
          <w:sz w:val="24"/>
          <w:szCs w:val="24"/>
          <w:lang w:val="ru-RU"/>
        </w:rPr>
        <w:t>Трапезникова Г.О. Новогодние традиции //  Дошкольное воспитание. – 2007. - № 12 – С.44 – 50.</w:t>
      </w:r>
    </w:p>
    <w:p w:rsidR="00124D24" w:rsidRPr="000E485C" w:rsidRDefault="00124D24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443B6C" w:rsidRPr="000E485C" w:rsidRDefault="00443B6C">
      <w:pPr>
        <w:pStyle w:val="a7"/>
        <w:ind w:left="360"/>
        <w:jc w:val="both"/>
        <w:rPr>
          <w:lang w:val="ru-RU"/>
        </w:rPr>
      </w:pPr>
    </w:p>
    <w:sectPr w:rsidR="00443B6C" w:rsidRPr="000E485C" w:rsidSect="00B43988">
      <w:pgSz w:w="11906" w:h="16838"/>
      <w:pgMar w:top="1134" w:right="850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00000009"/>
    <w:multiLevelType w:val="singleLevel"/>
    <w:tmpl w:val="00000009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9">
    <w:nsid w:val="0000000A"/>
    <w:multiLevelType w:val="singleLevel"/>
    <w:tmpl w:val="0000000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0000000B"/>
    <w:multiLevelType w:val="singleLevel"/>
    <w:tmpl w:val="0000000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FELayout/>
    <w:compatSetting w:name="compatibilityMode" w:uri="http://schemas.microsoft.com/office/word" w:val="12"/>
  </w:compat>
  <w:rsids>
    <w:rsidRoot w:val="003C52A8"/>
    <w:rsid w:val="000D1CE0"/>
    <w:rsid w:val="000E485C"/>
    <w:rsid w:val="00124D24"/>
    <w:rsid w:val="00140CDF"/>
    <w:rsid w:val="0015241E"/>
    <w:rsid w:val="0017376E"/>
    <w:rsid w:val="00207F2A"/>
    <w:rsid w:val="002821EB"/>
    <w:rsid w:val="00344FD2"/>
    <w:rsid w:val="003C52A8"/>
    <w:rsid w:val="00443B6C"/>
    <w:rsid w:val="00764ED8"/>
    <w:rsid w:val="008A1927"/>
    <w:rsid w:val="008A490B"/>
    <w:rsid w:val="009D20CF"/>
    <w:rsid w:val="009F2E5F"/>
    <w:rsid w:val="00A14CCB"/>
    <w:rsid w:val="00A17295"/>
    <w:rsid w:val="00A63FE9"/>
    <w:rsid w:val="00AC30E1"/>
    <w:rsid w:val="00AE6C1C"/>
    <w:rsid w:val="00B43988"/>
    <w:rsid w:val="00BC6F50"/>
    <w:rsid w:val="00BD6C68"/>
    <w:rsid w:val="00C45344"/>
    <w:rsid w:val="00F3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44"/>
  </w:style>
  <w:style w:type="paragraph" w:styleId="1">
    <w:name w:val="heading 1"/>
    <w:basedOn w:val="a"/>
    <w:next w:val="a"/>
    <w:link w:val="10"/>
    <w:uiPriority w:val="9"/>
    <w:qFormat/>
    <w:rsid w:val="00C4534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534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34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34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34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34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34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34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34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3988"/>
  </w:style>
  <w:style w:type="character" w:customStyle="1" w:styleId="WW8Num1z1">
    <w:name w:val="WW8Num1z1"/>
    <w:rsid w:val="00B43988"/>
  </w:style>
  <w:style w:type="character" w:customStyle="1" w:styleId="WW8Num1z2">
    <w:name w:val="WW8Num1z2"/>
    <w:rsid w:val="00B43988"/>
  </w:style>
  <w:style w:type="character" w:customStyle="1" w:styleId="WW8Num1z3">
    <w:name w:val="WW8Num1z3"/>
    <w:rsid w:val="00B43988"/>
  </w:style>
  <w:style w:type="character" w:customStyle="1" w:styleId="WW8Num1z4">
    <w:name w:val="WW8Num1z4"/>
    <w:rsid w:val="00B43988"/>
  </w:style>
  <w:style w:type="character" w:customStyle="1" w:styleId="WW8Num1z5">
    <w:name w:val="WW8Num1z5"/>
    <w:rsid w:val="00B43988"/>
  </w:style>
  <w:style w:type="character" w:customStyle="1" w:styleId="WW8Num1z6">
    <w:name w:val="WW8Num1z6"/>
    <w:rsid w:val="00B43988"/>
  </w:style>
  <w:style w:type="character" w:customStyle="1" w:styleId="WW8Num1z7">
    <w:name w:val="WW8Num1z7"/>
    <w:rsid w:val="00B43988"/>
  </w:style>
  <w:style w:type="character" w:customStyle="1" w:styleId="WW8Num1z8">
    <w:name w:val="WW8Num1z8"/>
    <w:rsid w:val="00B43988"/>
  </w:style>
  <w:style w:type="character" w:customStyle="1" w:styleId="WW8Num2z0">
    <w:name w:val="WW8Num2z0"/>
    <w:rsid w:val="00B43988"/>
  </w:style>
  <w:style w:type="character" w:customStyle="1" w:styleId="WW8Num2z1">
    <w:name w:val="WW8Num2z1"/>
    <w:rsid w:val="00B43988"/>
  </w:style>
  <w:style w:type="character" w:customStyle="1" w:styleId="WW8Num2z2">
    <w:name w:val="WW8Num2z2"/>
    <w:rsid w:val="00B43988"/>
  </w:style>
  <w:style w:type="character" w:customStyle="1" w:styleId="WW8Num2z3">
    <w:name w:val="WW8Num2z3"/>
    <w:rsid w:val="00B43988"/>
  </w:style>
  <w:style w:type="character" w:customStyle="1" w:styleId="WW8Num2z4">
    <w:name w:val="WW8Num2z4"/>
    <w:rsid w:val="00B43988"/>
  </w:style>
  <w:style w:type="character" w:customStyle="1" w:styleId="WW8Num2z5">
    <w:name w:val="WW8Num2z5"/>
    <w:rsid w:val="00B43988"/>
  </w:style>
  <w:style w:type="character" w:customStyle="1" w:styleId="WW8Num2z6">
    <w:name w:val="WW8Num2z6"/>
    <w:rsid w:val="00B43988"/>
  </w:style>
  <w:style w:type="character" w:customStyle="1" w:styleId="WW8Num2z7">
    <w:name w:val="WW8Num2z7"/>
    <w:rsid w:val="00B43988"/>
  </w:style>
  <w:style w:type="character" w:customStyle="1" w:styleId="WW8Num2z8">
    <w:name w:val="WW8Num2z8"/>
    <w:rsid w:val="00B43988"/>
  </w:style>
  <w:style w:type="character" w:customStyle="1" w:styleId="WW8Num3z0">
    <w:name w:val="WW8Num3z0"/>
    <w:rsid w:val="00B43988"/>
  </w:style>
  <w:style w:type="character" w:customStyle="1" w:styleId="WW8Num3z1">
    <w:name w:val="WW8Num3z1"/>
    <w:rsid w:val="00B43988"/>
  </w:style>
  <w:style w:type="character" w:customStyle="1" w:styleId="WW8Num3z2">
    <w:name w:val="WW8Num3z2"/>
    <w:rsid w:val="00B43988"/>
  </w:style>
  <w:style w:type="character" w:customStyle="1" w:styleId="WW8Num3z3">
    <w:name w:val="WW8Num3z3"/>
    <w:rsid w:val="00B43988"/>
  </w:style>
  <w:style w:type="character" w:customStyle="1" w:styleId="WW8Num3z4">
    <w:name w:val="WW8Num3z4"/>
    <w:rsid w:val="00B43988"/>
  </w:style>
  <w:style w:type="character" w:customStyle="1" w:styleId="WW8Num3z5">
    <w:name w:val="WW8Num3z5"/>
    <w:rsid w:val="00B43988"/>
  </w:style>
  <w:style w:type="character" w:customStyle="1" w:styleId="WW8Num3z6">
    <w:name w:val="WW8Num3z6"/>
    <w:rsid w:val="00B43988"/>
  </w:style>
  <w:style w:type="character" w:customStyle="1" w:styleId="WW8Num3z7">
    <w:name w:val="WW8Num3z7"/>
    <w:rsid w:val="00B43988"/>
  </w:style>
  <w:style w:type="character" w:customStyle="1" w:styleId="WW8Num3z8">
    <w:name w:val="WW8Num3z8"/>
    <w:rsid w:val="00B43988"/>
  </w:style>
  <w:style w:type="character" w:customStyle="1" w:styleId="WW8Num4z0">
    <w:name w:val="WW8Num4z0"/>
    <w:rsid w:val="00B43988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B43988"/>
  </w:style>
  <w:style w:type="character" w:customStyle="1" w:styleId="WW8Num4z2">
    <w:name w:val="WW8Num4z2"/>
    <w:rsid w:val="00B43988"/>
  </w:style>
  <w:style w:type="character" w:customStyle="1" w:styleId="WW8Num4z3">
    <w:name w:val="WW8Num4z3"/>
    <w:rsid w:val="00B43988"/>
  </w:style>
  <w:style w:type="character" w:customStyle="1" w:styleId="WW8Num4z4">
    <w:name w:val="WW8Num4z4"/>
    <w:rsid w:val="00B43988"/>
  </w:style>
  <w:style w:type="character" w:customStyle="1" w:styleId="WW8Num4z5">
    <w:name w:val="WW8Num4z5"/>
    <w:rsid w:val="00B43988"/>
  </w:style>
  <w:style w:type="character" w:customStyle="1" w:styleId="WW8Num4z6">
    <w:name w:val="WW8Num4z6"/>
    <w:rsid w:val="00B43988"/>
  </w:style>
  <w:style w:type="character" w:customStyle="1" w:styleId="WW8Num4z7">
    <w:name w:val="WW8Num4z7"/>
    <w:rsid w:val="00B43988"/>
  </w:style>
  <w:style w:type="character" w:customStyle="1" w:styleId="WW8Num4z8">
    <w:name w:val="WW8Num4z8"/>
    <w:rsid w:val="00B43988"/>
  </w:style>
  <w:style w:type="character" w:customStyle="1" w:styleId="WW8Num5z0">
    <w:name w:val="WW8Num5z0"/>
    <w:rsid w:val="00B43988"/>
    <w:rPr>
      <w:rFonts w:ascii="Symbol" w:hAnsi="Symbol" w:cs="Symbol" w:hint="default"/>
      <w:sz w:val="24"/>
      <w:szCs w:val="24"/>
    </w:rPr>
  </w:style>
  <w:style w:type="character" w:customStyle="1" w:styleId="WW8Num5z1">
    <w:name w:val="WW8Num5z1"/>
    <w:rsid w:val="00B43988"/>
    <w:rPr>
      <w:rFonts w:ascii="Courier New" w:hAnsi="Courier New" w:cs="Courier New" w:hint="default"/>
    </w:rPr>
  </w:style>
  <w:style w:type="character" w:customStyle="1" w:styleId="WW8Num5z2">
    <w:name w:val="WW8Num5z2"/>
    <w:rsid w:val="00B43988"/>
    <w:rPr>
      <w:rFonts w:ascii="Wingdings" w:hAnsi="Wingdings" w:cs="Wingdings" w:hint="default"/>
    </w:rPr>
  </w:style>
  <w:style w:type="character" w:customStyle="1" w:styleId="WW8Num6z0">
    <w:name w:val="WW8Num6z0"/>
    <w:rsid w:val="00B43988"/>
    <w:rPr>
      <w:rFonts w:ascii="Symbol" w:hAnsi="Symbol" w:cs="Symbol" w:hint="default"/>
    </w:rPr>
  </w:style>
  <w:style w:type="character" w:customStyle="1" w:styleId="WW8Num6z1">
    <w:name w:val="WW8Num6z1"/>
    <w:rsid w:val="00B43988"/>
    <w:rPr>
      <w:rFonts w:ascii="Courier New" w:hAnsi="Courier New" w:cs="Courier New" w:hint="default"/>
    </w:rPr>
  </w:style>
  <w:style w:type="character" w:customStyle="1" w:styleId="WW8Num6z2">
    <w:name w:val="WW8Num6z2"/>
    <w:rsid w:val="00B43988"/>
    <w:rPr>
      <w:rFonts w:ascii="Wingdings" w:hAnsi="Wingdings" w:cs="Wingdings" w:hint="default"/>
    </w:rPr>
  </w:style>
  <w:style w:type="character" w:customStyle="1" w:styleId="WW8Num7z0">
    <w:name w:val="WW8Num7z0"/>
    <w:rsid w:val="00B43988"/>
    <w:rPr>
      <w:rFonts w:ascii="Symbol" w:hAnsi="Symbol" w:cs="Symbol" w:hint="default"/>
    </w:rPr>
  </w:style>
  <w:style w:type="character" w:customStyle="1" w:styleId="WW8Num7z1">
    <w:name w:val="WW8Num7z1"/>
    <w:rsid w:val="00B43988"/>
    <w:rPr>
      <w:rFonts w:ascii="Courier New" w:hAnsi="Courier New" w:cs="Courier New" w:hint="default"/>
    </w:rPr>
  </w:style>
  <w:style w:type="character" w:customStyle="1" w:styleId="WW8Num7z2">
    <w:name w:val="WW8Num7z2"/>
    <w:rsid w:val="00B43988"/>
    <w:rPr>
      <w:rFonts w:ascii="Wingdings" w:hAnsi="Wingdings" w:cs="Wingdings" w:hint="default"/>
    </w:rPr>
  </w:style>
  <w:style w:type="character" w:customStyle="1" w:styleId="WW8Num8z0">
    <w:name w:val="WW8Num8z0"/>
    <w:rsid w:val="00B43988"/>
  </w:style>
  <w:style w:type="character" w:customStyle="1" w:styleId="WW8Num8z1">
    <w:name w:val="WW8Num8z1"/>
    <w:rsid w:val="00B43988"/>
  </w:style>
  <w:style w:type="character" w:customStyle="1" w:styleId="WW8Num8z2">
    <w:name w:val="WW8Num8z2"/>
    <w:rsid w:val="00B43988"/>
  </w:style>
  <w:style w:type="character" w:customStyle="1" w:styleId="WW8Num8z3">
    <w:name w:val="WW8Num8z3"/>
    <w:rsid w:val="00B43988"/>
  </w:style>
  <w:style w:type="character" w:customStyle="1" w:styleId="WW8Num8z4">
    <w:name w:val="WW8Num8z4"/>
    <w:rsid w:val="00B43988"/>
  </w:style>
  <w:style w:type="character" w:customStyle="1" w:styleId="WW8Num8z5">
    <w:name w:val="WW8Num8z5"/>
    <w:rsid w:val="00B43988"/>
  </w:style>
  <w:style w:type="character" w:customStyle="1" w:styleId="WW8Num8z6">
    <w:name w:val="WW8Num8z6"/>
    <w:rsid w:val="00B43988"/>
  </w:style>
  <w:style w:type="character" w:customStyle="1" w:styleId="WW8Num8z7">
    <w:name w:val="WW8Num8z7"/>
    <w:rsid w:val="00B43988"/>
  </w:style>
  <w:style w:type="character" w:customStyle="1" w:styleId="WW8Num8z8">
    <w:name w:val="WW8Num8z8"/>
    <w:rsid w:val="00B43988"/>
  </w:style>
  <w:style w:type="character" w:customStyle="1" w:styleId="WW8Num9z0">
    <w:name w:val="WW8Num9z0"/>
    <w:rsid w:val="00B43988"/>
  </w:style>
  <w:style w:type="character" w:customStyle="1" w:styleId="WW8Num9z1">
    <w:name w:val="WW8Num9z1"/>
    <w:rsid w:val="00B43988"/>
  </w:style>
  <w:style w:type="character" w:customStyle="1" w:styleId="WW8Num9z2">
    <w:name w:val="WW8Num9z2"/>
    <w:rsid w:val="00B43988"/>
  </w:style>
  <w:style w:type="character" w:customStyle="1" w:styleId="WW8Num9z3">
    <w:name w:val="WW8Num9z3"/>
    <w:rsid w:val="00B43988"/>
  </w:style>
  <w:style w:type="character" w:customStyle="1" w:styleId="WW8Num9z4">
    <w:name w:val="WW8Num9z4"/>
    <w:rsid w:val="00B43988"/>
  </w:style>
  <w:style w:type="character" w:customStyle="1" w:styleId="WW8Num9z5">
    <w:name w:val="WW8Num9z5"/>
    <w:rsid w:val="00B43988"/>
  </w:style>
  <w:style w:type="character" w:customStyle="1" w:styleId="WW8Num9z6">
    <w:name w:val="WW8Num9z6"/>
    <w:rsid w:val="00B43988"/>
  </w:style>
  <w:style w:type="character" w:customStyle="1" w:styleId="WW8Num9z7">
    <w:name w:val="WW8Num9z7"/>
    <w:rsid w:val="00B43988"/>
  </w:style>
  <w:style w:type="character" w:customStyle="1" w:styleId="WW8Num9z8">
    <w:name w:val="WW8Num9z8"/>
    <w:rsid w:val="00B43988"/>
  </w:style>
  <w:style w:type="character" w:customStyle="1" w:styleId="WW8Num10z0">
    <w:name w:val="WW8Num10z0"/>
    <w:rsid w:val="00B43988"/>
  </w:style>
  <w:style w:type="character" w:customStyle="1" w:styleId="WW8Num10z1">
    <w:name w:val="WW8Num10z1"/>
    <w:rsid w:val="00B43988"/>
  </w:style>
  <w:style w:type="character" w:customStyle="1" w:styleId="WW8Num10z2">
    <w:name w:val="WW8Num10z2"/>
    <w:rsid w:val="00B43988"/>
  </w:style>
  <w:style w:type="character" w:customStyle="1" w:styleId="WW8Num10z3">
    <w:name w:val="WW8Num10z3"/>
    <w:rsid w:val="00B43988"/>
  </w:style>
  <w:style w:type="character" w:customStyle="1" w:styleId="WW8Num10z4">
    <w:name w:val="WW8Num10z4"/>
    <w:rsid w:val="00B43988"/>
  </w:style>
  <w:style w:type="character" w:customStyle="1" w:styleId="WW8Num10z5">
    <w:name w:val="WW8Num10z5"/>
    <w:rsid w:val="00B43988"/>
  </w:style>
  <w:style w:type="character" w:customStyle="1" w:styleId="WW8Num10z6">
    <w:name w:val="WW8Num10z6"/>
    <w:rsid w:val="00B43988"/>
  </w:style>
  <w:style w:type="character" w:customStyle="1" w:styleId="WW8Num10z7">
    <w:name w:val="WW8Num10z7"/>
    <w:rsid w:val="00B43988"/>
  </w:style>
  <w:style w:type="character" w:customStyle="1" w:styleId="WW8Num10z8">
    <w:name w:val="WW8Num10z8"/>
    <w:rsid w:val="00B43988"/>
  </w:style>
  <w:style w:type="character" w:customStyle="1" w:styleId="WW8Num11z0">
    <w:name w:val="WW8Num11z0"/>
    <w:rsid w:val="00B43988"/>
    <w:rPr>
      <w:rFonts w:ascii="Symbol" w:hAnsi="Symbol" w:cs="Symbol" w:hint="default"/>
    </w:rPr>
  </w:style>
  <w:style w:type="character" w:customStyle="1" w:styleId="WW8Num11z1">
    <w:name w:val="WW8Num11z1"/>
    <w:rsid w:val="00B43988"/>
    <w:rPr>
      <w:rFonts w:ascii="Courier New" w:hAnsi="Courier New" w:cs="Courier New" w:hint="default"/>
    </w:rPr>
  </w:style>
  <w:style w:type="character" w:customStyle="1" w:styleId="WW8Num11z2">
    <w:name w:val="WW8Num11z2"/>
    <w:rsid w:val="00B43988"/>
    <w:rPr>
      <w:rFonts w:ascii="Wingdings" w:hAnsi="Wingdings" w:cs="Wingdings" w:hint="default"/>
    </w:rPr>
  </w:style>
  <w:style w:type="character" w:customStyle="1" w:styleId="WW8Num12z0">
    <w:name w:val="WW8Num12z0"/>
    <w:rsid w:val="00B43988"/>
  </w:style>
  <w:style w:type="character" w:customStyle="1" w:styleId="WW8Num12z1">
    <w:name w:val="WW8Num12z1"/>
    <w:rsid w:val="00B43988"/>
  </w:style>
  <w:style w:type="character" w:customStyle="1" w:styleId="WW8Num12z2">
    <w:name w:val="WW8Num12z2"/>
    <w:rsid w:val="00B43988"/>
  </w:style>
  <w:style w:type="character" w:customStyle="1" w:styleId="WW8Num12z3">
    <w:name w:val="WW8Num12z3"/>
    <w:rsid w:val="00B43988"/>
  </w:style>
  <w:style w:type="character" w:customStyle="1" w:styleId="WW8Num12z4">
    <w:name w:val="WW8Num12z4"/>
    <w:rsid w:val="00B43988"/>
  </w:style>
  <w:style w:type="character" w:customStyle="1" w:styleId="WW8Num12z5">
    <w:name w:val="WW8Num12z5"/>
    <w:rsid w:val="00B43988"/>
  </w:style>
  <w:style w:type="character" w:customStyle="1" w:styleId="WW8Num12z6">
    <w:name w:val="WW8Num12z6"/>
    <w:rsid w:val="00B43988"/>
  </w:style>
  <w:style w:type="character" w:customStyle="1" w:styleId="WW8Num12z7">
    <w:name w:val="WW8Num12z7"/>
    <w:rsid w:val="00B43988"/>
  </w:style>
  <w:style w:type="character" w:customStyle="1" w:styleId="WW8Num12z8">
    <w:name w:val="WW8Num12z8"/>
    <w:rsid w:val="00B43988"/>
  </w:style>
  <w:style w:type="character" w:customStyle="1" w:styleId="WW8Num13z0">
    <w:name w:val="WW8Num13z0"/>
    <w:rsid w:val="00B43988"/>
    <w:rPr>
      <w:rFonts w:ascii="Symbol" w:hAnsi="Symbol" w:cs="Symbol" w:hint="default"/>
    </w:rPr>
  </w:style>
  <w:style w:type="character" w:customStyle="1" w:styleId="WW8Num13z1">
    <w:name w:val="WW8Num13z1"/>
    <w:rsid w:val="00B43988"/>
    <w:rPr>
      <w:rFonts w:ascii="Courier New" w:hAnsi="Courier New" w:cs="Courier New" w:hint="default"/>
    </w:rPr>
  </w:style>
  <w:style w:type="character" w:customStyle="1" w:styleId="WW8Num13z2">
    <w:name w:val="WW8Num13z2"/>
    <w:rsid w:val="00B43988"/>
    <w:rPr>
      <w:rFonts w:ascii="Wingdings" w:hAnsi="Wingdings" w:cs="Wingdings" w:hint="default"/>
    </w:rPr>
  </w:style>
  <w:style w:type="character" w:customStyle="1" w:styleId="WW8Num14z0">
    <w:name w:val="WW8Num14z0"/>
    <w:rsid w:val="00B43988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rsid w:val="00B43988"/>
  </w:style>
  <w:style w:type="character" w:customStyle="1" w:styleId="WW8Num14z2">
    <w:name w:val="WW8Num14z2"/>
    <w:rsid w:val="00B43988"/>
  </w:style>
  <w:style w:type="character" w:customStyle="1" w:styleId="WW8Num14z3">
    <w:name w:val="WW8Num14z3"/>
    <w:rsid w:val="00B43988"/>
  </w:style>
  <w:style w:type="character" w:customStyle="1" w:styleId="WW8Num14z4">
    <w:name w:val="WW8Num14z4"/>
    <w:rsid w:val="00B43988"/>
  </w:style>
  <w:style w:type="character" w:customStyle="1" w:styleId="WW8Num14z5">
    <w:name w:val="WW8Num14z5"/>
    <w:rsid w:val="00B43988"/>
  </w:style>
  <w:style w:type="character" w:customStyle="1" w:styleId="WW8Num14z6">
    <w:name w:val="WW8Num14z6"/>
    <w:rsid w:val="00B43988"/>
  </w:style>
  <w:style w:type="character" w:customStyle="1" w:styleId="WW8Num14z7">
    <w:name w:val="WW8Num14z7"/>
    <w:rsid w:val="00B43988"/>
  </w:style>
  <w:style w:type="character" w:customStyle="1" w:styleId="WW8Num14z8">
    <w:name w:val="WW8Num14z8"/>
    <w:rsid w:val="00B43988"/>
  </w:style>
  <w:style w:type="character" w:customStyle="1" w:styleId="WW8Num15z0">
    <w:name w:val="WW8Num15z0"/>
    <w:rsid w:val="00B43988"/>
  </w:style>
  <w:style w:type="character" w:customStyle="1" w:styleId="WW8Num15z1">
    <w:name w:val="WW8Num15z1"/>
    <w:rsid w:val="00B43988"/>
  </w:style>
  <w:style w:type="character" w:customStyle="1" w:styleId="WW8Num15z2">
    <w:name w:val="WW8Num15z2"/>
    <w:rsid w:val="00B43988"/>
  </w:style>
  <w:style w:type="character" w:customStyle="1" w:styleId="WW8Num15z3">
    <w:name w:val="WW8Num15z3"/>
    <w:rsid w:val="00B43988"/>
  </w:style>
  <w:style w:type="character" w:customStyle="1" w:styleId="WW8Num15z4">
    <w:name w:val="WW8Num15z4"/>
    <w:rsid w:val="00B43988"/>
  </w:style>
  <w:style w:type="character" w:customStyle="1" w:styleId="WW8Num15z5">
    <w:name w:val="WW8Num15z5"/>
    <w:rsid w:val="00B43988"/>
  </w:style>
  <w:style w:type="character" w:customStyle="1" w:styleId="WW8Num15z6">
    <w:name w:val="WW8Num15z6"/>
    <w:rsid w:val="00B43988"/>
  </w:style>
  <w:style w:type="character" w:customStyle="1" w:styleId="WW8Num15z7">
    <w:name w:val="WW8Num15z7"/>
    <w:rsid w:val="00B43988"/>
  </w:style>
  <w:style w:type="character" w:customStyle="1" w:styleId="WW8Num15z8">
    <w:name w:val="WW8Num15z8"/>
    <w:rsid w:val="00B43988"/>
  </w:style>
  <w:style w:type="character" w:customStyle="1" w:styleId="WW8Num16z0">
    <w:name w:val="WW8Num16z0"/>
    <w:rsid w:val="00B43988"/>
    <w:rPr>
      <w:rFonts w:ascii="Symbol" w:hAnsi="Symbol" w:cs="Symbol" w:hint="default"/>
    </w:rPr>
  </w:style>
  <w:style w:type="character" w:customStyle="1" w:styleId="WW8Num16z1">
    <w:name w:val="WW8Num16z1"/>
    <w:rsid w:val="00B43988"/>
    <w:rPr>
      <w:rFonts w:ascii="Courier New" w:hAnsi="Courier New" w:cs="Courier New" w:hint="default"/>
    </w:rPr>
  </w:style>
  <w:style w:type="character" w:customStyle="1" w:styleId="WW8Num16z2">
    <w:name w:val="WW8Num16z2"/>
    <w:rsid w:val="00B43988"/>
    <w:rPr>
      <w:rFonts w:ascii="Wingdings" w:hAnsi="Wingdings" w:cs="Wingdings" w:hint="default"/>
    </w:rPr>
  </w:style>
  <w:style w:type="character" w:customStyle="1" w:styleId="WW8Num17z0">
    <w:name w:val="WW8Num17z0"/>
    <w:rsid w:val="00B43988"/>
    <w:rPr>
      <w:rFonts w:ascii="Symbol" w:hAnsi="Symbol" w:cs="Symbol" w:hint="default"/>
    </w:rPr>
  </w:style>
  <w:style w:type="character" w:customStyle="1" w:styleId="WW8Num17z1">
    <w:name w:val="WW8Num17z1"/>
    <w:rsid w:val="00B43988"/>
    <w:rPr>
      <w:rFonts w:ascii="Courier New" w:hAnsi="Courier New" w:cs="Courier New" w:hint="default"/>
    </w:rPr>
  </w:style>
  <w:style w:type="character" w:customStyle="1" w:styleId="WW8Num17z2">
    <w:name w:val="WW8Num17z2"/>
    <w:rsid w:val="00B43988"/>
    <w:rPr>
      <w:rFonts w:ascii="Wingdings" w:hAnsi="Wingdings" w:cs="Wingdings" w:hint="default"/>
    </w:rPr>
  </w:style>
  <w:style w:type="character" w:customStyle="1" w:styleId="WW8Num18z0">
    <w:name w:val="WW8Num18z0"/>
    <w:rsid w:val="00B43988"/>
    <w:rPr>
      <w:rFonts w:ascii="Symbol" w:hAnsi="Symbol" w:cs="Symbol" w:hint="default"/>
    </w:rPr>
  </w:style>
  <w:style w:type="character" w:customStyle="1" w:styleId="WW8Num18z1">
    <w:name w:val="WW8Num18z1"/>
    <w:rsid w:val="00B43988"/>
    <w:rPr>
      <w:rFonts w:ascii="Courier New" w:hAnsi="Courier New" w:cs="Courier New" w:hint="default"/>
    </w:rPr>
  </w:style>
  <w:style w:type="character" w:customStyle="1" w:styleId="WW8Num18z2">
    <w:name w:val="WW8Num18z2"/>
    <w:rsid w:val="00B43988"/>
    <w:rPr>
      <w:rFonts w:ascii="Wingdings" w:hAnsi="Wingdings" w:cs="Wingdings" w:hint="default"/>
    </w:rPr>
  </w:style>
  <w:style w:type="character" w:customStyle="1" w:styleId="WW8Num19z0">
    <w:name w:val="WW8Num19z0"/>
    <w:rsid w:val="00B43988"/>
    <w:rPr>
      <w:rFonts w:ascii="Symbol" w:hAnsi="Symbol" w:cs="Symbol" w:hint="default"/>
      <w:sz w:val="20"/>
    </w:rPr>
  </w:style>
  <w:style w:type="character" w:customStyle="1" w:styleId="WW8Num19z1">
    <w:name w:val="WW8Num19z1"/>
    <w:rsid w:val="00B43988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B43988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B43988"/>
    <w:rPr>
      <w:b w:val="0"/>
    </w:rPr>
  </w:style>
  <w:style w:type="character" w:customStyle="1" w:styleId="WW8Num20z1">
    <w:name w:val="WW8Num20z1"/>
    <w:rsid w:val="00B43988"/>
  </w:style>
  <w:style w:type="character" w:customStyle="1" w:styleId="WW8Num20z2">
    <w:name w:val="WW8Num20z2"/>
    <w:rsid w:val="00B43988"/>
  </w:style>
  <w:style w:type="character" w:customStyle="1" w:styleId="WW8Num20z3">
    <w:name w:val="WW8Num20z3"/>
    <w:rsid w:val="00B43988"/>
  </w:style>
  <w:style w:type="character" w:customStyle="1" w:styleId="WW8Num20z4">
    <w:name w:val="WW8Num20z4"/>
    <w:rsid w:val="00B43988"/>
  </w:style>
  <w:style w:type="character" w:customStyle="1" w:styleId="WW8Num20z5">
    <w:name w:val="WW8Num20z5"/>
    <w:rsid w:val="00B43988"/>
  </w:style>
  <w:style w:type="character" w:customStyle="1" w:styleId="WW8Num20z6">
    <w:name w:val="WW8Num20z6"/>
    <w:rsid w:val="00B43988"/>
  </w:style>
  <w:style w:type="character" w:customStyle="1" w:styleId="WW8Num20z7">
    <w:name w:val="WW8Num20z7"/>
    <w:rsid w:val="00B43988"/>
  </w:style>
  <w:style w:type="character" w:customStyle="1" w:styleId="WW8Num20z8">
    <w:name w:val="WW8Num20z8"/>
    <w:rsid w:val="00B43988"/>
  </w:style>
  <w:style w:type="character" w:customStyle="1" w:styleId="WW8Num21z0">
    <w:name w:val="WW8Num21z0"/>
    <w:rsid w:val="00B43988"/>
    <w:rPr>
      <w:rFonts w:ascii="Symbol" w:hAnsi="Symbol" w:cs="Symbol" w:hint="default"/>
    </w:rPr>
  </w:style>
  <w:style w:type="character" w:customStyle="1" w:styleId="WW8Num21z1">
    <w:name w:val="WW8Num21z1"/>
    <w:rsid w:val="00B43988"/>
    <w:rPr>
      <w:rFonts w:ascii="Courier New" w:hAnsi="Courier New" w:cs="Courier New" w:hint="default"/>
    </w:rPr>
  </w:style>
  <w:style w:type="character" w:customStyle="1" w:styleId="WW8Num21z2">
    <w:name w:val="WW8Num21z2"/>
    <w:rsid w:val="00B43988"/>
    <w:rPr>
      <w:rFonts w:ascii="Wingdings" w:hAnsi="Wingdings" w:cs="Wingdings" w:hint="default"/>
    </w:rPr>
  </w:style>
  <w:style w:type="character" w:customStyle="1" w:styleId="WW8Num22z0">
    <w:name w:val="WW8Num22z0"/>
    <w:rsid w:val="00B43988"/>
    <w:rPr>
      <w:rFonts w:ascii="Times New Roman" w:hAnsi="Times New Roman" w:cs="Times New Roman"/>
      <w:sz w:val="24"/>
      <w:szCs w:val="24"/>
    </w:rPr>
  </w:style>
  <w:style w:type="character" w:customStyle="1" w:styleId="WW8Num22z1">
    <w:name w:val="WW8Num22z1"/>
    <w:rsid w:val="00B43988"/>
  </w:style>
  <w:style w:type="character" w:customStyle="1" w:styleId="WW8Num22z2">
    <w:name w:val="WW8Num22z2"/>
    <w:rsid w:val="00B43988"/>
  </w:style>
  <w:style w:type="character" w:customStyle="1" w:styleId="WW8Num22z3">
    <w:name w:val="WW8Num22z3"/>
    <w:rsid w:val="00B43988"/>
  </w:style>
  <w:style w:type="character" w:customStyle="1" w:styleId="WW8Num22z4">
    <w:name w:val="WW8Num22z4"/>
    <w:rsid w:val="00B43988"/>
  </w:style>
  <w:style w:type="character" w:customStyle="1" w:styleId="WW8Num22z5">
    <w:name w:val="WW8Num22z5"/>
    <w:rsid w:val="00B43988"/>
  </w:style>
  <w:style w:type="character" w:customStyle="1" w:styleId="WW8Num22z6">
    <w:name w:val="WW8Num22z6"/>
    <w:rsid w:val="00B43988"/>
  </w:style>
  <w:style w:type="character" w:customStyle="1" w:styleId="WW8Num22z7">
    <w:name w:val="WW8Num22z7"/>
    <w:rsid w:val="00B43988"/>
  </w:style>
  <w:style w:type="character" w:customStyle="1" w:styleId="WW8Num22z8">
    <w:name w:val="WW8Num22z8"/>
    <w:rsid w:val="00B43988"/>
  </w:style>
  <w:style w:type="character" w:customStyle="1" w:styleId="WW8Num23z0">
    <w:name w:val="WW8Num23z0"/>
    <w:rsid w:val="00B43988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  <w:rsid w:val="00B43988"/>
  </w:style>
  <w:style w:type="character" w:customStyle="1" w:styleId="WW8Num23z2">
    <w:name w:val="WW8Num23z2"/>
    <w:rsid w:val="00B43988"/>
  </w:style>
  <w:style w:type="character" w:customStyle="1" w:styleId="WW8Num23z3">
    <w:name w:val="WW8Num23z3"/>
    <w:rsid w:val="00B43988"/>
  </w:style>
  <w:style w:type="character" w:customStyle="1" w:styleId="WW8Num23z4">
    <w:name w:val="WW8Num23z4"/>
    <w:rsid w:val="00B43988"/>
  </w:style>
  <w:style w:type="character" w:customStyle="1" w:styleId="WW8Num23z5">
    <w:name w:val="WW8Num23z5"/>
    <w:rsid w:val="00B43988"/>
  </w:style>
  <w:style w:type="character" w:customStyle="1" w:styleId="WW8Num23z6">
    <w:name w:val="WW8Num23z6"/>
    <w:rsid w:val="00B43988"/>
  </w:style>
  <w:style w:type="character" w:customStyle="1" w:styleId="WW8Num23z7">
    <w:name w:val="WW8Num23z7"/>
    <w:rsid w:val="00B43988"/>
  </w:style>
  <w:style w:type="character" w:customStyle="1" w:styleId="WW8Num23z8">
    <w:name w:val="WW8Num23z8"/>
    <w:rsid w:val="00B43988"/>
  </w:style>
  <w:style w:type="character" w:customStyle="1" w:styleId="WW8Num24z0">
    <w:name w:val="WW8Num24z0"/>
    <w:rsid w:val="00B43988"/>
    <w:rPr>
      <w:rFonts w:ascii="Symbol" w:hAnsi="Symbol" w:cs="Symbol" w:hint="default"/>
    </w:rPr>
  </w:style>
  <w:style w:type="character" w:customStyle="1" w:styleId="WW8Num24z1">
    <w:name w:val="WW8Num24z1"/>
    <w:rsid w:val="00B43988"/>
    <w:rPr>
      <w:rFonts w:ascii="Courier New" w:hAnsi="Courier New" w:cs="Courier New" w:hint="default"/>
    </w:rPr>
  </w:style>
  <w:style w:type="character" w:customStyle="1" w:styleId="WW8Num24z2">
    <w:name w:val="WW8Num24z2"/>
    <w:rsid w:val="00B43988"/>
    <w:rPr>
      <w:rFonts w:ascii="Wingdings" w:hAnsi="Wingdings" w:cs="Wingdings" w:hint="default"/>
    </w:rPr>
  </w:style>
  <w:style w:type="character" w:customStyle="1" w:styleId="WW8Num25z0">
    <w:name w:val="WW8Num25z0"/>
    <w:rsid w:val="00B43988"/>
  </w:style>
  <w:style w:type="character" w:customStyle="1" w:styleId="WW8Num25z1">
    <w:name w:val="WW8Num25z1"/>
    <w:rsid w:val="00B43988"/>
  </w:style>
  <w:style w:type="character" w:customStyle="1" w:styleId="WW8Num25z2">
    <w:name w:val="WW8Num25z2"/>
    <w:rsid w:val="00B43988"/>
  </w:style>
  <w:style w:type="character" w:customStyle="1" w:styleId="WW8Num25z3">
    <w:name w:val="WW8Num25z3"/>
    <w:rsid w:val="00B43988"/>
  </w:style>
  <w:style w:type="character" w:customStyle="1" w:styleId="WW8Num25z4">
    <w:name w:val="WW8Num25z4"/>
    <w:rsid w:val="00B43988"/>
  </w:style>
  <w:style w:type="character" w:customStyle="1" w:styleId="WW8Num25z5">
    <w:name w:val="WW8Num25z5"/>
    <w:rsid w:val="00B43988"/>
  </w:style>
  <w:style w:type="character" w:customStyle="1" w:styleId="WW8Num25z6">
    <w:name w:val="WW8Num25z6"/>
    <w:rsid w:val="00B43988"/>
  </w:style>
  <w:style w:type="character" w:customStyle="1" w:styleId="WW8Num25z7">
    <w:name w:val="WW8Num25z7"/>
    <w:rsid w:val="00B43988"/>
  </w:style>
  <w:style w:type="character" w:customStyle="1" w:styleId="WW8Num25z8">
    <w:name w:val="WW8Num25z8"/>
    <w:rsid w:val="00B43988"/>
  </w:style>
  <w:style w:type="character" w:customStyle="1" w:styleId="WW8Num26z0">
    <w:name w:val="WW8Num26z0"/>
    <w:rsid w:val="00B43988"/>
    <w:rPr>
      <w:rFonts w:ascii="Symbol" w:hAnsi="Symbol" w:cs="Symbol" w:hint="default"/>
      <w:sz w:val="24"/>
      <w:szCs w:val="24"/>
    </w:rPr>
  </w:style>
  <w:style w:type="character" w:customStyle="1" w:styleId="WW8Num26z1">
    <w:name w:val="WW8Num26z1"/>
    <w:rsid w:val="00B43988"/>
    <w:rPr>
      <w:rFonts w:ascii="Courier New" w:hAnsi="Courier New" w:cs="Courier New" w:hint="default"/>
    </w:rPr>
  </w:style>
  <w:style w:type="character" w:customStyle="1" w:styleId="WW8Num26z2">
    <w:name w:val="WW8Num26z2"/>
    <w:rsid w:val="00B43988"/>
    <w:rPr>
      <w:rFonts w:ascii="Wingdings" w:hAnsi="Wingdings" w:cs="Wingdings" w:hint="default"/>
    </w:rPr>
  </w:style>
  <w:style w:type="character" w:customStyle="1" w:styleId="WW8Num27z0">
    <w:name w:val="WW8Num27z0"/>
    <w:rsid w:val="00B43988"/>
  </w:style>
  <w:style w:type="character" w:customStyle="1" w:styleId="WW8Num27z1">
    <w:name w:val="WW8Num27z1"/>
    <w:rsid w:val="00B43988"/>
  </w:style>
  <w:style w:type="character" w:customStyle="1" w:styleId="WW8Num27z2">
    <w:name w:val="WW8Num27z2"/>
    <w:rsid w:val="00B43988"/>
  </w:style>
  <w:style w:type="character" w:customStyle="1" w:styleId="WW8Num27z3">
    <w:name w:val="WW8Num27z3"/>
    <w:rsid w:val="00B43988"/>
  </w:style>
  <w:style w:type="character" w:customStyle="1" w:styleId="WW8Num27z4">
    <w:name w:val="WW8Num27z4"/>
    <w:rsid w:val="00B43988"/>
  </w:style>
  <w:style w:type="character" w:customStyle="1" w:styleId="WW8Num27z5">
    <w:name w:val="WW8Num27z5"/>
    <w:rsid w:val="00B43988"/>
  </w:style>
  <w:style w:type="character" w:customStyle="1" w:styleId="WW8Num27z6">
    <w:name w:val="WW8Num27z6"/>
    <w:rsid w:val="00B43988"/>
  </w:style>
  <w:style w:type="character" w:customStyle="1" w:styleId="WW8Num27z7">
    <w:name w:val="WW8Num27z7"/>
    <w:rsid w:val="00B43988"/>
  </w:style>
  <w:style w:type="character" w:customStyle="1" w:styleId="WW8Num27z8">
    <w:name w:val="WW8Num27z8"/>
    <w:rsid w:val="00B43988"/>
  </w:style>
  <w:style w:type="character" w:customStyle="1" w:styleId="WW8Num28z0">
    <w:name w:val="WW8Num28z0"/>
    <w:rsid w:val="00B43988"/>
  </w:style>
  <w:style w:type="character" w:customStyle="1" w:styleId="WW8Num28z1">
    <w:name w:val="WW8Num28z1"/>
    <w:rsid w:val="00B43988"/>
  </w:style>
  <w:style w:type="character" w:customStyle="1" w:styleId="WW8Num28z2">
    <w:name w:val="WW8Num28z2"/>
    <w:rsid w:val="00B43988"/>
  </w:style>
  <w:style w:type="character" w:customStyle="1" w:styleId="WW8Num28z3">
    <w:name w:val="WW8Num28z3"/>
    <w:rsid w:val="00B43988"/>
  </w:style>
  <w:style w:type="character" w:customStyle="1" w:styleId="WW8Num28z4">
    <w:name w:val="WW8Num28z4"/>
    <w:rsid w:val="00B43988"/>
  </w:style>
  <w:style w:type="character" w:customStyle="1" w:styleId="WW8Num28z5">
    <w:name w:val="WW8Num28z5"/>
    <w:rsid w:val="00B43988"/>
  </w:style>
  <w:style w:type="character" w:customStyle="1" w:styleId="WW8Num28z6">
    <w:name w:val="WW8Num28z6"/>
    <w:rsid w:val="00B43988"/>
  </w:style>
  <w:style w:type="character" w:customStyle="1" w:styleId="WW8Num28z7">
    <w:name w:val="WW8Num28z7"/>
    <w:rsid w:val="00B43988"/>
  </w:style>
  <w:style w:type="character" w:customStyle="1" w:styleId="WW8Num28z8">
    <w:name w:val="WW8Num28z8"/>
    <w:rsid w:val="00B43988"/>
  </w:style>
  <w:style w:type="character" w:customStyle="1" w:styleId="WW8Num29z0">
    <w:name w:val="WW8Num29z0"/>
    <w:rsid w:val="00B43988"/>
  </w:style>
  <w:style w:type="character" w:customStyle="1" w:styleId="WW8Num29z1">
    <w:name w:val="WW8Num29z1"/>
    <w:rsid w:val="00B43988"/>
  </w:style>
  <w:style w:type="character" w:customStyle="1" w:styleId="WW8Num29z2">
    <w:name w:val="WW8Num29z2"/>
    <w:rsid w:val="00B43988"/>
  </w:style>
  <w:style w:type="character" w:customStyle="1" w:styleId="WW8Num29z3">
    <w:name w:val="WW8Num29z3"/>
    <w:rsid w:val="00B43988"/>
  </w:style>
  <w:style w:type="character" w:customStyle="1" w:styleId="WW8Num29z4">
    <w:name w:val="WW8Num29z4"/>
    <w:rsid w:val="00B43988"/>
  </w:style>
  <w:style w:type="character" w:customStyle="1" w:styleId="WW8Num29z5">
    <w:name w:val="WW8Num29z5"/>
    <w:rsid w:val="00B43988"/>
  </w:style>
  <w:style w:type="character" w:customStyle="1" w:styleId="WW8Num29z6">
    <w:name w:val="WW8Num29z6"/>
    <w:rsid w:val="00B43988"/>
  </w:style>
  <w:style w:type="character" w:customStyle="1" w:styleId="WW8Num29z7">
    <w:name w:val="WW8Num29z7"/>
    <w:rsid w:val="00B43988"/>
  </w:style>
  <w:style w:type="character" w:customStyle="1" w:styleId="WW8Num29z8">
    <w:name w:val="WW8Num29z8"/>
    <w:rsid w:val="00B43988"/>
  </w:style>
  <w:style w:type="character" w:customStyle="1" w:styleId="WW8Num30z0">
    <w:name w:val="WW8Num30z0"/>
    <w:rsid w:val="00B43988"/>
  </w:style>
  <w:style w:type="character" w:customStyle="1" w:styleId="WW8Num30z1">
    <w:name w:val="WW8Num30z1"/>
    <w:rsid w:val="00B43988"/>
  </w:style>
  <w:style w:type="character" w:customStyle="1" w:styleId="WW8Num30z2">
    <w:name w:val="WW8Num30z2"/>
    <w:rsid w:val="00B43988"/>
  </w:style>
  <w:style w:type="character" w:customStyle="1" w:styleId="WW8Num30z3">
    <w:name w:val="WW8Num30z3"/>
    <w:rsid w:val="00B43988"/>
  </w:style>
  <w:style w:type="character" w:customStyle="1" w:styleId="WW8Num30z4">
    <w:name w:val="WW8Num30z4"/>
    <w:rsid w:val="00B43988"/>
  </w:style>
  <w:style w:type="character" w:customStyle="1" w:styleId="WW8Num30z5">
    <w:name w:val="WW8Num30z5"/>
    <w:rsid w:val="00B43988"/>
  </w:style>
  <w:style w:type="character" w:customStyle="1" w:styleId="WW8Num30z6">
    <w:name w:val="WW8Num30z6"/>
    <w:rsid w:val="00B43988"/>
  </w:style>
  <w:style w:type="character" w:customStyle="1" w:styleId="WW8Num30z7">
    <w:name w:val="WW8Num30z7"/>
    <w:rsid w:val="00B43988"/>
  </w:style>
  <w:style w:type="character" w:customStyle="1" w:styleId="WW8Num30z8">
    <w:name w:val="WW8Num30z8"/>
    <w:rsid w:val="00B43988"/>
  </w:style>
  <w:style w:type="character" w:customStyle="1" w:styleId="WW8Num31z0">
    <w:name w:val="WW8Num31z0"/>
    <w:rsid w:val="00B43988"/>
    <w:rPr>
      <w:rFonts w:ascii="Symbol" w:hAnsi="Symbol" w:cs="Symbol" w:hint="default"/>
    </w:rPr>
  </w:style>
  <w:style w:type="character" w:customStyle="1" w:styleId="WW8Num31z1">
    <w:name w:val="WW8Num31z1"/>
    <w:rsid w:val="00B43988"/>
    <w:rPr>
      <w:rFonts w:ascii="Courier New" w:hAnsi="Courier New" w:cs="Courier New" w:hint="default"/>
    </w:rPr>
  </w:style>
  <w:style w:type="character" w:customStyle="1" w:styleId="WW8Num31z2">
    <w:name w:val="WW8Num31z2"/>
    <w:rsid w:val="00B43988"/>
    <w:rPr>
      <w:rFonts w:ascii="Wingdings" w:hAnsi="Wingdings" w:cs="Wingdings" w:hint="default"/>
    </w:rPr>
  </w:style>
  <w:style w:type="character" w:customStyle="1" w:styleId="WW8Num32z0">
    <w:name w:val="WW8Num32z0"/>
    <w:rsid w:val="00B43988"/>
    <w:rPr>
      <w:rFonts w:ascii="Symbol" w:hAnsi="Symbol" w:cs="Symbol" w:hint="default"/>
    </w:rPr>
  </w:style>
  <w:style w:type="character" w:customStyle="1" w:styleId="WW8Num32z1">
    <w:name w:val="WW8Num32z1"/>
    <w:rsid w:val="00B43988"/>
    <w:rPr>
      <w:rFonts w:ascii="Courier New" w:hAnsi="Courier New" w:cs="Courier New" w:hint="default"/>
    </w:rPr>
  </w:style>
  <w:style w:type="character" w:customStyle="1" w:styleId="WW8Num32z2">
    <w:name w:val="WW8Num32z2"/>
    <w:rsid w:val="00B43988"/>
    <w:rPr>
      <w:rFonts w:ascii="Wingdings" w:hAnsi="Wingdings" w:cs="Wingdings" w:hint="default"/>
    </w:rPr>
  </w:style>
  <w:style w:type="character" w:customStyle="1" w:styleId="WW8Num33z0">
    <w:name w:val="WW8Num33z0"/>
    <w:rsid w:val="00B43988"/>
    <w:rPr>
      <w:rFonts w:ascii="Symbol" w:hAnsi="Symbol" w:cs="Symbol" w:hint="default"/>
    </w:rPr>
  </w:style>
  <w:style w:type="character" w:customStyle="1" w:styleId="WW8Num33z1">
    <w:name w:val="WW8Num33z1"/>
    <w:rsid w:val="00B43988"/>
    <w:rPr>
      <w:rFonts w:ascii="Courier New" w:hAnsi="Courier New" w:cs="Courier New" w:hint="default"/>
    </w:rPr>
  </w:style>
  <w:style w:type="character" w:customStyle="1" w:styleId="WW8Num33z2">
    <w:name w:val="WW8Num33z2"/>
    <w:rsid w:val="00B43988"/>
    <w:rPr>
      <w:rFonts w:ascii="Wingdings" w:hAnsi="Wingdings" w:cs="Wingdings" w:hint="default"/>
    </w:rPr>
  </w:style>
  <w:style w:type="character" w:customStyle="1" w:styleId="WW8Num34z0">
    <w:name w:val="WW8Num34z0"/>
    <w:rsid w:val="00B43988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rsid w:val="00B43988"/>
  </w:style>
  <w:style w:type="character" w:customStyle="1" w:styleId="WW8Num34z2">
    <w:name w:val="WW8Num34z2"/>
    <w:rsid w:val="00B43988"/>
  </w:style>
  <w:style w:type="character" w:customStyle="1" w:styleId="WW8Num34z3">
    <w:name w:val="WW8Num34z3"/>
    <w:rsid w:val="00B43988"/>
  </w:style>
  <w:style w:type="character" w:customStyle="1" w:styleId="WW8Num34z4">
    <w:name w:val="WW8Num34z4"/>
    <w:rsid w:val="00B43988"/>
  </w:style>
  <w:style w:type="character" w:customStyle="1" w:styleId="WW8Num34z5">
    <w:name w:val="WW8Num34z5"/>
    <w:rsid w:val="00B43988"/>
  </w:style>
  <w:style w:type="character" w:customStyle="1" w:styleId="WW8Num34z6">
    <w:name w:val="WW8Num34z6"/>
    <w:rsid w:val="00B43988"/>
  </w:style>
  <w:style w:type="character" w:customStyle="1" w:styleId="WW8Num34z7">
    <w:name w:val="WW8Num34z7"/>
    <w:rsid w:val="00B43988"/>
  </w:style>
  <w:style w:type="character" w:customStyle="1" w:styleId="WW8Num34z8">
    <w:name w:val="WW8Num34z8"/>
    <w:rsid w:val="00B43988"/>
  </w:style>
  <w:style w:type="character" w:customStyle="1" w:styleId="WW8Num35z0">
    <w:name w:val="WW8Num35z0"/>
    <w:rsid w:val="00B43988"/>
  </w:style>
  <w:style w:type="character" w:customStyle="1" w:styleId="WW8Num35z1">
    <w:name w:val="WW8Num35z1"/>
    <w:rsid w:val="00B43988"/>
  </w:style>
  <w:style w:type="character" w:customStyle="1" w:styleId="WW8Num35z2">
    <w:name w:val="WW8Num35z2"/>
    <w:rsid w:val="00B43988"/>
  </w:style>
  <w:style w:type="character" w:customStyle="1" w:styleId="WW8Num35z3">
    <w:name w:val="WW8Num35z3"/>
    <w:rsid w:val="00B43988"/>
  </w:style>
  <w:style w:type="character" w:customStyle="1" w:styleId="WW8Num35z4">
    <w:name w:val="WW8Num35z4"/>
    <w:rsid w:val="00B43988"/>
  </w:style>
  <w:style w:type="character" w:customStyle="1" w:styleId="WW8Num35z5">
    <w:name w:val="WW8Num35z5"/>
    <w:rsid w:val="00B43988"/>
  </w:style>
  <w:style w:type="character" w:customStyle="1" w:styleId="WW8Num35z6">
    <w:name w:val="WW8Num35z6"/>
    <w:rsid w:val="00B43988"/>
  </w:style>
  <w:style w:type="character" w:customStyle="1" w:styleId="WW8Num35z7">
    <w:name w:val="WW8Num35z7"/>
    <w:rsid w:val="00B43988"/>
  </w:style>
  <w:style w:type="character" w:customStyle="1" w:styleId="WW8Num35z8">
    <w:name w:val="WW8Num35z8"/>
    <w:rsid w:val="00B43988"/>
  </w:style>
  <w:style w:type="character" w:customStyle="1" w:styleId="WW8Num36z0">
    <w:name w:val="WW8Num36z0"/>
    <w:rsid w:val="00B43988"/>
  </w:style>
  <w:style w:type="character" w:customStyle="1" w:styleId="WW8Num36z1">
    <w:name w:val="WW8Num36z1"/>
    <w:rsid w:val="00B43988"/>
  </w:style>
  <w:style w:type="character" w:customStyle="1" w:styleId="WW8Num36z2">
    <w:name w:val="WW8Num36z2"/>
    <w:rsid w:val="00B43988"/>
  </w:style>
  <w:style w:type="character" w:customStyle="1" w:styleId="WW8Num36z3">
    <w:name w:val="WW8Num36z3"/>
    <w:rsid w:val="00B43988"/>
  </w:style>
  <w:style w:type="character" w:customStyle="1" w:styleId="WW8Num36z4">
    <w:name w:val="WW8Num36z4"/>
    <w:rsid w:val="00B43988"/>
  </w:style>
  <w:style w:type="character" w:customStyle="1" w:styleId="WW8Num36z5">
    <w:name w:val="WW8Num36z5"/>
    <w:rsid w:val="00B43988"/>
  </w:style>
  <w:style w:type="character" w:customStyle="1" w:styleId="WW8Num36z6">
    <w:name w:val="WW8Num36z6"/>
    <w:rsid w:val="00B43988"/>
  </w:style>
  <w:style w:type="character" w:customStyle="1" w:styleId="WW8Num36z7">
    <w:name w:val="WW8Num36z7"/>
    <w:rsid w:val="00B43988"/>
  </w:style>
  <w:style w:type="character" w:customStyle="1" w:styleId="WW8Num36z8">
    <w:name w:val="WW8Num36z8"/>
    <w:rsid w:val="00B43988"/>
  </w:style>
  <w:style w:type="character" w:customStyle="1" w:styleId="WW8Num37z0">
    <w:name w:val="WW8Num37z0"/>
    <w:rsid w:val="00B43988"/>
    <w:rPr>
      <w:rFonts w:ascii="Symbol" w:hAnsi="Symbol" w:cs="Symbol" w:hint="default"/>
      <w:sz w:val="24"/>
      <w:szCs w:val="24"/>
    </w:rPr>
  </w:style>
  <w:style w:type="character" w:customStyle="1" w:styleId="WW8Num37z1">
    <w:name w:val="WW8Num37z1"/>
    <w:rsid w:val="00B43988"/>
    <w:rPr>
      <w:rFonts w:ascii="Courier New" w:hAnsi="Courier New" w:cs="Courier New" w:hint="default"/>
    </w:rPr>
  </w:style>
  <w:style w:type="character" w:customStyle="1" w:styleId="WW8Num37z2">
    <w:name w:val="WW8Num37z2"/>
    <w:rsid w:val="00B43988"/>
    <w:rPr>
      <w:rFonts w:ascii="Wingdings" w:hAnsi="Wingdings" w:cs="Wingdings" w:hint="default"/>
    </w:rPr>
  </w:style>
  <w:style w:type="character" w:customStyle="1" w:styleId="WW8Num38z0">
    <w:name w:val="WW8Num38z0"/>
    <w:rsid w:val="00B43988"/>
    <w:rPr>
      <w:rFonts w:ascii="Symbol" w:hAnsi="Symbol" w:cs="Symbol" w:hint="default"/>
    </w:rPr>
  </w:style>
  <w:style w:type="character" w:customStyle="1" w:styleId="WW8Num38z1">
    <w:name w:val="WW8Num38z1"/>
    <w:rsid w:val="00B43988"/>
    <w:rPr>
      <w:rFonts w:ascii="Courier New" w:hAnsi="Courier New" w:cs="Courier New" w:hint="default"/>
    </w:rPr>
  </w:style>
  <w:style w:type="character" w:customStyle="1" w:styleId="WW8Num38z2">
    <w:name w:val="WW8Num38z2"/>
    <w:rsid w:val="00B43988"/>
    <w:rPr>
      <w:rFonts w:ascii="Wingdings" w:hAnsi="Wingdings" w:cs="Wingdings" w:hint="default"/>
    </w:rPr>
  </w:style>
  <w:style w:type="character" w:customStyle="1" w:styleId="WW8Num39z0">
    <w:name w:val="WW8Num39z0"/>
    <w:rsid w:val="00B43988"/>
  </w:style>
  <w:style w:type="character" w:customStyle="1" w:styleId="WW8Num39z1">
    <w:name w:val="WW8Num39z1"/>
    <w:rsid w:val="00B43988"/>
  </w:style>
  <w:style w:type="character" w:customStyle="1" w:styleId="WW8Num39z2">
    <w:name w:val="WW8Num39z2"/>
    <w:rsid w:val="00B43988"/>
  </w:style>
  <w:style w:type="character" w:customStyle="1" w:styleId="WW8Num39z3">
    <w:name w:val="WW8Num39z3"/>
    <w:rsid w:val="00B43988"/>
  </w:style>
  <w:style w:type="character" w:customStyle="1" w:styleId="WW8Num39z4">
    <w:name w:val="WW8Num39z4"/>
    <w:rsid w:val="00B43988"/>
  </w:style>
  <w:style w:type="character" w:customStyle="1" w:styleId="WW8Num39z5">
    <w:name w:val="WW8Num39z5"/>
    <w:rsid w:val="00B43988"/>
  </w:style>
  <w:style w:type="character" w:customStyle="1" w:styleId="WW8Num39z6">
    <w:name w:val="WW8Num39z6"/>
    <w:rsid w:val="00B43988"/>
  </w:style>
  <w:style w:type="character" w:customStyle="1" w:styleId="WW8Num39z7">
    <w:name w:val="WW8Num39z7"/>
    <w:rsid w:val="00B43988"/>
  </w:style>
  <w:style w:type="character" w:customStyle="1" w:styleId="WW8Num39z8">
    <w:name w:val="WW8Num39z8"/>
    <w:rsid w:val="00B43988"/>
  </w:style>
  <w:style w:type="character" w:customStyle="1" w:styleId="WW8Num40z0">
    <w:name w:val="WW8Num40z0"/>
    <w:rsid w:val="00B43988"/>
  </w:style>
  <w:style w:type="character" w:customStyle="1" w:styleId="WW8Num40z1">
    <w:name w:val="WW8Num40z1"/>
    <w:rsid w:val="00B43988"/>
  </w:style>
  <w:style w:type="character" w:customStyle="1" w:styleId="WW8Num40z2">
    <w:name w:val="WW8Num40z2"/>
    <w:rsid w:val="00B43988"/>
  </w:style>
  <w:style w:type="character" w:customStyle="1" w:styleId="WW8Num40z3">
    <w:name w:val="WW8Num40z3"/>
    <w:rsid w:val="00B43988"/>
  </w:style>
  <w:style w:type="character" w:customStyle="1" w:styleId="WW8Num40z4">
    <w:name w:val="WW8Num40z4"/>
    <w:rsid w:val="00B43988"/>
  </w:style>
  <w:style w:type="character" w:customStyle="1" w:styleId="WW8Num40z5">
    <w:name w:val="WW8Num40z5"/>
    <w:rsid w:val="00B43988"/>
  </w:style>
  <w:style w:type="character" w:customStyle="1" w:styleId="WW8Num40z6">
    <w:name w:val="WW8Num40z6"/>
    <w:rsid w:val="00B43988"/>
  </w:style>
  <w:style w:type="character" w:customStyle="1" w:styleId="WW8Num40z7">
    <w:name w:val="WW8Num40z7"/>
    <w:rsid w:val="00B43988"/>
  </w:style>
  <w:style w:type="character" w:customStyle="1" w:styleId="WW8Num40z8">
    <w:name w:val="WW8Num40z8"/>
    <w:rsid w:val="00B43988"/>
  </w:style>
  <w:style w:type="character" w:customStyle="1" w:styleId="WW8Num41z0">
    <w:name w:val="WW8Num41z0"/>
    <w:rsid w:val="00B43988"/>
    <w:rPr>
      <w:rFonts w:ascii="Symbol" w:hAnsi="Symbol" w:cs="Symbol" w:hint="default"/>
    </w:rPr>
  </w:style>
  <w:style w:type="character" w:customStyle="1" w:styleId="WW8Num41z1">
    <w:name w:val="WW8Num41z1"/>
    <w:rsid w:val="00B43988"/>
    <w:rPr>
      <w:rFonts w:ascii="Courier New" w:hAnsi="Courier New" w:cs="Courier New" w:hint="default"/>
    </w:rPr>
  </w:style>
  <w:style w:type="character" w:customStyle="1" w:styleId="WW8Num41z2">
    <w:name w:val="WW8Num41z2"/>
    <w:rsid w:val="00B43988"/>
    <w:rPr>
      <w:rFonts w:ascii="Wingdings" w:hAnsi="Wingdings" w:cs="Wingdings" w:hint="default"/>
    </w:rPr>
  </w:style>
  <w:style w:type="character" w:customStyle="1" w:styleId="WW8Num42z0">
    <w:name w:val="WW8Num42z0"/>
    <w:rsid w:val="00B43988"/>
    <w:rPr>
      <w:rFonts w:ascii="Times New Roman" w:hAnsi="Times New Roman" w:cs="Times New Roman"/>
      <w:sz w:val="24"/>
      <w:szCs w:val="24"/>
    </w:rPr>
  </w:style>
  <w:style w:type="character" w:customStyle="1" w:styleId="WW8Num42z1">
    <w:name w:val="WW8Num42z1"/>
    <w:rsid w:val="00B43988"/>
  </w:style>
  <w:style w:type="character" w:customStyle="1" w:styleId="WW8Num42z2">
    <w:name w:val="WW8Num42z2"/>
    <w:rsid w:val="00B43988"/>
  </w:style>
  <w:style w:type="character" w:customStyle="1" w:styleId="WW8Num42z3">
    <w:name w:val="WW8Num42z3"/>
    <w:rsid w:val="00B43988"/>
  </w:style>
  <w:style w:type="character" w:customStyle="1" w:styleId="WW8Num42z4">
    <w:name w:val="WW8Num42z4"/>
    <w:rsid w:val="00B43988"/>
  </w:style>
  <w:style w:type="character" w:customStyle="1" w:styleId="WW8Num42z5">
    <w:name w:val="WW8Num42z5"/>
    <w:rsid w:val="00B43988"/>
  </w:style>
  <w:style w:type="character" w:customStyle="1" w:styleId="WW8Num42z6">
    <w:name w:val="WW8Num42z6"/>
    <w:rsid w:val="00B43988"/>
  </w:style>
  <w:style w:type="character" w:customStyle="1" w:styleId="WW8Num42z7">
    <w:name w:val="WW8Num42z7"/>
    <w:rsid w:val="00B43988"/>
  </w:style>
  <w:style w:type="character" w:customStyle="1" w:styleId="WW8Num42z8">
    <w:name w:val="WW8Num42z8"/>
    <w:rsid w:val="00B43988"/>
  </w:style>
  <w:style w:type="character" w:customStyle="1" w:styleId="WW8Num43z0">
    <w:name w:val="WW8Num43z0"/>
    <w:rsid w:val="00B43988"/>
  </w:style>
  <w:style w:type="character" w:customStyle="1" w:styleId="WW8Num43z1">
    <w:name w:val="WW8Num43z1"/>
    <w:rsid w:val="00B43988"/>
  </w:style>
  <w:style w:type="character" w:customStyle="1" w:styleId="WW8Num43z2">
    <w:name w:val="WW8Num43z2"/>
    <w:rsid w:val="00B43988"/>
  </w:style>
  <w:style w:type="character" w:customStyle="1" w:styleId="WW8Num43z3">
    <w:name w:val="WW8Num43z3"/>
    <w:rsid w:val="00B43988"/>
  </w:style>
  <w:style w:type="character" w:customStyle="1" w:styleId="WW8Num43z4">
    <w:name w:val="WW8Num43z4"/>
    <w:rsid w:val="00B43988"/>
  </w:style>
  <w:style w:type="character" w:customStyle="1" w:styleId="WW8Num43z5">
    <w:name w:val="WW8Num43z5"/>
    <w:rsid w:val="00B43988"/>
  </w:style>
  <w:style w:type="character" w:customStyle="1" w:styleId="WW8Num43z6">
    <w:name w:val="WW8Num43z6"/>
    <w:rsid w:val="00B43988"/>
  </w:style>
  <w:style w:type="character" w:customStyle="1" w:styleId="WW8Num43z7">
    <w:name w:val="WW8Num43z7"/>
    <w:rsid w:val="00B43988"/>
  </w:style>
  <w:style w:type="character" w:customStyle="1" w:styleId="WW8Num43z8">
    <w:name w:val="WW8Num43z8"/>
    <w:rsid w:val="00B43988"/>
  </w:style>
  <w:style w:type="character" w:customStyle="1" w:styleId="11">
    <w:name w:val="Основной шрифт абзаца1"/>
    <w:rsid w:val="00B43988"/>
  </w:style>
  <w:style w:type="character" w:customStyle="1" w:styleId="c1">
    <w:name w:val="c1"/>
    <w:basedOn w:val="11"/>
    <w:rsid w:val="00B43988"/>
  </w:style>
  <w:style w:type="character" w:customStyle="1" w:styleId="20">
    <w:name w:val="Заголовок 2 Знак"/>
    <w:basedOn w:val="a0"/>
    <w:link w:val="2"/>
    <w:uiPriority w:val="9"/>
    <w:rsid w:val="00C453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0">
    <w:name w:val="c0"/>
    <w:basedOn w:val="11"/>
    <w:rsid w:val="00B43988"/>
  </w:style>
  <w:style w:type="character" w:customStyle="1" w:styleId="a3">
    <w:name w:val="Текст выноски Знак"/>
    <w:rsid w:val="00B43988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B439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534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customStyle="1" w:styleId="12">
    <w:name w:val="Заголовок1"/>
    <w:basedOn w:val="a"/>
    <w:next w:val="a5"/>
    <w:rsid w:val="00B439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43988"/>
    <w:pPr>
      <w:spacing w:after="120"/>
    </w:pPr>
  </w:style>
  <w:style w:type="paragraph" w:styleId="a6">
    <w:name w:val="List"/>
    <w:basedOn w:val="a5"/>
    <w:rsid w:val="00B43988"/>
    <w:rPr>
      <w:rFonts w:cs="Mangal"/>
    </w:rPr>
  </w:style>
  <w:style w:type="paragraph" w:customStyle="1" w:styleId="13">
    <w:name w:val="Название1"/>
    <w:basedOn w:val="a"/>
    <w:rsid w:val="00B439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B43988"/>
    <w:pPr>
      <w:suppressLineNumbers/>
    </w:pPr>
    <w:rPr>
      <w:rFonts w:cs="Mangal"/>
    </w:rPr>
  </w:style>
  <w:style w:type="paragraph" w:styleId="a7">
    <w:name w:val="No Spacing"/>
    <w:basedOn w:val="a"/>
    <w:uiPriority w:val="1"/>
    <w:qFormat/>
    <w:rsid w:val="00C45344"/>
    <w:pPr>
      <w:spacing w:after="0" w:line="240" w:lineRule="auto"/>
      <w:ind w:firstLine="0"/>
    </w:pPr>
  </w:style>
  <w:style w:type="paragraph" w:styleId="a8">
    <w:name w:val="List Paragraph"/>
    <w:basedOn w:val="a"/>
    <w:uiPriority w:val="34"/>
    <w:qFormat/>
    <w:rsid w:val="00C45344"/>
    <w:pPr>
      <w:ind w:left="720"/>
      <w:contextualSpacing/>
    </w:pPr>
  </w:style>
  <w:style w:type="paragraph" w:customStyle="1" w:styleId="c3">
    <w:name w:val="c3"/>
    <w:basedOn w:val="a"/>
    <w:rsid w:val="00B43988"/>
    <w:pPr>
      <w:spacing w:before="280" w:after="280"/>
    </w:pPr>
  </w:style>
  <w:style w:type="paragraph" w:styleId="a9">
    <w:name w:val="Normal (Web)"/>
    <w:basedOn w:val="a"/>
    <w:rsid w:val="00B43988"/>
    <w:pPr>
      <w:spacing w:before="280" w:after="280"/>
    </w:pPr>
  </w:style>
  <w:style w:type="paragraph" w:styleId="aa">
    <w:name w:val="Balloon Text"/>
    <w:basedOn w:val="a"/>
    <w:rsid w:val="00B43988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B43988"/>
    <w:pPr>
      <w:suppressLineNumbers/>
    </w:pPr>
  </w:style>
  <w:style w:type="paragraph" w:customStyle="1" w:styleId="ac">
    <w:name w:val="Заголовок таблицы"/>
    <w:basedOn w:val="ab"/>
    <w:rsid w:val="00B43988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4534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534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453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453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4534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4534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4534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qFormat/>
    <w:rsid w:val="00C45344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C4534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C4534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C4534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C45344"/>
    <w:rPr>
      <w:i/>
      <w:iCs/>
      <w:color w:val="808080" w:themeColor="text1" w:themeTint="7F"/>
      <w:spacing w:val="10"/>
      <w:sz w:val="24"/>
      <w:szCs w:val="24"/>
    </w:rPr>
  </w:style>
  <w:style w:type="character" w:styleId="af2">
    <w:name w:val="Strong"/>
    <w:basedOn w:val="a0"/>
    <w:uiPriority w:val="22"/>
    <w:qFormat/>
    <w:rsid w:val="00C45344"/>
    <w:rPr>
      <w:b/>
      <w:bCs/>
      <w:spacing w:val="0"/>
    </w:rPr>
  </w:style>
  <w:style w:type="character" w:styleId="af3">
    <w:name w:val="Emphasis"/>
    <w:uiPriority w:val="20"/>
    <w:qFormat/>
    <w:rsid w:val="00C45344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C4534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45344"/>
    <w:rPr>
      <w:rFonts w:asciiTheme="minorHAnsi"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C4534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C453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6">
    <w:name w:val="Subtle Emphasis"/>
    <w:uiPriority w:val="19"/>
    <w:qFormat/>
    <w:rsid w:val="00C45344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C45344"/>
    <w:rPr>
      <w:b/>
      <w:bCs/>
      <w:i/>
      <w:iCs/>
      <w:color w:val="auto"/>
      <w:u w:val="single"/>
    </w:rPr>
  </w:style>
  <w:style w:type="character" w:styleId="af8">
    <w:name w:val="Subtle Reference"/>
    <w:uiPriority w:val="31"/>
    <w:qFormat/>
    <w:rsid w:val="00C45344"/>
    <w:rPr>
      <w:smallCaps/>
    </w:rPr>
  </w:style>
  <w:style w:type="character" w:styleId="af9">
    <w:name w:val="Intense Reference"/>
    <w:uiPriority w:val="32"/>
    <w:qFormat/>
    <w:rsid w:val="00C45344"/>
    <w:rPr>
      <w:b/>
      <w:bCs/>
      <w:smallCaps/>
      <w:color w:val="auto"/>
    </w:rPr>
  </w:style>
  <w:style w:type="character" w:styleId="afa">
    <w:name w:val="Book Title"/>
    <w:uiPriority w:val="33"/>
    <w:qFormat/>
    <w:rsid w:val="00C4534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C45344"/>
    <w:pPr>
      <w:outlineLvl w:val="9"/>
    </w:pPr>
  </w:style>
  <w:style w:type="table" w:styleId="afc">
    <w:name w:val="Table Grid"/>
    <w:basedOn w:val="a1"/>
    <w:rsid w:val="00140CDF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blib.ru/catalog?p_p_id=ru_spb_iac_esbo_portal_catalog_CatalogPortlet&amp;p_p_lifecycle=0&amp;p_p_state=normal&amp;p_p_mode=view&amp;_ru_spb_iac_esbo_portal_catalog_CatalogPortlet_mvcRenderCommandName=%2F&amp;_ru_spb_iac_esbo_portal_catalog_CatalogPortlet_publicationType=BOOK&amp;_ru_spb_iac_esbo_portal_catalog_CatalogPortlet_book-AUTHOR=&#1052;&#1086;&#1088;&#1086;&#1079;&#1086;&#1074;&#1072;+&#1040;.&amp;_ru_spb_iac_esbo_portal_catalog_CatalogPortlet_book-ful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</dc:creator>
  <cp:lastModifiedBy>Администратор</cp:lastModifiedBy>
  <cp:revision>3</cp:revision>
  <cp:lastPrinted>1900-12-31T21:00:00Z</cp:lastPrinted>
  <dcterms:created xsi:type="dcterms:W3CDTF">2021-02-01T07:20:00Z</dcterms:created>
  <dcterms:modified xsi:type="dcterms:W3CDTF">2021-02-01T09:19:00Z</dcterms:modified>
</cp:coreProperties>
</file>